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4866D3" w:rsidTr="003B0001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6390" w:type="dxa"/>
          </w:tcPr>
          <w:p w:rsidR="004866D3" w:rsidRDefault="004866D3" w:rsidP="00CE2184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Street">
                <w:r>
                  <w:rPr>
                    <w:rFonts w:ascii="Arial" w:hAnsi="Arial"/>
                    <w:sz w:val="20"/>
                  </w:rPr>
                  <w:t>District Court _________________________ County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4866D3" w:rsidRDefault="004866D3" w:rsidP="00CE218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4866D3" w:rsidRDefault="004866D3" w:rsidP="00CE2184">
            <w:pPr>
              <w:jc w:val="both"/>
              <w:rPr>
                <w:rFonts w:ascii="Arial" w:hAnsi="Arial"/>
                <w:sz w:val="20"/>
              </w:rPr>
            </w:pPr>
          </w:p>
          <w:p w:rsidR="004866D3" w:rsidRDefault="004866D3" w:rsidP="00CE2184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2A6793" w:rsidRDefault="004866D3" w:rsidP="004866D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  </w:t>
            </w:r>
          </w:p>
          <w:p w:rsidR="002A6793" w:rsidRDefault="002A6793" w:rsidP="004866D3">
            <w:pPr>
              <w:jc w:val="both"/>
              <w:rPr>
                <w:rFonts w:ascii="Arial" w:hAnsi="Arial"/>
                <w:sz w:val="20"/>
              </w:rPr>
            </w:pPr>
            <w:r w:rsidRPr="00FA2419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4866D3">
              <w:rPr>
                <w:rFonts w:ascii="Arial" w:hAnsi="Arial"/>
                <w:sz w:val="20"/>
              </w:rPr>
              <w:t xml:space="preserve">Marriage of: </w:t>
            </w:r>
          </w:p>
          <w:p w:rsidR="004866D3" w:rsidRDefault="002A6793" w:rsidP="004866D3">
            <w:pPr>
              <w:jc w:val="both"/>
              <w:rPr>
                <w:rFonts w:ascii="Arial" w:hAnsi="Arial"/>
                <w:sz w:val="20"/>
              </w:rPr>
            </w:pPr>
            <w:r w:rsidRPr="00FA2419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  <w:r w:rsidR="004866D3">
              <w:rPr>
                <w:rFonts w:ascii="Arial" w:hAnsi="Arial"/>
                <w:sz w:val="20"/>
              </w:rPr>
              <w:t xml:space="preserve">  </w:t>
            </w:r>
          </w:p>
          <w:p w:rsidR="004866D3" w:rsidRPr="003B0001" w:rsidRDefault="004866D3" w:rsidP="004866D3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4866D3" w:rsidRDefault="004866D3" w:rsidP="004866D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4866D3" w:rsidRPr="00817E11" w:rsidRDefault="004866D3" w:rsidP="004866D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4866D3" w:rsidRDefault="004866D3" w:rsidP="004866D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4866D3" w:rsidRPr="004866D3" w:rsidRDefault="004866D3" w:rsidP="004866D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4866D3" w:rsidRDefault="004866D3" w:rsidP="004866D3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Co-Petitioner/Respondent:</w:t>
            </w:r>
          </w:p>
          <w:p w:rsidR="004866D3" w:rsidRPr="00DD6DE7" w:rsidRDefault="004866D3" w:rsidP="00CE2184">
            <w:pPr>
              <w:spacing w:line="360" w:lineRule="auto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780" w:type="dxa"/>
          </w:tcPr>
          <w:p w:rsidR="004866D3" w:rsidRDefault="004866D3" w:rsidP="00CE2184">
            <w:pPr>
              <w:rPr>
                <w:sz w:val="20"/>
              </w:rPr>
            </w:pPr>
          </w:p>
          <w:p w:rsidR="004866D3" w:rsidRDefault="004866D3" w:rsidP="00CE2184">
            <w:pPr>
              <w:rPr>
                <w:sz w:val="20"/>
              </w:rPr>
            </w:pPr>
          </w:p>
          <w:p w:rsidR="004866D3" w:rsidRDefault="004866D3" w:rsidP="00CE2184">
            <w:pPr>
              <w:rPr>
                <w:sz w:val="20"/>
              </w:rPr>
            </w:pPr>
          </w:p>
          <w:p w:rsidR="004866D3" w:rsidRDefault="004866D3" w:rsidP="00CE2184">
            <w:pPr>
              <w:rPr>
                <w:sz w:val="20"/>
              </w:rPr>
            </w:pPr>
          </w:p>
          <w:p w:rsidR="004866D3" w:rsidRDefault="004866D3" w:rsidP="00CE2184">
            <w:pPr>
              <w:rPr>
                <w:sz w:val="20"/>
              </w:rPr>
            </w:pPr>
          </w:p>
          <w:p w:rsidR="004866D3" w:rsidRDefault="004866D3" w:rsidP="00CE2184">
            <w:pPr>
              <w:rPr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group id="_x0000_s1032" style="position:absolute;margin-left:21.4pt;margin-top:-.55pt;width:136.8pt;height:7.2pt;z-index:251657728" coordorigin="8712,3456" coordsize="2736,288">
                  <v:line id="_x0000_s1033" style="position:absolute;flip:y;mso-wrap-edited:f" from="8712,3456" to="8712,3744" strokeweight="1.25pt">
                    <v:stroke endarrow="block" endarrowwidth="wide" endarrowlength="long"/>
                  </v:line>
                  <v:line id="_x0000_s1034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</w:p>
          <w:p w:rsidR="004866D3" w:rsidRDefault="004866D3" w:rsidP="00CE2184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4866D3" w:rsidRDefault="004866D3" w:rsidP="00CE21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4866D3" w:rsidRPr="00817E11" w:rsidRDefault="004866D3" w:rsidP="00CE2184">
            <w:pPr>
              <w:rPr>
                <w:rFonts w:ascii="Arial" w:hAnsi="Arial"/>
                <w:sz w:val="20"/>
              </w:rPr>
            </w:pPr>
          </w:p>
          <w:p w:rsidR="004866D3" w:rsidRPr="00817E11" w:rsidRDefault="004866D3" w:rsidP="00CE2184">
            <w:pPr>
              <w:rPr>
                <w:rFonts w:ascii="Arial" w:hAnsi="Arial"/>
                <w:sz w:val="20"/>
              </w:rPr>
            </w:pPr>
          </w:p>
          <w:p w:rsidR="004866D3" w:rsidRDefault="004866D3" w:rsidP="00CE2184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4866D3" w:rsidRPr="00366B5C" w:rsidTr="00CE218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4866D3" w:rsidRPr="00687250" w:rsidRDefault="004866D3" w:rsidP="00CE2184">
            <w:pPr>
              <w:pStyle w:val="Heading3"/>
              <w:rPr>
                <w:sz w:val="24"/>
                <w:szCs w:val="24"/>
              </w:rPr>
            </w:pPr>
            <w:r w:rsidRPr="00687250">
              <w:rPr>
                <w:sz w:val="24"/>
                <w:szCs w:val="24"/>
              </w:rPr>
              <w:t>Order to Modify or Terminate Maintenance</w:t>
            </w:r>
            <w:r w:rsidR="00CF4960">
              <w:rPr>
                <w:sz w:val="24"/>
                <w:szCs w:val="24"/>
              </w:rPr>
              <w:t xml:space="preserve"> (SPOUSAL/PARTNER SUPPORT)</w:t>
            </w:r>
          </w:p>
        </w:tc>
      </w:tr>
    </w:tbl>
    <w:p w:rsidR="002A6793" w:rsidRDefault="002A6793" w:rsidP="006B4D68">
      <w:pPr>
        <w:jc w:val="both"/>
        <w:rPr>
          <w:rFonts w:ascii="Arial" w:hAnsi="Arial" w:cs="Arial"/>
          <w:sz w:val="20"/>
        </w:rPr>
      </w:pPr>
    </w:p>
    <w:p w:rsidR="006812B7" w:rsidRDefault="006B4D68" w:rsidP="006B4D68">
      <w:pPr>
        <w:jc w:val="both"/>
        <w:rPr>
          <w:rFonts w:ascii="Arial" w:hAnsi="Arial" w:cs="Arial"/>
          <w:sz w:val="20"/>
        </w:rPr>
      </w:pPr>
      <w:r w:rsidRPr="006B4D68">
        <w:rPr>
          <w:rFonts w:ascii="Arial" w:hAnsi="Arial" w:cs="Arial"/>
          <w:sz w:val="20"/>
        </w:rPr>
        <w:t xml:space="preserve">This matter comes before the Court on the Motion/Stipulation of the </w:t>
      </w:r>
      <w:r w:rsidRPr="006B4D68">
        <w:rPr>
          <w:rFonts w:ascii="Wingdings" w:hAnsi="Wingdings" w:cs="Arial"/>
          <w:sz w:val="28"/>
          <w:szCs w:val="28"/>
        </w:rPr>
        <w:t></w:t>
      </w:r>
      <w:r w:rsidRPr="006B4D68">
        <w:rPr>
          <w:rFonts w:ascii="Arial" w:hAnsi="Arial" w:cs="Arial"/>
          <w:sz w:val="20"/>
        </w:rPr>
        <w:t xml:space="preserve">Petitioner </w:t>
      </w:r>
      <w:r w:rsidRPr="006B4D68">
        <w:rPr>
          <w:rFonts w:ascii="Wingdings" w:hAnsi="Wingdings" w:cs="Arial"/>
          <w:sz w:val="28"/>
          <w:szCs w:val="28"/>
        </w:rPr>
        <w:t></w:t>
      </w:r>
      <w:r w:rsidRPr="006B4D68">
        <w:rPr>
          <w:rFonts w:ascii="Arial" w:hAnsi="Arial" w:cs="Arial"/>
          <w:sz w:val="20"/>
        </w:rPr>
        <w:t xml:space="preserve">Co-Petitioner/Respondent </w:t>
      </w:r>
      <w:r w:rsidRPr="006B4D68">
        <w:rPr>
          <w:rFonts w:ascii="Wingdings" w:hAnsi="Wingdings" w:cs="Arial"/>
          <w:sz w:val="28"/>
          <w:szCs w:val="28"/>
        </w:rPr>
        <w:t></w:t>
      </w:r>
      <w:r w:rsidR="002068AA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oth t</w:t>
      </w:r>
      <w:r w:rsidRPr="006B4D68">
        <w:rPr>
          <w:rFonts w:ascii="Arial" w:hAnsi="Arial" w:cs="Arial"/>
          <w:sz w:val="20"/>
        </w:rPr>
        <w:t>o modify</w:t>
      </w:r>
      <w:r w:rsidR="0079772C">
        <w:rPr>
          <w:rFonts w:ascii="Arial" w:hAnsi="Arial" w:cs="Arial"/>
          <w:sz w:val="20"/>
        </w:rPr>
        <w:t>/terminate</w:t>
      </w:r>
      <w:r>
        <w:rPr>
          <w:rFonts w:ascii="Arial" w:hAnsi="Arial" w:cs="Arial"/>
          <w:sz w:val="20"/>
        </w:rPr>
        <w:t xml:space="preserve"> maintenance</w:t>
      </w:r>
      <w:r w:rsidRPr="006B4D68">
        <w:rPr>
          <w:rFonts w:ascii="Arial" w:hAnsi="Arial" w:cs="Arial"/>
          <w:sz w:val="20"/>
        </w:rPr>
        <w:t xml:space="preserve"> entered by this Court or a Court of competent jurisdiction in another state.</w:t>
      </w:r>
    </w:p>
    <w:p w:rsidR="002A6793" w:rsidRPr="006B4D68" w:rsidRDefault="002A6793" w:rsidP="006B4D68">
      <w:pPr>
        <w:jc w:val="both"/>
        <w:rPr>
          <w:rFonts w:ascii="Arial" w:hAnsi="Arial" w:cs="Arial"/>
          <w:sz w:val="20"/>
        </w:rPr>
      </w:pPr>
    </w:p>
    <w:p w:rsidR="006B4D68" w:rsidRPr="006B4D68" w:rsidRDefault="006B4D68" w:rsidP="00245372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b/>
          <w:sz w:val="20"/>
        </w:rPr>
      </w:pPr>
      <w:r w:rsidRPr="006B4D68">
        <w:rPr>
          <w:rFonts w:ascii="Arial" w:hAnsi="Arial" w:cs="Arial"/>
          <w:b/>
          <w:sz w:val="20"/>
        </w:rPr>
        <w:t xml:space="preserve">Following review of the Motion/Stipulation, </w:t>
      </w:r>
      <w:r>
        <w:rPr>
          <w:rFonts w:ascii="Arial" w:hAnsi="Arial" w:cs="Arial"/>
          <w:b/>
          <w:sz w:val="20"/>
        </w:rPr>
        <w:t>and ot</w:t>
      </w:r>
      <w:r w:rsidRPr="006B4D68">
        <w:rPr>
          <w:rFonts w:ascii="Arial" w:hAnsi="Arial" w:cs="Arial"/>
          <w:b/>
          <w:sz w:val="20"/>
        </w:rPr>
        <w:t xml:space="preserve">her supporting documents, and Response, if applicable, or hearing on _______________________________ (date), the </w:t>
      </w:r>
      <w:proofErr w:type="gramStart"/>
      <w:r w:rsidRPr="006B4D68">
        <w:rPr>
          <w:rFonts w:ascii="Arial" w:hAnsi="Arial" w:cs="Arial"/>
          <w:b/>
          <w:sz w:val="20"/>
        </w:rPr>
        <w:t>Court  finds</w:t>
      </w:r>
      <w:proofErr w:type="gramEnd"/>
      <w:r w:rsidRPr="006B4D68">
        <w:rPr>
          <w:rFonts w:ascii="Arial" w:hAnsi="Arial" w:cs="Arial"/>
          <w:b/>
          <w:sz w:val="20"/>
        </w:rPr>
        <w:t xml:space="preserve"> the following:</w:t>
      </w:r>
    </w:p>
    <w:p w:rsidR="006B4D68" w:rsidRPr="00833B95" w:rsidRDefault="006B4D68" w:rsidP="006B4D68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</w:p>
    <w:p w:rsidR="006B4D68" w:rsidRPr="006B4D68" w:rsidRDefault="00245372" w:rsidP="00245372">
      <w:pPr>
        <w:ind w:left="360"/>
        <w:jc w:val="both"/>
        <w:rPr>
          <w:rFonts w:ascii="Arial" w:hAnsi="Arial" w:cs="Arial"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="006B4D68" w:rsidRPr="006B4D68">
        <w:rPr>
          <w:rFonts w:ascii="Arial" w:hAnsi="Arial" w:cs="Arial"/>
          <w:sz w:val="20"/>
        </w:rPr>
        <w:t>That the parties stipulate/agree to the modification.</w:t>
      </w:r>
    </w:p>
    <w:p w:rsidR="006B4D68" w:rsidRPr="006B4D68" w:rsidRDefault="00245372" w:rsidP="00245372">
      <w:pPr>
        <w:ind w:left="360"/>
        <w:jc w:val="both"/>
        <w:rPr>
          <w:rFonts w:ascii="Arial" w:hAnsi="Arial" w:cs="Arial"/>
          <w:b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="006B4D68" w:rsidRPr="006B4D68">
        <w:rPr>
          <w:rFonts w:ascii="Arial" w:hAnsi="Arial" w:cs="Arial"/>
          <w:sz w:val="20"/>
        </w:rPr>
        <w:t xml:space="preserve">That the changed circumstances are not substantial and continuing and that the </w:t>
      </w:r>
      <w:r w:rsidR="004866D3">
        <w:rPr>
          <w:rFonts w:ascii="Arial" w:hAnsi="Arial" w:cs="Arial"/>
          <w:sz w:val="20"/>
        </w:rPr>
        <w:t>M</w:t>
      </w:r>
      <w:r w:rsidR="006B4D68" w:rsidRPr="006B4D68">
        <w:rPr>
          <w:rFonts w:ascii="Arial" w:hAnsi="Arial" w:cs="Arial"/>
          <w:sz w:val="20"/>
        </w:rPr>
        <w:t xml:space="preserve">otion is denied.  </w:t>
      </w:r>
    </w:p>
    <w:p w:rsidR="006B4D68" w:rsidRPr="006B4D68" w:rsidRDefault="00245372" w:rsidP="00245372">
      <w:pPr>
        <w:ind w:left="360"/>
        <w:jc w:val="both"/>
        <w:rPr>
          <w:rFonts w:ascii="Arial" w:hAnsi="Arial" w:cs="Arial"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="006B4D68" w:rsidRPr="006B4D68">
        <w:rPr>
          <w:rFonts w:ascii="Arial" w:hAnsi="Arial" w:cs="Arial"/>
          <w:sz w:val="20"/>
        </w:rPr>
        <w:t xml:space="preserve">That the changed circumstances are substantial and continuing and that the </w:t>
      </w:r>
      <w:r w:rsidR="004866D3">
        <w:rPr>
          <w:rFonts w:ascii="Arial" w:hAnsi="Arial" w:cs="Arial"/>
          <w:sz w:val="20"/>
        </w:rPr>
        <w:t>M</w:t>
      </w:r>
      <w:r w:rsidR="006B4D68" w:rsidRPr="006B4D68">
        <w:rPr>
          <w:rFonts w:ascii="Arial" w:hAnsi="Arial" w:cs="Arial"/>
          <w:sz w:val="20"/>
        </w:rPr>
        <w:t xml:space="preserve">otion is granted. </w:t>
      </w:r>
    </w:p>
    <w:p w:rsidR="006B4D68" w:rsidRPr="006051D5" w:rsidRDefault="006B4D68" w:rsidP="006B4D68">
      <w:pPr>
        <w:jc w:val="both"/>
        <w:rPr>
          <w:rFonts w:ascii="Arial" w:hAnsi="Arial" w:cs="Arial"/>
          <w:sz w:val="16"/>
          <w:szCs w:val="16"/>
        </w:rPr>
      </w:pPr>
    </w:p>
    <w:p w:rsidR="006B4D68" w:rsidRDefault="006B4D68" w:rsidP="006B4D68">
      <w:pPr>
        <w:pStyle w:val="Heading5"/>
        <w:numPr>
          <w:ilvl w:val="0"/>
          <w:numId w:val="4"/>
        </w:numPr>
        <w:tabs>
          <w:tab w:val="clear" w:pos="720"/>
          <w:tab w:val="num" w:pos="360"/>
        </w:tabs>
      </w:pPr>
      <w:r>
        <w:t xml:space="preserve">The Court orders the following. </w:t>
      </w:r>
    </w:p>
    <w:p w:rsidR="006B4D68" w:rsidRPr="003B0001" w:rsidRDefault="006B4D68" w:rsidP="006B4D68">
      <w:pPr>
        <w:rPr>
          <w:rFonts w:ascii="Arial" w:hAnsi="Arial" w:cs="Arial"/>
          <w:sz w:val="16"/>
          <w:szCs w:val="16"/>
        </w:rPr>
      </w:pPr>
    </w:p>
    <w:p w:rsidR="004866D3" w:rsidRDefault="00245372" w:rsidP="007A72E9">
      <w:pPr>
        <w:ind w:left="360"/>
        <w:rPr>
          <w:rFonts w:ascii="Arial" w:hAnsi="Arial"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="004866D3" w:rsidRPr="006B4D68">
        <w:rPr>
          <w:rFonts w:ascii="Arial" w:hAnsi="Arial" w:cs="Arial"/>
          <w:sz w:val="20"/>
        </w:rPr>
        <w:t xml:space="preserve">The </w:t>
      </w:r>
      <w:r w:rsidR="004866D3" w:rsidRPr="009E598B">
        <w:rPr>
          <w:rFonts w:ascii="Wingdings" w:hAnsi="Wingdings"/>
          <w:sz w:val="28"/>
          <w:szCs w:val="28"/>
        </w:rPr>
        <w:t></w:t>
      </w:r>
      <w:r w:rsidR="004866D3">
        <w:rPr>
          <w:rFonts w:ascii="Arial" w:hAnsi="Arial"/>
          <w:sz w:val="20"/>
        </w:rPr>
        <w:t>Petitioner</w:t>
      </w:r>
      <w:r w:rsidR="004866D3" w:rsidRPr="00E26055">
        <w:rPr>
          <w:rFonts w:ascii="Arial" w:hAnsi="Arial"/>
          <w:sz w:val="22"/>
          <w:szCs w:val="22"/>
        </w:rPr>
        <w:t xml:space="preserve"> </w:t>
      </w:r>
      <w:r w:rsidR="004866D3" w:rsidRPr="009E598B">
        <w:rPr>
          <w:rFonts w:ascii="Wingdings" w:hAnsi="Wingdings"/>
          <w:sz w:val="28"/>
          <w:szCs w:val="28"/>
        </w:rPr>
        <w:t></w:t>
      </w:r>
      <w:r w:rsidR="004866D3">
        <w:rPr>
          <w:rFonts w:ascii="Arial" w:hAnsi="Arial"/>
          <w:sz w:val="20"/>
        </w:rPr>
        <w:t>Co-Petitioner/Respondent</w:t>
      </w:r>
      <w:r w:rsidR="004866D3" w:rsidRPr="00475735">
        <w:rPr>
          <w:rFonts w:ascii="Arial" w:hAnsi="Arial"/>
          <w:sz w:val="20"/>
        </w:rPr>
        <w:t xml:space="preserve"> shall pay maintenance to the</w:t>
      </w:r>
      <w:r w:rsidR="004866D3">
        <w:rPr>
          <w:rFonts w:ascii="Arial" w:hAnsi="Arial"/>
          <w:sz w:val="20"/>
        </w:rPr>
        <w:t xml:space="preserve"> </w:t>
      </w:r>
      <w:r w:rsidR="004866D3" w:rsidRPr="009E598B">
        <w:rPr>
          <w:rFonts w:ascii="Wingdings" w:hAnsi="Wingdings"/>
          <w:sz w:val="28"/>
          <w:szCs w:val="28"/>
        </w:rPr>
        <w:t></w:t>
      </w:r>
      <w:r w:rsidR="004866D3">
        <w:rPr>
          <w:rFonts w:ascii="Arial" w:hAnsi="Arial"/>
          <w:sz w:val="20"/>
        </w:rPr>
        <w:t xml:space="preserve">Petitioner </w:t>
      </w:r>
      <w:r w:rsidR="004866D3" w:rsidRPr="009E598B">
        <w:rPr>
          <w:rFonts w:ascii="Wingdings" w:hAnsi="Wingdings"/>
          <w:sz w:val="28"/>
          <w:szCs w:val="28"/>
        </w:rPr>
        <w:t></w:t>
      </w:r>
      <w:r w:rsidR="004866D3">
        <w:rPr>
          <w:rFonts w:ascii="Arial" w:hAnsi="Arial"/>
          <w:sz w:val="20"/>
        </w:rPr>
        <w:t>Co-Petitioner/Respondent</w:t>
      </w:r>
      <w:r w:rsidR="004866D3" w:rsidRPr="00475735">
        <w:rPr>
          <w:rFonts w:ascii="Arial" w:hAnsi="Arial"/>
          <w:sz w:val="20"/>
        </w:rPr>
        <w:t>.</w:t>
      </w:r>
      <w:r w:rsidR="004866D3">
        <w:rPr>
          <w:rFonts w:ascii="Arial" w:hAnsi="Arial"/>
          <w:sz w:val="20"/>
        </w:rPr>
        <w:t xml:space="preserve">  </w:t>
      </w:r>
    </w:p>
    <w:p w:rsidR="004866D3" w:rsidRDefault="004866D3" w:rsidP="00833B95">
      <w:pPr>
        <w:numPr>
          <w:ilvl w:val="2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Arial" w:hAnsi="Arial"/>
          <w:sz w:val="20"/>
        </w:rPr>
      </w:pPr>
      <w:r w:rsidRPr="00475735">
        <w:rPr>
          <w:rFonts w:ascii="Arial" w:hAnsi="Arial"/>
          <w:sz w:val="20"/>
        </w:rPr>
        <w:t>Payments will be</w:t>
      </w:r>
      <w:r w:rsidRPr="00E26055">
        <w:rPr>
          <w:rFonts w:ascii="Arial" w:hAnsi="Arial"/>
          <w:sz w:val="22"/>
          <w:szCs w:val="22"/>
        </w:rPr>
        <w:t xml:space="preserve"> </w:t>
      </w:r>
      <w:r w:rsidRPr="009E598B">
        <w:rPr>
          <w:rFonts w:ascii="Wingdings" w:hAnsi="Wingdings" w:cs="Arial"/>
          <w:sz w:val="28"/>
          <w:szCs w:val="28"/>
        </w:rPr>
        <w:t></w:t>
      </w:r>
      <w:r w:rsidRPr="00475735">
        <w:rPr>
          <w:rFonts w:ascii="Arial" w:hAnsi="Arial" w:cs="Arial"/>
          <w:sz w:val="20"/>
        </w:rPr>
        <w:t>weekly</w:t>
      </w:r>
      <w:r w:rsidRPr="00E26055">
        <w:rPr>
          <w:rFonts w:ascii="Arial" w:hAnsi="Arial" w:cs="Arial"/>
          <w:sz w:val="22"/>
          <w:szCs w:val="22"/>
        </w:rPr>
        <w:t xml:space="preserve"> </w:t>
      </w:r>
      <w:r w:rsidRPr="009E598B">
        <w:rPr>
          <w:rFonts w:ascii="Wingdings" w:hAnsi="Wingdings" w:cs="Arial"/>
          <w:sz w:val="28"/>
          <w:szCs w:val="28"/>
        </w:rPr>
        <w:t></w:t>
      </w:r>
      <w:r w:rsidRPr="00475735">
        <w:rPr>
          <w:rFonts w:ascii="Arial" w:hAnsi="Arial" w:cs="Arial"/>
          <w:sz w:val="20"/>
        </w:rPr>
        <w:t>bi-weekly</w:t>
      </w:r>
      <w:r>
        <w:rPr>
          <w:rFonts w:ascii="Arial" w:hAnsi="Arial" w:cs="Arial"/>
          <w:sz w:val="20"/>
        </w:rPr>
        <w:t xml:space="preserve"> </w:t>
      </w:r>
      <w:r w:rsidRPr="009E598B">
        <w:rPr>
          <w:rFonts w:ascii="Wingdings" w:hAnsi="Wingdings" w:cs="Arial"/>
          <w:sz w:val="28"/>
          <w:szCs w:val="28"/>
        </w:rPr>
        <w:t></w:t>
      </w:r>
      <w:r w:rsidRPr="00475735">
        <w:rPr>
          <w:rFonts w:ascii="Arial" w:hAnsi="Arial" w:cs="Arial"/>
          <w:sz w:val="20"/>
        </w:rPr>
        <w:t>twice a month</w:t>
      </w:r>
      <w:r w:rsidRPr="00804917">
        <w:rPr>
          <w:rFonts w:ascii="Arial" w:hAnsi="Arial" w:cs="Arial"/>
          <w:sz w:val="20"/>
        </w:rPr>
        <w:t xml:space="preserve"> </w:t>
      </w:r>
      <w:r w:rsidRPr="009E598B">
        <w:rPr>
          <w:rFonts w:ascii="Wingdings" w:hAnsi="Wingdings" w:cs="Arial"/>
          <w:sz w:val="28"/>
          <w:szCs w:val="28"/>
        </w:rPr>
        <w:t></w:t>
      </w:r>
      <w:r w:rsidRPr="00475735">
        <w:rPr>
          <w:rFonts w:ascii="Arial" w:hAnsi="Arial" w:cs="Arial"/>
          <w:sz w:val="20"/>
        </w:rPr>
        <w:t xml:space="preserve">monthly </w:t>
      </w:r>
      <w:r w:rsidRPr="00475735">
        <w:rPr>
          <w:rFonts w:ascii="Arial" w:hAnsi="Arial"/>
          <w:sz w:val="20"/>
        </w:rPr>
        <w:t>in the amount of</w:t>
      </w:r>
      <w:r>
        <w:rPr>
          <w:rFonts w:ascii="Arial" w:hAnsi="Arial"/>
          <w:sz w:val="20"/>
        </w:rPr>
        <w:t xml:space="preserve"> </w:t>
      </w:r>
      <w:r w:rsidRPr="00475735">
        <w:rPr>
          <w:rFonts w:ascii="Arial" w:hAnsi="Arial"/>
          <w:sz w:val="20"/>
        </w:rPr>
        <w:t>$ __</w:t>
      </w:r>
      <w:r w:rsidR="003B0001">
        <w:rPr>
          <w:rFonts w:ascii="Arial" w:hAnsi="Arial"/>
          <w:sz w:val="20"/>
        </w:rPr>
        <w:t>_</w:t>
      </w:r>
      <w:r w:rsidR="00833B95">
        <w:rPr>
          <w:rFonts w:ascii="Arial" w:hAnsi="Arial"/>
          <w:sz w:val="20"/>
        </w:rPr>
        <w:t>_____</w:t>
      </w:r>
      <w:r w:rsidRPr="00475735">
        <w:rPr>
          <w:rFonts w:ascii="Arial" w:hAnsi="Arial"/>
          <w:sz w:val="20"/>
        </w:rPr>
        <w:t xml:space="preserve">__.  </w:t>
      </w:r>
    </w:p>
    <w:p w:rsidR="004866D3" w:rsidRDefault="004866D3" w:rsidP="00833B95">
      <w:pPr>
        <w:numPr>
          <w:ilvl w:val="2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Arial" w:hAnsi="Arial"/>
          <w:sz w:val="20"/>
        </w:rPr>
      </w:pPr>
      <w:r w:rsidRPr="00475735">
        <w:rPr>
          <w:rFonts w:ascii="Arial" w:hAnsi="Arial"/>
          <w:sz w:val="20"/>
        </w:rPr>
        <w:t>Payments will begin on ___________</w:t>
      </w:r>
      <w:r>
        <w:rPr>
          <w:rFonts w:ascii="Arial" w:hAnsi="Arial"/>
          <w:sz w:val="20"/>
        </w:rPr>
        <w:t>____</w:t>
      </w:r>
      <w:r w:rsidRPr="00475735">
        <w:rPr>
          <w:rFonts w:ascii="Arial" w:hAnsi="Arial"/>
          <w:sz w:val="20"/>
        </w:rPr>
        <w:t>____ (date) and will end on ________</w:t>
      </w:r>
      <w:r>
        <w:rPr>
          <w:rFonts w:ascii="Arial" w:hAnsi="Arial"/>
          <w:sz w:val="20"/>
        </w:rPr>
        <w:t>_____</w:t>
      </w:r>
      <w:r w:rsidRPr="00475735">
        <w:rPr>
          <w:rFonts w:ascii="Arial" w:hAnsi="Arial"/>
          <w:sz w:val="20"/>
        </w:rPr>
        <w:t xml:space="preserve">______ (date), or until the Court modifies this Order pursuant to </w:t>
      </w:r>
      <w:r w:rsidRPr="00475735">
        <w:rPr>
          <w:rFonts w:ascii="Arial" w:hAnsi="Arial" w:cs="Arial"/>
          <w:sz w:val="20"/>
        </w:rPr>
        <w:t>§</w:t>
      </w:r>
      <w:r w:rsidRPr="00475735">
        <w:rPr>
          <w:rFonts w:ascii="Arial" w:hAnsi="Arial"/>
          <w:sz w:val="20"/>
        </w:rPr>
        <w:t xml:space="preserve">14-10-122, C.R.S. </w:t>
      </w:r>
    </w:p>
    <w:p w:rsidR="004866D3" w:rsidRDefault="004866D3" w:rsidP="00833B95">
      <w:pPr>
        <w:numPr>
          <w:ilvl w:val="2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Maintenance shall be paid: (check one)</w:t>
      </w:r>
    </w:p>
    <w:p w:rsidR="004866D3" w:rsidRDefault="00245372" w:rsidP="00245372">
      <w:pPr>
        <w:ind w:left="1080"/>
        <w:jc w:val="both"/>
        <w:rPr>
          <w:rFonts w:ascii="Arial" w:hAnsi="Arial"/>
          <w:color w:val="000000"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="004866D3">
        <w:rPr>
          <w:rFonts w:ascii="Arial" w:hAnsi="Arial"/>
          <w:color w:val="000000"/>
          <w:sz w:val="20"/>
        </w:rPr>
        <w:t xml:space="preserve">To the Family Support Registry (FSR) along with child support, P. O. Box 2171, Denver, CO 80201-2171.  </w:t>
      </w:r>
    </w:p>
    <w:p w:rsidR="004866D3" w:rsidRPr="00392365" w:rsidRDefault="00245372" w:rsidP="00245372">
      <w:pPr>
        <w:ind w:left="1080"/>
        <w:jc w:val="both"/>
        <w:rPr>
          <w:rFonts w:ascii="Arial" w:hAnsi="Arial"/>
          <w:color w:val="000000"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="004866D3">
        <w:rPr>
          <w:rFonts w:ascii="Arial" w:hAnsi="Arial"/>
          <w:color w:val="000000"/>
          <w:sz w:val="20"/>
        </w:rPr>
        <w:t xml:space="preserve">Directly to the </w:t>
      </w:r>
      <w:r w:rsidR="004866D3" w:rsidRPr="00B06627">
        <w:rPr>
          <w:rFonts w:ascii="Wingdings" w:hAnsi="Wingdings"/>
          <w:color w:val="000000"/>
          <w:sz w:val="28"/>
          <w:szCs w:val="28"/>
        </w:rPr>
        <w:t></w:t>
      </w:r>
      <w:r w:rsidR="004866D3">
        <w:rPr>
          <w:rFonts w:ascii="Arial" w:hAnsi="Arial"/>
          <w:color w:val="000000"/>
          <w:sz w:val="20"/>
        </w:rPr>
        <w:t xml:space="preserve">Petitioner </w:t>
      </w:r>
      <w:r w:rsidR="004866D3" w:rsidRPr="00B06627">
        <w:rPr>
          <w:rFonts w:ascii="Wingdings" w:hAnsi="Wingdings"/>
          <w:sz w:val="28"/>
          <w:szCs w:val="28"/>
        </w:rPr>
        <w:t></w:t>
      </w:r>
      <w:r w:rsidR="004866D3">
        <w:rPr>
          <w:rFonts w:ascii="Arial" w:hAnsi="Arial"/>
          <w:sz w:val="20"/>
        </w:rPr>
        <w:t>Co-Petitioner/Respondent</w:t>
      </w:r>
    </w:p>
    <w:p w:rsidR="006B4D68" w:rsidRPr="003B0001" w:rsidRDefault="00245372" w:rsidP="007A72E9">
      <w:pPr>
        <w:ind w:left="360"/>
        <w:rPr>
          <w:rFonts w:ascii="Arial" w:hAnsi="Arial" w:cs="Arial"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="006B4D68" w:rsidRPr="006B4D68">
        <w:rPr>
          <w:rFonts w:ascii="Arial" w:hAnsi="Arial" w:cs="Arial"/>
          <w:sz w:val="20"/>
        </w:rPr>
        <w:t xml:space="preserve">The </w:t>
      </w:r>
      <w:r w:rsidR="006B4D68" w:rsidRPr="006B4D68">
        <w:rPr>
          <w:rFonts w:ascii="Wingdings" w:hAnsi="Wingdings" w:cs="Arial"/>
          <w:sz w:val="28"/>
          <w:szCs w:val="28"/>
        </w:rPr>
        <w:t></w:t>
      </w:r>
      <w:r w:rsidR="006B4D68" w:rsidRPr="006B4D68">
        <w:rPr>
          <w:rFonts w:ascii="Arial" w:hAnsi="Arial" w:cs="Arial"/>
          <w:sz w:val="20"/>
        </w:rPr>
        <w:t xml:space="preserve">Petitioner </w:t>
      </w:r>
      <w:r w:rsidR="006B4D68" w:rsidRPr="006B4D68">
        <w:rPr>
          <w:rFonts w:ascii="Wingdings" w:hAnsi="Wingdings" w:cs="Arial"/>
          <w:sz w:val="28"/>
          <w:szCs w:val="28"/>
        </w:rPr>
        <w:t></w:t>
      </w:r>
      <w:r w:rsidR="006B4D68" w:rsidRPr="006B4D68">
        <w:rPr>
          <w:rFonts w:ascii="Arial" w:hAnsi="Arial" w:cs="Arial"/>
          <w:sz w:val="20"/>
        </w:rPr>
        <w:t xml:space="preserve">Co-Petitioner/Respondent shall pay for all reasonable attorney fees, costs and </w:t>
      </w:r>
      <w:r w:rsidR="006B4D68" w:rsidRPr="003B0001">
        <w:rPr>
          <w:rFonts w:ascii="Arial" w:hAnsi="Arial" w:cs="Arial"/>
          <w:sz w:val="20"/>
        </w:rPr>
        <w:t>expenses associated with this action.</w:t>
      </w:r>
    </w:p>
    <w:p w:rsidR="0081708E" w:rsidRDefault="00245372" w:rsidP="00245372">
      <w:pPr>
        <w:ind w:left="360"/>
        <w:jc w:val="both"/>
        <w:rPr>
          <w:rFonts w:ascii="Arial" w:hAnsi="Arial" w:cs="Arial"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="0081708E">
        <w:rPr>
          <w:rFonts w:ascii="Arial" w:hAnsi="Arial" w:cs="Arial"/>
          <w:sz w:val="20"/>
        </w:rPr>
        <w:t>Maintenance shall terminate effective ______________________ (date).</w:t>
      </w:r>
    </w:p>
    <w:p w:rsidR="006B4D68" w:rsidRDefault="00245372" w:rsidP="00245372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="006B4D68" w:rsidRPr="003B0001">
        <w:rPr>
          <w:rFonts w:ascii="Arial" w:hAnsi="Arial" w:cs="Arial"/>
          <w:sz w:val="20"/>
        </w:rPr>
        <w:t xml:space="preserve">Other: </w:t>
      </w:r>
      <w:r w:rsidR="003B0001">
        <w:rPr>
          <w:rFonts w:ascii="Arial" w:hAnsi="Arial" w:cs="Arial"/>
          <w:sz w:val="20"/>
        </w:rPr>
        <w:t>______________________________________________________________________________</w:t>
      </w:r>
    </w:p>
    <w:p w:rsidR="004866D3" w:rsidRPr="00D265CA" w:rsidRDefault="002A5311" w:rsidP="004866D3">
      <w:pPr>
        <w:widowControl w:val="0"/>
        <w:jc w:val="both"/>
        <w:rPr>
          <w:rFonts w:ascii="Arial" w:hAnsi="Arial"/>
          <w:sz w:val="20"/>
        </w:rPr>
      </w:pPr>
      <w:r w:rsidRPr="004866D3">
        <w:rPr>
          <w:rFonts w:ascii="Arial" w:hAnsi="Arial"/>
          <w:sz w:val="20"/>
        </w:rPr>
        <w:t>D</w:t>
      </w:r>
      <w:r w:rsidR="004866D3" w:rsidRPr="004866D3">
        <w:rPr>
          <w:rFonts w:ascii="Arial" w:hAnsi="Arial"/>
          <w:sz w:val="20"/>
        </w:rPr>
        <w:t>ate: _</w:t>
      </w:r>
      <w:r w:rsidR="004866D3" w:rsidRPr="00D265CA">
        <w:rPr>
          <w:rFonts w:ascii="Arial" w:hAnsi="Arial"/>
          <w:sz w:val="20"/>
        </w:rPr>
        <w:t>_______________________________</w:t>
      </w:r>
      <w:r w:rsidR="004866D3" w:rsidRPr="00D265CA">
        <w:rPr>
          <w:rFonts w:ascii="Arial" w:hAnsi="Arial"/>
          <w:sz w:val="20"/>
        </w:rPr>
        <w:tab/>
      </w:r>
      <w:r w:rsidR="004866D3" w:rsidRPr="00D265CA">
        <w:rPr>
          <w:rFonts w:ascii="Arial" w:hAnsi="Arial"/>
          <w:sz w:val="20"/>
        </w:rPr>
        <w:tab/>
      </w:r>
      <w:r w:rsidR="004866D3" w:rsidRPr="00D265CA">
        <w:rPr>
          <w:rFonts w:ascii="Arial" w:hAnsi="Arial"/>
          <w:sz w:val="20"/>
        </w:rPr>
        <w:tab/>
        <w:t>___________________</w:t>
      </w:r>
      <w:r w:rsidR="004866D3">
        <w:rPr>
          <w:rFonts w:ascii="Arial" w:hAnsi="Arial"/>
          <w:sz w:val="20"/>
        </w:rPr>
        <w:t>_____</w:t>
      </w:r>
      <w:r w:rsidR="004866D3" w:rsidRPr="00D265CA">
        <w:rPr>
          <w:rFonts w:ascii="Arial" w:hAnsi="Arial"/>
          <w:sz w:val="20"/>
        </w:rPr>
        <w:t>_____________</w:t>
      </w:r>
    </w:p>
    <w:p w:rsidR="004866D3" w:rsidRPr="00D265CA" w:rsidRDefault="004866D3" w:rsidP="004866D3">
      <w:pPr>
        <w:widowControl w:val="0"/>
        <w:ind w:left="5040" w:firstLine="720"/>
        <w:jc w:val="both"/>
        <w:rPr>
          <w:rFonts w:ascii="Arial" w:hAnsi="Arial" w:cs="Arial"/>
          <w:sz w:val="20"/>
        </w:rPr>
      </w:pPr>
      <w:r w:rsidRPr="001806E2">
        <w:rPr>
          <w:rFonts w:ascii="Wingdings" w:hAnsi="Wingdings"/>
          <w:szCs w:val="24"/>
        </w:rPr>
        <w:t></w:t>
      </w:r>
      <w:r w:rsidRPr="00D265CA">
        <w:rPr>
          <w:rFonts w:ascii="Arial" w:hAnsi="Arial" w:cs="Arial"/>
          <w:sz w:val="20"/>
        </w:rPr>
        <w:t>Judge</w:t>
      </w:r>
      <w:r>
        <w:t xml:space="preserve"> </w:t>
      </w:r>
      <w:r w:rsidRPr="001806E2">
        <w:rPr>
          <w:rFonts w:ascii="Wingdings" w:hAnsi="Wingdings"/>
          <w:szCs w:val="24"/>
        </w:rPr>
        <w:t></w:t>
      </w:r>
      <w:r w:rsidRPr="00D265CA">
        <w:rPr>
          <w:rFonts w:ascii="Arial" w:hAnsi="Arial" w:cs="Arial"/>
          <w:sz w:val="20"/>
        </w:rPr>
        <w:t>Magistrate</w:t>
      </w:r>
    </w:p>
    <w:p w:rsidR="004866D3" w:rsidRPr="0081708E" w:rsidRDefault="004866D3" w:rsidP="004866D3">
      <w:pPr>
        <w:jc w:val="both"/>
        <w:rPr>
          <w:rFonts w:ascii="Arial" w:hAnsi="Arial"/>
          <w:sz w:val="10"/>
          <w:szCs w:val="10"/>
        </w:rPr>
      </w:pPr>
    </w:p>
    <w:p w:rsidR="004866D3" w:rsidRPr="0081708E" w:rsidRDefault="004866D3" w:rsidP="004866D3">
      <w:pPr>
        <w:pStyle w:val="Heading1"/>
        <w:pBdr>
          <w:top w:val="double" w:sz="4" w:space="1" w:color="auto"/>
        </w:pBdr>
        <w:rPr>
          <w:rFonts w:cs="Arial"/>
          <w:sz w:val="10"/>
          <w:szCs w:val="10"/>
        </w:rPr>
      </w:pPr>
    </w:p>
    <w:p w:rsidR="004866D3" w:rsidRPr="00245372" w:rsidRDefault="004866D3" w:rsidP="004866D3">
      <w:pPr>
        <w:pStyle w:val="Heading1"/>
        <w:pBdr>
          <w:top w:val="double" w:sz="4" w:space="1" w:color="auto"/>
        </w:pBdr>
        <w:rPr>
          <w:rFonts w:cs="Arial"/>
          <w:sz w:val="24"/>
          <w:szCs w:val="24"/>
        </w:rPr>
      </w:pPr>
      <w:r w:rsidRPr="00245372">
        <w:rPr>
          <w:rFonts w:cs="Arial"/>
          <w:sz w:val="24"/>
          <w:szCs w:val="24"/>
        </w:rPr>
        <w:t>CERTIFICATE OF SERVICE</w:t>
      </w:r>
    </w:p>
    <w:p w:rsidR="004866D3" w:rsidRPr="00245372" w:rsidRDefault="004866D3" w:rsidP="004866D3">
      <w:pPr>
        <w:pStyle w:val="Title"/>
        <w:jc w:val="both"/>
        <w:rPr>
          <w:rFonts w:ascii="Arial" w:hAnsi="Arial" w:cs="Arial"/>
          <w:b w:val="0"/>
          <w:sz w:val="10"/>
          <w:szCs w:val="10"/>
          <w:u w:val="none"/>
        </w:rPr>
      </w:pPr>
    </w:p>
    <w:p w:rsidR="004866D3" w:rsidRPr="00D265CA" w:rsidRDefault="004866D3" w:rsidP="004866D3">
      <w:pPr>
        <w:pStyle w:val="Footer"/>
        <w:jc w:val="both"/>
        <w:rPr>
          <w:rFonts w:ascii="Arial" w:hAnsi="Arial" w:cs="Arial"/>
          <w:sz w:val="20"/>
        </w:rPr>
      </w:pPr>
      <w:r w:rsidRPr="00D265CA">
        <w:rPr>
          <w:rFonts w:ascii="Arial" w:hAnsi="Arial" w:cs="Arial"/>
          <w:sz w:val="20"/>
        </w:rPr>
        <w:t>I certify that on __________ (date), I mailed, faxed, e-filed, or hand-delivered a copy of this Order to the following:</w:t>
      </w:r>
    </w:p>
    <w:p w:rsidR="004866D3" w:rsidRPr="00245372" w:rsidRDefault="004866D3" w:rsidP="004866D3">
      <w:pPr>
        <w:pStyle w:val="Footer"/>
        <w:jc w:val="both"/>
        <w:rPr>
          <w:rFonts w:ascii="Arial" w:hAnsi="Arial" w:cs="Arial"/>
          <w:sz w:val="6"/>
          <w:szCs w:val="6"/>
        </w:rPr>
      </w:pPr>
    </w:p>
    <w:p w:rsidR="004866D3" w:rsidRPr="00CA2E2B" w:rsidRDefault="00245372" w:rsidP="00245372">
      <w:pPr>
        <w:tabs>
          <w:tab w:val="left" w:pos="360"/>
        </w:tabs>
        <w:jc w:val="both"/>
        <w:rPr>
          <w:rFonts w:ascii="Arial" w:hAnsi="Arial" w:cs="Arial"/>
          <w:i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="004866D3" w:rsidRPr="00CA2E2B">
        <w:rPr>
          <w:rFonts w:ascii="Arial" w:hAnsi="Arial" w:cs="Arial"/>
          <w:sz w:val="20"/>
        </w:rPr>
        <w:t xml:space="preserve">Attorney for Petitioner or Petitioner </w:t>
      </w:r>
      <w:r w:rsidR="004866D3" w:rsidRPr="00CA2E2B">
        <w:rPr>
          <w:rFonts w:ascii="Arial" w:hAnsi="Arial" w:cs="Arial"/>
          <w:i/>
          <w:sz w:val="20"/>
        </w:rPr>
        <w:t>pro se</w:t>
      </w:r>
    </w:p>
    <w:p w:rsidR="004866D3" w:rsidRPr="00CA2E2B" w:rsidRDefault="00245372" w:rsidP="00245372">
      <w:pPr>
        <w:tabs>
          <w:tab w:val="left" w:pos="360"/>
        </w:tabs>
        <w:jc w:val="both"/>
        <w:rPr>
          <w:rFonts w:ascii="Arial" w:hAnsi="Arial" w:cs="Arial"/>
          <w:i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="004866D3" w:rsidRPr="00CA2E2B">
        <w:rPr>
          <w:rFonts w:ascii="Arial" w:hAnsi="Arial" w:cs="Arial"/>
          <w:sz w:val="20"/>
        </w:rPr>
        <w:t xml:space="preserve">Attorney for Co-Petitioner/Respondent or Co-Petitioner/Respondent </w:t>
      </w:r>
      <w:r w:rsidR="004866D3" w:rsidRPr="00CA2E2B">
        <w:rPr>
          <w:rFonts w:ascii="Arial" w:hAnsi="Arial" w:cs="Arial"/>
          <w:i/>
          <w:sz w:val="20"/>
        </w:rPr>
        <w:t>pro se</w:t>
      </w:r>
    </w:p>
    <w:p w:rsidR="004866D3" w:rsidRPr="00CA2E2B" w:rsidRDefault="00245372" w:rsidP="00245372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="004866D3" w:rsidRPr="00CA2E2B">
        <w:rPr>
          <w:rFonts w:ascii="Arial" w:hAnsi="Arial" w:cs="Arial"/>
          <w:sz w:val="20"/>
        </w:rPr>
        <w:t>Other_______________________________</w:t>
      </w:r>
      <w:r w:rsidR="004866D3" w:rsidRPr="00CA2E2B">
        <w:rPr>
          <w:rFonts w:ascii="Arial" w:hAnsi="Arial" w:cs="Arial"/>
          <w:sz w:val="20"/>
        </w:rPr>
        <w:tab/>
      </w:r>
      <w:r w:rsidR="004866D3" w:rsidRPr="00CA2E2B">
        <w:rPr>
          <w:rFonts w:ascii="Arial" w:hAnsi="Arial" w:cs="Arial"/>
          <w:sz w:val="20"/>
        </w:rPr>
        <w:tab/>
      </w:r>
    </w:p>
    <w:p w:rsidR="004866D3" w:rsidRDefault="004866D3" w:rsidP="004866D3">
      <w:pPr>
        <w:tabs>
          <w:tab w:val="left" w:pos="360"/>
        </w:tabs>
        <w:jc w:val="both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>_____________________________________</w:t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  <w:t>Clerk</w:t>
      </w:r>
    </w:p>
    <w:sectPr w:rsidR="004866D3" w:rsidSect="001174C5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0A" w:rsidRDefault="0063670A">
      <w:r>
        <w:separator/>
      </w:r>
    </w:p>
  </w:endnote>
  <w:endnote w:type="continuationSeparator" w:id="0">
    <w:p w:rsidR="0063670A" w:rsidRDefault="0063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85" w:rsidRPr="001174C5" w:rsidRDefault="002D7785">
    <w:pPr>
      <w:pStyle w:val="Footer"/>
      <w:rPr>
        <w:rFonts w:ascii="Arial" w:hAnsi="Arial"/>
        <w:sz w:val="18"/>
        <w:szCs w:val="18"/>
      </w:rPr>
    </w:pPr>
    <w:r w:rsidRPr="001174C5">
      <w:rPr>
        <w:rFonts w:ascii="Arial" w:hAnsi="Arial"/>
        <w:sz w:val="18"/>
        <w:szCs w:val="18"/>
      </w:rPr>
      <w:t>JDF 1402     R</w:t>
    </w:r>
    <w:r w:rsidR="0052182E" w:rsidRPr="001174C5">
      <w:rPr>
        <w:rFonts w:ascii="Arial" w:hAnsi="Arial"/>
        <w:sz w:val="18"/>
        <w:szCs w:val="18"/>
      </w:rPr>
      <w:t>7</w:t>
    </w:r>
    <w:r w:rsidRPr="001174C5">
      <w:rPr>
        <w:rFonts w:ascii="Arial" w:hAnsi="Arial"/>
        <w:sz w:val="18"/>
        <w:szCs w:val="18"/>
      </w:rPr>
      <w:t>/</w:t>
    </w:r>
    <w:r w:rsidR="00CF4960" w:rsidRPr="001174C5">
      <w:rPr>
        <w:rFonts w:ascii="Arial" w:hAnsi="Arial"/>
        <w:sz w:val="18"/>
        <w:szCs w:val="18"/>
      </w:rPr>
      <w:t>13</w:t>
    </w:r>
    <w:r w:rsidRPr="001174C5">
      <w:rPr>
        <w:rFonts w:ascii="Arial" w:hAnsi="Arial"/>
        <w:sz w:val="18"/>
        <w:szCs w:val="18"/>
      </w:rPr>
      <w:t xml:space="preserve">       ORDER TO MODIFY OR TERMINATE MAINTENANCE</w:t>
    </w:r>
    <w:r w:rsidR="00CF4960" w:rsidRPr="001174C5">
      <w:rPr>
        <w:rFonts w:ascii="Arial" w:hAnsi="Arial"/>
        <w:sz w:val="18"/>
        <w:szCs w:val="18"/>
      </w:rPr>
      <w:t xml:space="preserve"> (SPOUSAL/PARTNER SUPPORT)</w:t>
    </w:r>
    <w:r w:rsidR="0052182E" w:rsidRPr="001174C5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0A" w:rsidRDefault="0063670A">
      <w:r>
        <w:separator/>
      </w:r>
    </w:p>
  </w:footnote>
  <w:footnote w:type="continuationSeparator" w:id="0">
    <w:p w:rsidR="0063670A" w:rsidRDefault="0063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28D"/>
    <w:multiLevelType w:val="hybridMultilevel"/>
    <w:tmpl w:val="AE56B294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538859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2" w:tplc="6A3AB17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4CD0EF9"/>
    <w:multiLevelType w:val="hybridMultilevel"/>
    <w:tmpl w:val="8FD456CE"/>
    <w:lvl w:ilvl="0" w:tplc="B92C736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A62FF"/>
    <w:multiLevelType w:val="singleLevel"/>
    <w:tmpl w:val="187A87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3" w15:restartNumberingAfterBreak="0">
    <w:nsid w:val="38E32282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4" w15:restartNumberingAfterBreak="0">
    <w:nsid w:val="3A587FF5"/>
    <w:multiLevelType w:val="hybridMultilevel"/>
    <w:tmpl w:val="64F214C8"/>
    <w:lvl w:ilvl="0" w:tplc="B92C736E">
      <w:start w:val="1"/>
      <w:numFmt w:val="bullet"/>
      <w:lvlText w:val="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21D5976"/>
    <w:multiLevelType w:val="hybridMultilevel"/>
    <w:tmpl w:val="88F0DFC2"/>
    <w:lvl w:ilvl="0" w:tplc="0D20DFFE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507DBF"/>
    <w:multiLevelType w:val="hybridMultilevel"/>
    <w:tmpl w:val="207ED598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538859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2" w:tplc="A39663C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2E72CEB"/>
    <w:multiLevelType w:val="singleLevel"/>
    <w:tmpl w:val="15B6273C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541B5E70"/>
    <w:multiLevelType w:val="hybridMultilevel"/>
    <w:tmpl w:val="929C10D6"/>
    <w:lvl w:ilvl="0" w:tplc="B92C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741B1"/>
    <w:multiLevelType w:val="hybridMultilevel"/>
    <w:tmpl w:val="4C46A686"/>
    <w:lvl w:ilvl="0" w:tplc="05388592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2553F4"/>
    <w:multiLevelType w:val="hybridMultilevel"/>
    <w:tmpl w:val="E9B0B94E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5388592"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12" w15:restartNumberingAfterBreak="0">
    <w:nsid w:val="775D71E9"/>
    <w:multiLevelType w:val="multilevel"/>
    <w:tmpl w:val="E9B0B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E88"/>
    <w:rsid w:val="001174C5"/>
    <w:rsid w:val="0018203E"/>
    <w:rsid w:val="002068AA"/>
    <w:rsid w:val="00245372"/>
    <w:rsid w:val="002A5311"/>
    <w:rsid w:val="002A6793"/>
    <w:rsid w:val="002D7785"/>
    <w:rsid w:val="00367A7B"/>
    <w:rsid w:val="003B0001"/>
    <w:rsid w:val="003D7089"/>
    <w:rsid w:val="004866D3"/>
    <w:rsid w:val="004E6C37"/>
    <w:rsid w:val="00512E88"/>
    <w:rsid w:val="0052182E"/>
    <w:rsid w:val="005B0461"/>
    <w:rsid w:val="005B2B20"/>
    <w:rsid w:val="005E5122"/>
    <w:rsid w:val="006051D5"/>
    <w:rsid w:val="0063670A"/>
    <w:rsid w:val="006812B7"/>
    <w:rsid w:val="00687250"/>
    <w:rsid w:val="006B4D68"/>
    <w:rsid w:val="00727BB0"/>
    <w:rsid w:val="0079772C"/>
    <w:rsid w:val="007A72E9"/>
    <w:rsid w:val="0081708E"/>
    <w:rsid w:val="00817E11"/>
    <w:rsid w:val="00833B95"/>
    <w:rsid w:val="008F1610"/>
    <w:rsid w:val="009274E6"/>
    <w:rsid w:val="009304B5"/>
    <w:rsid w:val="00942009"/>
    <w:rsid w:val="009A23ED"/>
    <w:rsid w:val="009B6AFD"/>
    <w:rsid w:val="00B04BF5"/>
    <w:rsid w:val="00B36B12"/>
    <w:rsid w:val="00C47EF5"/>
    <w:rsid w:val="00CC590B"/>
    <w:rsid w:val="00CE2184"/>
    <w:rsid w:val="00CF4960"/>
    <w:rsid w:val="00D41426"/>
    <w:rsid w:val="00F340CA"/>
    <w:rsid w:val="00F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04B022BF"/>
  <w15:chartTrackingRefBased/>
  <w15:docId w15:val="{EB3ECA89-7A61-4DC5-9C84-0541810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rsid w:val="006B4D68"/>
    <w:pPr>
      <w:keepNext/>
      <w:tabs>
        <w:tab w:val="left" w:pos="360"/>
      </w:tabs>
      <w:jc w:val="both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A5311"/>
    <w:pPr>
      <w:widowControl w:val="0"/>
      <w:spacing w:after="120"/>
      <w:ind w:left="288" w:hanging="288"/>
    </w:pPr>
    <w:rPr>
      <w:sz w:val="20"/>
    </w:rPr>
  </w:style>
  <w:style w:type="paragraph" w:styleId="Title">
    <w:name w:val="Title"/>
    <w:basedOn w:val="Normal"/>
    <w:qFormat/>
    <w:rsid w:val="004866D3"/>
    <w:pPr>
      <w:jc w:val="center"/>
    </w:pPr>
    <w:rPr>
      <w:rFonts w:ascii="Arial Narrow" w:hAnsi="Arial Narrow"/>
      <w:b/>
      <w:sz w:val="22"/>
      <w:u w:val="single"/>
    </w:rPr>
  </w:style>
  <w:style w:type="paragraph" w:styleId="BalloonText">
    <w:name w:val="Balloon Text"/>
    <w:basedOn w:val="Normal"/>
    <w:semiHidden/>
    <w:rsid w:val="002D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F1FA318-E4E8-4518-BEAE-643D1B05E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EEE32-DD7E-46D6-8E52-96C413AE9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07CDD-E527-4B15-AC57-D31A81F26780}">
  <ds:schemaRefs>
    <ds:schemaRef ds:uri="http://schemas.microsoft.com/office/2006/metadata/properties"/>
    <ds:schemaRef ds:uri="ba4669b9-0f03-446b-84f6-510f6fcf311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2013-07-11T19:48:00Z</cp:lastPrinted>
  <dcterms:created xsi:type="dcterms:W3CDTF">2018-05-23T17:19:00Z</dcterms:created>
  <dcterms:modified xsi:type="dcterms:W3CDTF">2018-05-23T17:19:00Z</dcterms:modified>
</cp:coreProperties>
</file>