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3600"/>
      </w:tblGrid>
      <w:tr w:rsidR="00B557A1" w:rsidTr="00472014">
        <w:trPr>
          <w:trHeight w:val="2330"/>
        </w:trPr>
        <w:tc>
          <w:tcPr>
            <w:tcW w:w="6588" w:type="dxa"/>
          </w:tcPr>
          <w:p w:rsidR="00B557A1" w:rsidRDefault="00967F05" w:rsidP="002F2265">
            <w:pPr>
              <w:jc w:val="both"/>
              <w:rPr>
                <w:rFonts w:ascii="Arial" w:hAns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4467225</wp:posOffset>
                      </wp:positionH>
                      <wp:positionV relativeFrom="paragraph">
                        <wp:posOffset>1676400</wp:posOffset>
                      </wp:positionV>
                      <wp:extent cx="1533525" cy="148590"/>
                      <wp:effectExtent l="95250" t="38100" r="66675" b="381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3525" cy="14859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65E2D1" id="Group 2" o:spid="_x0000_s1026" style="position:absolute;margin-left:351.75pt;margin-top:132pt;width:120.75pt;height:11.7pt;z-index:251657216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" o:allowincell="f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Z7wwAAANoAAAAPAAAAZHJzL2Rvd25yZXYueG1sRI9Ba8JA&#10;FITvQv/D8gredNOC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1rl2e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B557A1">
              <w:rPr>
                <w:rFonts w:ascii="Wingdings" w:hAnsi="Wingdings"/>
                <w:sz w:val="28"/>
              </w:rPr>
              <w:t></w:t>
            </w:r>
            <w:r w:rsidR="00B557A1">
              <w:rPr>
                <w:rFonts w:ascii="Arial" w:hAnsi="Arial"/>
                <w:sz w:val="20"/>
              </w:rPr>
              <w:t xml:space="preserve">District Court </w:t>
            </w:r>
            <w:r w:rsidR="00B557A1">
              <w:rPr>
                <w:rFonts w:ascii="Wingdings" w:hAnsi="Wingdings"/>
                <w:sz w:val="28"/>
              </w:rPr>
              <w:t></w:t>
            </w:r>
            <w:r w:rsidR="0069152B">
              <w:rPr>
                <w:rFonts w:ascii="Arial" w:hAnsi="Arial"/>
                <w:sz w:val="20"/>
              </w:rPr>
              <w:t>County</w:t>
            </w:r>
            <w:r w:rsidR="00B557A1">
              <w:rPr>
                <w:rFonts w:ascii="Arial" w:hAnsi="Arial"/>
                <w:sz w:val="20"/>
              </w:rPr>
              <w:t xml:space="preserve"> Court </w:t>
            </w:r>
          </w:p>
          <w:p w:rsidR="00B557A1" w:rsidRDefault="00B557A1" w:rsidP="002F226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 County, Colorado</w:t>
            </w:r>
          </w:p>
          <w:p w:rsidR="00B557A1" w:rsidRDefault="00B557A1" w:rsidP="002F226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B557A1" w:rsidRDefault="00B557A1" w:rsidP="002F2265">
            <w:pPr>
              <w:pBdr>
                <w:bottom w:val="single" w:sz="6" w:space="1" w:color="auto"/>
              </w:pBdr>
              <w:tabs>
                <w:tab w:val="left" w:pos="4035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B557A1" w:rsidRPr="00003268" w:rsidRDefault="00B557A1" w:rsidP="002F2265">
            <w:pPr>
              <w:pBdr>
                <w:bottom w:val="single" w:sz="6" w:space="1" w:color="auto"/>
              </w:pBdr>
              <w:tabs>
                <w:tab w:val="left" w:pos="4035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B557A1" w:rsidRPr="00472014" w:rsidRDefault="0069152B" w:rsidP="002F226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72014">
              <w:rPr>
                <w:rFonts w:ascii="Arial" w:hAnsi="Arial"/>
                <w:sz w:val="20"/>
                <w:szCs w:val="20"/>
              </w:rPr>
              <w:t>Plaintiff</w:t>
            </w:r>
            <w:r w:rsidR="00B557A1" w:rsidRPr="00472014">
              <w:rPr>
                <w:rFonts w:ascii="Arial" w:hAnsi="Arial"/>
                <w:sz w:val="20"/>
                <w:szCs w:val="20"/>
              </w:rPr>
              <w:t>:</w:t>
            </w:r>
          </w:p>
          <w:p w:rsidR="0069152B" w:rsidRPr="00472014" w:rsidRDefault="0069152B" w:rsidP="002F226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69152B" w:rsidRPr="00472014" w:rsidRDefault="0069152B" w:rsidP="002F2265">
            <w:pPr>
              <w:jc w:val="both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  <w:p w:rsidR="00B557A1" w:rsidRPr="00472014" w:rsidRDefault="00B557A1" w:rsidP="002F226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72014">
              <w:rPr>
                <w:rFonts w:ascii="Arial" w:hAnsi="Arial"/>
                <w:sz w:val="20"/>
                <w:szCs w:val="20"/>
              </w:rPr>
              <w:t>and</w:t>
            </w:r>
          </w:p>
          <w:p w:rsidR="00B557A1" w:rsidRPr="00472014" w:rsidRDefault="00B557A1" w:rsidP="002F226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B557A1" w:rsidRPr="00FB31C6" w:rsidRDefault="0069152B" w:rsidP="00FB31C6">
            <w:pPr>
              <w:pStyle w:val="BodyText"/>
              <w:jc w:val="both"/>
              <w:rPr>
                <w:sz w:val="20"/>
              </w:rPr>
            </w:pPr>
            <w:r w:rsidRPr="00472014">
              <w:rPr>
                <w:sz w:val="20"/>
              </w:rPr>
              <w:t>Defendant</w:t>
            </w:r>
            <w:r w:rsidR="00B557A1" w:rsidRPr="00472014">
              <w:rPr>
                <w:sz w:val="20"/>
              </w:rPr>
              <w:t>:</w:t>
            </w:r>
          </w:p>
        </w:tc>
        <w:tc>
          <w:tcPr>
            <w:tcW w:w="3600" w:type="dxa"/>
          </w:tcPr>
          <w:p w:rsidR="00B557A1" w:rsidRDefault="00B557A1" w:rsidP="002F2265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2F2265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2F2265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2F2265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2F2265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2F2265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2F2265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2F2265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2F2265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2F2265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2F2265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2F2265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2F2265">
            <w:pPr>
              <w:pStyle w:val="Heading2"/>
            </w:pPr>
            <w:r>
              <w:t>COURT USE ONLY</w:t>
            </w:r>
          </w:p>
        </w:tc>
      </w:tr>
      <w:tr w:rsidR="00B557A1" w:rsidTr="00472014">
        <w:trPr>
          <w:cantSplit/>
          <w:trHeight w:val="1070"/>
        </w:trPr>
        <w:tc>
          <w:tcPr>
            <w:tcW w:w="6588" w:type="dxa"/>
          </w:tcPr>
          <w:p w:rsidR="00B557A1" w:rsidRDefault="00B557A1" w:rsidP="002F226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</w:t>
            </w:r>
            <w:r>
              <w:rPr>
                <w:rFonts w:ascii="Arial" w:hAnsi="Arial"/>
                <w:sz w:val="16"/>
              </w:rPr>
              <w:t>(</w:t>
            </w:r>
            <w:r w:rsidRPr="006450E6">
              <w:rPr>
                <w:rFonts w:ascii="Arial" w:hAnsi="Arial"/>
                <w:sz w:val="20"/>
                <w:szCs w:val="20"/>
              </w:rPr>
              <w:t>Name and Address</w:t>
            </w:r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:rsidR="00B557A1" w:rsidRPr="007C4326" w:rsidRDefault="00B557A1" w:rsidP="002F2265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557A1" w:rsidRPr="007C4326" w:rsidRDefault="00B557A1" w:rsidP="002F2265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557A1" w:rsidRDefault="00B557A1" w:rsidP="002F2265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E-mail:</w:t>
            </w:r>
          </w:p>
          <w:p w:rsidR="00B557A1" w:rsidRDefault="00B557A1" w:rsidP="002F226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FAX Number:                      Atty. Reg. #: </w:t>
            </w:r>
          </w:p>
        </w:tc>
        <w:tc>
          <w:tcPr>
            <w:tcW w:w="3600" w:type="dxa"/>
          </w:tcPr>
          <w:p w:rsidR="00B557A1" w:rsidRDefault="00B557A1" w:rsidP="002F226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B557A1" w:rsidRPr="007C4326" w:rsidRDefault="00B557A1" w:rsidP="002F2265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557A1" w:rsidRPr="007C4326" w:rsidRDefault="00B557A1" w:rsidP="002F2265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557A1" w:rsidRPr="007C4326" w:rsidRDefault="00B557A1" w:rsidP="002F2265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557A1" w:rsidRDefault="006450E6" w:rsidP="002F2265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Division     </w:t>
            </w:r>
            <w:r w:rsidR="00B557A1">
              <w:rPr>
                <w:rFonts w:ascii="Arial" w:hAnsi="Arial"/>
                <w:sz w:val="20"/>
              </w:rPr>
              <w:t xml:space="preserve"> </w:t>
            </w:r>
            <w:r w:rsidR="00472014">
              <w:rPr>
                <w:rFonts w:ascii="Arial" w:hAnsi="Arial"/>
                <w:sz w:val="20"/>
              </w:rPr>
              <w:t xml:space="preserve">     </w:t>
            </w:r>
            <w:r w:rsidR="00B557A1">
              <w:rPr>
                <w:rFonts w:ascii="Arial" w:hAnsi="Arial"/>
                <w:sz w:val="20"/>
              </w:rPr>
              <w:t xml:space="preserve"> Courtroom</w:t>
            </w:r>
          </w:p>
        </w:tc>
      </w:tr>
      <w:tr w:rsidR="00B557A1" w:rsidTr="00472014">
        <w:trPr>
          <w:trHeight w:val="143"/>
        </w:trPr>
        <w:tc>
          <w:tcPr>
            <w:tcW w:w="10188" w:type="dxa"/>
            <w:gridSpan w:val="2"/>
            <w:vAlign w:val="center"/>
          </w:tcPr>
          <w:p w:rsidR="00D40736" w:rsidRDefault="00D40736" w:rsidP="00F76878">
            <w:pPr>
              <w:pStyle w:val="Heading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NOTICE OF </w:t>
            </w:r>
            <w:r w:rsidR="001329FE">
              <w:rPr>
                <w:rFonts w:cs="Arial"/>
                <w:sz w:val="24"/>
              </w:rPr>
              <w:t xml:space="preserve">COMPLETION OF LIMITED APPEARANCE </w:t>
            </w:r>
          </w:p>
          <w:p w:rsidR="006E7E6B" w:rsidRPr="006E7E6B" w:rsidRDefault="001329FE" w:rsidP="00D40736">
            <w:pPr>
              <w:pStyle w:val="Heading4"/>
              <w:rPr>
                <w:b w:val="0"/>
              </w:rPr>
            </w:pPr>
            <w:r>
              <w:rPr>
                <w:rFonts w:cs="Arial"/>
                <w:sz w:val="24"/>
              </w:rPr>
              <w:t>UNDER</w:t>
            </w:r>
            <w:r w:rsidR="006E7E6B" w:rsidRPr="00AA7D55">
              <w:rPr>
                <w:rFonts w:cs="Arial"/>
                <w:sz w:val="24"/>
                <w:szCs w:val="24"/>
              </w:rPr>
              <w:t xml:space="preserve"> C.R.C.P. 11(b) AND 121, SECTION 1-</w:t>
            </w:r>
            <w:r w:rsidR="00D40736">
              <w:rPr>
                <w:rFonts w:cs="Arial"/>
                <w:sz w:val="24"/>
                <w:szCs w:val="24"/>
              </w:rPr>
              <w:t xml:space="preserve">1(5) </w:t>
            </w:r>
            <w:r w:rsidR="006E7E6B" w:rsidRPr="00AA7D55">
              <w:rPr>
                <w:rFonts w:cs="Arial"/>
                <w:sz w:val="24"/>
                <w:szCs w:val="24"/>
              </w:rPr>
              <w:t xml:space="preserve">IN A </w:t>
            </w:r>
            <w:r w:rsidR="00E912DF" w:rsidRPr="00AA7D55">
              <w:rPr>
                <w:rFonts w:cs="Arial"/>
                <w:sz w:val="24"/>
                <w:szCs w:val="24"/>
              </w:rPr>
              <w:t>CIVIL</w:t>
            </w:r>
            <w:r w:rsidR="006E7E6B" w:rsidRPr="00AA7D55">
              <w:rPr>
                <w:rFonts w:cs="Arial"/>
                <w:sz w:val="24"/>
                <w:szCs w:val="24"/>
              </w:rPr>
              <w:t xml:space="preserve"> MATTER</w:t>
            </w:r>
          </w:p>
        </w:tc>
      </w:tr>
    </w:tbl>
    <w:p w:rsidR="006450E6" w:rsidRDefault="006450E6" w:rsidP="000D2D5F">
      <w:pPr>
        <w:tabs>
          <w:tab w:val="left" w:pos="0"/>
        </w:tabs>
        <w:suppressAutoHyphens/>
        <w:spacing w:line="276" w:lineRule="auto"/>
        <w:rPr>
          <w:rFonts w:ascii="Arial" w:hAnsi="Arial" w:cs="Arial"/>
          <w:spacing w:val="-3"/>
        </w:rPr>
      </w:pPr>
    </w:p>
    <w:p w:rsidR="00B557A1" w:rsidRDefault="00B557A1" w:rsidP="00472014">
      <w:p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</w:rPr>
      </w:pPr>
      <w:r w:rsidRPr="00096346">
        <w:rPr>
          <w:rFonts w:ascii="Arial" w:hAnsi="Arial" w:cs="Arial"/>
          <w:spacing w:val="-3"/>
        </w:rPr>
        <w:t>COMES NOW</w:t>
      </w:r>
      <w:r w:rsidR="001329FE" w:rsidRPr="00096346">
        <w:rPr>
          <w:rFonts w:ascii="Arial" w:hAnsi="Arial" w:cs="Arial"/>
          <w:spacing w:val="-3"/>
        </w:rPr>
        <w:t>_______</w:t>
      </w:r>
      <w:r w:rsidR="006E7E6B" w:rsidRPr="00096346">
        <w:rPr>
          <w:rFonts w:ascii="Arial" w:hAnsi="Arial" w:cs="Arial"/>
          <w:spacing w:val="-3"/>
          <w:u w:val="single"/>
        </w:rPr>
        <w:t xml:space="preserve">____________________________ </w:t>
      </w:r>
      <w:r w:rsidR="006E7E6B" w:rsidRPr="00096346">
        <w:rPr>
          <w:rFonts w:ascii="Arial" w:hAnsi="Arial" w:cs="Arial"/>
          <w:spacing w:val="-3"/>
        </w:rPr>
        <w:t>(name of attorney)</w:t>
      </w:r>
      <w:r w:rsidRPr="00096346">
        <w:rPr>
          <w:rFonts w:ascii="Arial" w:hAnsi="Arial" w:cs="Arial"/>
          <w:spacing w:val="-3"/>
        </w:rPr>
        <w:t xml:space="preserve">, and enters a </w:t>
      </w:r>
      <w:r w:rsidR="001329FE" w:rsidRPr="00096346">
        <w:rPr>
          <w:rFonts w:ascii="Arial" w:hAnsi="Arial" w:cs="Arial"/>
          <w:spacing w:val="-3"/>
        </w:rPr>
        <w:t xml:space="preserve">notice of completion of limited appearance as counsel </w:t>
      </w:r>
      <w:r w:rsidRPr="00096346">
        <w:rPr>
          <w:rFonts w:ascii="Arial" w:hAnsi="Arial" w:cs="Arial"/>
          <w:spacing w:val="-3"/>
        </w:rPr>
        <w:t xml:space="preserve">for </w:t>
      </w:r>
      <w:r w:rsidR="006E7E6B" w:rsidRPr="00096346">
        <w:rPr>
          <w:rFonts w:ascii="Arial" w:hAnsi="Arial" w:cs="Arial"/>
          <w:spacing w:val="-3"/>
        </w:rPr>
        <w:t>_______________________</w:t>
      </w:r>
      <w:r w:rsidR="001329FE" w:rsidRPr="00096346">
        <w:rPr>
          <w:rFonts w:ascii="Arial" w:hAnsi="Arial" w:cs="Arial"/>
          <w:spacing w:val="-3"/>
        </w:rPr>
        <w:t>_</w:t>
      </w:r>
      <w:r w:rsidR="00FC6EA2">
        <w:rPr>
          <w:rFonts w:ascii="Arial" w:hAnsi="Arial" w:cs="Arial"/>
          <w:spacing w:val="-3"/>
        </w:rPr>
        <w:t xml:space="preserve"> </w:t>
      </w:r>
      <w:r w:rsidR="006E7E6B" w:rsidRPr="00096346">
        <w:rPr>
          <w:rFonts w:ascii="Arial" w:hAnsi="Arial" w:cs="Arial"/>
          <w:spacing w:val="-3"/>
        </w:rPr>
        <w:t>(</w:t>
      </w:r>
      <w:r w:rsidRPr="00096346">
        <w:rPr>
          <w:rFonts w:ascii="Arial" w:hAnsi="Arial" w:cs="Arial"/>
          <w:spacing w:val="-3"/>
        </w:rPr>
        <w:t xml:space="preserve">the </w:t>
      </w:r>
      <w:r w:rsidR="006E7E6B" w:rsidRPr="00096346">
        <w:rPr>
          <w:rFonts w:ascii="Arial" w:hAnsi="Arial" w:cs="Arial"/>
          <w:spacing w:val="-3"/>
        </w:rPr>
        <w:t>pro se party in interest</w:t>
      </w:r>
      <w:r w:rsidRPr="00096346">
        <w:rPr>
          <w:rFonts w:ascii="Arial" w:hAnsi="Arial" w:cs="Arial"/>
          <w:spacing w:val="-3"/>
        </w:rPr>
        <w:t xml:space="preserve"> </w:t>
      </w:r>
      <w:r w:rsidR="00D40736">
        <w:rPr>
          <w:rFonts w:ascii="Arial" w:hAnsi="Arial" w:cs="Arial"/>
          <w:spacing w:val="-3"/>
        </w:rPr>
        <w:t>to</w:t>
      </w:r>
      <w:r w:rsidR="006E7E6B" w:rsidRPr="00096346">
        <w:rPr>
          <w:rFonts w:ascii="Arial" w:hAnsi="Arial" w:cs="Arial"/>
          <w:spacing w:val="-3"/>
        </w:rPr>
        <w:t xml:space="preserve"> th</w:t>
      </w:r>
      <w:r w:rsidR="001329FE" w:rsidRPr="00096346">
        <w:rPr>
          <w:rFonts w:ascii="Arial" w:hAnsi="Arial" w:cs="Arial"/>
          <w:spacing w:val="-3"/>
        </w:rPr>
        <w:t>e</w:t>
      </w:r>
      <w:r w:rsidR="006E7E6B" w:rsidRPr="00096346">
        <w:rPr>
          <w:rFonts w:ascii="Arial" w:hAnsi="Arial" w:cs="Arial"/>
          <w:spacing w:val="-3"/>
        </w:rPr>
        <w:t xml:space="preserve"> </w:t>
      </w:r>
      <w:r w:rsidR="00D40736">
        <w:rPr>
          <w:rFonts w:ascii="Arial" w:hAnsi="Arial" w:cs="Arial"/>
          <w:spacing w:val="-3"/>
        </w:rPr>
        <w:t>Notice of Limited Appearance dated:  ________________</w:t>
      </w:r>
      <w:r w:rsidR="006E7E6B" w:rsidRPr="00096346">
        <w:rPr>
          <w:rFonts w:ascii="Arial" w:hAnsi="Arial" w:cs="Arial"/>
          <w:spacing w:val="-3"/>
        </w:rPr>
        <w:t>)</w:t>
      </w:r>
      <w:r w:rsidRPr="00096346">
        <w:rPr>
          <w:rFonts w:ascii="Arial" w:hAnsi="Arial" w:cs="Arial"/>
          <w:spacing w:val="-3"/>
        </w:rPr>
        <w:t xml:space="preserve">, </w:t>
      </w:r>
      <w:r w:rsidR="004012F8" w:rsidRPr="00096346">
        <w:rPr>
          <w:rFonts w:ascii="Arial" w:hAnsi="Arial" w:cs="Arial"/>
          <w:spacing w:val="-3"/>
        </w:rPr>
        <w:t>a</w:t>
      </w:r>
      <w:r w:rsidRPr="00096346">
        <w:rPr>
          <w:rFonts w:ascii="Arial" w:hAnsi="Arial" w:cs="Arial"/>
          <w:spacing w:val="-3"/>
        </w:rPr>
        <w:t>s grounds therefore, counsel states:</w:t>
      </w:r>
    </w:p>
    <w:p w:rsidR="00D40736" w:rsidRDefault="00D40736" w:rsidP="00472014">
      <w:p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</w:rPr>
      </w:pPr>
    </w:p>
    <w:p w:rsidR="00D40736" w:rsidRDefault="00197F93" w:rsidP="00472014">
      <w:p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</w:rPr>
      </w:pPr>
      <w:r w:rsidRPr="00096346">
        <w:rPr>
          <w:rFonts w:ascii="Arial" w:hAnsi="Arial" w:cs="Arial"/>
          <w:spacing w:val="-3"/>
        </w:rPr>
        <w:t xml:space="preserve">I have advised the pro se party in interest that the </w:t>
      </w:r>
      <w:r w:rsidR="00B557A1" w:rsidRPr="00096346">
        <w:rPr>
          <w:rFonts w:ascii="Arial" w:hAnsi="Arial" w:cs="Arial"/>
          <w:spacing w:val="-3"/>
        </w:rPr>
        <w:t xml:space="preserve">Court retains jurisdiction over </w:t>
      </w:r>
      <w:r w:rsidR="006E7E6B" w:rsidRPr="00096346">
        <w:rPr>
          <w:rFonts w:ascii="Arial" w:hAnsi="Arial" w:cs="Arial"/>
          <w:spacing w:val="-3"/>
        </w:rPr>
        <w:t xml:space="preserve">the pro se party in interest to this </w:t>
      </w:r>
      <w:r w:rsidR="00D40736">
        <w:rPr>
          <w:rFonts w:ascii="Arial" w:hAnsi="Arial" w:cs="Arial"/>
          <w:spacing w:val="-3"/>
        </w:rPr>
        <w:t>notice</w:t>
      </w:r>
      <w:r w:rsidR="004012F8" w:rsidRPr="00096346">
        <w:rPr>
          <w:rFonts w:ascii="Arial" w:hAnsi="Arial" w:cs="Arial"/>
          <w:spacing w:val="-3"/>
        </w:rPr>
        <w:t>. T</w:t>
      </w:r>
      <w:r w:rsidR="00B557A1" w:rsidRPr="00096346">
        <w:rPr>
          <w:rFonts w:ascii="Arial" w:hAnsi="Arial" w:cs="Arial"/>
          <w:spacing w:val="-3"/>
        </w:rPr>
        <w:t>hat</w:t>
      </w:r>
      <w:r w:rsidR="004012F8" w:rsidRPr="00096346">
        <w:rPr>
          <w:rFonts w:ascii="Arial" w:hAnsi="Arial" w:cs="Arial"/>
          <w:spacing w:val="-3"/>
        </w:rPr>
        <w:t xml:space="preserve"> </w:t>
      </w:r>
      <w:r w:rsidR="00B557A1" w:rsidRPr="00096346">
        <w:rPr>
          <w:rFonts w:ascii="Arial" w:hAnsi="Arial" w:cs="Arial"/>
          <w:spacing w:val="-3"/>
        </w:rPr>
        <w:t xml:space="preserve">he/she has the burden of keeping the Court </w:t>
      </w:r>
      <w:r w:rsidR="00646E3A" w:rsidRPr="00096346">
        <w:rPr>
          <w:rFonts w:ascii="Arial" w:hAnsi="Arial" w:cs="Arial"/>
          <w:spacing w:val="-3"/>
        </w:rPr>
        <w:t xml:space="preserve">and the other parties </w:t>
      </w:r>
      <w:r w:rsidR="00B557A1" w:rsidRPr="00096346">
        <w:rPr>
          <w:rFonts w:ascii="Arial" w:hAnsi="Arial" w:cs="Arial"/>
          <w:spacing w:val="-3"/>
        </w:rPr>
        <w:t xml:space="preserve">informed where later notices, pleadings, and other papers may be served; that he/she has the obligation to prepare for trial or have other counsel prepare for trial; and that failure or refusal to meet these burdens may subject him/her to a possible default and that the dates of any proceedings including trial and holding of such proceedings will not be </w:t>
      </w:r>
      <w:r w:rsidR="006A4902" w:rsidRPr="00096346">
        <w:rPr>
          <w:rFonts w:ascii="Arial" w:hAnsi="Arial" w:cs="Arial"/>
          <w:spacing w:val="-3"/>
        </w:rPr>
        <w:t>a</w:t>
      </w:r>
      <w:r w:rsidR="00B557A1" w:rsidRPr="00096346">
        <w:rPr>
          <w:rFonts w:ascii="Arial" w:hAnsi="Arial" w:cs="Arial"/>
          <w:spacing w:val="-3"/>
        </w:rPr>
        <w:t>ffected by th</w:t>
      </w:r>
      <w:r w:rsidR="00D40736">
        <w:rPr>
          <w:rFonts w:ascii="Arial" w:hAnsi="Arial" w:cs="Arial"/>
          <w:spacing w:val="-3"/>
        </w:rPr>
        <w:t>is</w:t>
      </w:r>
      <w:r w:rsidR="00B557A1" w:rsidRPr="00096346">
        <w:rPr>
          <w:rFonts w:ascii="Arial" w:hAnsi="Arial" w:cs="Arial"/>
          <w:spacing w:val="-3"/>
        </w:rPr>
        <w:t xml:space="preserve"> </w:t>
      </w:r>
      <w:r w:rsidR="00D40736">
        <w:rPr>
          <w:rFonts w:ascii="Arial" w:hAnsi="Arial" w:cs="Arial"/>
          <w:spacing w:val="-3"/>
        </w:rPr>
        <w:t>completion of the limited appearance</w:t>
      </w:r>
      <w:r w:rsidR="00B557A1" w:rsidRPr="00096346">
        <w:rPr>
          <w:rFonts w:ascii="Arial" w:hAnsi="Arial" w:cs="Arial"/>
          <w:spacing w:val="-3"/>
        </w:rPr>
        <w:t xml:space="preserve"> of counsel.  </w:t>
      </w:r>
    </w:p>
    <w:p w:rsidR="00D40736" w:rsidRDefault="00D40736" w:rsidP="00472014">
      <w:p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</w:rPr>
      </w:pPr>
    </w:p>
    <w:p w:rsidR="00FB31C6" w:rsidRPr="00096346" w:rsidRDefault="00B557A1" w:rsidP="00472014">
      <w:p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</w:rPr>
      </w:pPr>
      <w:r w:rsidRPr="00096346">
        <w:rPr>
          <w:rFonts w:ascii="Arial" w:hAnsi="Arial" w:cs="Arial"/>
          <w:spacing w:val="-3"/>
        </w:rPr>
        <w:t>Service of process may be served upon</w:t>
      </w:r>
      <w:r w:rsidR="00472014">
        <w:rPr>
          <w:rFonts w:ascii="Arial" w:hAnsi="Arial" w:cs="Arial"/>
          <w:spacing w:val="-3"/>
        </w:rPr>
        <w:t xml:space="preserve"> </w:t>
      </w:r>
      <w:r w:rsidR="006E7E6B" w:rsidRPr="00096346">
        <w:rPr>
          <w:rFonts w:ascii="Arial" w:hAnsi="Arial" w:cs="Arial"/>
          <w:spacing w:val="-3"/>
        </w:rPr>
        <w:t>the pro se party in interest to</w:t>
      </w:r>
      <w:r w:rsidR="000D2D5F">
        <w:rPr>
          <w:rFonts w:ascii="Arial" w:hAnsi="Arial" w:cs="Arial"/>
          <w:spacing w:val="-3"/>
        </w:rPr>
        <w:t xml:space="preserve"> </w:t>
      </w:r>
      <w:r w:rsidR="006E7E6B" w:rsidRPr="00096346">
        <w:rPr>
          <w:rFonts w:ascii="Arial" w:hAnsi="Arial" w:cs="Arial"/>
          <w:spacing w:val="-3"/>
        </w:rPr>
        <w:t xml:space="preserve">this </w:t>
      </w:r>
      <w:r w:rsidR="00425520">
        <w:rPr>
          <w:rFonts w:ascii="Arial" w:hAnsi="Arial" w:cs="Arial"/>
          <w:spacing w:val="-3"/>
        </w:rPr>
        <w:t>notice</w:t>
      </w:r>
      <w:r w:rsidRPr="00096346">
        <w:rPr>
          <w:rFonts w:ascii="Arial" w:hAnsi="Arial" w:cs="Arial"/>
          <w:spacing w:val="-3"/>
        </w:rPr>
        <w:t xml:space="preserve"> at the last known address which is:</w:t>
      </w:r>
      <w:r w:rsidR="00D40736">
        <w:rPr>
          <w:rFonts w:ascii="Arial" w:hAnsi="Arial" w:cs="Arial"/>
          <w:spacing w:val="-3"/>
        </w:rPr>
        <w:t xml:space="preserve"> ______________</w:t>
      </w:r>
      <w:r w:rsidR="006E7E6B" w:rsidRPr="00096346">
        <w:rPr>
          <w:rFonts w:ascii="Arial" w:hAnsi="Arial" w:cs="Arial"/>
          <w:spacing w:val="-3"/>
        </w:rPr>
        <w:t>______________________________________</w:t>
      </w:r>
      <w:r w:rsidR="00D40736">
        <w:rPr>
          <w:rFonts w:ascii="Arial" w:hAnsi="Arial" w:cs="Arial"/>
          <w:spacing w:val="-3"/>
        </w:rPr>
        <w:t>_____</w:t>
      </w:r>
      <w:r w:rsidR="006E7E6B" w:rsidRPr="00096346">
        <w:rPr>
          <w:rFonts w:ascii="Arial" w:hAnsi="Arial" w:cs="Arial"/>
          <w:spacing w:val="-3"/>
        </w:rPr>
        <w:t>____</w:t>
      </w:r>
      <w:r w:rsidR="00EB576B" w:rsidRPr="00096346">
        <w:rPr>
          <w:rFonts w:ascii="Arial" w:hAnsi="Arial" w:cs="Arial"/>
          <w:spacing w:val="-3"/>
        </w:rPr>
        <w:t>, Phone:______</w:t>
      </w:r>
      <w:r w:rsidR="00D40736">
        <w:rPr>
          <w:rFonts w:ascii="Arial" w:hAnsi="Arial" w:cs="Arial"/>
          <w:spacing w:val="-3"/>
        </w:rPr>
        <w:t>__</w:t>
      </w:r>
      <w:r w:rsidR="00EB576B" w:rsidRPr="00096346">
        <w:rPr>
          <w:rFonts w:ascii="Arial" w:hAnsi="Arial" w:cs="Arial"/>
          <w:spacing w:val="-3"/>
        </w:rPr>
        <w:t>__</w:t>
      </w:r>
      <w:r w:rsidR="004012F8" w:rsidRPr="00096346">
        <w:rPr>
          <w:rFonts w:ascii="Arial" w:hAnsi="Arial" w:cs="Arial"/>
          <w:spacing w:val="-3"/>
        </w:rPr>
        <w:t>_______</w:t>
      </w:r>
      <w:r w:rsidR="00EB576B" w:rsidRPr="00096346">
        <w:rPr>
          <w:rFonts w:ascii="Arial" w:hAnsi="Arial" w:cs="Arial"/>
          <w:spacing w:val="-3"/>
        </w:rPr>
        <w:t>_</w:t>
      </w:r>
      <w:r w:rsidR="00D40736">
        <w:rPr>
          <w:rFonts w:ascii="Arial" w:hAnsi="Arial" w:cs="Arial"/>
          <w:spacing w:val="-3"/>
        </w:rPr>
        <w:t>___.</w:t>
      </w:r>
      <w:r w:rsidRPr="00096346">
        <w:rPr>
          <w:rFonts w:ascii="Arial" w:hAnsi="Arial" w:cs="Arial"/>
          <w:spacing w:val="-3"/>
        </w:rPr>
        <w:t xml:space="preserve"> </w:t>
      </w:r>
    </w:p>
    <w:p w:rsidR="00D40736" w:rsidRDefault="00D40736" w:rsidP="00472014">
      <w:p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</w:rPr>
      </w:pPr>
    </w:p>
    <w:p w:rsidR="00B557A1" w:rsidRPr="00096346" w:rsidRDefault="00B557A1" w:rsidP="00472014">
      <w:p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</w:rPr>
      </w:pPr>
      <w:r w:rsidRPr="00096346">
        <w:rPr>
          <w:rFonts w:ascii="Arial" w:hAnsi="Arial" w:cs="Arial"/>
          <w:spacing w:val="-3"/>
        </w:rPr>
        <w:t>The following hearings or other Court settings have been scheduled in this case:</w:t>
      </w:r>
      <w:r w:rsidR="006E7E6B" w:rsidRPr="00096346">
        <w:rPr>
          <w:rFonts w:ascii="Arial" w:hAnsi="Arial" w:cs="Arial"/>
          <w:spacing w:val="-3"/>
        </w:rPr>
        <w:t xml:space="preserve"> ____________________________________</w:t>
      </w:r>
      <w:r w:rsidR="00EB576B" w:rsidRPr="00096346">
        <w:rPr>
          <w:rFonts w:ascii="Arial" w:hAnsi="Arial" w:cs="Arial"/>
          <w:spacing w:val="-3"/>
        </w:rPr>
        <w:t>________________________________</w:t>
      </w:r>
      <w:r w:rsidRPr="00096346">
        <w:rPr>
          <w:rFonts w:ascii="Arial" w:hAnsi="Arial" w:cs="Arial"/>
          <w:spacing w:val="-3"/>
        </w:rPr>
        <w:t>.</w:t>
      </w:r>
    </w:p>
    <w:p w:rsidR="006450E6" w:rsidRDefault="006450E6" w:rsidP="00472014">
      <w:p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</w:rPr>
      </w:pPr>
    </w:p>
    <w:p w:rsidR="00B557A1" w:rsidRDefault="00B557A1" w:rsidP="00B557A1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B557A1" w:rsidRDefault="00B557A1" w:rsidP="00B557A1">
      <w:pPr>
        <w:tabs>
          <w:tab w:val="left" w:pos="2880"/>
          <w:tab w:val="left" w:pos="3600"/>
          <w:tab w:val="left" w:pos="5040"/>
          <w:tab w:val="right" w:pos="93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DATE:  </w:t>
      </w:r>
      <w:r>
        <w:rPr>
          <w:rFonts w:ascii="Arial" w:hAnsi="Arial" w:cs="Arial"/>
          <w:noProof/>
        </w:rPr>
        <w:t>__________</w:t>
      </w:r>
      <w:r>
        <w:rPr>
          <w:rFonts w:ascii="Arial" w:hAnsi="Arial" w:cs="Arial"/>
        </w:rPr>
        <w:t>, 20__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Attorney Signature: _______________________</w:t>
      </w:r>
      <w:r w:rsidR="00A97D50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B809D7">
        <w:rPr>
          <w:rFonts w:ascii="Arial" w:hAnsi="Arial" w:cs="Arial"/>
        </w:rPr>
        <w:t>__</w:t>
      </w:r>
    </w:p>
    <w:p w:rsidR="00B557A1" w:rsidRDefault="00B557A1" w:rsidP="00B557A1">
      <w:pPr>
        <w:tabs>
          <w:tab w:val="left" w:pos="2880"/>
          <w:tab w:val="left" w:pos="3600"/>
          <w:tab w:val="left" w:pos="5040"/>
          <w:tab w:val="right" w:pos="9360"/>
        </w:tabs>
        <w:suppressAutoHyphens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</w:t>
      </w:r>
      <w:r w:rsidR="00705B14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____________________________</w:t>
      </w:r>
      <w:r w:rsidR="00A97D50">
        <w:rPr>
          <w:rFonts w:ascii="Arial" w:hAnsi="Arial" w:cs="Arial"/>
          <w:u w:val="single"/>
        </w:rPr>
        <w:t>_</w:t>
      </w:r>
      <w:r>
        <w:rPr>
          <w:rFonts w:ascii="Arial" w:hAnsi="Arial" w:cs="Arial"/>
          <w:u w:val="single"/>
        </w:rPr>
        <w:t>__</w:t>
      </w:r>
      <w:r w:rsidR="00B809D7">
        <w:rPr>
          <w:rFonts w:ascii="Arial" w:hAnsi="Arial" w:cs="Arial"/>
          <w:u w:val="single"/>
        </w:rPr>
        <w:t>______</w:t>
      </w:r>
    </w:p>
    <w:p w:rsidR="00D664E7" w:rsidRDefault="00B557A1" w:rsidP="00801747">
      <w:pPr>
        <w:tabs>
          <w:tab w:val="left" w:pos="2880"/>
          <w:tab w:val="left" w:pos="3600"/>
          <w:tab w:val="left" w:pos="5040"/>
          <w:tab w:val="right" w:pos="93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Registration No:</w:t>
      </w:r>
      <w:r w:rsidR="00705B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01747">
        <w:rPr>
          <w:rFonts w:ascii="Arial" w:hAnsi="Arial" w:cs="Arial"/>
        </w:rPr>
        <w:t>___________________________</w:t>
      </w:r>
      <w:r w:rsidR="00B809D7"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</w:p>
    <w:p w:rsidR="00D664E7" w:rsidRDefault="00B557A1" w:rsidP="008017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1747">
        <w:rPr>
          <w:rFonts w:ascii="Arial" w:hAnsi="Arial" w:cs="Arial"/>
        </w:rPr>
        <w:t>Address:</w:t>
      </w:r>
      <w:r>
        <w:rPr>
          <w:rFonts w:ascii="Arial" w:hAnsi="Arial" w:cs="Arial"/>
        </w:rPr>
        <w:t xml:space="preserve">    </w:t>
      </w:r>
      <w:r w:rsidR="00096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_____________________________</w:t>
      </w:r>
      <w:r w:rsidR="00A97D50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B809D7">
        <w:rPr>
          <w:rFonts w:ascii="Arial" w:hAnsi="Arial" w:cs="Arial"/>
        </w:rPr>
        <w:t>_</w:t>
      </w:r>
    </w:p>
    <w:p w:rsidR="00261F06" w:rsidRDefault="00B809D7" w:rsidP="008017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4420E4" w:rsidRPr="006F1ECE" w:rsidRDefault="006F1ECE" w:rsidP="006F1E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rPr>
          <w:sz w:val="22"/>
          <w:szCs w:val="22"/>
        </w:rPr>
      </w:pPr>
      <w:r>
        <w:rPr>
          <w:rFonts w:ascii="Arial" w:hAnsi="Arial" w:cs="Arial"/>
        </w:rPr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3600"/>
      </w:tblGrid>
      <w:tr w:rsidR="004420E4" w:rsidTr="00FA772B">
        <w:trPr>
          <w:trHeight w:val="2330"/>
        </w:trPr>
        <w:tc>
          <w:tcPr>
            <w:tcW w:w="6588" w:type="dxa"/>
          </w:tcPr>
          <w:p w:rsidR="004420E4" w:rsidRDefault="00967F05" w:rsidP="00FA772B">
            <w:pPr>
              <w:jc w:val="both"/>
              <w:rPr>
                <w:rFonts w:ascii="Arial" w:hAns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4467225</wp:posOffset>
                      </wp:positionH>
                      <wp:positionV relativeFrom="paragraph">
                        <wp:posOffset>1676400</wp:posOffset>
                      </wp:positionV>
                      <wp:extent cx="1533525" cy="148590"/>
                      <wp:effectExtent l="95250" t="38100" r="66675" b="381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3525" cy="14859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13B31F" id="Group 2" o:spid="_x0000_s1026" style="position:absolute;margin-left:351.75pt;margin-top:132pt;width:120.75pt;height:11.7pt;z-index:251658240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" o:allowincell="f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4420E4">
              <w:rPr>
                <w:rFonts w:ascii="Wingdings" w:hAnsi="Wingdings"/>
                <w:sz w:val="28"/>
              </w:rPr>
              <w:t></w:t>
            </w:r>
            <w:r w:rsidR="004420E4">
              <w:rPr>
                <w:rFonts w:ascii="Arial" w:hAnsi="Arial"/>
                <w:sz w:val="20"/>
              </w:rPr>
              <w:t xml:space="preserve">District Court </w:t>
            </w:r>
            <w:r w:rsidR="004420E4">
              <w:rPr>
                <w:rFonts w:ascii="Wingdings" w:hAnsi="Wingdings"/>
                <w:sz w:val="28"/>
              </w:rPr>
              <w:t></w:t>
            </w:r>
            <w:r w:rsidR="004420E4">
              <w:rPr>
                <w:rFonts w:ascii="Arial" w:hAnsi="Arial"/>
                <w:sz w:val="20"/>
              </w:rPr>
              <w:t xml:space="preserve">County Court </w:t>
            </w:r>
          </w:p>
          <w:p w:rsidR="004420E4" w:rsidRDefault="004420E4" w:rsidP="00FA772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 County, Colorado</w:t>
            </w:r>
          </w:p>
          <w:p w:rsidR="004420E4" w:rsidRDefault="004420E4" w:rsidP="00FA772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4420E4" w:rsidRDefault="004420E4" w:rsidP="00FA772B">
            <w:pPr>
              <w:pBdr>
                <w:bottom w:val="single" w:sz="6" w:space="1" w:color="auto"/>
              </w:pBdr>
              <w:tabs>
                <w:tab w:val="left" w:pos="4035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4420E4" w:rsidRPr="00003268" w:rsidRDefault="004420E4" w:rsidP="00FA772B">
            <w:pPr>
              <w:pBdr>
                <w:bottom w:val="single" w:sz="6" w:space="1" w:color="auto"/>
              </w:pBdr>
              <w:tabs>
                <w:tab w:val="left" w:pos="4035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4420E4" w:rsidRPr="00472014" w:rsidRDefault="004420E4" w:rsidP="00FA772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72014">
              <w:rPr>
                <w:rFonts w:ascii="Arial" w:hAnsi="Arial"/>
                <w:sz w:val="20"/>
                <w:szCs w:val="20"/>
              </w:rPr>
              <w:t>Plaintiff:</w:t>
            </w:r>
          </w:p>
          <w:p w:rsidR="004420E4" w:rsidRPr="00472014" w:rsidRDefault="004420E4" w:rsidP="00FA772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4420E4" w:rsidRPr="00472014" w:rsidRDefault="004420E4" w:rsidP="00FA772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4420E4" w:rsidRPr="00472014" w:rsidRDefault="004420E4" w:rsidP="00FA772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72014">
              <w:rPr>
                <w:rFonts w:ascii="Arial" w:hAnsi="Arial"/>
                <w:sz w:val="20"/>
                <w:szCs w:val="20"/>
              </w:rPr>
              <w:t>and</w:t>
            </w:r>
          </w:p>
          <w:p w:rsidR="004420E4" w:rsidRPr="00472014" w:rsidRDefault="004420E4" w:rsidP="00FA772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4420E4" w:rsidRPr="00FB31C6" w:rsidRDefault="004420E4" w:rsidP="00FA772B">
            <w:pPr>
              <w:pStyle w:val="BodyText"/>
              <w:jc w:val="both"/>
              <w:rPr>
                <w:sz w:val="20"/>
              </w:rPr>
            </w:pPr>
            <w:r w:rsidRPr="00472014">
              <w:rPr>
                <w:sz w:val="20"/>
              </w:rPr>
              <w:t>Defendant:</w:t>
            </w:r>
          </w:p>
        </w:tc>
        <w:tc>
          <w:tcPr>
            <w:tcW w:w="3600" w:type="dxa"/>
          </w:tcPr>
          <w:p w:rsidR="004420E4" w:rsidRDefault="004420E4" w:rsidP="00FA772B">
            <w:pPr>
              <w:jc w:val="center"/>
              <w:rPr>
                <w:rFonts w:ascii="Arial" w:hAnsi="Arial"/>
                <w:sz w:val="20"/>
              </w:rPr>
            </w:pPr>
          </w:p>
          <w:p w:rsidR="004420E4" w:rsidRDefault="004420E4" w:rsidP="00FA772B">
            <w:pPr>
              <w:jc w:val="center"/>
              <w:rPr>
                <w:rFonts w:ascii="Arial" w:hAnsi="Arial"/>
                <w:sz w:val="20"/>
              </w:rPr>
            </w:pPr>
          </w:p>
          <w:p w:rsidR="004420E4" w:rsidRDefault="004420E4" w:rsidP="00FA772B">
            <w:pPr>
              <w:jc w:val="center"/>
              <w:rPr>
                <w:rFonts w:ascii="Arial" w:hAnsi="Arial"/>
                <w:sz w:val="20"/>
              </w:rPr>
            </w:pPr>
          </w:p>
          <w:p w:rsidR="004420E4" w:rsidRDefault="004420E4" w:rsidP="00FA772B">
            <w:pPr>
              <w:jc w:val="center"/>
              <w:rPr>
                <w:rFonts w:ascii="Arial" w:hAnsi="Arial"/>
                <w:sz w:val="20"/>
              </w:rPr>
            </w:pPr>
          </w:p>
          <w:p w:rsidR="004420E4" w:rsidRDefault="004420E4" w:rsidP="00FA772B">
            <w:pPr>
              <w:jc w:val="center"/>
              <w:rPr>
                <w:rFonts w:ascii="Arial" w:hAnsi="Arial"/>
                <w:sz w:val="20"/>
              </w:rPr>
            </w:pPr>
          </w:p>
          <w:p w:rsidR="004420E4" w:rsidRDefault="004420E4" w:rsidP="00FA772B">
            <w:pPr>
              <w:jc w:val="center"/>
              <w:rPr>
                <w:rFonts w:ascii="Arial" w:hAnsi="Arial"/>
                <w:sz w:val="20"/>
              </w:rPr>
            </w:pPr>
          </w:p>
          <w:p w:rsidR="004420E4" w:rsidRDefault="004420E4" w:rsidP="00FA772B">
            <w:pPr>
              <w:jc w:val="center"/>
              <w:rPr>
                <w:rFonts w:ascii="Arial" w:hAnsi="Arial"/>
                <w:sz w:val="20"/>
              </w:rPr>
            </w:pPr>
          </w:p>
          <w:p w:rsidR="004420E4" w:rsidRDefault="004420E4" w:rsidP="00FA772B">
            <w:pPr>
              <w:jc w:val="center"/>
              <w:rPr>
                <w:rFonts w:ascii="Arial" w:hAnsi="Arial"/>
                <w:sz w:val="20"/>
              </w:rPr>
            </w:pPr>
          </w:p>
          <w:p w:rsidR="004420E4" w:rsidRDefault="004420E4" w:rsidP="00FA772B">
            <w:pPr>
              <w:jc w:val="center"/>
              <w:rPr>
                <w:rFonts w:ascii="Arial" w:hAnsi="Arial"/>
                <w:sz w:val="20"/>
              </w:rPr>
            </w:pPr>
          </w:p>
          <w:p w:rsidR="004420E4" w:rsidRDefault="004420E4" w:rsidP="00FA772B">
            <w:pPr>
              <w:jc w:val="center"/>
              <w:rPr>
                <w:rFonts w:ascii="Arial" w:hAnsi="Arial"/>
                <w:sz w:val="20"/>
              </w:rPr>
            </w:pPr>
          </w:p>
          <w:p w:rsidR="004420E4" w:rsidRDefault="004420E4" w:rsidP="00FA772B">
            <w:pPr>
              <w:jc w:val="center"/>
              <w:rPr>
                <w:rFonts w:ascii="Arial" w:hAnsi="Arial"/>
                <w:sz w:val="20"/>
              </w:rPr>
            </w:pPr>
          </w:p>
          <w:p w:rsidR="004420E4" w:rsidRDefault="004420E4" w:rsidP="00FA772B">
            <w:pPr>
              <w:jc w:val="center"/>
              <w:rPr>
                <w:rFonts w:ascii="Arial" w:hAnsi="Arial"/>
                <w:sz w:val="20"/>
              </w:rPr>
            </w:pPr>
          </w:p>
          <w:p w:rsidR="004420E4" w:rsidRDefault="004420E4" w:rsidP="00FA772B">
            <w:pPr>
              <w:pStyle w:val="Heading2"/>
            </w:pPr>
            <w:r>
              <w:t>COURT USE ONLY</w:t>
            </w:r>
          </w:p>
        </w:tc>
      </w:tr>
      <w:tr w:rsidR="004420E4" w:rsidTr="00FA772B">
        <w:trPr>
          <w:cantSplit/>
          <w:trHeight w:val="1070"/>
        </w:trPr>
        <w:tc>
          <w:tcPr>
            <w:tcW w:w="6588" w:type="dxa"/>
          </w:tcPr>
          <w:p w:rsidR="004420E4" w:rsidRDefault="004420E4" w:rsidP="00FA772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</w:t>
            </w:r>
            <w:r>
              <w:rPr>
                <w:rFonts w:ascii="Arial" w:hAnsi="Arial"/>
                <w:sz w:val="16"/>
              </w:rPr>
              <w:t>(</w:t>
            </w:r>
            <w:r w:rsidRPr="006450E6">
              <w:rPr>
                <w:rFonts w:ascii="Arial" w:hAnsi="Arial"/>
                <w:sz w:val="20"/>
                <w:szCs w:val="20"/>
              </w:rPr>
              <w:t>Name and Address</w:t>
            </w:r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:rsidR="004420E4" w:rsidRPr="007C4326" w:rsidRDefault="004420E4" w:rsidP="00FA772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420E4" w:rsidRPr="007C4326" w:rsidRDefault="004420E4" w:rsidP="00FA772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420E4" w:rsidRDefault="004420E4" w:rsidP="00FA772B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E-mail:</w:t>
            </w:r>
          </w:p>
          <w:p w:rsidR="004420E4" w:rsidRDefault="004420E4" w:rsidP="00FA772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FAX Number:                      Atty. Reg. #: </w:t>
            </w:r>
          </w:p>
        </w:tc>
        <w:tc>
          <w:tcPr>
            <w:tcW w:w="3600" w:type="dxa"/>
          </w:tcPr>
          <w:p w:rsidR="004420E4" w:rsidRDefault="004420E4" w:rsidP="00FA772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4420E4" w:rsidRPr="007C4326" w:rsidRDefault="004420E4" w:rsidP="00FA772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420E4" w:rsidRPr="007C4326" w:rsidRDefault="004420E4" w:rsidP="00FA772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420E4" w:rsidRPr="007C4326" w:rsidRDefault="004420E4" w:rsidP="00FA772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420E4" w:rsidRDefault="004420E4" w:rsidP="00FA772B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Courtroom</w:t>
            </w:r>
          </w:p>
        </w:tc>
      </w:tr>
      <w:tr w:rsidR="004420E4" w:rsidTr="00FA772B">
        <w:trPr>
          <w:trHeight w:val="143"/>
        </w:trPr>
        <w:tc>
          <w:tcPr>
            <w:tcW w:w="10188" w:type="dxa"/>
            <w:gridSpan w:val="2"/>
            <w:vAlign w:val="center"/>
          </w:tcPr>
          <w:p w:rsidR="004420E4" w:rsidRDefault="004420E4" w:rsidP="00FA772B">
            <w:pPr>
              <w:pStyle w:val="Heading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CERTIFICATE OF SERVICE OF NOTICE OF COMPLETION OF LIMITED APPEARANCE </w:t>
            </w:r>
          </w:p>
          <w:p w:rsidR="004420E4" w:rsidRPr="006E7E6B" w:rsidRDefault="004420E4" w:rsidP="00FA772B">
            <w:pPr>
              <w:pStyle w:val="Heading4"/>
              <w:rPr>
                <w:b w:val="0"/>
              </w:rPr>
            </w:pPr>
            <w:r>
              <w:rPr>
                <w:rFonts w:cs="Arial"/>
                <w:sz w:val="24"/>
              </w:rPr>
              <w:t>UNDER</w:t>
            </w:r>
            <w:r w:rsidRPr="00AA7D55">
              <w:rPr>
                <w:rFonts w:cs="Arial"/>
                <w:sz w:val="24"/>
                <w:szCs w:val="24"/>
              </w:rPr>
              <w:t xml:space="preserve"> C.R.C.P. 11(b) AND 121, SECTION 1-</w:t>
            </w:r>
            <w:r>
              <w:rPr>
                <w:rFonts w:cs="Arial"/>
                <w:sz w:val="24"/>
                <w:szCs w:val="24"/>
              </w:rPr>
              <w:t xml:space="preserve">1(5) </w:t>
            </w:r>
            <w:r w:rsidRPr="00AA7D55">
              <w:rPr>
                <w:rFonts w:cs="Arial"/>
                <w:sz w:val="24"/>
                <w:szCs w:val="24"/>
              </w:rPr>
              <w:t>IN A CIVIL MATTER</w:t>
            </w:r>
          </w:p>
        </w:tc>
      </w:tr>
    </w:tbl>
    <w:p w:rsidR="006F1ECE" w:rsidRPr="006F1ECE" w:rsidRDefault="006F1ECE" w:rsidP="006F1E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rPr>
          <w:sz w:val="22"/>
          <w:szCs w:val="22"/>
        </w:rPr>
      </w:pPr>
    </w:p>
    <w:p w:rsidR="006F1ECE" w:rsidRPr="006F1ECE" w:rsidRDefault="006F1ECE" w:rsidP="006F1ECE">
      <w:pPr>
        <w:rPr>
          <w:rFonts w:ascii="Arial" w:hAnsi="Arial"/>
          <w:color w:val="000000"/>
          <w:sz w:val="20"/>
          <w:szCs w:val="20"/>
        </w:rPr>
      </w:pPr>
    </w:p>
    <w:p w:rsidR="006F1ECE" w:rsidRPr="006F1ECE" w:rsidRDefault="006F1ECE" w:rsidP="006F1ECE">
      <w:pPr>
        <w:jc w:val="both"/>
        <w:rPr>
          <w:rFonts w:ascii="Arial" w:hAnsi="Arial"/>
          <w:spacing w:val="40"/>
          <w:sz w:val="10"/>
          <w:szCs w:val="20"/>
        </w:rPr>
      </w:pPr>
    </w:p>
    <w:p w:rsidR="006F1ECE" w:rsidRPr="006F1ECE" w:rsidRDefault="006F1ECE" w:rsidP="006F1ECE">
      <w:pPr>
        <w:jc w:val="both"/>
        <w:rPr>
          <w:rFonts w:ascii="Arial" w:hAnsi="Arial"/>
          <w:sz w:val="22"/>
          <w:szCs w:val="22"/>
        </w:rPr>
      </w:pPr>
      <w:r w:rsidRPr="006F1ECE">
        <w:rPr>
          <w:rFonts w:ascii="Arial" w:hAnsi="Arial"/>
          <w:sz w:val="22"/>
          <w:szCs w:val="22"/>
        </w:rPr>
        <w:t xml:space="preserve">I certify that on ____________________________ (date) a true and accurate copy of the </w:t>
      </w:r>
      <w:r w:rsidRPr="006F1ECE">
        <w:rPr>
          <w:rFonts w:ascii="Arial" w:hAnsi="Arial"/>
          <w:i/>
          <w:sz w:val="22"/>
          <w:szCs w:val="22"/>
        </w:rPr>
        <w:t xml:space="preserve">Notice of Completion of Limited Appearance Under C.R.C.P. 11(b) and 121, Section 1-1(5) in a </w:t>
      </w:r>
      <w:r>
        <w:rPr>
          <w:rFonts w:ascii="Arial" w:hAnsi="Arial"/>
          <w:i/>
          <w:sz w:val="22"/>
          <w:szCs w:val="22"/>
        </w:rPr>
        <w:t>Civil</w:t>
      </w:r>
      <w:r w:rsidRPr="006F1ECE">
        <w:rPr>
          <w:rFonts w:ascii="Arial" w:hAnsi="Arial"/>
          <w:i/>
          <w:sz w:val="22"/>
          <w:szCs w:val="22"/>
        </w:rPr>
        <w:t xml:space="preserve"> Matter </w:t>
      </w:r>
      <w:r w:rsidRPr="006F1ECE">
        <w:rPr>
          <w:rFonts w:ascii="Arial" w:hAnsi="Arial"/>
          <w:sz w:val="22"/>
          <w:szCs w:val="22"/>
        </w:rPr>
        <w:t>was served on the client and all other counsel or parties of record by:</w:t>
      </w:r>
    </w:p>
    <w:p w:rsidR="006F1ECE" w:rsidRPr="006F1ECE" w:rsidRDefault="006F1ECE" w:rsidP="006F1ECE">
      <w:pPr>
        <w:jc w:val="both"/>
        <w:rPr>
          <w:rFonts w:ascii="Arial" w:hAnsi="Arial"/>
          <w:sz w:val="22"/>
          <w:szCs w:val="22"/>
        </w:rPr>
      </w:pPr>
      <w:r w:rsidRPr="006F1ECE">
        <w:rPr>
          <w:rFonts w:ascii="Arial" w:hAnsi="Arial"/>
          <w:sz w:val="22"/>
          <w:szCs w:val="22"/>
        </w:rPr>
        <w:t xml:space="preserve"> </w:t>
      </w:r>
    </w:p>
    <w:p w:rsidR="006F1ECE" w:rsidRPr="006F1ECE" w:rsidRDefault="006F1ECE" w:rsidP="006F1ECE">
      <w:pPr>
        <w:ind w:left="720"/>
        <w:jc w:val="both"/>
        <w:rPr>
          <w:rFonts w:ascii="Arial" w:hAnsi="Arial"/>
          <w:sz w:val="22"/>
          <w:szCs w:val="22"/>
        </w:rPr>
      </w:pPr>
      <w:r w:rsidRPr="006F1ECE">
        <w:rPr>
          <w:rFonts w:ascii="Wingdings" w:hAnsi="Wingdings"/>
          <w:sz w:val="22"/>
          <w:szCs w:val="20"/>
        </w:rPr>
        <w:t></w:t>
      </w:r>
      <w:r w:rsidRPr="006F1ECE">
        <w:rPr>
          <w:rFonts w:ascii="Wingdings" w:hAnsi="Wingdings"/>
          <w:sz w:val="22"/>
          <w:szCs w:val="20"/>
        </w:rPr>
        <w:t></w:t>
      </w:r>
      <w:r w:rsidRPr="006F1ECE">
        <w:rPr>
          <w:rFonts w:ascii="Arial" w:hAnsi="Arial"/>
          <w:sz w:val="22"/>
          <w:szCs w:val="22"/>
        </w:rPr>
        <w:t xml:space="preserve">Hand Delivery, </w:t>
      </w:r>
    </w:p>
    <w:p w:rsidR="006F1ECE" w:rsidRPr="006F1ECE" w:rsidRDefault="006F1ECE" w:rsidP="006F1ECE">
      <w:pPr>
        <w:ind w:left="720"/>
        <w:jc w:val="both"/>
        <w:rPr>
          <w:rFonts w:ascii="Arial" w:hAnsi="Arial"/>
          <w:color w:val="000000"/>
          <w:sz w:val="22"/>
          <w:szCs w:val="22"/>
        </w:rPr>
      </w:pPr>
      <w:r w:rsidRPr="006F1ECE">
        <w:rPr>
          <w:rFonts w:ascii="Wingdings" w:hAnsi="Wingdings"/>
          <w:color w:val="000000"/>
          <w:sz w:val="22"/>
          <w:szCs w:val="20"/>
        </w:rPr>
        <w:t></w:t>
      </w:r>
      <w:r w:rsidRPr="006F1ECE">
        <w:rPr>
          <w:rFonts w:ascii="Wingdings" w:hAnsi="Wingdings"/>
          <w:color w:val="000000"/>
          <w:sz w:val="22"/>
          <w:szCs w:val="20"/>
        </w:rPr>
        <w:t></w:t>
      </w:r>
      <w:r w:rsidRPr="006F1ECE">
        <w:rPr>
          <w:rFonts w:ascii="Arial" w:hAnsi="Arial"/>
          <w:color w:val="000000"/>
          <w:sz w:val="22"/>
          <w:szCs w:val="22"/>
        </w:rPr>
        <w:t xml:space="preserve">E-filed, </w:t>
      </w:r>
    </w:p>
    <w:p w:rsidR="006F1ECE" w:rsidRPr="006F1ECE" w:rsidRDefault="006F1ECE" w:rsidP="006F1ECE">
      <w:pPr>
        <w:ind w:left="720"/>
        <w:jc w:val="both"/>
        <w:rPr>
          <w:rFonts w:ascii="Arial" w:hAnsi="Arial"/>
          <w:sz w:val="18"/>
          <w:szCs w:val="20"/>
        </w:rPr>
      </w:pPr>
      <w:r w:rsidRPr="006F1ECE">
        <w:rPr>
          <w:rFonts w:ascii="Wingdings" w:hAnsi="Wingdings"/>
          <w:sz w:val="22"/>
          <w:szCs w:val="20"/>
        </w:rPr>
        <w:t></w:t>
      </w:r>
      <w:r w:rsidRPr="006F1ECE">
        <w:rPr>
          <w:rFonts w:ascii="Wingdings" w:hAnsi="Wingdings"/>
          <w:sz w:val="22"/>
          <w:szCs w:val="20"/>
        </w:rPr>
        <w:t></w:t>
      </w:r>
      <w:r w:rsidRPr="006F1ECE">
        <w:rPr>
          <w:rFonts w:ascii="Arial" w:hAnsi="Arial"/>
          <w:sz w:val="22"/>
          <w:szCs w:val="20"/>
        </w:rPr>
        <w:t xml:space="preserve">Faxed to this number _________________________, or </w:t>
      </w:r>
    </w:p>
    <w:p w:rsidR="006F1ECE" w:rsidRPr="006F1ECE" w:rsidRDefault="006F1ECE" w:rsidP="006F1ECE">
      <w:pPr>
        <w:ind w:left="1170" w:hanging="450"/>
        <w:jc w:val="both"/>
        <w:rPr>
          <w:rFonts w:ascii="Arial" w:hAnsi="Arial"/>
          <w:sz w:val="22"/>
          <w:szCs w:val="20"/>
        </w:rPr>
      </w:pPr>
      <w:r w:rsidRPr="006F1ECE">
        <w:rPr>
          <w:rFonts w:ascii="Wingdings" w:hAnsi="Wingdings"/>
          <w:sz w:val="22"/>
          <w:szCs w:val="20"/>
        </w:rPr>
        <w:t></w:t>
      </w:r>
      <w:r w:rsidRPr="006F1ECE">
        <w:rPr>
          <w:rFonts w:ascii="Wingdings" w:hAnsi="Wingdings"/>
          <w:sz w:val="22"/>
          <w:szCs w:val="20"/>
        </w:rPr>
        <w:t></w:t>
      </w:r>
      <w:r w:rsidRPr="006F1ECE">
        <w:rPr>
          <w:rFonts w:ascii="Arial" w:hAnsi="Arial"/>
          <w:sz w:val="22"/>
          <w:szCs w:val="20"/>
        </w:rPr>
        <w:t>Placing it in the United States mail, postage pre-paid, and addressed to the following:</w:t>
      </w:r>
    </w:p>
    <w:p w:rsidR="006F1ECE" w:rsidRPr="006F1ECE" w:rsidRDefault="006F1ECE" w:rsidP="006F1ECE">
      <w:pPr>
        <w:jc w:val="both"/>
        <w:rPr>
          <w:rFonts w:ascii="Arial" w:hAnsi="Arial"/>
          <w:sz w:val="20"/>
          <w:szCs w:val="16"/>
        </w:rPr>
      </w:pPr>
    </w:p>
    <w:p w:rsidR="006F1ECE" w:rsidRPr="006F1ECE" w:rsidRDefault="006F1ECE" w:rsidP="006F1ECE">
      <w:pPr>
        <w:spacing w:line="360" w:lineRule="auto"/>
        <w:ind w:left="720"/>
        <w:jc w:val="both"/>
        <w:rPr>
          <w:rFonts w:ascii="Arial" w:hAnsi="Arial"/>
          <w:sz w:val="18"/>
          <w:szCs w:val="18"/>
        </w:rPr>
      </w:pPr>
      <w:r w:rsidRPr="006F1ECE">
        <w:rPr>
          <w:rFonts w:ascii="Arial" w:hAnsi="Arial"/>
          <w:sz w:val="22"/>
          <w:szCs w:val="20"/>
        </w:rPr>
        <w:t xml:space="preserve">To:  </w:t>
      </w:r>
      <w:r w:rsidRPr="006F1ECE">
        <w:rPr>
          <w:rFonts w:ascii="Arial" w:hAnsi="Arial"/>
          <w:sz w:val="18"/>
          <w:szCs w:val="18"/>
        </w:rPr>
        <w:t>______________________________________</w:t>
      </w:r>
    </w:p>
    <w:p w:rsidR="006F1ECE" w:rsidRPr="006F1ECE" w:rsidRDefault="006F1ECE" w:rsidP="006F1ECE">
      <w:pPr>
        <w:spacing w:line="360" w:lineRule="auto"/>
        <w:ind w:left="1170"/>
        <w:jc w:val="both"/>
        <w:rPr>
          <w:rFonts w:ascii="Arial" w:hAnsi="Arial"/>
          <w:sz w:val="18"/>
          <w:szCs w:val="18"/>
        </w:rPr>
      </w:pPr>
      <w:r w:rsidRPr="006F1ECE">
        <w:rPr>
          <w:rFonts w:ascii="Arial" w:hAnsi="Arial"/>
          <w:sz w:val="18"/>
          <w:szCs w:val="18"/>
        </w:rPr>
        <w:t>______________________________________</w:t>
      </w:r>
    </w:p>
    <w:p w:rsidR="006F1ECE" w:rsidRPr="006F1ECE" w:rsidRDefault="006F1ECE" w:rsidP="006F1ECE">
      <w:pPr>
        <w:spacing w:line="360" w:lineRule="auto"/>
        <w:ind w:left="1170"/>
        <w:jc w:val="both"/>
        <w:rPr>
          <w:rFonts w:ascii="Arial" w:hAnsi="Arial"/>
          <w:sz w:val="18"/>
          <w:szCs w:val="18"/>
        </w:rPr>
      </w:pPr>
      <w:r w:rsidRPr="006F1ECE">
        <w:rPr>
          <w:rFonts w:ascii="Arial" w:hAnsi="Arial"/>
          <w:sz w:val="18"/>
          <w:szCs w:val="18"/>
        </w:rPr>
        <w:t>______________________________________</w:t>
      </w:r>
    </w:p>
    <w:p w:rsidR="006F1ECE" w:rsidRPr="006F1ECE" w:rsidRDefault="006F1ECE" w:rsidP="006F1ECE">
      <w:pPr>
        <w:tabs>
          <w:tab w:val="left" w:pos="450"/>
        </w:tabs>
        <w:spacing w:line="360" w:lineRule="auto"/>
        <w:ind w:left="1170"/>
        <w:jc w:val="both"/>
        <w:rPr>
          <w:rFonts w:ascii="Arial" w:hAnsi="Arial"/>
          <w:sz w:val="18"/>
          <w:szCs w:val="18"/>
        </w:rPr>
      </w:pPr>
      <w:r w:rsidRPr="006F1ECE">
        <w:rPr>
          <w:rFonts w:ascii="Arial" w:hAnsi="Arial"/>
          <w:sz w:val="18"/>
          <w:szCs w:val="18"/>
        </w:rPr>
        <w:t>______________________________________</w:t>
      </w:r>
    </w:p>
    <w:p w:rsidR="006F1ECE" w:rsidRPr="006F1ECE" w:rsidRDefault="006F1ECE" w:rsidP="006F1ECE">
      <w:pPr>
        <w:tabs>
          <w:tab w:val="left" w:pos="450"/>
        </w:tabs>
        <w:spacing w:line="360" w:lineRule="auto"/>
        <w:ind w:left="1170"/>
        <w:jc w:val="both"/>
        <w:rPr>
          <w:rFonts w:ascii="Arial" w:hAnsi="Arial"/>
          <w:sz w:val="18"/>
          <w:szCs w:val="18"/>
        </w:rPr>
      </w:pPr>
      <w:r w:rsidRPr="006F1ECE">
        <w:rPr>
          <w:rFonts w:ascii="Arial" w:hAnsi="Arial"/>
          <w:sz w:val="18"/>
          <w:szCs w:val="18"/>
        </w:rPr>
        <w:t>______________________________________</w:t>
      </w:r>
    </w:p>
    <w:p w:rsidR="006F1ECE" w:rsidRPr="006F1ECE" w:rsidRDefault="006F1ECE" w:rsidP="006F1E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F1ECE" w:rsidRPr="006F1ECE" w:rsidRDefault="006F1ECE" w:rsidP="006F1ECE">
      <w:pPr>
        <w:pBdr>
          <w:top w:val="double" w:sz="4" w:space="1" w:color="auto"/>
        </w:pBdr>
        <w:rPr>
          <w:rFonts w:ascii="Arial" w:hAnsi="Arial"/>
          <w:color w:val="000000"/>
          <w:sz w:val="22"/>
          <w:szCs w:val="22"/>
        </w:rPr>
      </w:pPr>
      <w:r w:rsidRPr="006F1ECE">
        <w:rPr>
          <w:rFonts w:ascii="Arial" w:hAnsi="Arial"/>
          <w:color w:val="000000"/>
          <w:sz w:val="22"/>
          <w:szCs w:val="22"/>
        </w:rPr>
        <w:tab/>
      </w:r>
      <w:r w:rsidRPr="006F1ECE">
        <w:rPr>
          <w:rFonts w:ascii="Arial" w:hAnsi="Arial"/>
          <w:color w:val="000000"/>
          <w:sz w:val="22"/>
          <w:szCs w:val="22"/>
        </w:rPr>
        <w:tab/>
      </w:r>
      <w:r w:rsidRPr="006F1ECE">
        <w:rPr>
          <w:rFonts w:ascii="Arial" w:hAnsi="Arial"/>
          <w:color w:val="000000"/>
          <w:sz w:val="22"/>
          <w:szCs w:val="22"/>
        </w:rPr>
        <w:tab/>
      </w:r>
      <w:r w:rsidRPr="006F1ECE">
        <w:rPr>
          <w:rFonts w:ascii="Arial" w:hAnsi="Arial"/>
          <w:color w:val="000000"/>
          <w:sz w:val="22"/>
          <w:szCs w:val="22"/>
        </w:rPr>
        <w:tab/>
      </w:r>
      <w:r w:rsidRPr="006F1ECE">
        <w:rPr>
          <w:rFonts w:ascii="Arial" w:hAnsi="Arial"/>
          <w:color w:val="000000"/>
          <w:sz w:val="22"/>
          <w:szCs w:val="22"/>
        </w:rPr>
        <w:tab/>
      </w:r>
      <w:r w:rsidRPr="006F1ECE">
        <w:rPr>
          <w:rFonts w:ascii="Arial" w:hAnsi="Arial"/>
          <w:color w:val="000000"/>
          <w:sz w:val="22"/>
          <w:szCs w:val="22"/>
        </w:rPr>
        <w:tab/>
      </w:r>
      <w:r w:rsidRPr="006F1ECE">
        <w:rPr>
          <w:rFonts w:ascii="Arial" w:hAnsi="Arial"/>
          <w:color w:val="000000"/>
          <w:sz w:val="22"/>
          <w:szCs w:val="22"/>
        </w:rPr>
        <w:tab/>
      </w:r>
      <w:r w:rsidRPr="006F1ECE">
        <w:rPr>
          <w:rFonts w:ascii="Arial" w:hAnsi="Arial"/>
          <w:color w:val="000000"/>
          <w:sz w:val="22"/>
          <w:szCs w:val="22"/>
        </w:rPr>
        <w:tab/>
      </w:r>
      <w:r w:rsidRPr="006F1ECE">
        <w:rPr>
          <w:rFonts w:ascii="Arial" w:hAnsi="Arial"/>
          <w:color w:val="000000"/>
          <w:sz w:val="22"/>
          <w:szCs w:val="22"/>
        </w:rPr>
        <w:tab/>
      </w:r>
    </w:p>
    <w:p w:rsidR="006F1ECE" w:rsidRPr="006F1ECE" w:rsidRDefault="006F1ECE" w:rsidP="006F1ECE">
      <w:pPr>
        <w:pBdr>
          <w:top w:val="double" w:sz="4" w:space="1" w:color="auto"/>
        </w:pBdr>
        <w:rPr>
          <w:rFonts w:ascii="Arial" w:hAnsi="Arial"/>
          <w:color w:val="000000"/>
          <w:sz w:val="22"/>
          <w:szCs w:val="22"/>
        </w:rPr>
      </w:pPr>
    </w:p>
    <w:p w:rsidR="006F1ECE" w:rsidRPr="006F1ECE" w:rsidRDefault="006F1ECE" w:rsidP="006F1ECE">
      <w:pPr>
        <w:pBdr>
          <w:top w:val="double" w:sz="4" w:space="1" w:color="auto"/>
        </w:pBdr>
        <w:ind w:left="4320" w:hanging="4320"/>
        <w:rPr>
          <w:rFonts w:ascii="Arial" w:hAnsi="Arial"/>
          <w:color w:val="000000"/>
          <w:sz w:val="22"/>
          <w:szCs w:val="22"/>
        </w:rPr>
      </w:pPr>
      <w:r w:rsidRPr="006F1ECE">
        <w:rPr>
          <w:rFonts w:ascii="Arial" w:hAnsi="Arial"/>
          <w:color w:val="000000"/>
          <w:sz w:val="22"/>
          <w:szCs w:val="22"/>
        </w:rPr>
        <w:t>Date: __________________________</w:t>
      </w:r>
    </w:p>
    <w:p w:rsidR="006F1ECE" w:rsidRPr="006F1ECE" w:rsidRDefault="006F1ECE" w:rsidP="006F1ECE">
      <w:pPr>
        <w:pBdr>
          <w:top w:val="double" w:sz="4" w:space="1" w:color="auto"/>
        </w:pBdr>
        <w:ind w:left="4320" w:hanging="4320"/>
        <w:rPr>
          <w:rFonts w:ascii="Arial" w:hAnsi="Arial"/>
          <w:color w:val="000000"/>
          <w:sz w:val="22"/>
          <w:szCs w:val="22"/>
        </w:rPr>
      </w:pPr>
      <w:r w:rsidRPr="006F1ECE">
        <w:rPr>
          <w:rFonts w:ascii="Arial" w:hAnsi="Arial"/>
          <w:color w:val="000000"/>
          <w:sz w:val="22"/>
          <w:szCs w:val="22"/>
        </w:rPr>
        <w:tab/>
        <w:t>___________________________________</w:t>
      </w:r>
    </w:p>
    <w:p w:rsidR="006F1ECE" w:rsidRPr="006F1ECE" w:rsidRDefault="006F1ECE" w:rsidP="006F1ECE">
      <w:pPr>
        <w:pBdr>
          <w:top w:val="double" w:sz="4" w:space="1" w:color="auto"/>
        </w:pBdr>
        <w:ind w:left="4320" w:hanging="4320"/>
        <w:rPr>
          <w:rFonts w:ascii="Arial" w:hAnsi="Arial"/>
          <w:color w:val="000000"/>
          <w:sz w:val="22"/>
          <w:szCs w:val="22"/>
        </w:rPr>
      </w:pPr>
      <w:r w:rsidRPr="006F1ECE">
        <w:rPr>
          <w:rFonts w:ascii="Arial" w:hAnsi="Arial"/>
          <w:color w:val="000000"/>
          <w:sz w:val="22"/>
          <w:szCs w:val="22"/>
        </w:rPr>
        <w:tab/>
        <w:t>Print Name</w:t>
      </w:r>
    </w:p>
    <w:p w:rsidR="006F1ECE" w:rsidRPr="006F1ECE" w:rsidRDefault="006F1ECE" w:rsidP="006F1ECE">
      <w:pPr>
        <w:pBdr>
          <w:top w:val="double" w:sz="4" w:space="1" w:color="auto"/>
        </w:pBdr>
        <w:ind w:left="4320" w:hanging="4320"/>
        <w:rPr>
          <w:rFonts w:ascii="Arial" w:hAnsi="Arial"/>
          <w:color w:val="000000"/>
          <w:sz w:val="22"/>
          <w:szCs w:val="22"/>
        </w:rPr>
      </w:pPr>
    </w:p>
    <w:p w:rsidR="006F1ECE" w:rsidRPr="006F1ECE" w:rsidRDefault="006F1ECE" w:rsidP="006F1ECE">
      <w:pPr>
        <w:pBdr>
          <w:top w:val="double" w:sz="4" w:space="1" w:color="auto"/>
        </w:pBdr>
        <w:ind w:left="4320" w:hanging="4320"/>
        <w:rPr>
          <w:rFonts w:ascii="Arial" w:hAnsi="Arial"/>
          <w:color w:val="000000"/>
          <w:sz w:val="22"/>
          <w:szCs w:val="22"/>
        </w:rPr>
      </w:pPr>
      <w:r w:rsidRPr="006F1ECE">
        <w:rPr>
          <w:rFonts w:ascii="Arial" w:hAnsi="Arial"/>
          <w:color w:val="000000"/>
          <w:sz w:val="22"/>
          <w:szCs w:val="22"/>
        </w:rPr>
        <w:tab/>
        <w:t>___________________________________</w:t>
      </w:r>
    </w:p>
    <w:p w:rsidR="006F1ECE" w:rsidRPr="006F1ECE" w:rsidRDefault="006F1ECE" w:rsidP="006F1ECE">
      <w:pPr>
        <w:pBdr>
          <w:top w:val="double" w:sz="4" w:space="1" w:color="auto"/>
        </w:pBdr>
        <w:tabs>
          <w:tab w:val="left" w:pos="4320"/>
          <w:tab w:val="left" w:pos="5130"/>
        </w:tabs>
        <w:rPr>
          <w:rFonts w:ascii="Arial" w:hAnsi="Arial"/>
          <w:color w:val="000000"/>
          <w:sz w:val="22"/>
          <w:szCs w:val="22"/>
        </w:rPr>
      </w:pPr>
      <w:r w:rsidRPr="006F1ECE">
        <w:rPr>
          <w:rFonts w:ascii="Arial" w:hAnsi="Arial"/>
          <w:color w:val="000000"/>
          <w:sz w:val="22"/>
          <w:szCs w:val="22"/>
        </w:rPr>
        <w:tab/>
        <w:t xml:space="preserve">Signature </w:t>
      </w:r>
    </w:p>
    <w:p w:rsidR="006F1ECE" w:rsidRPr="006F1ECE" w:rsidRDefault="006F1ECE" w:rsidP="006F1ECE">
      <w:pPr>
        <w:pBdr>
          <w:top w:val="double" w:sz="4" w:space="1" w:color="auto"/>
        </w:pBdr>
        <w:rPr>
          <w:rFonts w:ascii="Arial" w:hAnsi="Arial"/>
          <w:color w:val="000000"/>
          <w:sz w:val="20"/>
          <w:szCs w:val="20"/>
        </w:rPr>
      </w:pPr>
    </w:p>
    <w:p w:rsidR="006F1ECE" w:rsidRDefault="006F1ECE" w:rsidP="008017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</w:pPr>
    </w:p>
    <w:sectPr w:rsidR="006F1ECE" w:rsidSect="006450E6">
      <w:footerReference w:type="default" r:id="rId7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36F" w:rsidRDefault="00E9136F" w:rsidP="00B557A1">
      <w:r>
        <w:separator/>
      </w:r>
    </w:p>
  </w:endnote>
  <w:endnote w:type="continuationSeparator" w:id="0">
    <w:p w:rsidR="00E9136F" w:rsidRDefault="00E9136F" w:rsidP="00B5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7A1" w:rsidRPr="00D40736" w:rsidRDefault="00B557A1">
    <w:pPr>
      <w:pStyle w:val="Footer"/>
      <w:rPr>
        <w:sz w:val="16"/>
        <w:szCs w:val="16"/>
      </w:rPr>
    </w:pPr>
    <w:r w:rsidRPr="00D40736">
      <w:rPr>
        <w:sz w:val="16"/>
        <w:szCs w:val="16"/>
      </w:rPr>
      <w:t xml:space="preserve">JDF </w:t>
    </w:r>
    <w:r w:rsidR="003E32E1" w:rsidRPr="00D40736">
      <w:rPr>
        <w:sz w:val="16"/>
        <w:szCs w:val="16"/>
      </w:rPr>
      <w:t>63</w:t>
    </w:r>
    <w:r w:rsidR="00D40736" w:rsidRPr="00D40736">
      <w:rPr>
        <w:sz w:val="16"/>
        <w:szCs w:val="16"/>
      </w:rPr>
      <w:t>2</w:t>
    </w:r>
    <w:r w:rsidR="00420EEB" w:rsidRPr="00D40736">
      <w:rPr>
        <w:sz w:val="16"/>
        <w:szCs w:val="16"/>
      </w:rPr>
      <w:t xml:space="preserve"> </w:t>
    </w:r>
    <w:r w:rsidR="006F1ECE">
      <w:rPr>
        <w:sz w:val="16"/>
        <w:szCs w:val="16"/>
      </w:rPr>
      <w:t>Civil Notc</w:t>
    </w:r>
    <w:r w:rsidR="00420EEB" w:rsidRPr="00D40736">
      <w:rPr>
        <w:sz w:val="16"/>
        <w:szCs w:val="16"/>
      </w:rPr>
      <w:t xml:space="preserve"> of Completion </w:t>
    </w:r>
    <w:r w:rsidR="00D40736" w:rsidRPr="00D40736">
      <w:rPr>
        <w:sz w:val="16"/>
        <w:szCs w:val="16"/>
      </w:rPr>
      <w:t xml:space="preserve">of Limited </w:t>
    </w:r>
    <w:r w:rsidR="006F1ECE">
      <w:rPr>
        <w:sz w:val="16"/>
        <w:szCs w:val="16"/>
      </w:rPr>
      <w:t>Appr w cert of svc</w:t>
    </w:r>
    <w:r w:rsidR="00814411" w:rsidRPr="00D40736">
      <w:rPr>
        <w:sz w:val="16"/>
        <w:szCs w:val="16"/>
      </w:rPr>
      <w:t xml:space="preserve"> </w:t>
    </w:r>
    <w:r w:rsidR="00420EEB" w:rsidRPr="00D40736">
      <w:rPr>
        <w:sz w:val="16"/>
        <w:szCs w:val="16"/>
      </w:rPr>
      <w:t>10</w:t>
    </w:r>
    <w:r w:rsidR="002B4384" w:rsidRPr="00D40736">
      <w:rPr>
        <w:sz w:val="16"/>
        <w:szCs w:val="16"/>
      </w:rPr>
      <w:t>-11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36F" w:rsidRDefault="00E9136F" w:rsidP="00B557A1">
      <w:r>
        <w:separator/>
      </w:r>
    </w:p>
  </w:footnote>
  <w:footnote w:type="continuationSeparator" w:id="0">
    <w:p w:rsidR="00E9136F" w:rsidRDefault="00E9136F" w:rsidP="00B55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A1"/>
    <w:rsid w:val="00096346"/>
    <w:rsid w:val="000D2D5F"/>
    <w:rsid w:val="00105C66"/>
    <w:rsid w:val="001274CD"/>
    <w:rsid w:val="001329FE"/>
    <w:rsid w:val="00197F93"/>
    <w:rsid w:val="001C327C"/>
    <w:rsid w:val="00220D48"/>
    <w:rsid w:val="00261F06"/>
    <w:rsid w:val="002B4384"/>
    <w:rsid w:val="002F2265"/>
    <w:rsid w:val="00324B12"/>
    <w:rsid w:val="003E32E1"/>
    <w:rsid w:val="004012F8"/>
    <w:rsid w:val="00406B3C"/>
    <w:rsid w:val="00420EEB"/>
    <w:rsid w:val="00425520"/>
    <w:rsid w:val="00433E34"/>
    <w:rsid w:val="004420E4"/>
    <w:rsid w:val="0045024B"/>
    <w:rsid w:val="00472014"/>
    <w:rsid w:val="004F18ED"/>
    <w:rsid w:val="00542C30"/>
    <w:rsid w:val="00593CDE"/>
    <w:rsid w:val="005C262B"/>
    <w:rsid w:val="005E5CFC"/>
    <w:rsid w:val="00624A8B"/>
    <w:rsid w:val="006450E6"/>
    <w:rsid w:val="00646E3A"/>
    <w:rsid w:val="00666600"/>
    <w:rsid w:val="0068695A"/>
    <w:rsid w:val="0069152B"/>
    <w:rsid w:val="006A4902"/>
    <w:rsid w:val="006E7E6B"/>
    <w:rsid w:val="006F1ECE"/>
    <w:rsid w:val="00705B14"/>
    <w:rsid w:val="00742A9F"/>
    <w:rsid w:val="007E2C6C"/>
    <w:rsid w:val="00801747"/>
    <w:rsid w:val="008117CC"/>
    <w:rsid w:val="00814411"/>
    <w:rsid w:val="00851F5C"/>
    <w:rsid w:val="008B5B5C"/>
    <w:rsid w:val="009118E4"/>
    <w:rsid w:val="009353C4"/>
    <w:rsid w:val="00967F05"/>
    <w:rsid w:val="009919ED"/>
    <w:rsid w:val="009D1A16"/>
    <w:rsid w:val="009E5DFE"/>
    <w:rsid w:val="009F008F"/>
    <w:rsid w:val="00A97D50"/>
    <w:rsid w:val="00AA7D55"/>
    <w:rsid w:val="00B557A1"/>
    <w:rsid w:val="00B809D7"/>
    <w:rsid w:val="00B81583"/>
    <w:rsid w:val="00BB0D1E"/>
    <w:rsid w:val="00C166D8"/>
    <w:rsid w:val="00CB361A"/>
    <w:rsid w:val="00CF491B"/>
    <w:rsid w:val="00D3400D"/>
    <w:rsid w:val="00D40736"/>
    <w:rsid w:val="00D62D1E"/>
    <w:rsid w:val="00D664E7"/>
    <w:rsid w:val="00E10919"/>
    <w:rsid w:val="00E41004"/>
    <w:rsid w:val="00E86AAD"/>
    <w:rsid w:val="00E912DF"/>
    <w:rsid w:val="00E9136F"/>
    <w:rsid w:val="00EB576B"/>
    <w:rsid w:val="00EF2080"/>
    <w:rsid w:val="00F13143"/>
    <w:rsid w:val="00F7074E"/>
    <w:rsid w:val="00F76878"/>
    <w:rsid w:val="00FA772B"/>
    <w:rsid w:val="00FB31C6"/>
    <w:rsid w:val="00FC6EA2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Line 3"/>
        <o:r id="V:Rule2" type="connector" idref="#Line 4"/>
        <o:r id="V:Rule3" type="connector" idref="#Line 3"/>
        <o:r id="V:Rule4" type="connector" idref="#Line 4"/>
      </o:rules>
    </o:shapelayout>
  </w:shapeDefaults>
  <w:decimalSymbol w:val="."/>
  <w:listSeparator w:val=","/>
  <w14:docId w14:val="282D815B"/>
  <w15:chartTrackingRefBased/>
  <w15:docId w15:val="{646564AE-ABC1-4A77-B8F5-10CBAB7E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57A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557A1"/>
    <w:pPr>
      <w:keepNext/>
      <w:jc w:val="center"/>
      <w:outlineLvl w:val="1"/>
    </w:pPr>
    <w:rPr>
      <w:rFonts w:ascii="Arial" w:hAnsi="Arial"/>
      <w:b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557A1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557A1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4Char">
    <w:name w:val="Heading 4 Char"/>
    <w:link w:val="Heading4"/>
    <w:rsid w:val="00B557A1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B557A1"/>
    <w:rPr>
      <w:rFonts w:ascii="Arial" w:hAnsi="Arial"/>
      <w:color w:val="000000"/>
      <w:sz w:val="18"/>
      <w:szCs w:val="20"/>
    </w:rPr>
  </w:style>
  <w:style w:type="character" w:customStyle="1" w:styleId="BodyTextChar">
    <w:name w:val="Body Text Char"/>
    <w:link w:val="BodyText"/>
    <w:rsid w:val="00B557A1"/>
    <w:rPr>
      <w:rFonts w:ascii="Arial" w:eastAsia="Times New Roman" w:hAnsi="Arial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B557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57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7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57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57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C804-2E5A-4D8D-9552-9898E8E5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cp:lastModifiedBy>wagner, penny</cp:lastModifiedBy>
  <cp:revision>2</cp:revision>
  <cp:lastPrinted>2011-10-28T20:38:00Z</cp:lastPrinted>
  <dcterms:created xsi:type="dcterms:W3CDTF">2017-10-31T19:56:00Z</dcterms:created>
  <dcterms:modified xsi:type="dcterms:W3CDTF">2017-10-31T19:56:00Z</dcterms:modified>
</cp:coreProperties>
</file>