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0074D" w:rsidTr="00D458B7">
        <w:trPr>
          <w:trHeight w:val="2330"/>
        </w:trPr>
        <w:tc>
          <w:tcPr>
            <w:tcW w:w="6460" w:type="dxa"/>
          </w:tcPr>
          <w:p w:rsidR="00B0074D" w:rsidRDefault="000D3529" w:rsidP="00B007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1250950</wp:posOffset>
                      </wp:positionV>
                      <wp:extent cx="1737360" cy="91440"/>
                      <wp:effectExtent l="85725" t="19050" r="8191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AB660" id="Group 2" o:spid="_x0000_s1026" style="position:absolute;margin-left:335.6pt;margin-top:98.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IYKrc3hAAAACwEAAA8AAAAAAAAAAAAAAAAAGgUAAGRycy9kb3ducmV2LnhtbFBLBQYA&#10;AAAABAAEAPMAAAAo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Street">
              <w:smartTag w:uri="urn:schemas-microsoft-com:office:smarttags" w:element="City">
                <w:r w:rsidR="00B0074D">
                  <w:rPr>
                    <w:rFonts w:ascii="Arial" w:hAnsi="Arial"/>
                    <w:sz w:val="20"/>
                  </w:rPr>
                  <w:t>District Court ____________________________ County</w:t>
                </w:r>
              </w:smartTag>
              <w:r w:rsidR="00B0074D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="00B0074D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1D283F" w:rsidRDefault="00B0074D" w:rsidP="00B007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5D625B" w:rsidRDefault="005D625B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257880" w:rsidRDefault="00A5697B" w:rsidP="00A569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</w:t>
            </w:r>
          </w:p>
          <w:p w:rsidR="009A6B9B" w:rsidRDefault="00257880" w:rsidP="00A5697B">
            <w:pPr>
              <w:jc w:val="both"/>
              <w:rPr>
                <w:rFonts w:ascii="Arial" w:hAnsi="Arial"/>
                <w:sz w:val="20"/>
              </w:rPr>
            </w:pPr>
            <w:r w:rsidRPr="00FA2419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</w:t>
            </w:r>
            <w:r w:rsidR="00A5697B">
              <w:rPr>
                <w:rFonts w:ascii="Arial" w:hAnsi="Arial"/>
                <w:sz w:val="20"/>
              </w:rPr>
              <w:t xml:space="preserve">he Marriage of: </w:t>
            </w:r>
          </w:p>
          <w:p w:rsidR="00A5697B" w:rsidRDefault="009A6B9B" w:rsidP="00A5697B">
            <w:pPr>
              <w:jc w:val="both"/>
              <w:rPr>
                <w:rFonts w:ascii="Arial" w:hAnsi="Arial"/>
                <w:sz w:val="20"/>
              </w:rPr>
            </w:pPr>
            <w:r w:rsidRPr="00FA2419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A5697B" w:rsidRPr="00F82539" w:rsidRDefault="00A5697B" w:rsidP="00A56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A5697B" w:rsidRDefault="00A5697B" w:rsidP="00A569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A5697B" w:rsidRPr="00775D10" w:rsidRDefault="00A5697B" w:rsidP="00A56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A5697B" w:rsidRDefault="00A5697B" w:rsidP="00A569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A5697B" w:rsidRPr="00775D10" w:rsidRDefault="00A5697B" w:rsidP="00A5697B">
            <w:pPr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A5697B" w:rsidRDefault="00A5697B" w:rsidP="00A5697B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B0074D" w:rsidRPr="00D458B7" w:rsidRDefault="00B0074D" w:rsidP="00B0074D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center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pStyle w:val="Heading2"/>
            </w:pPr>
            <w:r>
              <w:t>COURT USE ONLY</w:t>
            </w:r>
          </w:p>
        </w:tc>
      </w:tr>
      <w:tr w:rsidR="00B0074D">
        <w:trPr>
          <w:cantSplit/>
          <w:trHeight w:val="1070"/>
        </w:trPr>
        <w:tc>
          <w:tcPr>
            <w:tcW w:w="6460" w:type="dxa"/>
          </w:tcPr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</w:t>
            </w:r>
            <w:r w:rsidR="00A5697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#:</w:t>
            </w:r>
          </w:p>
        </w:tc>
        <w:tc>
          <w:tcPr>
            <w:tcW w:w="3600" w:type="dxa"/>
          </w:tcPr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sz w:val="20"/>
              </w:rPr>
            </w:pPr>
          </w:p>
          <w:p w:rsidR="00B0074D" w:rsidRDefault="00B0074D" w:rsidP="00B0074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0074D">
        <w:trPr>
          <w:trHeight w:val="287"/>
        </w:trPr>
        <w:tc>
          <w:tcPr>
            <w:tcW w:w="10060" w:type="dxa"/>
            <w:gridSpan w:val="2"/>
            <w:vAlign w:val="center"/>
          </w:tcPr>
          <w:p w:rsidR="00B0074D" w:rsidRPr="00D72903" w:rsidRDefault="00ED3C2C" w:rsidP="00B0074D">
            <w:pPr>
              <w:pStyle w:val="Heading3"/>
              <w:rPr>
                <w:sz w:val="24"/>
                <w:szCs w:val="24"/>
              </w:rPr>
            </w:pPr>
            <w:r w:rsidRPr="00A5697B">
              <w:rPr>
                <w:rFonts w:ascii="Wingdings" w:hAnsi="Wingdings"/>
                <w:spacing w:val="-3"/>
                <w:sz w:val="28"/>
                <w:szCs w:val="28"/>
              </w:rPr>
              <w:t></w:t>
            </w:r>
            <w:r w:rsidR="00B0074D" w:rsidRPr="00D72903">
              <w:rPr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</w:t>
            </w:r>
            <w:r w:rsidRPr="00A5697B">
              <w:rPr>
                <w:rFonts w:ascii="Wingdings" w:hAnsi="Wingdings"/>
                <w:spacing w:val="-3"/>
                <w:sz w:val="28"/>
                <w:szCs w:val="28"/>
              </w:rPr>
              <w:t></w:t>
            </w:r>
            <w:r w:rsidR="00EC5325" w:rsidRPr="00D72903">
              <w:rPr>
                <w:sz w:val="24"/>
                <w:szCs w:val="24"/>
              </w:rPr>
              <w:t>STIPULATION</w:t>
            </w:r>
            <w:r w:rsidR="00B0074D" w:rsidRPr="00D72903">
              <w:rPr>
                <w:sz w:val="24"/>
                <w:szCs w:val="24"/>
              </w:rPr>
              <w:t xml:space="preserve"> to Modify or Terminate Maintenance</w:t>
            </w:r>
            <w:r w:rsidR="00F76A86">
              <w:rPr>
                <w:sz w:val="24"/>
                <w:szCs w:val="24"/>
              </w:rPr>
              <w:t xml:space="preserve"> (SPOUSAL/PARTNER SUPPORT)</w:t>
            </w:r>
            <w:r w:rsidR="00453521">
              <w:rPr>
                <w:sz w:val="24"/>
                <w:szCs w:val="24"/>
              </w:rPr>
              <w:t xml:space="preserve"> PURSUANT TO </w:t>
            </w:r>
            <w:r w:rsidR="00453521">
              <w:rPr>
                <w:rFonts w:ascii="Tahoma" w:hAnsi="Tahoma" w:cs="Tahoma"/>
                <w:sz w:val="24"/>
                <w:szCs w:val="24"/>
              </w:rPr>
              <w:t>§</w:t>
            </w:r>
            <w:r w:rsidR="00453521">
              <w:rPr>
                <w:sz w:val="24"/>
                <w:szCs w:val="24"/>
              </w:rPr>
              <w:t>14-10-122, C.R.S.</w:t>
            </w:r>
          </w:p>
        </w:tc>
      </w:tr>
    </w:tbl>
    <w:p w:rsidR="00453521" w:rsidRPr="00453521" w:rsidRDefault="00453521" w:rsidP="001371E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1371E8" w:rsidRPr="0010710E" w:rsidRDefault="001371E8" w:rsidP="001371E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6"/>
          <w:szCs w:val="6"/>
        </w:rPr>
      </w:pPr>
    </w:p>
    <w:p w:rsidR="001371E8" w:rsidRDefault="001371E8" w:rsidP="001371E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 to Responding Party:</w:t>
      </w:r>
      <w:r>
        <w:rPr>
          <w:rFonts w:ascii="Arial" w:hAnsi="Arial"/>
          <w:b/>
          <w:sz w:val="20"/>
        </w:rPr>
        <w:tab/>
        <w:t xml:space="preserve">If you disagree with this Motion, the Colorado Civil Rules of Procedure allow you to file a written response with the Court which must be filed within </w:t>
      </w:r>
      <w:r w:rsidR="001463AF">
        <w:rPr>
          <w:rFonts w:ascii="Arial" w:hAnsi="Arial"/>
          <w:b/>
          <w:sz w:val="20"/>
        </w:rPr>
        <w:t>21</w:t>
      </w:r>
      <w:r>
        <w:rPr>
          <w:rFonts w:ascii="Arial" w:hAnsi="Arial"/>
          <w:b/>
          <w:sz w:val="20"/>
        </w:rPr>
        <w:t xml:space="preserve"> days of the date this Motion was served on you or mailed to you.</w:t>
      </w:r>
    </w:p>
    <w:p w:rsidR="001371E8" w:rsidRPr="0010710E" w:rsidRDefault="001371E8" w:rsidP="001371E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6"/>
          <w:szCs w:val="6"/>
        </w:rPr>
      </w:pPr>
    </w:p>
    <w:p w:rsidR="00A4602C" w:rsidRPr="00453521" w:rsidRDefault="00A4602C" w:rsidP="00B0074D">
      <w:pPr>
        <w:jc w:val="both"/>
        <w:rPr>
          <w:rFonts w:ascii="Arial" w:hAnsi="Arial"/>
          <w:sz w:val="20"/>
        </w:rPr>
      </w:pPr>
    </w:p>
    <w:p w:rsidR="00B0074D" w:rsidRDefault="00A5697B" w:rsidP="0032080A">
      <w:pPr>
        <w:jc w:val="both"/>
        <w:rPr>
          <w:rFonts w:ascii="Arial" w:hAnsi="Arial"/>
          <w:spacing w:val="-3"/>
          <w:sz w:val="20"/>
        </w:rPr>
      </w:pPr>
      <w:r w:rsidRPr="00A5697B">
        <w:rPr>
          <w:rFonts w:ascii="Arial" w:hAnsi="Arial" w:cs="Arial"/>
          <w:spacing w:val="-3"/>
          <w:sz w:val="20"/>
        </w:rPr>
        <w:t>The</w:t>
      </w:r>
      <w:r>
        <w:rPr>
          <w:rFonts w:ascii="Arial" w:hAnsi="Arial" w:cs="Arial"/>
          <w:spacing w:val="-3"/>
          <w:sz w:val="20"/>
        </w:rPr>
        <w:t xml:space="preserve"> </w:t>
      </w:r>
      <w:r w:rsidR="00B0074D" w:rsidRPr="00A5697B">
        <w:rPr>
          <w:rFonts w:ascii="Wingdings" w:hAnsi="Wingdings"/>
          <w:spacing w:val="-3"/>
          <w:sz w:val="28"/>
          <w:szCs w:val="28"/>
        </w:rPr>
        <w:t></w:t>
      </w:r>
      <w:r w:rsidR="00B0074D">
        <w:rPr>
          <w:rFonts w:ascii="Arial" w:hAnsi="Arial"/>
          <w:spacing w:val="-3"/>
          <w:sz w:val="20"/>
        </w:rPr>
        <w:t xml:space="preserve">Petitioner </w:t>
      </w:r>
      <w:r w:rsidR="00B0074D" w:rsidRPr="00A5697B">
        <w:rPr>
          <w:rFonts w:ascii="Wingdings" w:hAnsi="Wingdings"/>
          <w:spacing w:val="-3"/>
          <w:sz w:val="28"/>
          <w:szCs w:val="28"/>
        </w:rPr>
        <w:t></w:t>
      </w:r>
      <w:r w:rsidR="00B0074D">
        <w:rPr>
          <w:rFonts w:ascii="Arial" w:hAnsi="Arial"/>
          <w:spacing w:val="-3"/>
          <w:sz w:val="20"/>
        </w:rPr>
        <w:t>Co-Petitioner</w:t>
      </w:r>
      <w:r>
        <w:rPr>
          <w:rFonts w:ascii="Arial" w:hAnsi="Arial"/>
          <w:spacing w:val="-3"/>
          <w:sz w:val="20"/>
        </w:rPr>
        <w:t>/Respondent</w:t>
      </w:r>
      <w:r w:rsidR="00326DB5">
        <w:rPr>
          <w:rFonts w:ascii="Arial" w:hAnsi="Arial"/>
          <w:spacing w:val="-3"/>
          <w:sz w:val="20"/>
        </w:rPr>
        <w:t xml:space="preserve"> </w:t>
      </w:r>
      <w:r w:rsidR="00326DB5" w:rsidRPr="00A5697B">
        <w:rPr>
          <w:rFonts w:ascii="Wingdings" w:hAnsi="Wingdings"/>
          <w:spacing w:val="-3"/>
          <w:sz w:val="28"/>
          <w:szCs w:val="28"/>
        </w:rPr>
        <w:t></w:t>
      </w:r>
      <w:r w:rsidR="00B0074D">
        <w:rPr>
          <w:rFonts w:ascii="Arial" w:hAnsi="Arial"/>
          <w:spacing w:val="-3"/>
          <w:sz w:val="20"/>
        </w:rPr>
        <w:t xml:space="preserve"> request</w:t>
      </w:r>
      <w:r w:rsidR="00F76A86">
        <w:rPr>
          <w:rFonts w:ascii="Arial" w:hAnsi="Arial"/>
          <w:spacing w:val="-3"/>
          <w:sz w:val="20"/>
        </w:rPr>
        <w:t>(s)</w:t>
      </w:r>
      <w:r w:rsidR="00B0074D">
        <w:rPr>
          <w:rFonts w:ascii="Arial" w:hAnsi="Arial"/>
          <w:spacing w:val="-3"/>
          <w:sz w:val="20"/>
        </w:rPr>
        <w:t xml:space="preserve"> that this Court enter an Order modifying the parties’ </w:t>
      </w:r>
      <w:r w:rsidR="009A6B9B" w:rsidRPr="00FA2419">
        <w:rPr>
          <w:rFonts w:ascii="Wingdings" w:hAnsi="Wingdings"/>
          <w:szCs w:val="24"/>
        </w:rPr>
        <w:t></w:t>
      </w:r>
      <w:r w:rsidR="00B0074D">
        <w:rPr>
          <w:rFonts w:ascii="Arial" w:hAnsi="Arial"/>
          <w:spacing w:val="-3"/>
          <w:sz w:val="20"/>
        </w:rPr>
        <w:t xml:space="preserve">Decree of </w:t>
      </w:r>
      <w:r w:rsidR="00B0074D" w:rsidRPr="009A6B9B">
        <w:rPr>
          <w:rFonts w:ascii="Arial" w:hAnsi="Arial" w:cs="Arial"/>
          <w:spacing w:val="-3"/>
          <w:sz w:val="20"/>
        </w:rPr>
        <w:t>Dissolution</w:t>
      </w:r>
      <w:r w:rsidR="00B0074D">
        <w:rPr>
          <w:rFonts w:ascii="Arial" w:hAnsi="Arial"/>
          <w:spacing w:val="-3"/>
          <w:sz w:val="20"/>
        </w:rPr>
        <w:t xml:space="preserve"> of Marriage </w:t>
      </w:r>
      <w:r w:rsidR="009A6B9B" w:rsidRPr="00FA2419">
        <w:rPr>
          <w:rFonts w:ascii="Wingdings" w:hAnsi="Wingdings"/>
          <w:szCs w:val="24"/>
        </w:rPr>
        <w:t></w:t>
      </w:r>
      <w:r w:rsidR="009A6B9B">
        <w:rPr>
          <w:rFonts w:ascii="Arial" w:hAnsi="Arial" w:cs="Arial"/>
          <w:sz w:val="20"/>
        </w:rPr>
        <w:t xml:space="preserve">Decree of </w:t>
      </w:r>
      <w:r w:rsidR="00F76A86">
        <w:rPr>
          <w:rFonts w:ascii="Arial" w:hAnsi="Arial" w:cs="Arial"/>
          <w:sz w:val="20"/>
        </w:rPr>
        <w:t xml:space="preserve">Dissolution </w:t>
      </w:r>
      <w:r w:rsidR="009A6B9B">
        <w:rPr>
          <w:rFonts w:ascii="Arial" w:hAnsi="Arial" w:cs="Arial"/>
          <w:sz w:val="20"/>
        </w:rPr>
        <w:t xml:space="preserve">Civil Union </w:t>
      </w:r>
      <w:r w:rsidR="00B0074D">
        <w:rPr>
          <w:rFonts w:ascii="Arial" w:hAnsi="Arial"/>
          <w:spacing w:val="-3"/>
          <w:sz w:val="20"/>
        </w:rPr>
        <w:t xml:space="preserve">to provide for the </w:t>
      </w:r>
      <w:r w:rsidR="00B0074D" w:rsidRPr="00A5697B">
        <w:rPr>
          <w:rFonts w:ascii="Wingdings" w:hAnsi="Wingdings"/>
          <w:spacing w:val="-3"/>
          <w:sz w:val="28"/>
          <w:szCs w:val="28"/>
        </w:rPr>
        <w:t></w:t>
      </w:r>
      <w:r w:rsidR="00B0074D">
        <w:rPr>
          <w:rFonts w:ascii="Arial" w:hAnsi="Arial"/>
          <w:spacing w:val="-3"/>
          <w:sz w:val="20"/>
        </w:rPr>
        <w:t xml:space="preserve">modification </w:t>
      </w:r>
      <w:r w:rsidR="00B0074D" w:rsidRPr="00A5697B">
        <w:rPr>
          <w:rFonts w:ascii="Wingdings" w:hAnsi="Wingdings"/>
          <w:spacing w:val="-3"/>
          <w:sz w:val="28"/>
          <w:szCs w:val="28"/>
        </w:rPr>
        <w:t></w:t>
      </w:r>
      <w:r w:rsidR="00B0074D">
        <w:rPr>
          <w:rFonts w:ascii="Arial" w:hAnsi="Arial"/>
          <w:spacing w:val="-3"/>
          <w:sz w:val="20"/>
        </w:rPr>
        <w:t>termination of maintenance for the reasons set forth below.</w:t>
      </w:r>
    </w:p>
    <w:p w:rsidR="001371E8" w:rsidRPr="00453521" w:rsidRDefault="001371E8" w:rsidP="00B0074D">
      <w:pPr>
        <w:jc w:val="both"/>
        <w:rPr>
          <w:rFonts w:ascii="Arial" w:hAnsi="Arial"/>
          <w:spacing w:val="-3"/>
          <w:sz w:val="20"/>
        </w:rPr>
      </w:pPr>
    </w:p>
    <w:p w:rsidR="00B0074D" w:rsidRDefault="00B0074D" w:rsidP="00A5697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</w:t>
      </w:r>
      <w:r w:rsidRPr="00326DB5">
        <w:rPr>
          <w:rFonts w:ascii="Arial" w:hAnsi="Arial"/>
          <w:sz w:val="20"/>
        </w:rPr>
        <w:t>e Decree of Dissolution of Marriage</w:t>
      </w:r>
      <w:r w:rsidR="00F76A86">
        <w:rPr>
          <w:rFonts w:ascii="Arial" w:hAnsi="Arial"/>
          <w:sz w:val="20"/>
        </w:rPr>
        <w:t>/Civil Union</w:t>
      </w:r>
      <w:r w:rsidRPr="00326DB5">
        <w:rPr>
          <w:rFonts w:ascii="Arial" w:hAnsi="Arial"/>
          <w:sz w:val="20"/>
        </w:rPr>
        <w:t xml:space="preserve"> wa</w:t>
      </w:r>
      <w:r>
        <w:rPr>
          <w:rFonts w:ascii="Arial" w:hAnsi="Arial"/>
          <w:sz w:val="20"/>
        </w:rPr>
        <w:t>s entered by the Court on</w:t>
      </w:r>
      <w:r w:rsidR="00A5697B">
        <w:rPr>
          <w:rFonts w:ascii="Arial" w:hAnsi="Arial"/>
          <w:sz w:val="20"/>
        </w:rPr>
        <w:t xml:space="preserve"> _________________________ </w:t>
      </w:r>
      <w:r>
        <w:rPr>
          <w:rFonts w:ascii="Arial" w:hAnsi="Arial"/>
          <w:sz w:val="20"/>
        </w:rPr>
        <w:t>(date)</w:t>
      </w:r>
      <w:r w:rsidR="00326DB5">
        <w:rPr>
          <w:rFonts w:ascii="Arial" w:hAnsi="Arial"/>
          <w:sz w:val="20"/>
        </w:rPr>
        <w:t>.</w:t>
      </w:r>
    </w:p>
    <w:p w:rsidR="00B0074D" w:rsidRPr="00453521" w:rsidRDefault="00B0074D" w:rsidP="00B0074D">
      <w:pPr>
        <w:jc w:val="both"/>
        <w:rPr>
          <w:rFonts w:ascii="Arial" w:hAnsi="Arial"/>
          <w:spacing w:val="-3"/>
          <w:sz w:val="20"/>
        </w:rPr>
      </w:pPr>
    </w:p>
    <w:p w:rsidR="00A4602C" w:rsidRDefault="00B0074D" w:rsidP="00A4602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Under the terms of the </w:t>
      </w:r>
      <w:r w:rsidR="009A6B9B" w:rsidRPr="00FA2419">
        <w:rPr>
          <w:rFonts w:ascii="Wingdings" w:hAnsi="Wingdings"/>
          <w:szCs w:val="24"/>
        </w:rPr>
        <w:t></w:t>
      </w:r>
      <w:r w:rsidRPr="00A15774">
        <w:rPr>
          <w:rFonts w:ascii="Arial" w:hAnsi="Arial"/>
          <w:sz w:val="20"/>
        </w:rPr>
        <w:t>Decree of Dissolution of Marriage</w:t>
      </w:r>
      <w:r w:rsidR="009A6B9B">
        <w:rPr>
          <w:rFonts w:ascii="Arial" w:hAnsi="Arial"/>
          <w:sz w:val="20"/>
        </w:rPr>
        <w:t xml:space="preserve"> </w:t>
      </w:r>
      <w:r w:rsidR="009A6B9B" w:rsidRPr="00FA2419">
        <w:rPr>
          <w:rFonts w:ascii="Wingdings" w:hAnsi="Wingdings"/>
          <w:szCs w:val="24"/>
        </w:rPr>
        <w:t></w:t>
      </w:r>
      <w:r w:rsidR="009A6B9B">
        <w:rPr>
          <w:rFonts w:ascii="Arial" w:hAnsi="Arial" w:cs="Arial"/>
          <w:sz w:val="20"/>
        </w:rPr>
        <w:t xml:space="preserve">Decree of </w:t>
      </w:r>
      <w:r w:rsidR="00F76A86">
        <w:rPr>
          <w:rFonts w:ascii="Arial" w:hAnsi="Arial" w:cs="Arial"/>
          <w:sz w:val="20"/>
        </w:rPr>
        <w:t xml:space="preserve">Dissolution of </w:t>
      </w:r>
      <w:r w:rsidR="009A6B9B">
        <w:rPr>
          <w:rFonts w:ascii="Arial" w:hAnsi="Arial" w:cs="Arial"/>
          <w:sz w:val="20"/>
        </w:rPr>
        <w:t>Civil Union</w:t>
      </w:r>
      <w:r w:rsidRPr="00A1577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the </w:t>
      </w:r>
      <w:r w:rsidRPr="00A5697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A5697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>Co</w:t>
      </w:r>
      <w:r>
        <w:rPr>
          <w:rFonts w:ascii="Arial" w:hAnsi="Arial"/>
          <w:sz w:val="20"/>
        </w:rPr>
        <w:noBreakHyphen/>
        <w:t>Petitioner</w:t>
      </w:r>
      <w:r w:rsidR="00A5697B">
        <w:rPr>
          <w:rFonts w:ascii="Arial" w:hAnsi="Arial"/>
          <w:sz w:val="20"/>
        </w:rPr>
        <w:t>/Respondent</w:t>
      </w:r>
      <w:r>
        <w:rPr>
          <w:rFonts w:ascii="Arial" w:hAnsi="Arial"/>
          <w:sz w:val="20"/>
        </w:rPr>
        <w:t xml:space="preserve"> is obligated to pay maintenance to the other party in the amount of $ </w:t>
      </w:r>
      <w:r w:rsidR="00C83422">
        <w:rPr>
          <w:rFonts w:ascii="Arial" w:hAnsi="Arial"/>
          <w:sz w:val="20"/>
        </w:rPr>
        <w:t xml:space="preserve">_________ </w:t>
      </w:r>
      <w:r w:rsidR="00A4602C">
        <w:rPr>
          <w:rFonts w:ascii="Arial" w:hAnsi="Arial"/>
          <w:sz w:val="20"/>
        </w:rPr>
        <w:t xml:space="preserve">to be paid </w:t>
      </w:r>
      <w:r w:rsidR="00A4602C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A4602C">
        <w:rPr>
          <w:rFonts w:ascii="Arial" w:hAnsi="Arial"/>
          <w:color w:val="000000"/>
          <w:sz w:val="20"/>
        </w:rPr>
        <w:t xml:space="preserve">weekly </w:t>
      </w:r>
      <w:r w:rsidR="00A4602C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A4602C" w:rsidRPr="0021107A">
        <w:rPr>
          <w:rFonts w:ascii="Arial" w:hAnsi="Arial"/>
          <w:color w:val="000000"/>
          <w:sz w:val="20"/>
        </w:rPr>
        <w:t>bi-weekly</w:t>
      </w:r>
      <w:r w:rsidR="00A4602C">
        <w:rPr>
          <w:rFonts w:ascii="Arial" w:hAnsi="Arial"/>
          <w:color w:val="000000"/>
          <w:sz w:val="20"/>
        </w:rPr>
        <w:t xml:space="preserve"> </w:t>
      </w:r>
      <w:r w:rsidR="00A4602C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A4602C" w:rsidRPr="0021107A">
        <w:rPr>
          <w:rFonts w:ascii="Arial" w:hAnsi="Arial"/>
          <w:color w:val="000000"/>
          <w:sz w:val="20"/>
        </w:rPr>
        <w:t>twice</w:t>
      </w:r>
      <w:r w:rsidR="00A4602C">
        <w:rPr>
          <w:rFonts w:ascii="Arial" w:hAnsi="Arial"/>
          <w:color w:val="000000"/>
          <w:sz w:val="20"/>
        </w:rPr>
        <w:t xml:space="preserve"> a month </w:t>
      </w:r>
      <w:r w:rsidR="00A4602C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A4602C" w:rsidRPr="0021107A">
        <w:rPr>
          <w:rFonts w:ascii="Arial" w:hAnsi="Arial"/>
          <w:color w:val="000000"/>
          <w:sz w:val="20"/>
        </w:rPr>
        <w:t>mont</w:t>
      </w:r>
      <w:r w:rsidR="00A4602C">
        <w:rPr>
          <w:rFonts w:ascii="Arial" w:hAnsi="Arial"/>
          <w:color w:val="000000"/>
          <w:sz w:val="20"/>
        </w:rPr>
        <w:t xml:space="preserve">hly </w:t>
      </w:r>
      <w:r w:rsidR="00A4602C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A4602C">
        <w:rPr>
          <w:rFonts w:ascii="Arial" w:hAnsi="Arial"/>
          <w:color w:val="000000"/>
          <w:sz w:val="20"/>
        </w:rPr>
        <w:t>Other: ________.</w:t>
      </w:r>
    </w:p>
    <w:p w:rsidR="00B0074D" w:rsidRPr="00453521" w:rsidRDefault="00B0074D" w:rsidP="00B0074D">
      <w:pPr>
        <w:jc w:val="both"/>
        <w:rPr>
          <w:rFonts w:ascii="Arial" w:hAnsi="Arial"/>
          <w:spacing w:val="-3"/>
          <w:sz w:val="20"/>
        </w:rPr>
      </w:pPr>
    </w:p>
    <w:p w:rsidR="00B0074D" w:rsidRPr="004772B7" w:rsidRDefault="00B0074D" w:rsidP="00A5697B">
      <w:pPr>
        <w:numPr>
          <w:ilvl w:val="0"/>
          <w:numId w:val="1"/>
        </w:numPr>
        <w:jc w:val="both"/>
        <w:rPr>
          <w:rFonts w:ascii="Arial" w:hAnsi="Arial"/>
          <w:b/>
          <w:sz w:val="20"/>
        </w:rPr>
      </w:pPr>
      <w:r w:rsidRPr="004772B7">
        <w:rPr>
          <w:rFonts w:ascii="Arial" w:hAnsi="Arial"/>
          <w:b/>
          <w:sz w:val="20"/>
        </w:rPr>
        <w:t>Check one:</w:t>
      </w:r>
    </w:p>
    <w:p w:rsidR="00B0074D" w:rsidRDefault="00B0074D" w:rsidP="00A5697B">
      <w:pPr>
        <w:ind w:left="36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A5697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>A change in the maintenance obligation is appropriate because of the following substantial and continuing change(s) in circumstances:</w:t>
      </w:r>
    </w:p>
    <w:p w:rsidR="00A5697B" w:rsidRPr="00326DB5" w:rsidRDefault="00A5697B" w:rsidP="00A5697B">
      <w:pPr>
        <w:ind w:left="360" w:hanging="720"/>
        <w:jc w:val="both"/>
        <w:rPr>
          <w:rFonts w:ascii="Arial" w:hAnsi="Arial"/>
          <w:sz w:val="10"/>
          <w:szCs w:val="10"/>
        </w:rPr>
      </w:pPr>
    </w:p>
    <w:p w:rsidR="003C1845" w:rsidRDefault="003C1845" w:rsidP="003C1845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</w:p>
    <w:p w:rsidR="00A5697B" w:rsidRPr="00326DB5" w:rsidRDefault="00B0074D" w:rsidP="005D625B">
      <w:pPr>
        <w:spacing w:line="360" w:lineRule="auto"/>
        <w:ind w:left="360"/>
        <w:rPr>
          <w:rFonts w:ascii="Arial" w:hAnsi="Arial"/>
          <w:sz w:val="10"/>
          <w:szCs w:val="10"/>
        </w:rPr>
      </w:pPr>
      <w:r>
        <w:rPr>
          <w:rFonts w:ascii="Arial" w:hAnsi="Arial"/>
          <w:sz w:val="20"/>
        </w:rPr>
        <w:t xml:space="preserve">These changes in circumstances are so substantial and continuing as to make the terms of the Court's previous Order in the </w:t>
      </w:r>
      <w:r w:rsidR="009A6B9B" w:rsidRPr="00FA2419">
        <w:rPr>
          <w:rFonts w:ascii="Wingdings" w:hAnsi="Wingdings"/>
          <w:szCs w:val="24"/>
        </w:rPr>
        <w:t></w:t>
      </w:r>
      <w:r w:rsidRPr="00A15774">
        <w:rPr>
          <w:rFonts w:ascii="Arial" w:hAnsi="Arial"/>
          <w:sz w:val="20"/>
        </w:rPr>
        <w:t xml:space="preserve">Decree of Dissolution of Marriage </w:t>
      </w:r>
      <w:r w:rsidR="009A6B9B" w:rsidRPr="00FA2419">
        <w:rPr>
          <w:rFonts w:ascii="Wingdings" w:hAnsi="Wingdings"/>
          <w:szCs w:val="24"/>
        </w:rPr>
        <w:t></w:t>
      </w:r>
      <w:r w:rsidR="009A6B9B">
        <w:rPr>
          <w:rFonts w:ascii="Arial" w:hAnsi="Arial" w:cs="Arial"/>
          <w:sz w:val="20"/>
        </w:rPr>
        <w:t xml:space="preserve">Decree of </w:t>
      </w:r>
      <w:r w:rsidR="00F76A86">
        <w:rPr>
          <w:rFonts w:ascii="Arial" w:hAnsi="Arial" w:cs="Arial"/>
          <w:sz w:val="20"/>
        </w:rPr>
        <w:t xml:space="preserve">Dissolution of </w:t>
      </w:r>
      <w:r w:rsidR="009A6B9B">
        <w:rPr>
          <w:rFonts w:ascii="Arial" w:hAnsi="Arial" w:cs="Arial"/>
          <w:sz w:val="20"/>
        </w:rPr>
        <w:t>Civil Union</w:t>
      </w:r>
      <w:r w:rsidR="009A6B9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unfair, and the maintenance obligation should be modified to:</w:t>
      </w:r>
    </w:p>
    <w:p w:rsidR="003C1845" w:rsidRDefault="003C1845" w:rsidP="003C1845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  <w:r>
        <w:rPr>
          <w:rFonts w:ascii="Arial" w:hAnsi="Arial"/>
          <w:spacing w:val="-3"/>
          <w:sz w:val="20"/>
          <w:u w:val="single"/>
        </w:rPr>
        <w:tab/>
      </w:r>
    </w:p>
    <w:p w:rsidR="00B0074D" w:rsidRDefault="003C1845" w:rsidP="00A4602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32080A">
        <w:rPr>
          <w:rFonts w:ascii="Arial" w:hAnsi="Arial"/>
          <w:b/>
          <w:sz w:val="20"/>
        </w:rPr>
        <w:t xml:space="preserve">  </w:t>
      </w:r>
      <w:r w:rsidR="00B0074D" w:rsidRPr="0032080A">
        <w:rPr>
          <w:rFonts w:ascii="Arial" w:hAnsi="Arial"/>
          <w:b/>
          <w:sz w:val="20"/>
        </w:rPr>
        <w:t>OR</w:t>
      </w:r>
    </w:p>
    <w:p w:rsidR="00580C01" w:rsidRDefault="00B0074D" w:rsidP="0032080A">
      <w:pPr>
        <w:tabs>
          <w:tab w:val="left" w:pos="1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80C01" w:rsidRDefault="00580C01" w:rsidP="0032080A">
      <w:pPr>
        <w:tabs>
          <w:tab w:val="left" w:pos="180"/>
        </w:tabs>
        <w:spacing w:line="360" w:lineRule="auto"/>
        <w:jc w:val="both"/>
        <w:rPr>
          <w:rFonts w:ascii="Arial" w:hAnsi="Arial"/>
          <w:sz w:val="20"/>
        </w:rPr>
      </w:pPr>
    </w:p>
    <w:p w:rsidR="003C1845" w:rsidRPr="00DD4438" w:rsidRDefault="00B0074D" w:rsidP="00DD4438">
      <w:pPr>
        <w:tabs>
          <w:tab w:val="left" w:pos="180"/>
        </w:tabs>
        <w:spacing w:line="360" w:lineRule="auto"/>
        <w:jc w:val="both"/>
        <w:rPr>
          <w:rFonts w:ascii="Arial" w:hAnsi="Arial"/>
          <w:spacing w:val="-3"/>
          <w:sz w:val="20"/>
        </w:rPr>
      </w:pPr>
      <w:r w:rsidRPr="00A5697B">
        <w:rPr>
          <w:rFonts w:ascii="Wingdings" w:hAnsi="Wingdings"/>
          <w:spacing w:val="-3"/>
          <w:sz w:val="28"/>
          <w:szCs w:val="28"/>
        </w:rPr>
        <w:lastRenderedPageBreak/>
        <w:t></w:t>
      </w:r>
      <w:r>
        <w:rPr>
          <w:rFonts w:ascii="Arial" w:hAnsi="Arial"/>
          <w:sz w:val="20"/>
        </w:rPr>
        <w:t>Maintenance should be terminated because:</w:t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3C1845" w:rsidRPr="00DD4438">
        <w:rPr>
          <w:rFonts w:ascii="Arial" w:hAnsi="Arial"/>
          <w:b/>
          <w:spacing w:val="-3"/>
          <w:sz w:val="20"/>
          <w:u w:val="single"/>
        </w:rPr>
        <w:tab/>
      </w:r>
      <w:r w:rsidR="00DD4438">
        <w:rPr>
          <w:rFonts w:ascii="Arial" w:hAnsi="Arial"/>
          <w:spacing w:val="-3"/>
          <w:sz w:val="20"/>
          <w:u w:val="single"/>
        </w:rPr>
        <w:t>_____________</w:t>
      </w:r>
    </w:p>
    <w:p w:rsidR="00B0074D" w:rsidRPr="00326DB5" w:rsidRDefault="00B0074D" w:rsidP="001371E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respectfully request that this Court enter </w:t>
      </w:r>
      <w:r w:rsidR="00A15774">
        <w:rPr>
          <w:rFonts w:ascii="Arial" w:hAnsi="Arial"/>
          <w:sz w:val="20"/>
        </w:rPr>
        <w:t>an</w:t>
      </w:r>
      <w:r>
        <w:rPr>
          <w:rFonts w:ascii="Arial" w:hAnsi="Arial"/>
          <w:sz w:val="20"/>
        </w:rPr>
        <w:t xml:space="preserve"> Order modifying the parties’</w:t>
      </w:r>
      <w:r w:rsidRPr="00326DB5">
        <w:rPr>
          <w:rFonts w:ascii="Arial" w:hAnsi="Arial"/>
          <w:sz w:val="20"/>
        </w:rPr>
        <w:t xml:space="preserve"> </w:t>
      </w:r>
      <w:r w:rsidR="009A6B9B" w:rsidRPr="00FA2419">
        <w:rPr>
          <w:rFonts w:ascii="Wingdings" w:hAnsi="Wingdings"/>
          <w:szCs w:val="24"/>
        </w:rPr>
        <w:t></w:t>
      </w:r>
      <w:r w:rsidRPr="00326DB5">
        <w:rPr>
          <w:rFonts w:ascii="Arial" w:hAnsi="Arial"/>
          <w:sz w:val="20"/>
        </w:rPr>
        <w:t xml:space="preserve">Decree of Dissolution of Marriage </w:t>
      </w:r>
      <w:r w:rsidR="009A6B9B" w:rsidRPr="00FA2419">
        <w:rPr>
          <w:rFonts w:ascii="Wingdings" w:hAnsi="Wingdings"/>
          <w:szCs w:val="24"/>
        </w:rPr>
        <w:t></w:t>
      </w:r>
      <w:r w:rsidR="009A6B9B">
        <w:rPr>
          <w:rFonts w:ascii="Arial" w:hAnsi="Arial" w:cs="Arial"/>
          <w:sz w:val="20"/>
        </w:rPr>
        <w:t xml:space="preserve">Decree of </w:t>
      </w:r>
      <w:r w:rsidR="00645FB4">
        <w:rPr>
          <w:rFonts w:ascii="Arial" w:hAnsi="Arial" w:cs="Arial"/>
          <w:sz w:val="20"/>
        </w:rPr>
        <w:t xml:space="preserve">Dissolution of </w:t>
      </w:r>
      <w:r w:rsidR="009A6B9B">
        <w:rPr>
          <w:rFonts w:ascii="Arial" w:hAnsi="Arial" w:cs="Arial"/>
          <w:sz w:val="20"/>
        </w:rPr>
        <w:t>Civil Union</w:t>
      </w:r>
      <w:r w:rsidR="009A6B9B" w:rsidRPr="00326DB5">
        <w:rPr>
          <w:rFonts w:ascii="Arial" w:hAnsi="Arial"/>
          <w:sz w:val="20"/>
        </w:rPr>
        <w:t xml:space="preserve"> </w:t>
      </w:r>
      <w:r w:rsidRPr="00326DB5">
        <w:rPr>
          <w:rFonts w:ascii="Arial" w:hAnsi="Arial"/>
          <w:sz w:val="20"/>
        </w:rPr>
        <w:t>to provide for (choose one):</w:t>
      </w:r>
    </w:p>
    <w:p w:rsidR="00B0074D" w:rsidRPr="00F97530" w:rsidRDefault="00B0074D" w:rsidP="00D73402">
      <w:pPr>
        <w:ind w:left="720" w:hanging="360"/>
        <w:jc w:val="both"/>
        <w:rPr>
          <w:rFonts w:ascii="Arial" w:hAnsi="Arial"/>
          <w:spacing w:val="-3"/>
          <w:sz w:val="20"/>
        </w:rPr>
      </w:pPr>
    </w:p>
    <w:p w:rsidR="00DE1430" w:rsidRDefault="00B0074D" w:rsidP="00D73402">
      <w:pPr>
        <w:ind w:left="720" w:hanging="360"/>
        <w:jc w:val="both"/>
        <w:rPr>
          <w:rFonts w:ascii="Arial" w:hAnsi="Arial"/>
          <w:b/>
          <w:sz w:val="20"/>
        </w:rPr>
      </w:pPr>
      <w:r w:rsidRPr="00DE1430">
        <w:rPr>
          <w:rFonts w:ascii="Wingdings" w:hAnsi="Wingdings"/>
          <w:spacing w:val="-3"/>
          <w:sz w:val="28"/>
          <w:szCs w:val="28"/>
        </w:rPr>
        <w:t></w:t>
      </w:r>
      <w:r w:rsidRPr="009C7FCF">
        <w:rPr>
          <w:rFonts w:ascii="Arial" w:hAnsi="Arial"/>
          <w:b/>
          <w:sz w:val="20"/>
        </w:rPr>
        <w:t>Modif</w:t>
      </w:r>
      <w:r w:rsidR="00453521">
        <w:rPr>
          <w:rFonts w:ascii="Arial" w:hAnsi="Arial"/>
          <w:b/>
          <w:sz w:val="20"/>
        </w:rPr>
        <w:t>y</w:t>
      </w:r>
      <w:r w:rsidRPr="009C7FCF">
        <w:rPr>
          <w:rFonts w:ascii="Arial" w:hAnsi="Arial"/>
          <w:b/>
          <w:sz w:val="20"/>
        </w:rPr>
        <w:t xml:space="preserve"> maintenance </w:t>
      </w:r>
      <w:r w:rsidR="00326DB5" w:rsidRPr="009C7FCF">
        <w:rPr>
          <w:rFonts w:ascii="Arial" w:hAnsi="Arial"/>
          <w:b/>
          <w:sz w:val="20"/>
        </w:rPr>
        <w:t>as follows:</w:t>
      </w:r>
    </w:p>
    <w:p w:rsidR="009C7FCF" w:rsidRPr="009C7FCF" w:rsidRDefault="009C7FCF" w:rsidP="00D73402">
      <w:pPr>
        <w:ind w:left="720" w:hanging="360"/>
        <w:jc w:val="both"/>
        <w:rPr>
          <w:rFonts w:ascii="Arial" w:hAnsi="Arial"/>
          <w:b/>
          <w:sz w:val="10"/>
          <w:szCs w:val="10"/>
        </w:rPr>
      </w:pPr>
    </w:p>
    <w:p w:rsidR="00143D6C" w:rsidRDefault="00143D6C" w:rsidP="00D73402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9E598B">
        <w:rPr>
          <w:rFonts w:ascii="Wingdings" w:hAnsi="Wingdings"/>
          <w:sz w:val="28"/>
          <w:szCs w:val="28"/>
        </w:rPr>
        <w:t></w:t>
      </w:r>
      <w:r w:rsidR="007A5D11">
        <w:rPr>
          <w:rFonts w:ascii="Arial" w:hAnsi="Arial"/>
          <w:sz w:val="20"/>
        </w:rPr>
        <w:t>Petitioner</w:t>
      </w:r>
      <w:r w:rsidRPr="00E26055">
        <w:rPr>
          <w:rFonts w:ascii="Arial" w:hAnsi="Arial"/>
          <w:sz w:val="22"/>
          <w:szCs w:val="22"/>
        </w:rPr>
        <w:t xml:space="preserve"> </w:t>
      </w:r>
      <w:r w:rsidRPr="009E598B">
        <w:rPr>
          <w:rFonts w:ascii="Wingdings" w:hAnsi="Wingdings"/>
          <w:sz w:val="28"/>
          <w:szCs w:val="28"/>
        </w:rPr>
        <w:t></w:t>
      </w:r>
      <w:r w:rsidR="007A5D11">
        <w:rPr>
          <w:rFonts w:ascii="Arial" w:hAnsi="Arial"/>
          <w:sz w:val="20"/>
        </w:rPr>
        <w:t>Co-Petitioner/Respondent</w:t>
      </w:r>
      <w:r w:rsidRPr="00475735">
        <w:rPr>
          <w:rFonts w:ascii="Arial" w:hAnsi="Arial"/>
          <w:sz w:val="20"/>
        </w:rPr>
        <w:t xml:space="preserve"> shall pay maintenance to the</w:t>
      </w:r>
      <w:r>
        <w:rPr>
          <w:rFonts w:ascii="Arial" w:hAnsi="Arial"/>
          <w:sz w:val="20"/>
        </w:rPr>
        <w:t xml:space="preserve"> </w:t>
      </w:r>
      <w:r w:rsidRPr="009E598B">
        <w:rPr>
          <w:rFonts w:ascii="Wingdings" w:hAnsi="Wingdings"/>
          <w:sz w:val="28"/>
          <w:szCs w:val="28"/>
        </w:rPr>
        <w:t></w:t>
      </w:r>
      <w:r w:rsidR="007A5D11">
        <w:rPr>
          <w:rFonts w:ascii="Arial" w:hAnsi="Arial"/>
          <w:sz w:val="20"/>
        </w:rPr>
        <w:t xml:space="preserve">Petitioner </w:t>
      </w:r>
      <w:r w:rsidRPr="009E598B">
        <w:rPr>
          <w:rFonts w:ascii="Wingdings" w:hAnsi="Wingdings"/>
          <w:sz w:val="28"/>
          <w:szCs w:val="28"/>
        </w:rPr>
        <w:t></w:t>
      </w:r>
      <w:r w:rsidR="007A5D11">
        <w:rPr>
          <w:rFonts w:ascii="Arial" w:hAnsi="Arial"/>
          <w:sz w:val="20"/>
        </w:rPr>
        <w:t>Co-Petitioner/Respondent</w:t>
      </w:r>
      <w:r w:rsidRPr="00475735">
        <w:rPr>
          <w:rFonts w:ascii="Arial" w:hAnsi="Arial"/>
          <w:sz w:val="20"/>
        </w:rPr>
        <w:t>.</w:t>
      </w:r>
      <w:r w:rsidR="00B76A93">
        <w:rPr>
          <w:rFonts w:ascii="Arial" w:hAnsi="Arial"/>
          <w:sz w:val="20"/>
        </w:rPr>
        <w:t xml:space="preserve">  </w:t>
      </w:r>
      <w:r w:rsidRPr="00475735">
        <w:rPr>
          <w:rFonts w:ascii="Arial" w:hAnsi="Arial"/>
          <w:sz w:val="20"/>
        </w:rPr>
        <w:t>The Payments will be</w:t>
      </w:r>
      <w:r w:rsidRPr="00E26055">
        <w:rPr>
          <w:rFonts w:ascii="Arial" w:hAnsi="Arial"/>
          <w:sz w:val="22"/>
          <w:szCs w:val="22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weekly</w:t>
      </w:r>
      <w:r w:rsidRPr="00E26055">
        <w:rPr>
          <w:rFonts w:ascii="Arial" w:hAnsi="Arial" w:cs="Arial"/>
          <w:sz w:val="22"/>
          <w:szCs w:val="22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bi-weekly</w:t>
      </w:r>
      <w:r>
        <w:rPr>
          <w:rFonts w:ascii="Arial" w:hAnsi="Arial" w:cs="Arial"/>
          <w:sz w:val="20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twice a month</w:t>
      </w:r>
      <w:r w:rsidRPr="00804917">
        <w:rPr>
          <w:rFonts w:ascii="Arial" w:hAnsi="Arial" w:cs="Arial"/>
          <w:sz w:val="20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 xml:space="preserve">monthly </w:t>
      </w:r>
      <w:r w:rsidRPr="00475735">
        <w:rPr>
          <w:rFonts w:ascii="Arial" w:hAnsi="Arial"/>
          <w:sz w:val="20"/>
        </w:rPr>
        <w:t>in the amount of</w:t>
      </w:r>
      <w:r>
        <w:rPr>
          <w:rFonts w:ascii="Arial" w:hAnsi="Arial"/>
          <w:sz w:val="20"/>
        </w:rPr>
        <w:t xml:space="preserve"> </w:t>
      </w:r>
      <w:r w:rsidRPr="00475735">
        <w:rPr>
          <w:rFonts w:ascii="Arial" w:hAnsi="Arial"/>
          <w:sz w:val="20"/>
        </w:rPr>
        <w:t>$ ___</w:t>
      </w:r>
      <w:r>
        <w:rPr>
          <w:rFonts w:ascii="Arial" w:hAnsi="Arial"/>
          <w:sz w:val="20"/>
        </w:rPr>
        <w:t>_____</w:t>
      </w:r>
      <w:r w:rsidRPr="0047573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</w:t>
      </w:r>
      <w:r w:rsidRPr="00475735">
        <w:rPr>
          <w:rFonts w:ascii="Arial" w:hAnsi="Arial"/>
          <w:sz w:val="20"/>
        </w:rPr>
        <w:t xml:space="preserve">__.  </w:t>
      </w:r>
    </w:p>
    <w:p w:rsidR="00143D6C" w:rsidRDefault="00143D6C" w:rsidP="00D73402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475735">
        <w:rPr>
          <w:rFonts w:ascii="Arial" w:hAnsi="Arial"/>
          <w:sz w:val="20"/>
        </w:rPr>
        <w:t>Payments will begin on ___________</w:t>
      </w:r>
      <w:r>
        <w:rPr>
          <w:rFonts w:ascii="Arial" w:hAnsi="Arial"/>
          <w:sz w:val="20"/>
        </w:rPr>
        <w:t>____</w:t>
      </w:r>
      <w:r w:rsidRPr="00475735">
        <w:rPr>
          <w:rFonts w:ascii="Arial" w:hAnsi="Arial"/>
          <w:sz w:val="20"/>
        </w:rPr>
        <w:t>____ (date) and will end on ________</w:t>
      </w:r>
      <w:r>
        <w:rPr>
          <w:rFonts w:ascii="Arial" w:hAnsi="Arial"/>
          <w:sz w:val="20"/>
        </w:rPr>
        <w:t>_____</w:t>
      </w:r>
      <w:r w:rsidRPr="00475735">
        <w:rPr>
          <w:rFonts w:ascii="Arial" w:hAnsi="Arial"/>
          <w:sz w:val="20"/>
        </w:rPr>
        <w:t xml:space="preserve">______ (date), or until the Court modifies this Order pursuant to </w:t>
      </w:r>
      <w:r w:rsidRPr="00475735">
        <w:rPr>
          <w:rFonts w:ascii="Arial" w:hAnsi="Arial" w:cs="Arial"/>
          <w:sz w:val="20"/>
        </w:rPr>
        <w:t>§</w:t>
      </w:r>
      <w:r w:rsidRPr="00475735">
        <w:rPr>
          <w:rFonts w:ascii="Arial" w:hAnsi="Arial"/>
          <w:sz w:val="20"/>
        </w:rPr>
        <w:t xml:space="preserve">14-10-122, C.R.S. </w:t>
      </w:r>
    </w:p>
    <w:p w:rsidR="00143D6C" w:rsidRDefault="00143D6C" w:rsidP="00D73402">
      <w:pPr>
        <w:numPr>
          <w:ilvl w:val="0"/>
          <w:numId w:val="5"/>
        </w:num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Maintenance shall be paid: (check one)</w:t>
      </w:r>
    </w:p>
    <w:p w:rsidR="00143D6C" w:rsidRDefault="007D749D" w:rsidP="007D749D">
      <w:pPr>
        <w:ind w:left="1080"/>
        <w:jc w:val="both"/>
        <w:rPr>
          <w:rFonts w:ascii="Arial" w:hAnsi="Arial"/>
          <w:color w:val="000000"/>
          <w:sz w:val="20"/>
        </w:rPr>
      </w:pPr>
      <w:r w:rsidRPr="00DE1430">
        <w:rPr>
          <w:rFonts w:ascii="Wingdings" w:hAnsi="Wingdings"/>
          <w:spacing w:val="-3"/>
          <w:sz w:val="28"/>
          <w:szCs w:val="28"/>
        </w:rPr>
        <w:t></w:t>
      </w:r>
      <w:r w:rsidR="00143D6C">
        <w:rPr>
          <w:rFonts w:ascii="Arial" w:hAnsi="Arial"/>
          <w:color w:val="000000"/>
          <w:sz w:val="20"/>
        </w:rPr>
        <w:t xml:space="preserve">To the Family Support Registry (FSR) along with child support, P. O. Box 2171, Denver, CO 80201-2171.  </w:t>
      </w:r>
    </w:p>
    <w:p w:rsidR="00143D6C" w:rsidRPr="00392365" w:rsidRDefault="007D749D" w:rsidP="007D749D">
      <w:pPr>
        <w:ind w:left="1080"/>
        <w:jc w:val="both"/>
        <w:rPr>
          <w:rFonts w:ascii="Arial" w:hAnsi="Arial"/>
          <w:color w:val="000000"/>
          <w:sz w:val="20"/>
        </w:rPr>
      </w:pPr>
      <w:r w:rsidRPr="00DE1430">
        <w:rPr>
          <w:rFonts w:ascii="Wingdings" w:hAnsi="Wingdings"/>
          <w:spacing w:val="-3"/>
          <w:sz w:val="28"/>
          <w:szCs w:val="28"/>
        </w:rPr>
        <w:t></w:t>
      </w:r>
      <w:r w:rsidR="00143D6C">
        <w:rPr>
          <w:rFonts w:ascii="Arial" w:hAnsi="Arial"/>
          <w:color w:val="000000"/>
          <w:sz w:val="20"/>
        </w:rPr>
        <w:t xml:space="preserve">Directly to the </w:t>
      </w:r>
      <w:r w:rsidR="00143D6C" w:rsidRPr="00B06627">
        <w:rPr>
          <w:rFonts w:ascii="Wingdings" w:hAnsi="Wingdings"/>
          <w:color w:val="000000"/>
          <w:sz w:val="28"/>
          <w:szCs w:val="28"/>
        </w:rPr>
        <w:t></w:t>
      </w:r>
      <w:r w:rsidR="00BA1DA2">
        <w:rPr>
          <w:rFonts w:ascii="Arial" w:hAnsi="Arial"/>
          <w:color w:val="000000"/>
          <w:sz w:val="20"/>
        </w:rPr>
        <w:t>Petitioner</w:t>
      </w:r>
      <w:r w:rsidR="00143D6C">
        <w:rPr>
          <w:rFonts w:ascii="Arial" w:hAnsi="Arial"/>
          <w:color w:val="000000"/>
          <w:sz w:val="20"/>
        </w:rPr>
        <w:t xml:space="preserve"> </w:t>
      </w:r>
      <w:r w:rsidR="00143D6C" w:rsidRPr="00B06627">
        <w:rPr>
          <w:rFonts w:ascii="Wingdings" w:hAnsi="Wingdings"/>
          <w:sz w:val="28"/>
          <w:szCs w:val="28"/>
        </w:rPr>
        <w:t></w:t>
      </w:r>
      <w:r w:rsidR="00BA1DA2">
        <w:rPr>
          <w:rFonts w:ascii="Arial" w:hAnsi="Arial"/>
          <w:sz w:val="20"/>
        </w:rPr>
        <w:t>Co-Petitioner/Respondent</w:t>
      </w:r>
    </w:p>
    <w:p w:rsidR="00B0074D" w:rsidRDefault="00B0074D" w:rsidP="000C2103">
      <w:pPr>
        <w:ind w:left="720" w:hanging="360"/>
        <w:jc w:val="both"/>
        <w:rPr>
          <w:rFonts w:ascii="Arial" w:hAnsi="Arial"/>
          <w:b/>
          <w:sz w:val="20"/>
        </w:rPr>
      </w:pPr>
      <w:r w:rsidRPr="00DE1430">
        <w:rPr>
          <w:rFonts w:ascii="Wingdings" w:hAnsi="Wingdings"/>
          <w:spacing w:val="-3"/>
          <w:sz w:val="28"/>
          <w:szCs w:val="28"/>
        </w:rPr>
        <w:t></w:t>
      </w:r>
      <w:r w:rsidRPr="009C7FCF">
        <w:rPr>
          <w:rFonts w:ascii="Arial" w:hAnsi="Arial"/>
          <w:b/>
          <w:sz w:val="20"/>
        </w:rPr>
        <w:t>Terminat</w:t>
      </w:r>
      <w:r w:rsidR="00453521">
        <w:rPr>
          <w:rFonts w:ascii="Arial" w:hAnsi="Arial"/>
          <w:b/>
          <w:sz w:val="20"/>
        </w:rPr>
        <w:t>e</w:t>
      </w:r>
      <w:r w:rsidR="009C7FCF" w:rsidRPr="009C7FCF">
        <w:rPr>
          <w:rFonts w:ascii="Arial" w:hAnsi="Arial"/>
          <w:b/>
          <w:sz w:val="20"/>
        </w:rPr>
        <w:t xml:space="preserve"> maintenance </w:t>
      </w:r>
      <w:r w:rsidR="00B76A93">
        <w:rPr>
          <w:rFonts w:ascii="Arial" w:hAnsi="Arial"/>
          <w:b/>
          <w:sz w:val="20"/>
        </w:rPr>
        <w:t xml:space="preserve">as of </w:t>
      </w:r>
      <w:r w:rsidR="007D749D">
        <w:rPr>
          <w:rFonts w:ascii="Arial" w:hAnsi="Arial"/>
          <w:b/>
          <w:sz w:val="20"/>
          <w:u w:val="single"/>
        </w:rPr>
        <w:tab/>
      </w:r>
      <w:r w:rsidR="007D749D">
        <w:rPr>
          <w:rFonts w:ascii="Arial" w:hAnsi="Arial"/>
          <w:b/>
          <w:sz w:val="20"/>
          <w:u w:val="single"/>
        </w:rPr>
        <w:tab/>
      </w:r>
      <w:r w:rsidR="007D749D">
        <w:rPr>
          <w:rFonts w:ascii="Arial" w:hAnsi="Arial"/>
          <w:b/>
          <w:sz w:val="20"/>
          <w:u w:val="single"/>
        </w:rPr>
        <w:tab/>
      </w:r>
      <w:r w:rsidR="007D749D">
        <w:rPr>
          <w:rFonts w:ascii="Arial" w:hAnsi="Arial"/>
          <w:b/>
          <w:sz w:val="20"/>
          <w:u w:val="single"/>
        </w:rPr>
        <w:tab/>
      </w:r>
      <w:r w:rsidR="007D749D">
        <w:rPr>
          <w:rFonts w:ascii="Arial" w:hAnsi="Arial"/>
          <w:b/>
          <w:sz w:val="20"/>
          <w:u w:val="single"/>
        </w:rPr>
        <w:tab/>
      </w:r>
      <w:r w:rsidR="007D749D">
        <w:rPr>
          <w:rFonts w:ascii="Arial" w:hAnsi="Arial"/>
          <w:b/>
          <w:sz w:val="20"/>
        </w:rPr>
        <w:t xml:space="preserve"> </w:t>
      </w:r>
      <w:r w:rsidR="00B76A93">
        <w:rPr>
          <w:rFonts w:ascii="Arial" w:hAnsi="Arial"/>
          <w:b/>
          <w:sz w:val="20"/>
        </w:rPr>
        <w:t>(date).</w:t>
      </w:r>
    </w:p>
    <w:p w:rsidR="00DD4438" w:rsidRDefault="00DD4438" w:rsidP="000C2103">
      <w:pPr>
        <w:ind w:left="720" w:hanging="360"/>
        <w:jc w:val="both"/>
        <w:rPr>
          <w:rFonts w:ascii="Arial" w:hAnsi="Arial"/>
          <w:sz w:val="20"/>
        </w:rPr>
      </w:pPr>
    </w:p>
    <w:p w:rsidR="00DD4438" w:rsidRPr="00DD4438" w:rsidRDefault="00DD4438" w:rsidP="00DD4438">
      <w:pPr>
        <w:rPr>
          <w:rFonts w:ascii="Arial" w:hAnsi="Arial" w:cs="Arial"/>
          <w:sz w:val="20"/>
        </w:rPr>
      </w:pPr>
      <w:r w:rsidRPr="00DD4438">
        <w:rPr>
          <w:rFonts w:ascii="Wingdings" w:hAnsi="Wingdings"/>
          <w:color w:val="000000"/>
          <w:sz w:val="28"/>
          <w:szCs w:val="28"/>
        </w:rPr>
        <w:t></w:t>
      </w:r>
      <w:r w:rsidRPr="00DD4438">
        <w:rPr>
          <w:rFonts w:ascii="Arial" w:hAnsi="Arial" w:cs="Arial"/>
          <w:color w:val="000000"/>
          <w:szCs w:val="24"/>
        </w:rPr>
        <w:t> </w:t>
      </w:r>
      <w:r w:rsidRPr="00DD4438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DD4438" w:rsidRDefault="00DD4438" w:rsidP="00DD4438">
      <w:pPr>
        <w:rPr>
          <w:rFonts w:ascii="Arial" w:hAnsi="Arial" w:cs="Arial"/>
          <w:color w:val="000000"/>
          <w:sz w:val="20"/>
        </w:rPr>
      </w:pPr>
      <w:r w:rsidRPr="00DD4438">
        <w:rPr>
          <w:rFonts w:ascii="Wingdings" w:hAnsi="Wingdings"/>
          <w:color w:val="000000"/>
          <w:sz w:val="28"/>
          <w:szCs w:val="28"/>
        </w:rPr>
        <w:t></w:t>
      </w:r>
      <w:r w:rsidRPr="00DD4438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FE2337" w:rsidRPr="00DD4438" w:rsidRDefault="00FE2337" w:rsidP="00DD4438">
      <w:pPr>
        <w:rPr>
          <w:rFonts w:ascii="Arial" w:hAnsi="Arial" w:cs="Arial"/>
          <w:color w:val="000000"/>
          <w:sz w:val="20"/>
        </w:rPr>
      </w:pPr>
    </w:p>
    <w:p w:rsidR="00FE2337" w:rsidRDefault="00FE2337" w:rsidP="007A5D11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</w:p>
    <w:p w:rsidR="00D4365F" w:rsidRDefault="007001DF" w:rsidP="007A5D11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</w:p>
    <w:p w:rsidR="007001DF" w:rsidRDefault="007001DF" w:rsidP="00FE2337"/>
    <w:p w:rsidR="007001DF" w:rsidRPr="00FE2337" w:rsidRDefault="007001DF" w:rsidP="00FE2337">
      <w:pPr>
        <w:rPr>
          <w:b/>
        </w:rPr>
      </w:pPr>
      <w:r w:rsidRPr="00FE2337">
        <w:rPr>
          <w:b/>
        </w:rPr>
        <w:t>__________________________________________            __________________________________</w:t>
      </w:r>
    </w:p>
    <w:p w:rsidR="007001DF" w:rsidRPr="00FE2337" w:rsidRDefault="007001DF" w:rsidP="00FE2337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</w:rPr>
        <w:t xml:space="preserve"> </w:t>
      </w:r>
      <w:r w:rsidRPr="00FE2337">
        <w:rPr>
          <w:rFonts w:ascii="Arial" w:hAnsi="Arial" w:cs="Arial"/>
          <w:sz w:val="20"/>
        </w:rPr>
        <w:t xml:space="preserve">Printed Signature of Petitioner                                        </w:t>
      </w:r>
      <w:r w:rsidR="00FE2337">
        <w:rPr>
          <w:rFonts w:ascii="Arial" w:hAnsi="Arial" w:cs="Arial"/>
          <w:sz w:val="20"/>
        </w:rPr>
        <w:t xml:space="preserve">                </w:t>
      </w:r>
      <w:r w:rsidRPr="00FE2337">
        <w:rPr>
          <w:rFonts w:ascii="Arial" w:hAnsi="Arial" w:cs="Arial"/>
          <w:sz w:val="20"/>
        </w:rPr>
        <w:t xml:space="preserve">Signature of Petitioner              </w:t>
      </w:r>
      <w:r w:rsidR="00FE2337">
        <w:rPr>
          <w:rFonts w:ascii="Arial" w:hAnsi="Arial" w:cs="Arial"/>
          <w:sz w:val="20"/>
        </w:rPr>
        <w:t xml:space="preserve">      </w:t>
      </w:r>
      <w:r w:rsidRPr="00FE2337">
        <w:rPr>
          <w:rFonts w:ascii="Arial" w:hAnsi="Arial" w:cs="Arial"/>
          <w:sz w:val="20"/>
        </w:rPr>
        <w:t xml:space="preserve"> Date</w:t>
      </w:r>
    </w:p>
    <w:p w:rsidR="007001DF" w:rsidRPr="00FE2337" w:rsidRDefault="007001DF" w:rsidP="00FE2337">
      <w:pPr>
        <w:rPr>
          <w:rFonts w:ascii="Arial" w:hAnsi="Arial" w:cs="Arial"/>
          <w:sz w:val="20"/>
        </w:rPr>
      </w:pPr>
    </w:p>
    <w:p w:rsidR="007001DF" w:rsidRPr="00FE2337" w:rsidRDefault="007001DF" w:rsidP="00FE2337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  <w:sz w:val="20"/>
        </w:rPr>
        <w:t>_________________________________</w:t>
      </w:r>
      <w:r w:rsidR="00FE2337">
        <w:rPr>
          <w:rFonts w:ascii="Arial" w:hAnsi="Arial" w:cs="Arial"/>
          <w:sz w:val="20"/>
        </w:rPr>
        <w:t>___________</w:t>
      </w:r>
      <w:r w:rsidRPr="00FE2337">
        <w:rPr>
          <w:rFonts w:ascii="Arial" w:hAnsi="Arial" w:cs="Arial"/>
          <w:sz w:val="20"/>
        </w:rPr>
        <w:t>_</w:t>
      </w:r>
    </w:p>
    <w:p w:rsidR="007001DF" w:rsidRPr="00FE2337" w:rsidRDefault="007001DF" w:rsidP="00FE2337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  <w:sz w:val="20"/>
        </w:rPr>
        <w:t>Petitioner’s Attorney Signature, if any</w:t>
      </w:r>
    </w:p>
    <w:p w:rsidR="007001DF" w:rsidRPr="00FE2337" w:rsidRDefault="007001DF" w:rsidP="00FE2337">
      <w:pPr>
        <w:rPr>
          <w:rFonts w:ascii="Arial" w:hAnsi="Arial" w:cs="Arial"/>
          <w:sz w:val="20"/>
        </w:rPr>
      </w:pPr>
    </w:p>
    <w:p w:rsidR="007001DF" w:rsidRDefault="007001DF" w:rsidP="00FE2337">
      <w:pPr>
        <w:rPr>
          <w:rFonts w:ascii="Arial" w:hAnsi="Arial" w:cs="Arial"/>
          <w:sz w:val="20"/>
        </w:rPr>
      </w:pPr>
    </w:p>
    <w:p w:rsidR="00FE2337" w:rsidRPr="00FE2337" w:rsidRDefault="00FE2337" w:rsidP="00FE2337">
      <w:pPr>
        <w:rPr>
          <w:rFonts w:ascii="Arial" w:hAnsi="Arial" w:cs="Arial"/>
          <w:sz w:val="20"/>
        </w:rPr>
      </w:pPr>
    </w:p>
    <w:p w:rsidR="007001DF" w:rsidRPr="00FE2337" w:rsidRDefault="007001DF" w:rsidP="007001DF">
      <w:pPr>
        <w:rPr>
          <w:b/>
          <w:sz w:val="20"/>
        </w:rPr>
      </w:pPr>
      <w:r w:rsidRPr="00FE2337">
        <w:rPr>
          <w:b/>
          <w:sz w:val="20"/>
        </w:rPr>
        <w:t>_________________________________________</w:t>
      </w:r>
      <w:r w:rsidR="00FE2337">
        <w:rPr>
          <w:b/>
          <w:sz w:val="20"/>
        </w:rPr>
        <w:t>________</w:t>
      </w:r>
      <w:r w:rsidRPr="00FE2337">
        <w:rPr>
          <w:b/>
          <w:sz w:val="20"/>
        </w:rPr>
        <w:t xml:space="preserve">_      </w:t>
      </w:r>
      <w:r w:rsidR="00FE2337">
        <w:rPr>
          <w:b/>
          <w:sz w:val="20"/>
        </w:rPr>
        <w:t xml:space="preserve">         </w:t>
      </w:r>
      <w:r w:rsidRPr="00FE2337">
        <w:rPr>
          <w:b/>
          <w:sz w:val="20"/>
        </w:rPr>
        <w:t xml:space="preserve"> ________________________________</w:t>
      </w:r>
      <w:r w:rsidR="00FE2337">
        <w:rPr>
          <w:b/>
          <w:sz w:val="20"/>
        </w:rPr>
        <w:t>_______</w:t>
      </w:r>
      <w:r w:rsidRPr="00FE2337">
        <w:rPr>
          <w:b/>
          <w:sz w:val="20"/>
        </w:rPr>
        <w:t>__</w:t>
      </w:r>
    </w:p>
    <w:p w:rsidR="007001DF" w:rsidRPr="00FE2337" w:rsidRDefault="007001DF" w:rsidP="007001DF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  <w:sz w:val="20"/>
        </w:rPr>
        <w:t xml:space="preserve"> Printed Signature of Co-Petitioner                                       </w:t>
      </w:r>
      <w:r w:rsidR="00FE2337">
        <w:rPr>
          <w:rFonts w:ascii="Arial" w:hAnsi="Arial" w:cs="Arial"/>
          <w:sz w:val="20"/>
        </w:rPr>
        <w:t xml:space="preserve">        </w:t>
      </w:r>
      <w:r w:rsidRPr="00FE2337">
        <w:rPr>
          <w:rFonts w:ascii="Arial" w:hAnsi="Arial" w:cs="Arial"/>
          <w:sz w:val="20"/>
        </w:rPr>
        <w:t xml:space="preserve"> </w:t>
      </w:r>
      <w:r w:rsidR="00FE2337">
        <w:rPr>
          <w:rFonts w:ascii="Arial" w:hAnsi="Arial" w:cs="Arial"/>
          <w:sz w:val="20"/>
        </w:rPr>
        <w:t xml:space="preserve">  </w:t>
      </w:r>
      <w:r w:rsidRPr="00FE2337">
        <w:rPr>
          <w:rFonts w:ascii="Arial" w:hAnsi="Arial" w:cs="Arial"/>
          <w:sz w:val="20"/>
        </w:rPr>
        <w:t xml:space="preserve"> Signature of Co-Petitioner    </w:t>
      </w:r>
      <w:r w:rsidR="00FE2337">
        <w:rPr>
          <w:rFonts w:ascii="Arial" w:hAnsi="Arial" w:cs="Arial"/>
          <w:sz w:val="20"/>
        </w:rPr>
        <w:t xml:space="preserve"> </w:t>
      </w:r>
      <w:r w:rsidRPr="00FE2337">
        <w:rPr>
          <w:rFonts w:ascii="Arial" w:hAnsi="Arial" w:cs="Arial"/>
          <w:sz w:val="20"/>
        </w:rPr>
        <w:t xml:space="preserve">          Date</w:t>
      </w:r>
    </w:p>
    <w:p w:rsidR="007001DF" w:rsidRPr="00FE2337" w:rsidRDefault="007001DF" w:rsidP="007001DF">
      <w:pPr>
        <w:rPr>
          <w:rFonts w:ascii="Arial" w:hAnsi="Arial" w:cs="Arial"/>
          <w:sz w:val="20"/>
        </w:rPr>
      </w:pPr>
    </w:p>
    <w:p w:rsidR="007001DF" w:rsidRPr="00FE2337" w:rsidRDefault="007001DF" w:rsidP="007001DF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  <w:sz w:val="20"/>
        </w:rPr>
        <w:t>___________________________________</w:t>
      </w:r>
    </w:p>
    <w:p w:rsidR="007001DF" w:rsidRPr="00FE2337" w:rsidRDefault="007001DF" w:rsidP="007001DF">
      <w:pPr>
        <w:rPr>
          <w:rFonts w:ascii="Arial" w:hAnsi="Arial" w:cs="Arial"/>
          <w:sz w:val="20"/>
        </w:rPr>
      </w:pPr>
      <w:r w:rsidRPr="00FE2337">
        <w:rPr>
          <w:rFonts w:ascii="Arial" w:hAnsi="Arial" w:cs="Arial"/>
          <w:sz w:val="20"/>
        </w:rPr>
        <w:t>Petitioner’s Attorney Signature, if any</w:t>
      </w:r>
    </w:p>
    <w:p w:rsidR="00D73402" w:rsidRPr="00F97530" w:rsidRDefault="00D73402" w:rsidP="00143D6C">
      <w:p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</w:p>
    <w:p w:rsidR="00143D6C" w:rsidRPr="00F97530" w:rsidRDefault="00143D6C" w:rsidP="00143D6C">
      <w:pPr>
        <w:pBdr>
          <w:top w:val="double" w:sz="4" w:space="1" w:color="auto"/>
        </w:pBdr>
        <w:jc w:val="both"/>
        <w:rPr>
          <w:rFonts w:ascii="Arial" w:hAnsi="Arial"/>
          <w:sz w:val="20"/>
        </w:rPr>
      </w:pPr>
    </w:p>
    <w:p w:rsidR="00143D6C" w:rsidRDefault="00143D6C" w:rsidP="00143D6C">
      <w:pPr>
        <w:pStyle w:val="Heading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CERTIFICATE OF SERVICE</w:t>
      </w:r>
    </w:p>
    <w:p w:rsidR="00143D6C" w:rsidRPr="002C23C5" w:rsidRDefault="00143D6C" w:rsidP="00143D6C">
      <w:pPr>
        <w:jc w:val="center"/>
        <w:rPr>
          <w:rFonts w:ascii="Arial" w:hAnsi="Arial" w:cs="Arial"/>
          <w:b/>
          <w:sz w:val="20"/>
        </w:rPr>
      </w:pPr>
      <w:r w:rsidRPr="002C23C5">
        <w:rPr>
          <w:rFonts w:ascii="Arial" w:hAnsi="Arial" w:cs="Arial"/>
          <w:b/>
          <w:sz w:val="20"/>
        </w:rPr>
        <w:t>(Required if only one of the parties is filing the Motion.)</w:t>
      </w:r>
    </w:p>
    <w:p w:rsidR="00143D6C" w:rsidRPr="00453521" w:rsidRDefault="00143D6C" w:rsidP="00143D6C">
      <w:pPr>
        <w:ind w:right="-360"/>
        <w:jc w:val="both"/>
        <w:rPr>
          <w:rFonts w:ascii="Arial" w:hAnsi="Arial" w:cs="Arial"/>
          <w:spacing w:val="40"/>
          <w:sz w:val="10"/>
          <w:szCs w:val="10"/>
        </w:rPr>
      </w:pPr>
    </w:p>
    <w:p w:rsidR="00143D6C" w:rsidRPr="00251D1B" w:rsidRDefault="00143D6C" w:rsidP="00143D6C">
      <w:pPr>
        <w:pStyle w:val="Footer"/>
        <w:jc w:val="both"/>
        <w:rPr>
          <w:rFonts w:ascii="Arial" w:hAnsi="Arial" w:cs="Arial"/>
          <w:sz w:val="20"/>
        </w:rPr>
      </w:pPr>
      <w:r w:rsidRPr="00251D1B">
        <w:rPr>
          <w:rFonts w:ascii="Arial" w:hAnsi="Arial" w:cs="Arial"/>
          <w:sz w:val="20"/>
        </w:rPr>
        <w:t>I certify that on</w:t>
      </w:r>
      <w:r w:rsidR="00C13DD1">
        <w:rPr>
          <w:rFonts w:ascii="Arial" w:hAnsi="Arial" w:cs="Arial"/>
          <w:sz w:val="20"/>
        </w:rPr>
        <w:t xml:space="preserve"> _______________________</w:t>
      </w:r>
      <w:r w:rsidR="00972D92">
        <w:rPr>
          <w:rFonts w:ascii="Arial" w:hAnsi="Arial" w:cs="Arial"/>
          <w:sz w:val="20"/>
        </w:rPr>
        <w:t xml:space="preserve"> </w:t>
      </w:r>
      <w:r w:rsidRPr="00251D1B">
        <w:rPr>
          <w:rFonts w:ascii="Arial" w:hAnsi="Arial" w:cs="Arial"/>
          <w:sz w:val="20"/>
        </w:rPr>
        <w:t>(date)</w:t>
      </w:r>
      <w:r w:rsidR="00962E9E">
        <w:rPr>
          <w:rFonts w:ascii="Arial" w:hAnsi="Arial" w:cs="Arial"/>
          <w:sz w:val="20"/>
        </w:rPr>
        <w:t xml:space="preserve"> a</w:t>
      </w:r>
      <w:r w:rsidRPr="00251D1B">
        <w:rPr>
          <w:rFonts w:ascii="Arial" w:hAnsi="Arial" w:cs="Arial"/>
          <w:sz w:val="20"/>
        </w:rPr>
        <w:t xml:space="preserve"> true and accurate copy of the</w:t>
      </w:r>
      <w:r w:rsidRPr="00EB2A18">
        <w:rPr>
          <w:rFonts w:ascii="Arial" w:hAnsi="Arial" w:cs="Arial"/>
          <w:b/>
          <w:i/>
          <w:sz w:val="20"/>
        </w:rPr>
        <w:t xml:space="preserve"> Motion/Stipulation to Modify or Terminate Maintenance</w:t>
      </w:r>
      <w:r w:rsidRPr="00EB2A18">
        <w:rPr>
          <w:rFonts w:ascii="Arial" w:hAnsi="Arial" w:cs="Arial"/>
          <w:b/>
          <w:sz w:val="20"/>
        </w:rPr>
        <w:t xml:space="preserve"> </w:t>
      </w:r>
      <w:r w:rsidRPr="00251D1B">
        <w:rPr>
          <w:rFonts w:ascii="Arial" w:hAnsi="Arial" w:cs="Arial"/>
          <w:sz w:val="20"/>
        </w:rPr>
        <w:t>was served on the other party by:</w:t>
      </w:r>
    </w:p>
    <w:p w:rsidR="00962E9E" w:rsidRDefault="00143D6C" w:rsidP="00143D6C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 or </w:t>
      </w:r>
    </w:p>
    <w:p w:rsidR="00143D6C" w:rsidRDefault="00143D6C" w:rsidP="00143D6C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:rsidR="00143D6C" w:rsidRDefault="00143D6C" w:rsidP="00143D6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</w:t>
      </w:r>
    </w:p>
    <w:p w:rsidR="00143D6C" w:rsidRDefault="00143D6C" w:rsidP="00143D6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______________________________________</w:t>
      </w:r>
    </w:p>
    <w:p w:rsidR="00143D6C" w:rsidRDefault="00143D6C" w:rsidP="00143D6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B0074D" w:rsidRPr="00523633" w:rsidRDefault="00143D6C" w:rsidP="00B0074D">
      <w:pPr>
        <w:jc w:val="both"/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3633">
        <w:rPr>
          <w:rFonts w:ascii="Arial" w:hAnsi="Arial" w:cs="Arial"/>
          <w:sz w:val="20"/>
        </w:rPr>
        <w:t>(Your Signature)</w:t>
      </w:r>
      <w:r w:rsidRPr="00523633">
        <w:rPr>
          <w:rFonts w:ascii="Arial" w:hAnsi="Arial" w:cs="Arial"/>
          <w:sz w:val="20"/>
        </w:rPr>
        <w:tab/>
      </w:r>
    </w:p>
    <w:sectPr w:rsidR="00B0074D" w:rsidRPr="00523633" w:rsidSect="005D6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8A" w:rsidRDefault="0032418A" w:rsidP="006D6F4A">
      <w:pPr>
        <w:pStyle w:val="Heading3"/>
      </w:pPr>
      <w:r>
        <w:separator/>
      </w:r>
    </w:p>
  </w:endnote>
  <w:endnote w:type="continuationSeparator" w:id="0">
    <w:p w:rsidR="0032418A" w:rsidRDefault="0032418A" w:rsidP="006D6F4A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8" w:rsidRDefault="00DD4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99" w:rsidRPr="005D625B" w:rsidRDefault="00B11A99">
    <w:pPr>
      <w:pStyle w:val="Footer"/>
      <w:rPr>
        <w:rFonts w:ascii="Arial" w:hAnsi="Arial"/>
        <w:sz w:val="18"/>
        <w:szCs w:val="18"/>
      </w:rPr>
    </w:pPr>
    <w:r w:rsidRPr="005D625B">
      <w:rPr>
        <w:rFonts w:ascii="Arial" w:hAnsi="Arial"/>
        <w:sz w:val="18"/>
        <w:szCs w:val="18"/>
      </w:rPr>
      <w:t xml:space="preserve">JDF 1401      </w:t>
    </w:r>
    <w:r w:rsidR="001463AF" w:rsidRPr="005D625B">
      <w:rPr>
        <w:rFonts w:ascii="Arial" w:hAnsi="Arial"/>
        <w:sz w:val="18"/>
        <w:szCs w:val="18"/>
      </w:rPr>
      <w:t>R</w:t>
    </w:r>
    <w:r w:rsidR="005D4501">
      <w:rPr>
        <w:rFonts w:ascii="Arial" w:hAnsi="Arial"/>
        <w:sz w:val="18"/>
        <w:szCs w:val="18"/>
      </w:rPr>
      <w:t>2</w:t>
    </w:r>
    <w:r w:rsidR="001463AF" w:rsidRPr="005D625B">
      <w:rPr>
        <w:rFonts w:ascii="Arial" w:hAnsi="Arial"/>
        <w:sz w:val="18"/>
        <w:szCs w:val="18"/>
      </w:rPr>
      <w:t>-1</w:t>
    </w:r>
    <w:r w:rsidR="005D4501">
      <w:rPr>
        <w:rFonts w:ascii="Arial" w:hAnsi="Arial"/>
        <w:sz w:val="18"/>
        <w:szCs w:val="18"/>
      </w:rPr>
      <w:t>8</w:t>
    </w:r>
    <w:bookmarkStart w:id="0" w:name="_GoBack"/>
    <w:bookmarkEnd w:id="0"/>
    <w:r w:rsidR="001463AF" w:rsidRPr="005D625B">
      <w:rPr>
        <w:rFonts w:ascii="Arial" w:hAnsi="Arial"/>
        <w:sz w:val="18"/>
        <w:szCs w:val="18"/>
      </w:rPr>
      <w:t xml:space="preserve"> </w:t>
    </w:r>
    <w:r w:rsidRPr="005D625B">
      <w:rPr>
        <w:rFonts w:ascii="Arial" w:hAnsi="Arial"/>
        <w:sz w:val="18"/>
        <w:szCs w:val="18"/>
      </w:rPr>
      <w:t>MOTION/STIPULATION TO MODIFY OR TERMINATE MAINTENANCE</w:t>
    </w:r>
    <w:r w:rsidR="00645FB4" w:rsidRPr="005D625B">
      <w:rPr>
        <w:rFonts w:ascii="Arial" w:hAnsi="Arial"/>
        <w:sz w:val="18"/>
        <w:szCs w:val="18"/>
      </w:rPr>
      <w:t xml:space="preserve"> </w:t>
    </w:r>
    <w:r w:rsidRPr="005D625B">
      <w:rPr>
        <w:rFonts w:ascii="Arial" w:hAnsi="Arial"/>
        <w:sz w:val="18"/>
        <w:szCs w:val="18"/>
      </w:rPr>
      <w:t xml:space="preserve">                  Page </w:t>
    </w:r>
    <w:r w:rsidRPr="005D625B">
      <w:rPr>
        <w:rStyle w:val="PageNumber"/>
        <w:rFonts w:ascii="Arial" w:hAnsi="Arial"/>
        <w:sz w:val="18"/>
        <w:szCs w:val="18"/>
      </w:rPr>
      <w:fldChar w:fldCharType="begin"/>
    </w:r>
    <w:r w:rsidRPr="005D625B">
      <w:rPr>
        <w:rStyle w:val="PageNumber"/>
        <w:rFonts w:ascii="Arial" w:hAnsi="Arial"/>
        <w:sz w:val="18"/>
        <w:szCs w:val="18"/>
      </w:rPr>
      <w:instrText xml:space="preserve"> PAGE </w:instrText>
    </w:r>
    <w:r w:rsidRPr="005D625B">
      <w:rPr>
        <w:rStyle w:val="PageNumber"/>
        <w:rFonts w:ascii="Arial" w:hAnsi="Arial"/>
        <w:sz w:val="18"/>
        <w:szCs w:val="18"/>
      </w:rPr>
      <w:fldChar w:fldCharType="separate"/>
    </w:r>
    <w:r w:rsidR="005D4501">
      <w:rPr>
        <w:rStyle w:val="PageNumber"/>
        <w:rFonts w:ascii="Arial" w:hAnsi="Arial"/>
        <w:noProof/>
        <w:sz w:val="18"/>
        <w:szCs w:val="18"/>
      </w:rPr>
      <w:t>1</w:t>
    </w:r>
    <w:r w:rsidRPr="005D625B">
      <w:rPr>
        <w:rStyle w:val="PageNumber"/>
        <w:rFonts w:ascii="Arial" w:hAnsi="Arial"/>
        <w:sz w:val="18"/>
        <w:szCs w:val="18"/>
      </w:rPr>
      <w:fldChar w:fldCharType="end"/>
    </w:r>
    <w:r w:rsidRPr="005D625B">
      <w:rPr>
        <w:rFonts w:ascii="Arial" w:hAnsi="Arial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99" w:rsidRDefault="00B11A9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1401      R7/00      MOTION/STIPULATION TO MODIFY OR TERMINATE MAINTENANCE UNDER </w:t>
    </w:r>
    <w:r>
      <w:rPr>
        <w:rFonts w:ascii="Arial" w:hAnsi="Arial"/>
        <w:sz w:val="16"/>
      </w:rPr>
      <w:tab/>
      <w:t xml:space="preserve">                   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8A" w:rsidRDefault="0032418A" w:rsidP="006D6F4A">
      <w:pPr>
        <w:pStyle w:val="Heading3"/>
      </w:pPr>
      <w:r>
        <w:separator/>
      </w:r>
    </w:p>
  </w:footnote>
  <w:footnote w:type="continuationSeparator" w:id="0">
    <w:p w:rsidR="0032418A" w:rsidRDefault="0032418A" w:rsidP="006D6F4A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8" w:rsidRDefault="00DD4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8" w:rsidRDefault="00DD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8" w:rsidRDefault="00DD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1A01"/>
    <w:multiLevelType w:val="hybridMultilevel"/>
    <w:tmpl w:val="B9ACA3EC"/>
    <w:lvl w:ilvl="0" w:tplc="38045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D0EF9"/>
    <w:multiLevelType w:val="hybridMultilevel"/>
    <w:tmpl w:val="D9201988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7457"/>
    <w:multiLevelType w:val="hybridMultilevel"/>
    <w:tmpl w:val="236E90EA"/>
    <w:lvl w:ilvl="0" w:tplc="C644B4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1" w:tplc="B92C736E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CB32EA1"/>
    <w:multiLevelType w:val="hybridMultilevel"/>
    <w:tmpl w:val="A9CEB890"/>
    <w:lvl w:ilvl="0" w:tplc="164CA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2553F4"/>
    <w:multiLevelType w:val="hybridMultilevel"/>
    <w:tmpl w:val="32820E8E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AD203F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b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1DA4"/>
    <w:multiLevelType w:val="hybridMultilevel"/>
    <w:tmpl w:val="94B6810C"/>
    <w:lvl w:ilvl="0" w:tplc="49D00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1" w:tplc="B92C736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A1B2F03"/>
    <w:multiLevelType w:val="singleLevel"/>
    <w:tmpl w:val="CDD4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D"/>
    <w:rsid w:val="00026F70"/>
    <w:rsid w:val="00033894"/>
    <w:rsid w:val="00044987"/>
    <w:rsid w:val="000576BA"/>
    <w:rsid w:val="0006049E"/>
    <w:rsid w:val="00073E09"/>
    <w:rsid w:val="000B2292"/>
    <w:rsid w:val="000C2103"/>
    <w:rsid w:val="000D3529"/>
    <w:rsid w:val="00112AD8"/>
    <w:rsid w:val="001268D5"/>
    <w:rsid w:val="001371E8"/>
    <w:rsid w:val="0013790E"/>
    <w:rsid w:val="00143D6C"/>
    <w:rsid w:val="001463AF"/>
    <w:rsid w:val="00190370"/>
    <w:rsid w:val="001A3E95"/>
    <w:rsid w:val="001C22FB"/>
    <w:rsid w:val="001D22A9"/>
    <w:rsid w:val="001D283F"/>
    <w:rsid w:val="001F4DD8"/>
    <w:rsid w:val="00257880"/>
    <w:rsid w:val="0028320F"/>
    <w:rsid w:val="00286237"/>
    <w:rsid w:val="002B1ED5"/>
    <w:rsid w:val="002C23C5"/>
    <w:rsid w:val="002C5165"/>
    <w:rsid w:val="002D6916"/>
    <w:rsid w:val="002E5116"/>
    <w:rsid w:val="0032080A"/>
    <w:rsid w:val="0032418A"/>
    <w:rsid w:val="00326DB5"/>
    <w:rsid w:val="00337BFD"/>
    <w:rsid w:val="0034517F"/>
    <w:rsid w:val="003610A6"/>
    <w:rsid w:val="003B7CC6"/>
    <w:rsid w:val="003C1845"/>
    <w:rsid w:val="003D3CBC"/>
    <w:rsid w:val="00413ED9"/>
    <w:rsid w:val="004236D9"/>
    <w:rsid w:val="0044313C"/>
    <w:rsid w:val="00453521"/>
    <w:rsid w:val="004666EE"/>
    <w:rsid w:val="004772B7"/>
    <w:rsid w:val="004A4373"/>
    <w:rsid w:val="004F425C"/>
    <w:rsid w:val="004F75CF"/>
    <w:rsid w:val="005076F6"/>
    <w:rsid w:val="00523633"/>
    <w:rsid w:val="0053216C"/>
    <w:rsid w:val="00570523"/>
    <w:rsid w:val="00580C01"/>
    <w:rsid w:val="005A3453"/>
    <w:rsid w:val="005A7DB1"/>
    <w:rsid w:val="005D4501"/>
    <w:rsid w:val="005D625B"/>
    <w:rsid w:val="00645FB4"/>
    <w:rsid w:val="00652559"/>
    <w:rsid w:val="00677797"/>
    <w:rsid w:val="006D6F4A"/>
    <w:rsid w:val="007001DF"/>
    <w:rsid w:val="00744513"/>
    <w:rsid w:val="00751B72"/>
    <w:rsid w:val="007A5D11"/>
    <w:rsid w:val="007B1606"/>
    <w:rsid w:val="007D749D"/>
    <w:rsid w:val="00806239"/>
    <w:rsid w:val="008663BE"/>
    <w:rsid w:val="00901480"/>
    <w:rsid w:val="00962E9E"/>
    <w:rsid w:val="00972D92"/>
    <w:rsid w:val="0099776D"/>
    <w:rsid w:val="009A6B9B"/>
    <w:rsid w:val="009C7FCF"/>
    <w:rsid w:val="009E018B"/>
    <w:rsid w:val="00A15774"/>
    <w:rsid w:val="00A37EAF"/>
    <w:rsid w:val="00A4602C"/>
    <w:rsid w:val="00A5697B"/>
    <w:rsid w:val="00AA5DE8"/>
    <w:rsid w:val="00AA66B4"/>
    <w:rsid w:val="00AE5096"/>
    <w:rsid w:val="00B0074D"/>
    <w:rsid w:val="00B0092E"/>
    <w:rsid w:val="00B11A99"/>
    <w:rsid w:val="00B55B68"/>
    <w:rsid w:val="00B71723"/>
    <w:rsid w:val="00B76A93"/>
    <w:rsid w:val="00BA1DA2"/>
    <w:rsid w:val="00BC2F38"/>
    <w:rsid w:val="00BE7523"/>
    <w:rsid w:val="00BF5098"/>
    <w:rsid w:val="00C13DD1"/>
    <w:rsid w:val="00C30D0E"/>
    <w:rsid w:val="00C36107"/>
    <w:rsid w:val="00C83422"/>
    <w:rsid w:val="00CE3CC0"/>
    <w:rsid w:val="00D128C7"/>
    <w:rsid w:val="00D3297F"/>
    <w:rsid w:val="00D430DB"/>
    <w:rsid w:val="00D4365F"/>
    <w:rsid w:val="00D458B7"/>
    <w:rsid w:val="00D72903"/>
    <w:rsid w:val="00D72DED"/>
    <w:rsid w:val="00D73402"/>
    <w:rsid w:val="00DA6697"/>
    <w:rsid w:val="00DC0F8C"/>
    <w:rsid w:val="00DD4438"/>
    <w:rsid w:val="00DE1430"/>
    <w:rsid w:val="00E44311"/>
    <w:rsid w:val="00E45766"/>
    <w:rsid w:val="00E64283"/>
    <w:rsid w:val="00E9081D"/>
    <w:rsid w:val="00E910F6"/>
    <w:rsid w:val="00EA076B"/>
    <w:rsid w:val="00EB2A18"/>
    <w:rsid w:val="00EB2A32"/>
    <w:rsid w:val="00EC5325"/>
    <w:rsid w:val="00ED3C2C"/>
    <w:rsid w:val="00EF3FE0"/>
    <w:rsid w:val="00F76A86"/>
    <w:rsid w:val="00F97530"/>
    <w:rsid w:val="00FE233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845FF10"/>
  <w15:chartTrackingRefBased/>
  <w15:docId w15:val="{CAB69FB5-8F03-4B40-97DE-8FB759C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0074D"/>
    <w:rPr>
      <w:sz w:val="24"/>
    </w:rPr>
  </w:style>
  <w:style w:type="paragraph" w:styleId="Heading2">
    <w:name w:val="heading 2"/>
    <w:basedOn w:val="Normal"/>
    <w:next w:val="Normal"/>
    <w:qFormat/>
    <w:rsid w:val="00B0074D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B0074D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143D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74D"/>
    <w:rPr>
      <w:rFonts w:ascii="Arial" w:hAnsi="Arial"/>
      <w:color w:val="000000"/>
      <w:sz w:val="18"/>
    </w:rPr>
  </w:style>
  <w:style w:type="paragraph" w:styleId="Footer">
    <w:name w:val="footer"/>
    <w:basedOn w:val="Normal"/>
    <w:rsid w:val="00B00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74D"/>
  </w:style>
  <w:style w:type="paragraph" w:styleId="Header">
    <w:name w:val="header"/>
    <w:basedOn w:val="Normal"/>
    <w:rsid w:val="00EC53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43D6C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alloonText">
    <w:name w:val="Balloon Text"/>
    <w:basedOn w:val="Normal"/>
    <w:semiHidden/>
    <w:rsid w:val="00BE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07150-EFB2-4C6A-B83F-47F1F9D017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A416A1B9-E0CC-4201-8894-BCF3F0B3C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5B03D-E699-4DA0-9F78-E4580E49F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</vt:lpstr>
    </vt:vector>
  </TitlesOfParts>
  <Company>Colorado State Judicial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</dc:title>
  <dc:subject/>
  <dc:creator>b888clh</dc:creator>
  <cp:keywords/>
  <cp:lastModifiedBy>wagner, penny</cp:lastModifiedBy>
  <cp:revision>3</cp:revision>
  <cp:lastPrinted>2013-07-11T17:59:00Z</cp:lastPrinted>
  <dcterms:created xsi:type="dcterms:W3CDTF">2018-02-28T18:37:00Z</dcterms:created>
  <dcterms:modified xsi:type="dcterms:W3CDTF">2018-02-28T18:42:00Z</dcterms:modified>
</cp:coreProperties>
</file>