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C08B9" w:rsidTr="00413FFD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6460" w:type="dxa"/>
          </w:tcPr>
          <w:p w:rsidR="00296A0E" w:rsidRDefault="00296A0E" w:rsidP="00296A0E">
            <w:r>
              <w:rPr>
                <w:noProof/>
              </w:rPr>
              <w:pict>
                <v:group id="_x0000_s1032" style="position:absolute;margin-left:345.6pt;margin-top:104.4pt;width:136.8pt;height:7.2pt;z-index:251657728" coordorigin="8352,3456" coordsize="2736,144" o:allowincell="f">
                  <v:line id="_x0000_s1033" style="position:absolute;flip:y" from="8352,3456" to="8352,3600" o:allowincell="f">
                    <v:stroke endarrow="block" endarrowwidth="wide" endarrowlength="long"/>
                  </v:line>
                  <v:line id="_x0000_s1034" style="position:absolute;flip:y" from="11088,3456" to="11088,3600" o:allowincell="f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 w:rsidRPr="00DF5916">
              <w:rPr>
                <w:rFonts w:ascii="Arial" w:hAnsi="Arial" w:cs="Arial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  <w:sz w:val="28"/>
              </w:rPr>
              <w:t></w:t>
            </w:r>
            <w:r w:rsidRPr="00DF5916">
              <w:rPr>
                <w:rFonts w:ascii="Arial" w:hAnsi="Arial" w:cs="Arial"/>
              </w:rPr>
              <w:t>Denver Juvenile Court</w:t>
            </w:r>
          </w:p>
          <w:p w:rsidR="00296A0E" w:rsidRPr="00DF5916" w:rsidRDefault="00296A0E" w:rsidP="00296A0E">
            <w:pPr>
              <w:rPr>
                <w:rFonts w:ascii="Arial" w:hAnsi="Arial" w:cs="Arial"/>
              </w:rPr>
            </w:pPr>
            <w:r>
              <w:t>____________________________________</w:t>
            </w:r>
            <w:r w:rsidRPr="00DF5916">
              <w:rPr>
                <w:rFonts w:ascii="Arial" w:hAnsi="Arial" w:cs="Arial"/>
              </w:rPr>
              <w:t xml:space="preserve">County, </w:t>
            </w:r>
            <w:smartTag w:uri="urn:schemas-microsoft-com:office:smarttags" w:element="State">
              <w:smartTag w:uri="urn:schemas-microsoft-com:office:smarttags" w:element="place">
                <w:r w:rsidRPr="00DF5916">
                  <w:rPr>
                    <w:rFonts w:ascii="Arial" w:hAnsi="Arial" w:cs="Arial"/>
                  </w:rPr>
                  <w:t>Colorado</w:t>
                </w:r>
              </w:smartTag>
            </w:smartTag>
          </w:p>
          <w:p w:rsidR="00296A0E" w:rsidRPr="00DF5916" w:rsidRDefault="00296A0E" w:rsidP="00296A0E">
            <w:pPr>
              <w:rPr>
                <w:rFonts w:ascii="Arial" w:hAnsi="Arial" w:cs="Arial"/>
              </w:rPr>
            </w:pPr>
            <w:r w:rsidRPr="00DF5916">
              <w:rPr>
                <w:rFonts w:ascii="Arial" w:hAnsi="Arial" w:cs="Arial"/>
              </w:rPr>
              <w:t>Court Address:</w:t>
            </w:r>
          </w:p>
          <w:p w:rsidR="008C08B9" w:rsidRPr="00413FFD" w:rsidRDefault="008C08B9" w:rsidP="008C08B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08B9" w:rsidRDefault="008C08B9" w:rsidP="008C08B9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8C08B9" w:rsidRPr="00413FFD" w:rsidRDefault="008C08B9" w:rsidP="008C08B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Petitioner(s)</w:t>
            </w:r>
            <w:r w:rsidR="00666381">
              <w:rPr>
                <w:rFonts w:ascii="Arial" w:hAnsi="Arial"/>
              </w:rPr>
              <w:t>:</w:t>
            </w:r>
          </w:p>
          <w:p w:rsidR="008C08B9" w:rsidRPr="00413FFD" w:rsidRDefault="008C08B9" w:rsidP="008C08B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8C08B9" w:rsidRPr="00413FFD" w:rsidRDefault="008C08B9" w:rsidP="008C08B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8C08B9" w:rsidRDefault="00023804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Respondent</w:t>
            </w:r>
            <w:r w:rsidR="008C08B9">
              <w:rPr>
                <w:rFonts w:ascii="Arial" w:hAnsi="Arial"/>
              </w:rPr>
              <w:t>(s</w:t>
            </w:r>
            <w:r w:rsidR="00666381">
              <w:rPr>
                <w:rFonts w:ascii="Arial" w:hAnsi="Arial"/>
              </w:rPr>
              <w:t>):</w:t>
            </w:r>
          </w:p>
          <w:p w:rsidR="008C08B9" w:rsidRPr="00D31AF0" w:rsidRDefault="008C08B9" w:rsidP="008C08B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</w:p>
          <w:p w:rsidR="008C08B9" w:rsidRDefault="008C08B9" w:rsidP="008C08B9">
            <w:pPr>
              <w:pStyle w:val="Heading2"/>
            </w:pPr>
            <w:r>
              <w:t>COURT USE ONLY</w:t>
            </w:r>
          </w:p>
        </w:tc>
      </w:tr>
      <w:tr w:rsidR="008C08B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C08B9" w:rsidRDefault="008C08B9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8C08B9" w:rsidRDefault="008C08B9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8C08B9" w:rsidRDefault="008C08B9" w:rsidP="008C0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sz w:val="16"/>
              </w:rPr>
            </w:pPr>
          </w:p>
          <w:p w:rsidR="008C08B9" w:rsidRDefault="008C08B9" w:rsidP="008C08B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8C08B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060" w:type="dxa"/>
            <w:gridSpan w:val="2"/>
            <w:vAlign w:val="center"/>
          </w:tcPr>
          <w:p w:rsidR="008C08B9" w:rsidRPr="00291C07" w:rsidRDefault="008C08B9" w:rsidP="008C08B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291C07">
              <w:rPr>
                <w:rFonts w:ascii="Arial" w:hAnsi="Arial"/>
                <w:b/>
                <w:caps/>
                <w:sz w:val="21"/>
                <w:szCs w:val="21"/>
              </w:rPr>
              <w:t xml:space="preserve">PETITION TO APPEAL PROPERTY </w:t>
            </w:r>
            <w:r w:rsidR="00413FFD" w:rsidRPr="00291C07">
              <w:rPr>
                <w:rFonts w:ascii="Arial" w:hAnsi="Arial"/>
                <w:b/>
                <w:caps/>
                <w:color w:val="000000"/>
                <w:sz w:val="21"/>
                <w:szCs w:val="21"/>
              </w:rPr>
              <w:t>VALU</w:t>
            </w:r>
            <w:r w:rsidR="00291C07" w:rsidRPr="00291C07">
              <w:rPr>
                <w:rFonts w:ascii="Arial" w:hAnsi="Arial"/>
                <w:b/>
                <w:caps/>
                <w:color w:val="000000"/>
                <w:sz w:val="21"/>
                <w:szCs w:val="21"/>
              </w:rPr>
              <w:t>ATION</w:t>
            </w:r>
            <w:r w:rsidRPr="00291C07">
              <w:rPr>
                <w:rFonts w:ascii="Arial" w:hAnsi="Arial"/>
                <w:b/>
                <w:caps/>
                <w:color w:val="000000"/>
                <w:sz w:val="21"/>
                <w:szCs w:val="21"/>
              </w:rPr>
              <w:t xml:space="preserve"> A</w:t>
            </w:r>
            <w:r w:rsidRPr="00291C07">
              <w:rPr>
                <w:rFonts w:ascii="Arial" w:hAnsi="Arial"/>
                <w:b/>
                <w:caps/>
                <w:sz w:val="21"/>
                <w:szCs w:val="21"/>
              </w:rPr>
              <w:t>SSESSMENT</w:t>
            </w:r>
            <w:r w:rsidR="00783164" w:rsidRPr="00291C07">
              <w:rPr>
                <w:rFonts w:ascii="Arial" w:hAnsi="Arial"/>
                <w:b/>
                <w:caps/>
                <w:sz w:val="21"/>
                <w:szCs w:val="21"/>
              </w:rPr>
              <w:t xml:space="preserve"> pursuant to </w:t>
            </w:r>
            <w:r w:rsidR="00783164" w:rsidRPr="00291C07">
              <w:rPr>
                <w:rFonts w:ascii="Arial" w:hAnsi="Arial" w:cs="Arial"/>
                <w:b/>
                <w:sz w:val="21"/>
                <w:szCs w:val="21"/>
              </w:rPr>
              <w:t>§</w:t>
            </w:r>
            <w:r w:rsidR="00762E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83164" w:rsidRPr="00291C07">
              <w:rPr>
                <w:rFonts w:ascii="Arial" w:hAnsi="Arial" w:cs="Arial"/>
                <w:b/>
                <w:sz w:val="21"/>
                <w:szCs w:val="21"/>
              </w:rPr>
              <w:t>39-8-108, C.R.S.</w:t>
            </w:r>
          </w:p>
        </w:tc>
      </w:tr>
    </w:tbl>
    <w:p w:rsidR="008C08B9" w:rsidRDefault="008C08B9"/>
    <w:p w:rsidR="008C08B9" w:rsidRPr="008C08B9" w:rsidRDefault="00666381" w:rsidP="0066638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I/We</w:t>
      </w:r>
      <w:r w:rsidR="00947C6B">
        <w:rPr>
          <w:rFonts w:ascii="Arial" w:hAnsi="Arial" w:cs="Arial"/>
        </w:rPr>
        <w:t>, the Petitioner(s)</w:t>
      </w:r>
      <w:r w:rsidR="00800B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request </w:t>
      </w:r>
      <w:r w:rsidR="008C08B9" w:rsidRPr="008C08B9">
        <w:rPr>
          <w:rFonts w:ascii="Arial" w:hAnsi="Arial" w:cs="Arial"/>
        </w:rPr>
        <w:t>this Court for a re</w:t>
      </w:r>
      <w:r w:rsidR="00023804">
        <w:rPr>
          <w:rFonts w:ascii="Arial" w:hAnsi="Arial" w:cs="Arial"/>
        </w:rPr>
        <w:t>view of the</w:t>
      </w:r>
      <w:r w:rsidR="008C08B9" w:rsidRPr="008C08B9">
        <w:rPr>
          <w:rFonts w:ascii="Arial" w:hAnsi="Arial" w:cs="Arial"/>
        </w:rPr>
        <w:t xml:space="preserve"> Real Property Valuation Assessment</w:t>
      </w:r>
      <w:r w:rsidR="000C4B2F">
        <w:rPr>
          <w:rFonts w:ascii="Arial" w:hAnsi="Arial" w:cs="Arial"/>
        </w:rPr>
        <w:t xml:space="preserve"> and in support </w:t>
      </w:r>
      <w:r w:rsidR="00023804">
        <w:rPr>
          <w:rFonts w:ascii="Arial" w:hAnsi="Arial" w:cs="Arial"/>
        </w:rPr>
        <w:t xml:space="preserve">of this </w:t>
      </w:r>
      <w:r w:rsidR="006D42B6">
        <w:rPr>
          <w:rFonts w:ascii="Arial" w:hAnsi="Arial" w:cs="Arial"/>
        </w:rPr>
        <w:t>Petition</w:t>
      </w:r>
      <w:r w:rsidR="00023804">
        <w:rPr>
          <w:rFonts w:ascii="Arial" w:hAnsi="Arial" w:cs="Arial"/>
        </w:rPr>
        <w:t xml:space="preserve">, </w:t>
      </w:r>
      <w:r w:rsidR="008C08B9" w:rsidRPr="008C08B9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the following</w:t>
      </w:r>
      <w:r w:rsidR="008C08B9" w:rsidRPr="008C08B9">
        <w:rPr>
          <w:rFonts w:ascii="Arial" w:hAnsi="Arial" w:cs="Arial"/>
        </w:rPr>
        <w:t>:</w:t>
      </w:r>
    </w:p>
    <w:p w:rsidR="008C08B9" w:rsidRPr="008C08B9" w:rsidRDefault="008C08B9" w:rsidP="008C08B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C08B9" w:rsidRPr="008C08B9" w:rsidRDefault="00947C6B" w:rsidP="000C4B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Petitioner(s) is/are</w:t>
      </w:r>
      <w:r w:rsidR="008C08B9" w:rsidRPr="008C08B9">
        <w:rPr>
          <w:rFonts w:ascii="Arial" w:hAnsi="Arial" w:cs="Arial"/>
        </w:rPr>
        <w:t xml:space="preserve"> owner</w:t>
      </w:r>
      <w:r>
        <w:rPr>
          <w:rFonts w:ascii="Arial" w:hAnsi="Arial" w:cs="Arial"/>
        </w:rPr>
        <w:t>(s)</w:t>
      </w:r>
      <w:r w:rsidR="008C08B9" w:rsidRPr="008C08B9">
        <w:rPr>
          <w:rFonts w:ascii="Arial" w:hAnsi="Arial" w:cs="Arial"/>
        </w:rPr>
        <w:t xml:space="preserve"> of real property located </w:t>
      </w:r>
      <w:r w:rsidR="00023804">
        <w:rPr>
          <w:rFonts w:ascii="Arial" w:hAnsi="Arial" w:cs="Arial"/>
        </w:rPr>
        <w:t>in ________</w:t>
      </w:r>
      <w:r w:rsidR="00D66D5D">
        <w:rPr>
          <w:rFonts w:ascii="Arial" w:hAnsi="Arial" w:cs="Arial"/>
        </w:rPr>
        <w:t>_________</w:t>
      </w:r>
      <w:r w:rsidR="00023804">
        <w:rPr>
          <w:rFonts w:ascii="Arial" w:hAnsi="Arial" w:cs="Arial"/>
        </w:rPr>
        <w:t>________________ (name of County).</w:t>
      </w:r>
    </w:p>
    <w:p w:rsidR="00023804" w:rsidRPr="00413FFD" w:rsidRDefault="00023804" w:rsidP="0002380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0"/>
          <w:szCs w:val="10"/>
        </w:rPr>
      </w:pPr>
    </w:p>
    <w:p w:rsidR="00023804" w:rsidRDefault="00023804" w:rsidP="000C4B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on the real property is as follows:</w:t>
      </w:r>
    </w:p>
    <w:p w:rsidR="00023804" w:rsidRPr="00413FFD" w:rsidRDefault="00023804" w:rsidP="0002380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90"/>
      </w:tblGrid>
      <w:tr w:rsidR="0002380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4" w:rsidRDefault="00023804" w:rsidP="00413FFD">
            <w:pPr>
              <w:pStyle w:val="BodyText"/>
            </w:pPr>
          </w:p>
          <w:p w:rsidR="00023804" w:rsidRDefault="00023804" w:rsidP="00413FFD">
            <w:pPr>
              <w:pStyle w:val="BodyText"/>
            </w:pPr>
            <w:r>
              <w:t xml:space="preserve">Street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_______________________________________________________________________________</w:t>
            </w:r>
          </w:p>
        </w:tc>
      </w:tr>
      <w:tr w:rsidR="0048176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7" w:rsidRDefault="00481767" w:rsidP="00413FFD">
            <w:pPr>
              <w:pStyle w:val="BodyText"/>
            </w:pPr>
            <w:r>
              <w:t>Legal Description of Property:</w:t>
            </w:r>
          </w:p>
        </w:tc>
      </w:tr>
      <w:tr w:rsidR="00023804" w:rsidTr="00413FF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4" w:rsidRDefault="00023804" w:rsidP="00413FFD">
            <w:pPr>
              <w:pStyle w:val="BodyText"/>
            </w:pPr>
            <w:r>
              <w:t>Subdivision:</w:t>
            </w:r>
          </w:p>
        </w:tc>
        <w:tc>
          <w:tcPr>
            <w:tcW w:w="4590" w:type="dxa"/>
          </w:tcPr>
          <w:p w:rsidR="00023804" w:rsidRDefault="00023804" w:rsidP="00413FFD">
            <w:pPr>
              <w:pStyle w:val="BodyText"/>
            </w:pPr>
            <w:r>
              <w:t>Schedule Number:</w:t>
            </w:r>
          </w:p>
        </w:tc>
      </w:tr>
    </w:tbl>
    <w:p w:rsidR="008C08B9" w:rsidRPr="008C08B9" w:rsidRDefault="00D66D5D" w:rsidP="000C4B2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I/We</w:t>
      </w:r>
      <w:r w:rsidR="008C08B9" w:rsidRPr="008C08B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</w:t>
      </w:r>
      <w:r w:rsidR="008C08B9" w:rsidRPr="008C08B9">
        <w:rPr>
          <w:rFonts w:ascii="Arial" w:hAnsi="Arial" w:cs="Arial"/>
        </w:rPr>
        <w:t xml:space="preserve"> exhausted all administrative remedies available</w:t>
      </w:r>
      <w:r>
        <w:rPr>
          <w:rFonts w:ascii="Arial" w:hAnsi="Arial" w:cs="Arial"/>
        </w:rPr>
        <w:t xml:space="preserve"> and have</w:t>
      </w:r>
      <w:r w:rsidR="008C08B9" w:rsidRPr="008C08B9">
        <w:rPr>
          <w:rFonts w:ascii="Arial" w:hAnsi="Arial" w:cs="Arial"/>
        </w:rPr>
        <w:t xml:space="preserve"> filed timely appeals with both the Assessor and the County Board of Equalization </w:t>
      </w:r>
      <w:r w:rsidR="009A4509">
        <w:rPr>
          <w:rFonts w:ascii="Arial" w:hAnsi="Arial" w:cs="Arial"/>
        </w:rPr>
        <w:t xml:space="preserve">pursuant to </w:t>
      </w:r>
      <w:r w:rsidR="008C08B9" w:rsidRPr="008C08B9">
        <w:rPr>
          <w:rFonts w:ascii="Arial" w:hAnsi="Arial" w:cs="Arial"/>
        </w:rPr>
        <w:t>§</w:t>
      </w:r>
      <w:r w:rsidR="00762E40">
        <w:rPr>
          <w:rFonts w:ascii="Arial" w:hAnsi="Arial" w:cs="Arial"/>
        </w:rPr>
        <w:t xml:space="preserve"> </w:t>
      </w:r>
      <w:r w:rsidR="008C08B9" w:rsidRPr="008C08B9">
        <w:rPr>
          <w:rFonts w:ascii="Arial" w:hAnsi="Arial" w:cs="Arial"/>
        </w:rPr>
        <w:t>39-8-10</w:t>
      </w:r>
      <w:r w:rsidR="00762E40">
        <w:rPr>
          <w:rFonts w:ascii="Arial" w:hAnsi="Arial" w:cs="Arial"/>
        </w:rPr>
        <w:t>6</w:t>
      </w:r>
      <w:r w:rsidR="009A4509">
        <w:rPr>
          <w:rFonts w:ascii="Arial" w:hAnsi="Arial" w:cs="Arial"/>
        </w:rPr>
        <w:t>, C.R.S</w:t>
      </w:r>
      <w:r w:rsidR="008C08B9" w:rsidRPr="008C08B9">
        <w:rPr>
          <w:rFonts w:ascii="Arial" w:hAnsi="Arial" w:cs="Arial"/>
        </w:rPr>
        <w:t>.</w:t>
      </w:r>
    </w:p>
    <w:p w:rsidR="008C08B9" w:rsidRPr="00413FFD" w:rsidRDefault="008C08B9" w:rsidP="000C4B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0"/>
          <w:szCs w:val="10"/>
        </w:rPr>
      </w:pPr>
    </w:p>
    <w:p w:rsidR="008C08B9" w:rsidRDefault="008C08B9" w:rsidP="000C4B2F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360"/>
        </w:tabs>
        <w:ind w:left="360"/>
        <w:jc w:val="both"/>
        <w:rPr>
          <w:rFonts w:ascii="Arial" w:hAnsi="Arial" w:cs="Arial"/>
        </w:rPr>
      </w:pPr>
      <w:r w:rsidRPr="008C08B9">
        <w:rPr>
          <w:rFonts w:ascii="Arial" w:hAnsi="Arial" w:cs="Arial"/>
        </w:rPr>
        <w:t xml:space="preserve">The decision of the </w:t>
      </w:r>
      <w:smartTag w:uri="urn:schemas-microsoft-com:office:smarttags" w:element="place">
        <w:smartTag w:uri="urn:schemas-microsoft-com:office:smarttags" w:element="PlaceType">
          <w:r w:rsidRPr="008C08B9">
            <w:rPr>
              <w:rFonts w:ascii="Arial" w:hAnsi="Arial" w:cs="Arial"/>
            </w:rPr>
            <w:t>C</w:t>
          </w:r>
          <w:r w:rsidR="00F93F71">
            <w:rPr>
              <w:rFonts w:ascii="Arial" w:hAnsi="Arial" w:cs="Arial"/>
            </w:rPr>
            <w:t>ounty</w:t>
          </w:r>
        </w:smartTag>
        <w:r w:rsidR="00F93F71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F93F71">
            <w:rPr>
              <w:rFonts w:ascii="Arial" w:hAnsi="Arial" w:cs="Arial"/>
            </w:rPr>
            <w:t>Board</w:t>
          </w:r>
        </w:smartTag>
      </w:smartTag>
      <w:r w:rsidR="00F93F71">
        <w:rPr>
          <w:rFonts w:ascii="Arial" w:hAnsi="Arial" w:cs="Arial"/>
        </w:rPr>
        <w:t xml:space="preserve"> of Equalization wa</w:t>
      </w:r>
      <w:r w:rsidRPr="008C08B9">
        <w:rPr>
          <w:rFonts w:ascii="Arial" w:hAnsi="Arial" w:cs="Arial"/>
        </w:rPr>
        <w:t>s mailed on _________________________</w:t>
      </w:r>
      <w:r w:rsidR="009A4509">
        <w:rPr>
          <w:rFonts w:ascii="Arial" w:hAnsi="Arial" w:cs="Arial"/>
        </w:rPr>
        <w:t xml:space="preserve"> (date)</w:t>
      </w:r>
      <w:r w:rsidRPr="008C08B9">
        <w:rPr>
          <w:rFonts w:ascii="Arial" w:hAnsi="Arial" w:cs="Arial"/>
        </w:rPr>
        <w:t>.  Pursuant to §</w:t>
      </w:r>
      <w:r w:rsidR="00762E40">
        <w:rPr>
          <w:rFonts w:ascii="Arial" w:hAnsi="Arial" w:cs="Arial"/>
        </w:rPr>
        <w:t xml:space="preserve"> </w:t>
      </w:r>
      <w:r w:rsidRPr="008C08B9">
        <w:rPr>
          <w:rFonts w:ascii="Arial" w:hAnsi="Arial" w:cs="Arial"/>
        </w:rPr>
        <w:t>39-8-10</w:t>
      </w:r>
      <w:r w:rsidR="00762E40">
        <w:rPr>
          <w:rFonts w:ascii="Arial" w:hAnsi="Arial" w:cs="Arial"/>
        </w:rPr>
        <w:t>8</w:t>
      </w:r>
      <w:r w:rsidRPr="008C08B9">
        <w:rPr>
          <w:rFonts w:ascii="Arial" w:hAnsi="Arial" w:cs="Arial"/>
        </w:rPr>
        <w:t>,</w:t>
      </w:r>
      <w:r w:rsidR="00F93F71">
        <w:rPr>
          <w:rFonts w:ascii="Arial" w:hAnsi="Arial" w:cs="Arial"/>
        </w:rPr>
        <w:t xml:space="preserve"> C.R.S. </w:t>
      </w:r>
      <w:r w:rsidRPr="008C08B9">
        <w:rPr>
          <w:rFonts w:ascii="Arial" w:hAnsi="Arial" w:cs="Arial"/>
        </w:rPr>
        <w:t xml:space="preserve">this appeal is made </w:t>
      </w:r>
      <w:r w:rsidR="00F93F71">
        <w:rPr>
          <w:rFonts w:ascii="Arial" w:hAnsi="Arial" w:cs="Arial"/>
        </w:rPr>
        <w:t xml:space="preserve">no later than </w:t>
      </w:r>
      <w:r w:rsidR="00FB58CE">
        <w:rPr>
          <w:rFonts w:ascii="Arial" w:hAnsi="Arial" w:cs="Arial"/>
        </w:rPr>
        <w:t>3</w:t>
      </w:r>
      <w:r w:rsidR="00762E40">
        <w:rPr>
          <w:rFonts w:ascii="Arial" w:hAnsi="Arial" w:cs="Arial"/>
        </w:rPr>
        <w:t>0</w:t>
      </w:r>
      <w:r w:rsidRPr="008C08B9">
        <w:rPr>
          <w:rFonts w:ascii="Arial" w:hAnsi="Arial" w:cs="Arial"/>
        </w:rPr>
        <w:t xml:space="preserve"> days of the mailing of th</w:t>
      </w:r>
      <w:r w:rsidR="00F93F71">
        <w:rPr>
          <w:rFonts w:ascii="Arial" w:hAnsi="Arial" w:cs="Arial"/>
        </w:rPr>
        <w:t>is</w:t>
      </w:r>
      <w:r w:rsidRPr="008C08B9">
        <w:rPr>
          <w:rFonts w:ascii="Arial" w:hAnsi="Arial" w:cs="Arial"/>
        </w:rPr>
        <w:t xml:space="preserve"> decision</w:t>
      </w:r>
      <w:r w:rsidR="00F93F71">
        <w:rPr>
          <w:rFonts w:ascii="Arial" w:hAnsi="Arial" w:cs="Arial"/>
        </w:rPr>
        <w:t>.</w:t>
      </w:r>
    </w:p>
    <w:p w:rsidR="008903FC" w:rsidRPr="00413FFD" w:rsidRDefault="008903FC" w:rsidP="008903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0"/>
          <w:szCs w:val="10"/>
        </w:rPr>
      </w:pPr>
    </w:p>
    <w:p w:rsidR="008C08B9" w:rsidRPr="000F6920" w:rsidRDefault="001C1F38" w:rsidP="00D15A6D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0F6920">
        <w:rPr>
          <w:rFonts w:ascii="Arial" w:hAnsi="Arial" w:cs="Arial"/>
          <w:color w:val="000000"/>
        </w:rPr>
        <w:t>I/We</w:t>
      </w:r>
      <w:r w:rsidR="008C08B9" w:rsidRPr="000F6920">
        <w:rPr>
          <w:rFonts w:ascii="Arial" w:hAnsi="Arial" w:cs="Arial"/>
          <w:color w:val="000000"/>
        </w:rPr>
        <w:t xml:space="preserve"> state that a dispute exists regarding the Assessor’s valuation of the Petitioner/Taxpayer’s property</w:t>
      </w:r>
      <w:r w:rsidR="00413FFD" w:rsidRPr="000F6920">
        <w:rPr>
          <w:rFonts w:ascii="Arial" w:hAnsi="Arial" w:cs="Arial"/>
          <w:color w:val="000000"/>
        </w:rPr>
        <w:t xml:space="preserve"> for the following reasons: _____________________________________________________________________</w:t>
      </w:r>
    </w:p>
    <w:p w:rsidR="00413FFD" w:rsidRPr="000F6920" w:rsidRDefault="00413FFD" w:rsidP="00413FFD">
      <w:pPr>
        <w:pStyle w:val="Header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0F6920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8C08B9" w:rsidRDefault="001C1F38" w:rsidP="00FB58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B688E">
        <w:rPr>
          <w:rFonts w:ascii="Arial" w:hAnsi="Arial" w:cs="Arial"/>
        </w:rPr>
        <w:t>/</w:t>
      </w:r>
      <w:r>
        <w:rPr>
          <w:rFonts w:ascii="Arial" w:hAnsi="Arial" w:cs="Arial"/>
        </w:rPr>
        <w:t>We</w:t>
      </w:r>
      <w:r w:rsidR="008C08B9" w:rsidRPr="008C08B9">
        <w:rPr>
          <w:rFonts w:ascii="Arial" w:hAnsi="Arial" w:cs="Arial"/>
        </w:rPr>
        <w:t xml:space="preserve"> respectfully request this Court </w:t>
      </w:r>
      <w:r w:rsidR="009176D8">
        <w:rPr>
          <w:rFonts w:ascii="Arial" w:hAnsi="Arial" w:cs="Arial"/>
        </w:rPr>
        <w:t xml:space="preserve">to </w:t>
      </w:r>
      <w:r w:rsidR="008C08B9" w:rsidRPr="008C08B9">
        <w:rPr>
          <w:rFonts w:ascii="Arial" w:hAnsi="Arial" w:cs="Arial"/>
        </w:rPr>
        <w:t>find in favor of the Petitioner</w:t>
      </w:r>
      <w:r>
        <w:rPr>
          <w:rFonts w:ascii="Arial" w:hAnsi="Arial" w:cs="Arial"/>
        </w:rPr>
        <w:t>(s)</w:t>
      </w:r>
      <w:r w:rsidR="008C08B9" w:rsidRPr="008C08B9">
        <w:rPr>
          <w:rFonts w:ascii="Arial" w:hAnsi="Arial" w:cs="Arial"/>
        </w:rPr>
        <w:t>/Taxpayer</w:t>
      </w:r>
      <w:r>
        <w:rPr>
          <w:rFonts w:ascii="Arial" w:hAnsi="Arial" w:cs="Arial"/>
        </w:rPr>
        <w:t>(s)</w:t>
      </w:r>
      <w:r w:rsidR="008C08B9" w:rsidRPr="008C08B9">
        <w:rPr>
          <w:rFonts w:ascii="Arial" w:hAnsi="Arial" w:cs="Arial"/>
        </w:rPr>
        <w:t xml:space="preserve"> and award such other relief as the Court deems just and proper.</w:t>
      </w:r>
    </w:p>
    <w:p w:rsidR="0097358F" w:rsidRDefault="0097358F" w:rsidP="00FB58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97358F" w:rsidRPr="0097358F" w:rsidRDefault="0097358F" w:rsidP="0097358F">
      <w:pPr>
        <w:jc w:val="both"/>
        <w:rPr>
          <w:rFonts w:ascii="Arial" w:hAnsi="Arial" w:cs="Arial"/>
        </w:rPr>
      </w:pPr>
      <w:r w:rsidRPr="0097358F">
        <w:rPr>
          <w:rFonts w:ascii="Arial" w:hAnsi="Arial" w:cs="Arial"/>
          <w:sz w:val="28"/>
          <w:szCs w:val="28"/>
        </w:rPr>
        <w:t></w:t>
      </w:r>
      <w:r w:rsidRPr="0097358F">
        <w:rPr>
          <w:rFonts w:ascii="Arial" w:hAnsi="Arial" w:cs="Arial"/>
          <w:szCs w:val="24"/>
        </w:rPr>
        <w:t> </w:t>
      </w:r>
      <w:r w:rsidRPr="0097358F">
        <w:rPr>
          <w:rFonts w:ascii="Arial" w:hAnsi="Arial" w:cs="Arial"/>
        </w:rPr>
        <w:t>By checking this box, I am acknowledging I am filling in the blanks and not changing anything else on the form.</w:t>
      </w:r>
    </w:p>
    <w:p w:rsidR="0097358F" w:rsidRPr="0097358F" w:rsidRDefault="0097358F" w:rsidP="0097358F">
      <w:pPr>
        <w:rPr>
          <w:rFonts w:ascii="Arial" w:hAnsi="Arial" w:cs="Arial"/>
        </w:rPr>
      </w:pPr>
      <w:r w:rsidRPr="0097358F">
        <w:rPr>
          <w:rFonts w:ascii="Arial" w:hAnsi="Arial" w:cs="Arial"/>
          <w:sz w:val="28"/>
          <w:szCs w:val="28"/>
        </w:rPr>
        <w:t></w:t>
      </w:r>
      <w:r w:rsidRPr="0097358F">
        <w:rPr>
          <w:rFonts w:ascii="Arial" w:hAnsi="Arial" w:cs="Arial"/>
        </w:rPr>
        <w:t> By checking this box, I am acknowledging that I have made a change to the original content of this form.</w:t>
      </w:r>
    </w:p>
    <w:p w:rsidR="009E11F5" w:rsidRPr="009E11F5" w:rsidRDefault="009E11F5" w:rsidP="00FB58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9E11F5">
        <w:rPr>
          <w:rFonts w:ascii="Arial" w:hAnsi="Arial" w:cs="Arial"/>
          <w:b/>
        </w:rPr>
        <w:t xml:space="preserve">__________________________________________________________________________________________  </w:t>
      </w:r>
    </w:p>
    <w:p w:rsidR="009E11F5" w:rsidRDefault="009E11F5" w:rsidP="009E11F5">
      <w:pPr>
        <w:jc w:val="center"/>
        <w:rPr>
          <w:rFonts w:ascii="Arial" w:hAnsi="Arial"/>
          <w:b/>
          <w:color w:val="000000"/>
        </w:rPr>
      </w:pPr>
    </w:p>
    <w:p w:rsidR="000920DE" w:rsidRPr="009E11F5" w:rsidRDefault="00DF5916" w:rsidP="009E11F5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9E11F5">
        <w:rPr>
          <w:rFonts w:ascii="Arial" w:hAnsi="Arial"/>
          <w:b/>
          <w:color w:val="000000"/>
          <w:sz w:val="24"/>
          <w:szCs w:val="24"/>
        </w:rPr>
        <w:t>SIGNATURE</w:t>
      </w:r>
    </w:p>
    <w:p w:rsidR="000920DE" w:rsidRPr="000920DE" w:rsidRDefault="000920DE" w:rsidP="000920DE">
      <w:pPr>
        <w:jc w:val="both"/>
        <w:rPr>
          <w:rFonts w:ascii="Arial" w:hAnsi="Arial"/>
          <w:color w:val="000000"/>
        </w:rPr>
      </w:pPr>
    </w:p>
    <w:p w:rsidR="000920DE" w:rsidRPr="000920DE" w:rsidRDefault="000920DE" w:rsidP="000920DE">
      <w:pPr>
        <w:jc w:val="both"/>
        <w:rPr>
          <w:rFonts w:ascii="Arial" w:hAnsi="Arial"/>
          <w:color w:val="000000"/>
        </w:rPr>
      </w:pPr>
      <w:r w:rsidRPr="000920DE">
        <w:rPr>
          <w:rFonts w:ascii="Arial" w:hAnsi="Arial"/>
          <w:color w:val="000000"/>
        </w:rPr>
        <w:t>___________________________________                                  ______________________________________</w:t>
      </w:r>
    </w:p>
    <w:p w:rsidR="000920DE" w:rsidRPr="000920DE" w:rsidRDefault="000920DE" w:rsidP="000920DE">
      <w:pPr>
        <w:jc w:val="both"/>
        <w:rPr>
          <w:rFonts w:ascii="Arial" w:hAnsi="Arial"/>
          <w:b/>
          <w:color w:val="000000"/>
        </w:rPr>
      </w:pPr>
      <w:r w:rsidRPr="000920DE">
        <w:rPr>
          <w:rFonts w:ascii="Arial" w:hAnsi="Arial"/>
          <w:color w:val="000000"/>
        </w:rPr>
        <w:t xml:space="preserve"> </w:t>
      </w:r>
      <w:r w:rsidR="005C0F2E">
        <w:rPr>
          <w:rFonts w:ascii="Arial" w:hAnsi="Arial"/>
          <w:color w:val="000000"/>
        </w:rPr>
        <w:t>(P</w:t>
      </w:r>
      <w:r w:rsidRPr="000920DE">
        <w:rPr>
          <w:rFonts w:ascii="Arial" w:hAnsi="Arial"/>
          <w:color w:val="000000"/>
        </w:rPr>
        <w:t xml:space="preserve">rinted name of </w:t>
      </w:r>
      <w:proofErr w:type="gramStart"/>
      <w:r w:rsidRPr="000920DE">
        <w:rPr>
          <w:rFonts w:ascii="Arial" w:hAnsi="Arial"/>
          <w:color w:val="000000"/>
        </w:rPr>
        <w:t>Petitioner</w:t>
      </w:r>
      <w:r w:rsidR="005C0F2E">
        <w:rPr>
          <w:rFonts w:ascii="Arial" w:hAnsi="Arial"/>
          <w:color w:val="000000"/>
        </w:rPr>
        <w:t>)</w:t>
      </w:r>
      <w:r w:rsidRPr="000920DE">
        <w:rPr>
          <w:rFonts w:ascii="Arial" w:hAnsi="Arial"/>
          <w:color w:val="000000"/>
        </w:rPr>
        <w:t xml:space="preserve">   </w:t>
      </w:r>
      <w:proofErr w:type="gramEnd"/>
      <w:r w:rsidRPr="000920DE">
        <w:rPr>
          <w:rFonts w:ascii="Arial" w:hAnsi="Arial"/>
          <w:color w:val="000000"/>
        </w:rPr>
        <w:t xml:space="preserve">                                                          (</w:t>
      </w:r>
      <w:r w:rsidR="005C0F2E">
        <w:rPr>
          <w:rFonts w:ascii="Arial" w:hAnsi="Arial"/>
          <w:color w:val="000000"/>
        </w:rPr>
        <w:t>P</w:t>
      </w:r>
      <w:r w:rsidRPr="000920DE">
        <w:rPr>
          <w:rFonts w:ascii="Arial" w:hAnsi="Arial"/>
          <w:color w:val="000000"/>
        </w:rPr>
        <w:t>rinted name of Co-Petitioner)</w:t>
      </w:r>
      <w:r w:rsidRPr="000920DE">
        <w:rPr>
          <w:rFonts w:ascii="Arial" w:hAnsi="Arial"/>
          <w:b/>
          <w:color w:val="000000"/>
        </w:rPr>
        <w:t xml:space="preserve"> </w:t>
      </w:r>
    </w:p>
    <w:p w:rsidR="000920DE" w:rsidRPr="000920DE" w:rsidRDefault="000920DE" w:rsidP="000920DE">
      <w:pPr>
        <w:jc w:val="both"/>
        <w:rPr>
          <w:rFonts w:ascii="Arial" w:hAnsi="Arial"/>
          <w:b/>
          <w:color w:val="000000"/>
        </w:rPr>
      </w:pPr>
    </w:p>
    <w:p w:rsidR="000920DE" w:rsidRPr="000920DE" w:rsidRDefault="000920DE" w:rsidP="000920DE">
      <w:pPr>
        <w:jc w:val="both"/>
        <w:rPr>
          <w:rFonts w:ascii="Arial" w:hAnsi="Arial"/>
          <w:color w:val="000000"/>
        </w:rPr>
      </w:pPr>
      <w:r w:rsidRPr="000920DE">
        <w:rPr>
          <w:rFonts w:ascii="Arial" w:hAnsi="Arial"/>
          <w:color w:val="000000"/>
        </w:rPr>
        <w:t>___________________________________</w:t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  <w:t>______________________________________</w:t>
      </w:r>
    </w:p>
    <w:p w:rsidR="0063220F" w:rsidRPr="00413FFD" w:rsidRDefault="000920DE" w:rsidP="000403EF">
      <w:pPr>
        <w:jc w:val="both"/>
        <w:rPr>
          <w:rFonts w:ascii="Arial" w:hAnsi="Arial" w:cs="Arial"/>
          <w:sz w:val="10"/>
          <w:szCs w:val="10"/>
        </w:rPr>
      </w:pPr>
      <w:r w:rsidRPr="000920DE">
        <w:rPr>
          <w:rFonts w:ascii="Arial" w:hAnsi="Arial"/>
          <w:color w:val="000000"/>
        </w:rPr>
        <w:t>Petitioner Signature</w:t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  <w:t xml:space="preserve">       Date</w:t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  <w:t>Co-Petitioner Signature</w:t>
      </w:r>
      <w:r w:rsidRPr="000920DE">
        <w:rPr>
          <w:rFonts w:ascii="Arial" w:hAnsi="Arial"/>
          <w:color w:val="000000"/>
        </w:rPr>
        <w:tab/>
      </w:r>
      <w:r w:rsidRPr="000920DE">
        <w:rPr>
          <w:rFonts w:ascii="Arial" w:hAnsi="Arial"/>
          <w:color w:val="000000"/>
        </w:rPr>
        <w:tab/>
        <w:t xml:space="preserve">           Date</w:t>
      </w:r>
    </w:p>
    <w:sectPr w:rsidR="0063220F" w:rsidRPr="00413FFD" w:rsidSect="00A73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A7" w:rsidRDefault="002363A7">
      <w:r>
        <w:separator/>
      </w:r>
    </w:p>
  </w:endnote>
  <w:endnote w:type="continuationSeparator" w:id="0">
    <w:p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16" w:rsidRDefault="00DF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9" w:rsidRDefault="00FD381A" w:rsidP="00FB58C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6D42B6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 xml:space="preserve">606 </w:t>
    </w:r>
    <w:r w:rsidR="00FB58CE">
      <w:rPr>
        <w:rFonts w:ascii="Arial" w:hAnsi="Arial" w:cs="Arial"/>
        <w:sz w:val="16"/>
        <w:szCs w:val="16"/>
      </w:rPr>
      <w:t>R</w:t>
    </w:r>
    <w:r w:rsidR="00DF5916">
      <w:rPr>
        <w:rFonts w:ascii="Arial" w:hAnsi="Arial" w:cs="Arial"/>
        <w:sz w:val="16"/>
        <w:szCs w:val="16"/>
      </w:rPr>
      <w:t>2</w:t>
    </w:r>
    <w:r w:rsidR="000403EF">
      <w:rPr>
        <w:rFonts w:ascii="Arial" w:hAnsi="Arial" w:cs="Arial"/>
        <w:sz w:val="16"/>
        <w:szCs w:val="16"/>
      </w:rPr>
      <w:t>-1</w:t>
    </w:r>
    <w:r w:rsidR="00DF5916">
      <w:rPr>
        <w:rFonts w:ascii="Arial" w:hAnsi="Arial" w:cs="Arial"/>
        <w:sz w:val="16"/>
        <w:szCs w:val="16"/>
      </w:rPr>
      <w:t>8</w:t>
    </w:r>
    <w:r w:rsidR="00FB58CE">
      <w:rPr>
        <w:rFonts w:ascii="Arial" w:hAnsi="Arial" w:cs="Arial"/>
        <w:sz w:val="16"/>
        <w:szCs w:val="16"/>
      </w:rPr>
      <w:t xml:space="preserve"> </w:t>
    </w:r>
    <w:r w:rsidRPr="006D42B6">
      <w:rPr>
        <w:rFonts w:ascii="Arial" w:hAnsi="Arial" w:cs="Arial"/>
        <w:sz w:val="16"/>
        <w:szCs w:val="16"/>
      </w:rPr>
      <w:t>PETITION TO APPEAL PROPERTY TAX ASSESSMENT</w:t>
    </w:r>
  </w:p>
  <w:p w:rsidR="00FD381A" w:rsidRPr="006D42B6" w:rsidRDefault="00FD381A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16" w:rsidRDefault="00DF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A7" w:rsidRDefault="002363A7">
      <w:r>
        <w:separator/>
      </w:r>
    </w:p>
  </w:footnote>
  <w:footnote w:type="continuationSeparator" w:id="0">
    <w:p w:rsidR="002363A7" w:rsidRDefault="0023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16" w:rsidRDefault="00DF5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16" w:rsidRDefault="00DF5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16" w:rsidRDefault="00DF5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248"/>
    <w:multiLevelType w:val="hybridMultilevel"/>
    <w:tmpl w:val="D3C02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1A22E4"/>
    <w:multiLevelType w:val="multilevel"/>
    <w:tmpl w:val="1660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F6C53"/>
    <w:multiLevelType w:val="singleLevel"/>
    <w:tmpl w:val="0CEC0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B1B41CF"/>
    <w:multiLevelType w:val="hybridMultilevel"/>
    <w:tmpl w:val="5C9E9822"/>
    <w:lvl w:ilvl="0" w:tplc="D99CB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4508E9"/>
    <w:multiLevelType w:val="hybridMultilevel"/>
    <w:tmpl w:val="E4DA0FE8"/>
    <w:lvl w:ilvl="0" w:tplc="A5F664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23804"/>
    <w:rsid w:val="000403EF"/>
    <w:rsid w:val="000920DE"/>
    <w:rsid w:val="000927A8"/>
    <w:rsid w:val="000C4B2F"/>
    <w:rsid w:val="000F6920"/>
    <w:rsid w:val="00125009"/>
    <w:rsid w:val="0014562D"/>
    <w:rsid w:val="001B698B"/>
    <w:rsid w:val="001C1F38"/>
    <w:rsid w:val="00222BC2"/>
    <w:rsid w:val="002363A7"/>
    <w:rsid w:val="00260CF4"/>
    <w:rsid w:val="00267F3A"/>
    <w:rsid w:val="00286237"/>
    <w:rsid w:val="00291C07"/>
    <w:rsid w:val="00296A0E"/>
    <w:rsid w:val="002C4627"/>
    <w:rsid w:val="002F5743"/>
    <w:rsid w:val="00331E3D"/>
    <w:rsid w:val="0037616C"/>
    <w:rsid w:val="003A60A8"/>
    <w:rsid w:val="003C414A"/>
    <w:rsid w:val="00413FFD"/>
    <w:rsid w:val="00424BD4"/>
    <w:rsid w:val="00481767"/>
    <w:rsid w:val="00484811"/>
    <w:rsid w:val="004B0B34"/>
    <w:rsid w:val="004B24B3"/>
    <w:rsid w:val="004F6195"/>
    <w:rsid w:val="005226A5"/>
    <w:rsid w:val="005256B1"/>
    <w:rsid w:val="005C0F2E"/>
    <w:rsid w:val="005D418B"/>
    <w:rsid w:val="00621ACC"/>
    <w:rsid w:val="0063220F"/>
    <w:rsid w:val="00666381"/>
    <w:rsid w:val="006D42B6"/>
    <w:rsid w:val="00762E40"/>
    <w:rsid w:val="00776B9F"/>
    <w:rsid w:val="00783164"/>
    <w:rsid w:val="00800BC2"/>
    <w:rsid w:val="008237C1"/>
    <w:rsid w:val="00881367"/>
    <w:rsid w:val="008903FC"/>
    <w:rsid w:val="008C08B9"/>
    <w:rsid w:val="0090468D"/>
    <w:rsid w:val="009176D8"/>
    <w:rsid w:val="00947C6B"/>
    <w:rsid w:val="00962A23"/>
    <w:rsid w:val="0097358F"/>
    <w:rsid w:val="00996CE1"/>
    <w:rsid w:val="009A4509"/>
    <w:rsid w:val="009E11F5"/>
    <w:rsid w:val="00A51768"/>
    <w:rsid w:val="00A73C59"/>
    <w:rsid w:val="00AB67C4"/>
    <w:rsid w:val="00AC6280"/>
    <w:rsid w:val="00BD5243"/>
    <w:rsid w:val="00C528F9"/>
    <w:rsid w:val="00C70750"/>
    <w:rsid w:val="00C86C74"/>
    <w:rsid w:val="00D15A6D"/>
    <w:rsid w:val="00D31AF0"/>
    <w:rsid w:val="00D41593"/>
    <w:rsid w:val="00D66D5D"/>
    <w:rsid w:val="00DB688E"/>
    <w:rsid w:val="00DF5916"/>
    <w:rsid w:val="00E44311"/>
    <w:rsid w:val="00E52D7A"/>
    <w:rsid w:val="00E9081D"/>
    <w:rsid w:val="00F93F71"/>
    <w:rsid w:val="00FB58CE"/>
    <w:rsid w:val="00FB6ABC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0669EB8"/>
  <w15:chartTrackingRefBased/>
  <w15:docId w15:val="{37EBEF11-6A42-44C2-ABFD-86130CC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C08B9"/>
  </w:style>
  <w:style w:type="paragraph" w:styleId="Heading2">
    <w:name w:val="heading 2"/>
    <w:basedOn w:val="Normal"/>
    <w:next w:val="Normal"/>
    <w:qFormat/>
    <w:rsid w:val="008C08B9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20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08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23804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rsid w:val="006D42B6"/>
    <w:pPr>
      <w:spacing w:after="120"/>
      <w:ind w:left="360"/>
    </w:pPr>
  </w:style>
  <w:style w:type="paragraph" w:styleId="Footer">
    <w:name w:val="footer"/>
    <w:basedOn w:val="Normal"/>
    <w:rsid w:val="006D42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418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B58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8CE"/>
  </w:style>
  <w:style w:type="character" w:customStyle="1" w:styleId="CommentTextChar">
    <w:name w:val="Comment Text Char"/>
    <w:basedOn w:val="DefaultParagraphFont"/>
    <w:link w:val="CommentText"/>
    <w:rsid w:val="00FB58CE"/>
  </w:style>
  <w:style w:type="paragraph" w:styleId="CommentSubject">
    <w:name w:val="annotation subject"/>
    <w:basedOn w:val="CommentText"/>
    <w:next w:val="CommentText"/>
    <w:link w:val="CommentSubjectChar"/>
    <w:rsid w:val="00FB58CE"/>
    <w:rPr>
      <w:b/>
      <w:bCs/>
    </w:rPr>
  </w:style>
  <w:style w:type="character" w:customStyle="1" w:styleId="CommentSubjectChar">
    <w:name w:val="Comment Subject Char"/>
    <w:link w:val="CommentSubject"/>
    <w:rsid w:val="00FB58CE"/>
    <w:rPr>
      <w:b/>
      <w:bCs/>
    </w:rPr>
  </w:style>
  <w:style w:type="character" w:customStyle="1" w:styleId="Heading3Char">
    <w:name w:val="Heading 3 Char"/>
    <w:link w:val="Heading3"/>
    <w:semiHidden/>
    <w:rsid w:val="000920D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E051-E03E-45C9-A806-BCFBA3812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242E4-2D8A-4372-9D98-68F37E49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79F35-95C5-4A15-ADF7-04175EFAB2E1}">
  <ds:schemaRefs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DEFC37-BCBA-45BC-9EFB-A675FFF6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 County, Colorado</vt:lpstr>
    </vt:vector>
  </TitlesOfParts>
  <Company>Colorado State Judicial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 County, Colorado</dc:title>
  <dc:subject/>
  <dc:creator>b888clh</dc:creator>
  <cp:keywords/>
  <cp:lastModifiedBy>wagner, penny</cp:lastModifiedBy>
  <cp:revision>2</cp:revision>
  <cp:lastPrinted>2011-08-22T20:08:00Z</cp:lastPrinted>
  <dcterms:created xsi:type="dcterms:W3CDTF">2018-04-11T18:12:00Z</dcterms:created>
  <dcterms:modified xsi:type="dcterms:W3CDTF">2018-04-11T18:12:00Z</dcterms:modified>
</cp:coreProperties>
</file>