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527E6" w:rsidTr="006527E6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6527E6" w:rsidRDefault="006527E6" w:rsidP="006527E6">
            <w:pPr>
              <w:jc w:val="both"/>
            </w:pPr>
            <w:r>
              <w:rPr>
                <w:noProof/>
              </w:rPr>
              <w:pict>
                <v:group id="_x0000_s1026" style="position:absolute;left:0;text-align:left;margin-left:352.8pt;margin-top:104.4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smartTag w:uri="urn:schemas-microsoft-com:office:smarttags" w:element="place">
              <w:smartTag w:uri="urn:schemas-microsoft-com:office:smarttags" w:element="City">
                <w:r>
                  <w:t xml:space="preserve">District </w:t>
                </w:r>
                <w:proofErr w:type="gramStart"/>
                <w:r>
                  <w:t>Court  _</w:t>
                </w:r>
                <w:proofErr w:type="gramEnd"/>
                <w:r>
                  <w:t>_____________________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6527E6" w:rsidRDefault="006527E6" w:rsidP="006527E6">
            <w:pPr>
              <w:jc w:val="both"/>
            </w:pPr>
            <w:r>
              <w:t>Court Address:</w:t>
            </w: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pBdr>
                <w:bottom w:val="single" w:sz="6" w:space="1" w:color="auto"/>
              </w:pBdr>
              <w:jc w:val="both"/>
              <w:rPr>
                <w:sz w:val="16"/>
              </w:rPr>
            </w:pPr>
          </w:p>
          <w:p w:rsidR="006527E6" w:rsidRPr="006527E6" w:rsidRDefault="006527E6" w:rsidP="006527E6">
            <w:pPr>
              <w:jc w:val="both"/>
            </w:pPr>
          </w:p>
          <w:p w:rsidR="006527E6" w:rsidRPr="006527E6" w:rsidRDefault="006527E6" w:rsidP="006527E6">
            <w:pPr>
              <w:jc w:val="both"/>
              <w:rPr>
                <w:sz w:val="10"/>
                <w:szCs w:val="10"/>
              </w:rPr>
            </w:pPr>
            <w:r>
              <w:t xml:space="preserve">Plaintiff: </w:t>
            </w:r>
            <w:r w:rsidR="007B4958">
              <w:t>________________________________________</w:t>
            </w:r>
          </w:p>
          <w:p w:rsidR="007B4958" w:rsidRPr="007F62B4" w:rsidRDefault="007B4958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  <w:r>
              <w:t>v.</w:t>
            </w:r>
          </w:p>
          <w:p w:rsidR="007B4958" w:rsidRPr="007F62B4" w:rsidRDefault="007B4958" w:rsidP="007B4958">
            <w:pPr>
              <w:jc w:val="both"/>
            </w:pPr>
          </w:p>
          <w:p w:rsidR="002F2422" w:rsidRPr="00DB7D8E" w:rsidRDefault="006527E6" w:rsidP="007B4958">
            <w:pPr>
              <w:jc w:val="both"/>
              <w:rPr>
                <w:sz w:val="18"/>
                <w:szCs w:val="18"/>
              </w:rPr>
            </w:pPr>
            <w:r>
              <w:t>Defendant:</w:t>
            </w:r>
            <w:r w:rsidR="00DB7D8E">
              <w:t xml:space="preserve"> </w:t>
            </w:r>
            <w:r w:rsidR="001B3405">
              <w:t>___________</w:t>
            </w:r>
            <w:r w:rsidR="00DB7D8E">
              <w:t>_____</w:t>
            </w:r>
            <w:r w:rsidR="001B3405">
              <w:t>_________</w:t>
            </w:r>
            <w:r w:rsidR="00DB7D8E">
              <w:t>___</w:t>
            </w:r>
            <w:r w:rsidR="001B3405">
              <w:t>_____</w:t>
            </w:r>
            <w:r w:rsidR="00DB7D8E">
              <w:t xml:space="preserve"> </w:t>
            </w:r>
            <w:r w:rsidR="002F2422" w:rsidRPr="00DB7D8E">
              <w:rPr>
                <w:sz w:val="18"/>
                <w:szCs w:val="18"/>
              </w:rPr>
              <w:t>(Name of Agency)</w:t>
            </w:r>
          </w:p>
          <w:p w:rsidR="006527E6" w:rsidRPr="002F2422" w:rsidRDefault="006527E6" w:rsidP="006527E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</w:pPr>
          </w:p>
          <w:p w:rsidR="006527E6" w:rsidRDefault="006527E6" w:rsidP="006527E6">
            <w:pPr>
              <w:pStyle w:val="Heading2"/>
            </w:pPr>
            <w:r>
              <w:t>COURT USE ONLY</w:t>
            </w:r>
          </w:p>
        </w:tc>
      </w:tr>
      <w:tr w:rsidR="006527E6" w:rsidTr="006527E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6527E6" w:rsidRDefault="006527E6" w:rsidP="006527E6">
            <w:pPr>
              <w:jc w:val="both"/>
            </w:pPr>
            <w:r>
              <w:t xml:space="preserve">Attorney or Party Without Attorney </w:t>
            </w:r>
            <w:r>
              <w:rPr>
                <w:sz w:val="16"/>
              </w:rPr>
              <w:t>(Name and Address)</w:t>
            </w:r>
            <w:r>
              <w:t xml:space="preserve">: </w:t>
            </w:r>
          </w:p>
          <w:p w:rsidR="006527E6" w:rsidRPr="007F62B4" w:rsidRDefault="006527E6" w:rsidP="006527E6">
            <w:pPr>
              <w:jc w:val="both"/>
            </w:pPr>
          </w:p>
          <w:p w:rsidR="006527E6" w:rsidRPr="007F62B4" w:rsidRDefault="006527E6" w:rsidP="006527E6">
            <w:pPr>
              <w:jc w:val="both"/>
            </w:pPr>
          </w:p>
          <w:p w:rsidR="006527E6" w:rsidRPr="007F62B4" w:rsidRDefault="006527E6" w:rsidP="006527E6">
            <w:pPr>
              <w:jc w:val="both"/>
            </w:pPr>
          </w:p>
          <w:p w:rsidR="006527E6" w:rsidRDefault="006527E6" w:rsidP="006527E6">
            <w:pPr>
              <w:tabs>
                <w:tab w:val="left" w:pos="3022"/>
              </w:tabs>
              <w:jc w:val="both"/>
            </w:pPr>
            <w:r>
              <w:t>Phone Number:                                    E-mail:</w:t>
            </w:r>
          </w:p>
          <w:p w:rsidR="006527E6" w:rsidRDefault="006527E6" w:rsidP="006527E6">
            <w:pPr>
              <w:jc w:val="both"/>
            </w:pPr>
            <w:r>
              <w:t>FAX Number:                                       Atty. Reg. #:</w:t>
            </w:r>
          </w:p>
        </w:tc>
        <w:tc>
          <w:tcPr>
            <w:tcW w:w="3600" w:type="dxa"/>
          </w:tcPr>
          <w:p w:rsidR="006527E6" w:rsidRDefault="006527E6" w:rsidP="006527E6">
            <w:pPr>
              <w:jc w:val="both"/>
            </w:pPr>
            <w:r>
              <w:t>Case Number:</w:t>
            </w:r>
          </w:p>
          <w:p w:rsidR="006527E6" w:rsidRPr="007F62B4" w:rsidRDefault="006527E6" w:rsidP="006527E6">
            <w:pPr>
              <w:jc w:val="both"/>
            </w:pPr>
          </w:p>
          <w:p w:rsidR="006527E6" w:rsidRPr="007F62B4" w:rsidRDefault="006527E6" w:rsidP="006527E6">
            <w:pPr>
              <w:jc w:val="both"/>
            </w:pPr>
          </w:p>
          <w:p w:rsidR="006527E6" w:rsidRPr="007F62B4" w:rsidRDefault="006527E6" w:rsidP="006527E6">
            <w:pPr>
              <w:jc w:val="both"/>
            </w:pPr>
          </w:p>
          <w:p w:rsidR="006527E6" w:rsidRPr="007F62B4" w:rsidRDefault="006527E6" w:rsidP="006527E6">
            <w:pPr>
              <w:jc w:val="both"/>
            </w:pPr>
          </w:p>
          <w:p w:rsidR="006527E6" w:rsidRDefault="006527E6" w:rsidP="006527E6">
            <w:pPr>
              <w:jc w:val="both"/>
              <w:rPr>
                <w:b/>
              </w:rPr>
            </w:pPr>
            <w:r>
              <w:t>Division               Courtroom</w:t>
            </w:r>
          </w:p>
        </w:tc>
      </w:tr>
      <w:tr w:rsidR="006527E6" w:rsidTr="006527E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527E6" w:rsidRPr="008325AC" w:rsidRDefault="002F2422" w:rsidP="006527E6">
            <w:pPr>
              <w:jc w:val="center"/>
              <w:rPr>
                <w:b/>
                <w:sz w:val="24"/>
                <w:szCs w:val="24"/>
              </w:rPr>
            </w:pPr>
            <w:r w:rsidRPr="008325AC">
              <w:rPr>
                <w:b/>
                <w:caps/>
                <w:sz w:val="24"/>
                <w:szCs w:val="24"/>
              </w:rPr>
              <w:t>COMPLAINT</w:t>
            </w:r>
            <w:r w:rsidR="006527E6" w:rsidRPr="008325AC">
              <w:rPr>
                <w:b/>
                <w:caps/>
                <w:sz w:val="24"/>
                <w:szCs w:val="24"/>
              </w:rPr>
              <w:t xml:space="preserve"> for </w:t>
            </w:r>
            <w:r w:rsidR="007B4958" w:rsidRPr="008325AC">
              <w:rPr>
                <w:b/>
                <w:caps/>
                <w:sz w:val="24"/>
                <w:szCs w:val="24"/>
              </w:rPr>
              <w:t xml:space="preserve">JUDICIAL REVIEW pursuant </w:t>
            </w:r>
            <w:r w:rsidR="007B4958" w:rsidRPr="008325AC">
              <w:rPr>
                <w:rFonts w:cs="Arial"/>
                <w:b/>
                <w:caps/>
                <w:sz w:val="24"/>
                <w:szCs w:val="24"/>
              </w:rPr>
              <w:t xml:space="preserve">to </w:t>
            </w:r>
            <w:r w:rsidR="00123F4A" w:rsidRPr="008325AC">
              <w:rPr>
                <w:rFonts w:cs="Arial"/>
                <w:b/>
                <w:caps/>
                <w:sz w:val="24"/>
                <w:szCs w:val="24"/>
              </w:rPr>
              <w:t>§</w:t>
            </w:r>
            <w:r w:rsidR="006E1C2D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  <w:r w:rsidR="007B4958" w:rsidRPr="008325AC">
              <w:rPr>
                <w:rFonts w:cs="Arial"/>
                <w:b/>
                <w:caps/>
                <w:sz w:val="24"/>
                <w:szCs w:val="24"/>
              </w:rPr>
              <w:t>24-4-106, c.</w:t>
            </w:r>
            <w:r w:rsidR="007B4958" w:rsidRPr="008325AC">
              <w:rPr>
                <w:b/>
                <w:caps/>
                <w:sz w:val="24"/>
                <w:szCs w:val="24"/>
              </w:rPr>
              <w:t>r.s.</w:t>
            </w:r>
            <w:r w:rsidR="007E4CEF" w:rsidRPr="008325AC">
              <w:rPr>
                <w:b/>
                <w:caps/>
                <w:sz w:val="24"/>
                <w:szCs w:val="24"/>
              </w:rPr>
              <w:t xml:space="preserve"> </w:t>
            </w:r>
            <w:r w:rsidR="00123F4A" w:rsidRPr="008325AC">
              <w:rPr>
                <w:b/>
                <w:caps/>
                <w:sz w:val="24"/>
                <w:szCs w:val="24"/>
              </w:rPr>
              <w:t xml:space="preserve"> </w:t>
            </w:r>
            <w:r w:rsidR="0088689E" w:rsidRPr="008325AC">
              <w:rPr>
                <w:b/>
                <w:caps/>
                <w:sz w:val="24"/>
                <w:szCs w:val="24"/>
              </w:rPr>
              <w:t xml:space="preserve">AND REQUEST FOR STAY </w:t>
            </w:r>
            <w:r w:rsidR="00123F4A" w:rsidRPr="008325AC">
              <w:rPr>
                <w:b/>
                <w:caps/>
                <w:sz w:val="24"/>
                <w:szCs w:val="24"/>
              </w:rPr>
              <w:t>and Designation of record</w:t>
            </w:r>
          </w:p>
        </w:tc>
      </w:tr>
    </w:tbl>
    <w:p w:rsidR="00E44311" w:rsidRDefault="00E44311"/>
    <w:p w:rsidR="007E4CEF" w:rsidRDefault="007E4CEF"/>
    <w:p w:rsidR="002F2422" w:rsidRDefault="007B4958" w:rsidP="001B3405">
      <w:pPr>
        <w:spacing w:line="360" w:lineRule="auto"/>
        <w:jc w:val="both"/>
      </w:pPr>
      <w:r>
        <w:t>I</w:t>
      </w:r>
      <w:r w:rsidR="002A3FE1">
        <w:t xml:space="preserve">, </w:t>
      </w:r>
      <w:r>
        <w:t>__________________________________ (</w:t>
      </w:r>
      <w:r w:rsidR="00485B72">
        <w:t>name of Plaintiff)</w:t>
      </w:r>
      <w:r>
        <w:t xml:space="preserve"> request this Court</w:t>
      </w:r>
      <w:r w:rsidR="001B3405">
        <w:t xml:space="preserve"> </w:t>
      </w:r>
      <w:r>
        <w:t xml:space="preserve">to </w:t>
      </w:r>
      <w:r w:rsidR="00A90D40">
        <w:t>commence a</w:t>
      </w:r>
      <w:r w:rsidR="001B3405">
        <w:t xml:space="preserve">n action for </w:t>
      </w:r>
      <w:r w:rsidR="00A90D40">
        <w:t>judicial review</w:t>
      </w:r>
      <w:r w:rsidR="001B3405">
        <w:t xml:space="preserve"> </w:t>
      </w:r>
      <w:r>
        <w:t>issue</w:t>
      </w:r>
      <w:r w:rsidR="001B3405">
        <w:t xml:space="preserve">d by ______________________________ (name of agency) on __________________ (date) pursuant to </w:t>
      </w:r>
      <w:r w:rsidR="001B3405">
        <w:rPr>
          <w:rFonts w:cs="Arial"/>
        </w:rPr>
        <w:t>§</w:t>
      </w:r>
      <w:r w:rsidR="006E1C2D">
        <w:rPr>
          <w:rFonts w:cs="Arial"/>
        </w:rPr>
        <w:t xml:space="preserve"> </w:t>
      </w:r>
      <w:r w:rsidR="001B3405">
        <w:rPr>
          <w:rFonts w:cs="Arial"/>
        </w:rPr>
        <w:t>24-4-106, C.R.S</w:t>
      </w:r>
      <w:r w:rsidR="001B3405">
        <w:t>.</w:t>
      </w:r>
      <w:r w:rsidR="002A3FE1">
        <w:t xml:space="preserve">  I presently reside in _____________________ (name of county) Colorado</w:t>
      </w:r>
      <w:r w:rsidR="0088689E">
        <w:t xml:space="preserve"> and this Complaint has been timely filed as it is within </w:t>
      </w:r>
      <w:r w:rsidR="0099396B">
        <w:t xml:space="preserve">35 </w:t>
      </w:r>
      <w:r w:rsidR="0088689E">
        <w:t>days after the agency action became effective</w:t>
      </w:r>
      <w:r w:rsidR="002A3FE1">
        <w:t xml:space="preserve">.  </w:t>
      </w:r>
    </w:p>
    <w:p w:rsidR="00652CB3" w:rsidRDefault="00652CB3" w:rsidP="001B3405">
      <w:pPr>
        <w:spacing w:line="360" w:lineRule="auto"/>
        <w:jc w:val="both"/>
      </w:pPr>
    </w:p>
    <w:p w:rsidR="00E2356F" w:rsidRDefault="00E2356F" w:rsidP="001B3405">
      <w:pPr>
        <w:spacing w:line="360" w:lineRule="auto"/>
        <w:jc w:val="both"/>
      </w:pPr>
    </w:p>
    <w:p w:rsidR="00652CB3" w:rsidRDefault="00652CB3" w:rsidP="00652CB3">
      <w:pPr>
        <w:numPr>
          <w:ilvl w:val="0"/>
          <w:numId w:val="7"/>
        </w:numPr>
        <w:spacing w:line="360" w:lineRule="auto"/>
        <w:jc w:val="both"/>
      </w:pPr>
      <w:r>
        <w:t>The following facts show how I have been adversely affected or aggrieved:</w:t>
      </w:r>
    </w:p>
    <w:p w:rsidR="00E2356F" w:rsidRDefault="00E2356F" w:rsidP="00652CB3">
      <w:pPr>
        <w:spacing w:line="360" w:lineRule="auto"/>
        <w:ind w:left="7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356F" w:rsidRDefault="00E2356F" w:rsidP="00652CB3">
      <w:pPr>
        <w:spacing w:line="360" w:lineRule="auto"/>
        <w:ind w:left="720"/>
        <w:jc w:val="both"/>
      </w:pPr>
    </w:p>
    <w:p w:rsidR="00E2356F" w:rsidRPr="00E2356F" w:rsidRDefault="00E2356F" w:rsidP="00652CB3">
      <w:pPr>
        <w:spacing w:line="360" w:lineRule="auto"/>
        <w:ind w:left="720"/>
        <w:jc w:val="both"/>
      </w:pPr>
    </w:p>
    <w:p w:rsidR="00652CB3" w:rsidRDefault="00652CB3" w:rsidP="00652CB3">
      <w:pPr>
        <w:numPr>
          <w:ilvl w:val="0"/>
          <w:numId w:val="7"/>
        </w:numPr>
        <w:spacing w:line="360" w:lineRule="auto"/>
      </w:pPr>
      <w:r>
        <w:t>The reasons entitling me to relief are as follows:</w:t>
      </w:r>
    </w:p>
    <w:p w:rsidR="00E2356F" w:rsidRPr="00E2356F" w:rsidRDefault="00E2356F" w:rsidP="00652CB3">
      <w:pPr>
        <w:spacing w:line="360" w:lineRule="auto"/>
        <w:ind w:left="7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CB3" w:rsidRPr="00652CB3" w:rsidRDefault="00652CB3" w:rsidP="00652CB3">
      <w:pPr>
        <w:spacing w:line="360" w:lineRule="auto"/>
      </w:pPr>
    </w:p>
    <w:p w:rsidR="00652CB3" w:rsidRPr="00652CB3" w:rsidRDefault="00652CB3" w:rsidP="00652CB3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>The relief that I request is as follows:</w:t>
      </w:r>
    </w:p>
    <w:p w:rsidR="00E2356F" w:rsidRDefault="00E2356F" w:rsidP="00E2356F">
      <w:pPr>
        <w:spacing w:line="360" w:lineRule="auto"/>
        <w:ind w:left="7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CB3" w:rsidRPr="00652CB3" w:rsidRDefault="00652CB3" w:rsidP="00652CB3">
      <w:pPr>
        <w:spacing w:line="360" w:lineRule="auto"/>
        <w:jc w:val="both"/>
        <w:rPr>
          <w:b/>
        </w:rPr>
      </w:pPr>
    </w:p>
    <w:p w:rsidR="007F62B4" w:rsidRDefault="007F62B4" w:rsidP="00652CB3">
      <w:pPr>
        <w:jc w:val="both"/>
      </w:pPr>
    </w:p>
    <w:p w:rsidR="000C6E36" w:rsidRDefault="002F2422" w:rsidP="00652CB3">
      <w:pPr>
        <w:jc w:val="both"/>
        <w:rPr>
          <w:b/>
        </w:rPr>
      </w:pPr>
      <w:r>
        <w:t>I request an imme</w:t>
      </w:r>
      <w:r w:rsidR="000C6E36">
        <w:t>diate stay of the agency action on the grounds that said action has caused irreparable injury as follows</w:t>
      </w:r>
      <w:proofErr w:type="gramStart"/>
      <w:r w:rsidR="000C6E36">
        <w:t>:</w:t>
      </w:r>
      <w:r w:rsidR="00B15444">
        <w:t xml:space="preserve"> </w:t>
      </w:r>
      <w:r w:rsidR="004A1DB2">
        <w:t xml:space="preserve"> </w:t>
      </w:r>
      <w:r w:rsidR="00B15444" w:rsidRPr="007E034C">
        <w:rPr>
          <w:b/>
        </w:rPr>
        <w:t>(</w:t>
      </w:r>
      <w:proofErr w:type="gramEnd"/>
      <w:r w:rsidR="00B15444" w:rsidRPr="007E034C">
        <w:rPr>
          <w:b/>
        </w:rPr>
        <w:t xml:space="preserve">Please identify each issue separately and if you </w:t>
      </w:r>
      <w:r w:rsidR="007E034C" w:rsidRPr="007E034C">
        <w:rPr>
          <w:b/>
        </w:rPr>
        <w:t xml:space="preserve">need </w:t>
      </w:r>
      <w:r w:rsidR="00567338" w:rsidRPr="007E034C">
        <w:rPr>
          <w:b/>
        </w:rPr>
        <w:t>more space than is provided, attach additional pages to the form</w:t>
      </w:r>
      <w:r w:rsidR="004A1DB2" w:rsidRPr="007E034C">
        <w:rPr>
          <w:b/>
        </w:rPr>
        <w:t>.)</w:t>
      </w:r>
    </w:p>
    <w:p w:rsidR="002A3FE1" w:rsidRDefault="002A3FE1" w:rsidP="007E034C">
      <w:pPr>
        <w:jc w:val="both"/>
      </w:pPr>
    </w:p>
    <w:p w:rsidR="007F62B4" w:rsidRDefault="007F62B4" w:rsidP="007F62B4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3FE1" w:rsidRDefault="002A3FE1" w:rsidP="007F62B4">
      <w:pPr>
        <w:jc w:val="both"/>
      </w:pPr>
    </w:p>
    <w:p w:rsidR="00CC6F33" w:rsidRDefault="00CC6F33" w:rsidP="00652CB3">
      <w:pPr>
        <w:jc w:val="both"/>
      </w:pPr>
    </w:p>
    <w:p w:rsidR="00C462F7" w:rsidRPr="0007779F" w:rsidRDefault="00BB26E4" w:rsidP="005F64B7">
      <w:pPr>
        <w:jc w:val="both"/>
        <w:rPr>
          <w:rFonts w:cs="Arial"/>
        </w:rPr>
      </w:pPr>
      <w:r w:rsidRPr="00C462F7">
        <w:rPr>
          <w:rFonts w:cs="Arial"/>
        </w:rPr>
        <w:t>I designate the following documents as relevant parts of such record</w:t>
      </w:r>
      <w:r w:rsidR="00C462F7">
        <w:rPr>
          <w:rFonts w:cs="Arial"/>
        </w:rPr>
        <w:t>,</w:t>
      </w:r>
      <w:r w:rsidR="00C462F7" w:rsidRPr="00C462F7">
        <w:rPr>
          <w:rFonts w:cs="Arial"/>
        </w:rPr>
        <w:t xml:space="preserve"> pursuant </w:t>
      </w:r>
      <w:r w:rsidR="00C462F7" w:rsidRPr="0007779F">
        <w:rPr>
          <w:rFonts w:cs="Arial"/>
        </w:rPr>
        <w:t>to §24-4-106(6), C.R.S.</w:t>
      </w:r>
    </w:p>
    <w:p w:rsidR="00BB26E4" w:rsidRPr="0007779F" w:rsidRDefault="00BB26E4" w:rsidP="005F64B7">
      <w:pPr>
        <w:jc w:val="both"/>
        <w:rPr>
          <w:rFonts w:cs="Arial"/>
        </w:rPr>
      </w:pPr>
    </w:p>
    <w:p w:rsidR="00BB26E4" w:rsidRDefault="00BB26E4" w:rsidP="005F64B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original or certified copies of all pleadings, applications, evidence, exhibits, and other papers presented to or considered by the agency.</w:t>
      </w:r>
    </w:p>
    <w:p w:rsidR="00BB26E4" w:rsidRDefault="00BB26E4" w:rsidP="005F64B7">
      <w:pPr>
        <w:jc w:val="both"/>
        <w:rPr>
          <w:rFonts w:cs="Arial"/>
        </w:rPr>
      </w:pPr>
    </w:p>
    <w:p w:rsidR="00BB26E4" w:rsidRDefault="00BB26E4" w:rsidP="005F64B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 complete transcript of the hearing held on _____________________ (date) at _________ (time) by the agency identified in this action.</w:t>
      </w:r>
    </w:p>
    <w:p w:rsidR="00BB26E4" w:rsidRDefault="00BB26E4" w:rsidP="005F64B7">
      <w:pPr>
        <w:jc w:val="both"/>
        <w:rPr>
          <w:rFonts w:cs="Arial"/>
        </w:rPr>
      </w:pPr>
    </w:p>
    <w:p w:rsidR="00BB26E4" w:rsidRDefault="00BB26E4" w:rsidP="005F64B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written order issued by the agency identified in this action.</w:t>
      </w:r>
    </w:p>
    <w:p w:rsidR="00BB26E4" w:rsidRDefault="00BB26E4" w:rsidP="005F64B7">
      <w:pPr>
        <w:jc w:val="both"/>
        <w:rPr>
          <w:rFonts w:cs="Arial"/>
        </w:rPr>
      </w:pPr>
    </w:p>
    <w:p w:rsidR="00BB26E4" w:rsidRDefault="00BB26E4" w:rsidP="00BB26E4">
      <w:pPr>
        <w:jc w:val="both"/>
        <w:rPr>
          <w:rFonts w:cs="Arial"/>
        </w:rPr>
      </w:pPr>
    </w:p>
    <w:p w:rsidR="00BB26E4" w:rsidRDefault="00BB26E4" w:rsidP="00D51186">
      <w:pPr>
        <w:jc w:val="both"/>
      </w:pPr>
      <w:r>
        <w:rPr>
          <w:rFonts w:cs="Arial"/>
        </w:rPr>
        <w:t xml:space="preserve">I, hereby request that this Court find that the hearing officer’s decision be reversed.  </w:t>
      </w:r>
    </w:p>
    <w:p w:rsidR="00BB26E4" w:rsidRDefault="00BB26E4" w:rsidP="00BB26E4">
      <w:pPr>
        <w:spacing w:line="360" w:lineRule="auto"/>
        <w:jc w:val="both"/>
        <w:rPr>
          <w:rFonts w:cs="Arial"/>
        </w:rPr>
      </w:pPr>
    </w:p>
    <w:p w:rsidR="00101ACA" w:rsidRDefault="00101ACA" w:rsidP="00BB26E4">
      <w:pPr>
        <w:spacing w:line="360" w:lineRule="auto"/>
        <w:jc w:val="both"/>
        <w:rPr>
          <w:rFonts w:cs="Arial"/>
        </w:rPr>
      </w:pPr>
    </w:p>
    <w:p w:rsidR="00101ACA" w:rsidRDefault="00101ACA" w:rsidP="00101ACA">
      <w:r>
        <w:t>_________________________________________</w:t>
      </w:r>
      <w:r>
        <w:tab/>
        <w:t>___________________________________________</w:t>
      </w:r>
    </w:p>
    <w:p w:rsidR="00101ACA" w:rsidRPr="00101ACA" w:rsidRDefault="00101ACA" w:rsidP="00101ACA">
      <w:r w:rsidRPr="00101ACA">
        <w:t>Signature of Attorney for Plaintiff</w:t>
      </w:r>
      <w:r w:rsidRPr="00101ACA">
        <w:tab/>
      </w:r>
      <w:r w:rsidRPr="00101ACA">
        <w:tab/>
        <w:t xml:space="preserve">         Date</w:t>
      </w:r>
      <w:r w:rsidRPr="00101ACA">
        <w:tab/>
        <w:t xml:space="preserve">Signature of </w:t>
      </w:r>
      <w:r>
        <w:t>P</w:t>
      </w:r>
      <w:r w:rsidRPr="00101ACA">
        <w:t xml:space="preserve">laintiff </w:t>
      </w:r>
      <w:r w:rsidRPr="00101ACA">
        <w:tab/>
      </w:r>
      <w:r w:rsidRPr="00101ACA">
        <w:tab/>
      </w:r>
      <w:r w:rsidRPr="00101ACA">
        <w:tab/>
        <w:t xml:space="preserve">              Date</w:t>
      </w:r>
    </w:p>
    <w:p w:rsidR="00C462F7" w:rsidRDefault="00C462F7" w:rsidP="00C462F7">
      <w:pPr>
        <w:ind w:left="7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C462F7" w:rsidRDefault="00C462F7" w:rsidP="00C462F7">
      <w:pPr>
        <w:ind w:left="7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____________________________________________</w:t>
      </w:r>
    </w:p>
    <w:p w:rsidR="00C462F7" w:rsidRDefault="00C462F7" w:rsidP="00C462F7">
      <w:pPr>
        <w:ind w:left="72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Printed Name of Plaintiff</w:t>
      </w:r>
    </w:p>
    <w:p w:rsidR="00C462F7" w:rsidRDefault="00C462F7" w:rsidP="00C462F7">
      <w:pPr>
        <w:ind w:left="720"/>
        <w:jc w:val="both"/>
        <w:rPr>
          <w:rFonts w:cs="Arial"/>
          <w:bCs/>
        </w:rPr>
      </w:pPr>
    </w:p>
    <w:p w:rsidR="00C462F7" w:rsidRDefault="00C462F7" w:rsidP="00C462F7">
      <w:pPr>
        <w:ind w:left="3600" w:firstLine="720"/>
        <w:jc w:val="both"/>
      </w:pPr>
      <w:r>
        <w:tab/>
        <w:t>____________________________________________</w:t>
      </w:r>
    </w:p>
    <w:p w:rsidR="00C462F7" w:rsidRDefault="00C462F7" w:rsidP="00C462F7">
      <w:pPr>
        <w:ind w:left="4320" w:firstLine="720"/>
        <w:jc w:val="both"/>
      </w:pPr>
      <w:r>
        <w:t>Address</w:t>
      </w:r>
    </w:p>
    <w:p w:rsidR="00C462F7" w:rsidRDefault="00C462F7" w:rsidP="00C462F7">
      <w:pPr>
        <w:jc w:val="both"/>
      </w:pPr>
    </w:p>
    <w:p w:rsidR="00C462F7" w:rsidRDefault="00C462F7" w:rsidP="00C462F7">
      <w:pPr>
        <w:jc w:val="both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C462F7" w:rsidRDefault="00C462F7" w:rsidP="00C462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 Code</w:t>
      </w:r>
    </w:p>
    <w:p w:rsidR="00C462F7" w:rsidRPr="00B62945" w:rsidRDefault="00C462F7" w:rsidP="00C462F7">
      <w:pPr>
        <w:jc w:val="both"/>
      </w:pPr>
    </w:p>
    <w:p w:rsidR="00C462F7" w:rsidRDefault="00C462F7" w:rsidP="00C462F7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C462F7" w:rsidRDefault="00C462F7" w:rsidP="00C462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6E4">
        <w:rPr>
          <w:rFonts w:cs="Arial"/>
        </w:rPr>
        <w:tab/>
      </w:r>
      <w:r>
        <w:t xml:space="preserve">Area Code) Telephone Number </w:t>
      </w:r>
    </w:p>
    <w:p w:rsidR="003C62E2" w:rsidRDefault="003C62E2" w:rsidP="00C462F7">
      <w:pPr>
        <w:jc w:val="both"/>
      </w:pPr>
    </w:p>
    <w:p w:rsidR="003C62E2" w:rsidRDefault="003C62E2" w:rsidP="00C462F7">
      <w:pPr>
        <w:jc w:val="both"/>
      </w:pPr>
    </w:p>
    <w:p w:rsidR="003C62E2" w:rsidRDefault="003C62E2" w:rsidP="00C462F7">
      <w:pPr>
        <w:jc w:val="both"/>
      </w:pPr>
    </w:p>
    <w:p w:rsidR="003C62E2" w:rsidRDefault="003C62E2" w:rsidP="00C462F7">
      <w:pPr>
        <w:jc w:val="both"/>
      </w:pPr>
    </w:p>
    <w:sectPr w:rsidR="003C62E2" w:rsidSect="00E2356F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9" w:rsidRDefault="00CD5AE9">
      <w:r>
        <w:separator/>
      </w:r>
    </w:p>
  </w:endnote>
  <w:endnote w:type="continuationSeparator" w:id="0">
    <w:p w:rsidR="00CD5AE9" w:rsidRDefault="00C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6D" w:rsidRDefault="001F7504">
    <w:pPr>
      <w:pStyle w:val="Footer"/>
      <w:rPr>
        <w:rFonts w:cs="Arial"/>
        <w:sz w:val="16"/>
        <w:szCs w:val="16"/>
      </w:rPr>
    </w:pPr>
    <w:r w:rsidRPr="00F13159">
      <w:rPr>
        <w:sz w:val="16"/>
        <w:szCs w:val="16"/>
      </w:rPr>
      <w:t>J</w:t>
    </w:r>
    <w:r w:rsidRPr="00F13159">
      <w:rPr>
        <w:rFonts w:cs="Arial"/>
        <w:sz w:val="16"/>
        <w:szCs w:val="16"/>
      </w:rPr>
      <w:t xml:space="preserve">DF </w:t>
    </w:r>
    <w:r>
      <w:rPr>
        <w:rFonts w:cs="Arial"/>
        <w:sz w:val="16"/>
        <w:szCs w:val="16"/>
      </w:rPr>
      <w:t>610</w:t>
    </w:r>
    <w:r w:rsidRPr="00AE3949">
      <w:rPr>
        <w:rFonts w:cs="Arial"/>
        <w:sz w:val="16"/>
        <w:szCs w:val="16"/>
      </w:rPr>
      <w:t xml:space="preserve">   </w:t>
    </w:r>
    <w:r w:rsidR="0099396B">
      <w:rPr>
        <w:rFonts w:cs="Arial"/>
        <w:sz w:val="16"/>
        <w:szCs w:val="16"/>
      </w:rPr>
      <w:t>R7-12</w:t>
    </w:r>
    <w:r w:rsidR="0099396B" w:rsidRPr="00AE3949">
      <w:rPr>
        <w:rFonts w:cs="Arial"/>
        <w:sz w:val="16"/>
        <w:szCs w:val="16"/>
      </w:rPr>
      <w:t xml:space="preserve"> </w:t>
    </w:r>
    <w:r w:rsidR="0099396B">
      <w:rPr>
        <w:rFonts w:cs="Arial"/>
        <w:sz w:val="16"/>
        <w:szCs w:val="16"/>
      </w:rPr>
      <w:t>COMPLAINT</w:t>
    </w:r>
    <w:r w:rsidRPr="00AE3949">
      <w:rPr>
        <w:rFonts w:cs="Arial"/>
        <w:sz w:val="16"/>
        <w:szCs w:val="16"/>
      </w:rPr>
      <w:t xml:space="preserve"> FOR JUDICIAL REVIEW PURSUANT</w:t>
    </w:r>
    <w:r w:rsidR="00FD586D">
      <w:rPr>
        <w:rFonts w:cs="Arial"/>
        <w:sz w:val="16"/>
        <w:szCs w:val="16"/>
      </w:rPr>
      <w:t xml:space="preserve"> §24-4-106, C.R.S.</w:t>
    </w:r>
    <w:r w:rsidRPr="00AE3949">
      <w:rPr>
        <w:rFonts w:cs="Arial"/>
        <w:sz w:val="16"/>
        <w:szCs w:val="16"/>
      </w:rPr>
      <w:t xml:space="preserve"> </w:t>
    </w:r>
    <w:r w:rsidR="00FD586D">
      <w:rPr>
        <w:rFonts w:cs="Arial"/>
        <w:sz w:val="16"/>
        <w:szCs w:val="16"/>
      </w:rPr>
      <w:t>AND</w:t>
    </w:r>
    <w:r w:rsidR="00FD586D" w:rsidRPr="00AE3949">
      <w:rPr>
        <w:rFonts w:cs="Arial"/>
        <w:sz w:val="16"/>
        <w:szCs w:val="16"/>
      </w:rPr>
      <w:t xml:space="preserve"> </w:t>
    </w:r>
    <w:r w:rsidR="0099396B">
      <w:rPr>
        <w:rFonts w:cs="Arial"/>
        <w:sz w:val="16"/>
        <w:szCs w:val="16"/>
      </w:rPr>
      <w:t xml:space="preserve">REQUEST FOR STAY AND DESIGNATION OF RECORD   </w:t>
    </w:r>
    <w:r w:rsidR="0099396B" w:rsidRPr="0099396B">
      <w:rPr>
        <w:rFonts w:cs="Arial"/>
        <w:sz w:val="16"/>
        <w:szCs w:val="16"/>
      </w:rPr>
      <w:t xml:space="preserve">   </w:t>
    </w:r>
    <w:r w:rsidR="00FD586D" w:rsidRPr="00AE3949">
      <w:rPr>
        <w:rFonts w:cs="Arial"/>
        <w:sz w:val="16"/>
        <w:szCs w:val="16"/>
      </w:rPr>
      <w:t xml:space="preserve">        </w:t>
    </w:r>
    <w:r w:rsidR="00FD586D">
      <w:rPr>
        <w:rFonts w:cs="Arial"/>
        <w:sz w:val="16"/>
        <w:szCs w:val="16"/>
      </w:rPr>
      <w:t xml:space="preserve">                     </w:t>
    </w:r>
    <w:r w:rsidR="00FD586D" w:rsidRPr="00AE3949">
      <w:rPr>
        <w:rFonts w:cs="Arial"/>
        <w:sz w:val="16"/>
        <w:szCs w:val="16"/>
      </w:rPr>
      <w:t xml:space="preserve"> Page </w:t>
    </w:r>
    <w:r w:rsidR="00FD586D" w:rsidRPr="00AE3949">
      <w:rPr>
        <w:rStyle w:val="PageNumber"/>
        <w:rFonts w:cs="Arial"/>
        <w:sz w:val="16"/>
        <w:szCs w:val="16"/>
      </w:rPr>
      <w:fldChar w:fldCharType="begin"/>
    </w:r>
    <w:r w:rsidR="00FD586D" w:rsidRPr="00AE3949">
      <w:rPr>
        <w:rStyle w:val="PageNumber"/>
        <w:rFonts w:cs="Arial"/>
        <w:sz w:val="16"/>
        <w:szCs w:val="16"/>
      </w:rPr>
      <w:instrText xml:space="preserve"> PAGE </w:instrText>
    </w:r>
    <w:r w:rsidR="00FD586D" w:rsidRPr="00AE3949">
      <w:rPr>
        <w:rStyle w:val="PageNumber"/>
        <w:rFonts w:cs="Arial"/>
        <w:sz w:val="16"/>
        <w:szCs w:val="16"/>
      </w:rPr>
      <w:fldChar w:fldCharType="separate"/>
    </w:r>
    <w:r w:rsidR="007E32BA">
      <w:rPr>
        <w:rStyle w:val="PageNumber"/>
        <w:rFonts w:cs="Arial"/>
        <w:noProof/>
        <w:sz w:val="16"/>
        <w:szCs w:val="16"/>
      </w:rPr>
      <w:t>2</w:t>
    </w:r>
    <w:r w:rsidR="00FD586D" w:rsidRPr="00AE3949">
      <w:rPr>
        <w:rStyle w:val="PageNumber"/>
        <w:rFonts w:cs="Arial"/>
        <w:sz w:val="16"/>
        <w:szCs w:val="16"/>
      </w:rPr>
      <w:fldChar w:fldCharType="end"/>
    </w:r>
    <w:r w:rsidR="00FD586D" w:rsidRPr="00AE3949">
      <w:rPr>
        <w:rStyle w:val="PageNumber"/>
        <w:rFonts w:cs="Arial"/>
        <w:sz w:val="16"/>
        <w:szCs w:val="16"/>
      </w:rPr>
      <w:t xml:space="preserve"> of 2</w:t>
    </w:r>
    <w:r w:rsidR="00FD586D">
      <w:rPr>
        <w:rFonts w:cs="Arial"/>
        <w:sz w:val="16"/>
        <w:szCs w:val="16"/>
      </w:rPr>
      <w:tab/>
    </w:r>
  </w:p>
  <w:p w:rsidR="001F7504" w:rsidRPr="00AE3949" w:rsidRDefault="0099396B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9" w:rsidRDefault="00CD5AE9">
      <w:r>
        <w:separator/>
      </w:r>
    </w:p>
  </w:footnote>
  <w:footnote w:type="continuationSeparator" w:id="0">
    <w:p w:rsidR="00CD5AE9" w:rsidRDefault="00CD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728"/>
    <w:multiLevelType w:val="hybridMultilevel"/>
    <w:tmpl w:val="20A829D8"/>
    <w:lvl w:ilvl="0" w:tplc="C9AE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D7D76"/>
    <w:multiLevelType w:val="multilevel"/>
    <w:tmpl w:val="ED600CDE"/>
    <w:lvl w:ilvl="0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5EFD"/>
    <w:multiLevelType w:val="hybridMultilevel"/>
    <w:tmpl w:val="1FA42EFA"/>
    <w:lvl w:ilvl="0" w:tplc="90EE8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45A5D"/>
    <w:multiLevelType w:val="hybridMultilevel"/>
    <w:tmpl w:val="ED600CDE"/>
    <w:lvl w:ilvl="0" w:tplc="17823572">
      <w:start w:val="3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7491"/>
    <w:multiLevelType w:val="hybridMultilevel"/>
    <w:tmpl w:val="F64A2A86"/>
    <w:lvl w:ilvl="0" w:tplc="9ABEE8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D53C3"/>
    <w:multiLevelType w:val="hybridMultilevel"/>
    <w:tmpl w:val="39D89C7A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13A06D1"/>
    <w:multiLevelType w:val="hybridMultilevel"/>
    <w:tmpl w:val="FFA89E06"/>
    <w:lvl w:ilvl="0" w:tplc="92D2E9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7E6"/>
    <w:rsid w:val="00066F64"/>
    <w:rsid w:val="0007779F"/>
    <w:rsid w:val="000C6E36"/>
    <w:rsid w:val="00101ACA"/>
    <w:rsid w:val="00123F4A"/>
    <w:rsid w:val="001B3405"/>
    <w:rsid w:val="001D2687"/>
    <w:rsid w:val="001E32D8"/>
    <w:rsid w:val="001F7504"/>
    <w:rsid w:val="00286237"/>
    <w:rsid w:val="002A1FB0"/>
    <w:rsid w:val="002A3FE1"/>
    <w:rsid w:val="002F2422"/>
    <w:rsid w:val="003C62E2"/>
    <w:rsid w:val="00485B72"/>
    <w:rsid w:val="004A1DB2"/>
    <w:rsid w:val="004D272F"/>
    <w:rsid w:val="00567338"/>
    <w:rsid w:val="00597F34"/>
    <w:rsid w:val="005C70A2"/>
    <w:rsid w:val="005F64B7"/>
    <w:rsid w:val="00644206"/>
    <w:rsid w:val="006527E6"/>
    <w:rsid w:val="00652CB3"/>
    <w:rsid w:val="006E1C2D"/>
    <w:rsid w:val="006F1EA8"/>
    <w:rsid w:val="007A0EAC"/>
    <w:rsid w:val="007B4958"/>
    <w:rsid w:val="007E034C"/>
    <w:rsid w:val="007E32BA"/>
    <w:rsid w:val="007E4CEF"/>
    <w:rsid w:val="007F62B4"/>
    <w:rsid w:val="008325AC"/>
    <w:rsid w:val="00832FD3"/>
    <w:rsid w:val="00847963"/>
    <w:rsid w:val="0088689E"/>
    <w:rsid w:val="008E7A31"/>
    <w:rsid w:val="0091693E"/>
    <w:rsid w:val="00984B35"/>
    <w:rsid w:val="0099396B"/>
    <w:rsid w:val="00A90D40"/>
    <w:rsid w:val="00AE3949"/>
    <w:rsid w:val="00B15444"/>
    <w:rsid w:val="00B25F65"/>
    <w:rsid w:val="00B90F82"/>
    <w:rsid w:val="00BB26E4"/>
    <w:rsid w:val="00C462F7"/>
    <w:rsid w:val="00C8023A"/>
    <w:rsid w:val="00CC669D"/>
    <w:rsid w:val="00CC6F33"/>
    <w:rsid w:val="00CD5AE9"/>
    <w:rsid w:val="00CF2F0A"/>
    <w:rsid w:val="00D51186"/>
    <w:rsid w:val="00DB7D8E"/>
    <w:rsid w:val="00E2356F"/>
    <w:rsid w:val="00E44311"/>
    <w:rsid w:val="00E9081D"/>
    <w:rsid w:val="00F13159"/>
    <w:rsid w:val="00F35BFF"/>
    <w:rsid w:val="00F727CC"/>
    <w:rsid w:val="00FB02C0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F7EB54E"/>
  <w15:chartTrackingRefBased/>
  <w15:docId w15:val="{AC5EE7A2-885B-4D50-9CBE-1619087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6527E6"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3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949"/>
  </w:style>
  <w:style w:type="character" w:styleId="CommentReference">
    <w:name w:val="annotation reference"/>
    <w:rsid w:val="00993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96B"/>
  </w:style>
  <w:style w:type="character" w:customStyle="1" w:styleId="CommentTextChar">
    <w:name w:val="Comment Text Char"/>
    <w:link w:val="CommentText"/>
    <w:rsid w:val="009939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396B"/>
    <w:rPr>
      <w:b/>
      <w:bCs/>
    </w:rPr>
  </w:style>
  <w:style w:type="character" w:customStyle="1" w:styleId="CommentSubjectChar">
    <w:name w:val="Comment Subject Char"/>
    <w:link w:val="CommentSubject"/>
    <w:rsid w:val="0099396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9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5417-3006-46E5-A4C3-FE1C4CA0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41A35-CDFD-49FD-AAD0-726099F5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FC420-853F-42AF-83F8-5DEA41FD42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4C0FE9-9252-435B-9758-A99A6088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 County, Colorado</vt:lpstr>
    </vt:vector>
  </TitlesOfParts>
  <Company>Colorado Judicial Branch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 County, Colorado</dc:title>
  <dc:subject/>
  <dc:creator>b888clh</dc:creator>
  <cp:keywords/>
  <cp:lastModifiedBy>wagner, penny</cp:lastModifiedBy>
  <cp:revision>2</cp:revision>
  <cp:lastPrinted>2010-11-10T15:08:00Z</cp:lastPrinted>
  <dcterms:created xsi:type="dcterms:W3CDTF">2018-05-16T19:43:00Z</dcterms:created>
  <dcterms:modified xsi:type="dcterms:W3CDTF">2018-05-16T19:43:00Z</dcterms:modified>
</cp:coreProperties>
</file>