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1879A2" w:rsidRPr="00586518" w:rsidTr="001879A2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1879A2" w:rsidRPr="004373F2" w:rsidRDefault="001879A2" w:rsidP="009B32D2">
            <w:pPr>
              <w:tabs>
                <w:tab w:val="left" w:pos="3922"/>
              </w:tabs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 w:rsidRPr="004373F2">
              <w:rPr>
                <w:rFonts w:ascii="Arial" w:hAnsi="Arial"/>
                <w:sz w:val="20"/>
                <w:szCs w:val="20"/>
              </w:rPr>
              <w:t>District Court</w:t>
            </w:r>
            <w:r>
              <w:t xml:space="preserve">  </w:t>
            </w:r>
            <w:r>
              <w:rPr>
                <w:rFonts w:ascii="Wingdings" w:hAnsi="Wingdings"/>
                <w:sz w:val="28"/>
              </w:rPr>
              <w:t></w:t>
            </w:r>
            <w:r w:rsidR="006E63AB">
              <w:rPr>
                <w:rFonts w:ascii="Arial" w:hAnsi="Arial"/>
                <w:sz w:val="20"/>
                <w:szCs w:val="20"/>
              </w:rPr>
              <w:t xml:space="preserve"> </w:t>
            </w:r>
            <w:r w:rsidRPr="004373F2">
              <w:rPr>
                <w:rFonts w:ascii="Arial" w:hAnsi="Arial"/>
                <w:sz w:val="20"/>
                <w:szCs w:val="20"/>
              </w:rPr>
              <w:t>Juvenile Court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0B615C"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 w:rsidRPr="004373F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Probate</w:t>
            </w:r>
            <w:r w:rsidRPr="004373F2">
              <w:rPr>
                <w:rFonts w:ascii="Arial" w:hAnsi="Arial"/>
                <w:sz w:val="20"/>
                <w:szCs w:val="20"/>
              </w:rPr>
              <w:t xml:space="preserve"> Court</w:t>
            </w:r>
          </w:p>
          <w:p w:rsidR="000B615C" w:rsidRPr="000B615C" w:rsidRDefault="000B615C" w:rsidP="000B615C">
            <w:pPr>
              <w:tabs>
                <w:tab w:val="left" w:pos="1852"/>
                <w:tab w:val="left" w:pos="3922"/>
              </w:tabs>
              <w:rPr>
                <w:rFonts w:ascii="Arial" w:eastAsia="Times New Roman" w:hAnsi="Arial" w:cs="Times New Roman"/>
                <w:i/>
                <w:iCs/>
                <w:sz w:val="18"/>
                <w:szCs w:val="20"/>
                <w:lang w:val="pt-BR"/>
              </w:rPr>
            </w:pPr>
            <w:r w:rsidRPr="000B615C">
              <w:rPr>
                <w:rFonts w:ascii="Arial" w:eastAsia="Times New Roman" w:hAnsi="Arial" w:cs="Times New Roman"/>
                <w:i/>
                <w:iCs/>
                <w:sz w:val="18"/>
                <w:szCs w:val="20"/>
                <w:lang w:val="pt-BR"/>
              </w:rPr>
              <w:t xml:space="preserve">Tribunal de distrito </w:t>
            </w:r>
            <w:r w:rsidRPr="000B615C">
              <w:rPr>
                <w:rFonts w:ascii="Arial" w:eastAsia="Times New Roman" w:hAnsi="Arial" w:cs="Times New Roman"/>
                <w:i/>
                <w:iCs/>
                <w:sz w:val="18"/>
                <w:szCs w:val="20"/>
                <w:lang w:val="pt-BR"/>
              </w:rPr>
              <w:tab/>
              <w:t xml:space="preserve">Tribunal de menores </w:t>
            </w:r>
            <w:r>
              <w:rPr>
                <w:rFonts w:ascii="Arial" w:eastAsia="Times New Roman" w:hAnsi="Arial" w:cs="Times New Roman"/>
                <w:i/>
                <w:iCs/>
                <w:sz w:val="18"/>
                <w:szCs w:val="20"/>
                <w:lang w:val="pt-BR"/>
              </w:rPr>
              <w:tab/>
              <w:t>Tribunal de sucesiones</w:t>
            </w:r>
          </w:p>
          <w:p w:rsidR="000B615C" w:rsidRPr="000B615C" w:rsidRDefault="000B615C" w:rsidP="000B615C">
            <w:pPr>
              <w:rPr>
                <w:rFonts w:ascii="Arial" w:eastAsia="Times New Roman" w:hAnsi="Arial" w:cs="Times New Roman"/>
                <w:sz w:val="20"/>
                <w:szCs w:val="20"/>
                <w:lang w:val="es-AR"/>
              </w:rPr>
            </w:pPr>
            <w:r w:rsidRPr="000B615C">
              <w:rPr>
                <w:rFonts w:ascii="Arial" w:eastAsia="Times New Roman" w:hAnsi="Arial" w:cs="Times New Roman"/>
                <w:sz w:val="22"/>
                <w:szCs w:val="20"/>
                <w:lang w:val="es-AR"/>
              </w:rPr>
              <w:t xml:space="preserve">_________________________________, </w:t>
            </w:r>
            <w:r w:rsidRPr="000B615C">
              <w:rPr>
                <w:rFonts w:ascii="Arial" w:eastAsia="Times New Roman" w:hAnsi="Arial" w:cs="Times New Roman"/>
                <w:sz w:val="20"/>
                <w:szCs w:val="20"/>
                <w:lang w:val="es-AR"/>
              </w:rPr>
              <w:t>county, Colorado</w:t>
            </w:r>
          </w:p>
          <w:p w:rsidR="000B615C" w:rsidRPr="000B615C" w:rsidRDefault="009B32D2" w:rsidP="000B615C">
            <w:pPr>
              <w:rPr>
                <w:rFonts w:ascii="Arial" w:eastAsia="Times New Roman" w:hAnsi="Arial" w:cs="Times New Roman"/>
                <w:i/>
                <w:iCs/>
                <w:sz w:val="18"/>
                <w:szCs w:val="20"/>
                <w:lang w:val="pt-BR"/>
              </w:rPr>
            </w:pPr>
            <w:r>
              <w:rPr>
                <w:rFonts w:ascii="Arial" w:eastAsia="Times New Roman" w:hAnsi="Arial" w:cs="Times New Roman"/>
                <w:i/>
                <w:iCs/>
                <w:sz w:val="18"/>
                <w:szCs w:val="20"/>
                <w:lang w:val="pt-BR"/>
              </w:rPr>
              <w:t>C</w:t>
            </w:r>
            <w:r w:rsidR="000B615C" w:rsidRPr="000B615C">
              <w:rPr>
                <w:rFonts w:ascii="Arial" w:eastAsia="Times New Roman" w:hAnsi="Arial" w:cs="Times New Roman"/>
                <w:i/>
                <w:iCs/>
                <w:sz w:val="18"/>
                <w:szCs w:val="20"/>
                <w:lang w:val="pt-BR"/>
              </w:rPr>
              <w:t>ondado de</w:t>
            </w:r>
            <w:r w:rsidR="000B615C" w:rsidRPr="000B615C">
              <w:rPr>
                <w:rFonts w:ascii="Arial" w:eastAsia="Times New Roman" w:hAnsi="Arial" w:cs="Times New Roman"/>
                <w:i/>
                <w:iCs/>
                <w:sz w:val="18"/>
                <w:szCs w:val="20"/>
                <w:lang w:val="pt-BR"/>
              </w:rPr>
              <w:tab/>
            </w:r>
            <w:r w:rsidR="000B615C" w:rsidRPr="000B615C">
              <w:rPr>
                <w:rFonts w:ascii="Arial" w:eastAsia="Times New Roman" w:hAnsi="Arial" w:cs="Times New Roman"/>
                <w:i/>
                <w:iCs/>
                <w:sz w:val="18"/>
                <w:szCs w:val="20"/>
                <w:lang w:val="pt-BR"/>
              </w:rPr>
              <w:tab/>
            </w:r>
            <w:r w:rsidR="000B615C" w:rsidRPr="000B615C">
              <w:rPr>
                <w:rFonts w:ascii="Arial" w:eastAsia="Times New Roman" w:hAnsi="Arial" w:cs="Times New Roman"/>
                <w:i/>
                <w:iCs/>
                <w:sz w:val="18"/>
                <w:szCs w:val="20"/>
                <w:lang w:val="pt-BR"/>
              </w:rPr>
              <w:tab/>
            </w:r>
            <w:r w:rsidR="000B615C" w:rsidRPr="000B615C">
              <w:rPr>
                <w:rFonts w:ascii="Arial" w:eastAsia="Times New Roman" w:hAnsi="Arial" w:cs="Times New Roman"/>
                <w:i/>
                <w:iCs/>
                <w:sz w:val="18"/>
                <w:szCs w:val="20"/>
                <w:lang w:val="pt-BR"/>
              </w:rPr>
              <w:tab/>
            </w:r>
            <w:r w:rsidR="000B615C" w:rsidRPr="000B615C">
              <w:rPr>
                <w:rFonts w:ascii="Arial" w:eastAsia="Times New Roman" w:hAnsi="Arial" w:cs="Times New Roman"/>
                <w:i/>
                <w:iCs/>
                <w:sz w:val="18"/>
                <w:szCs w:val="20"/>
                <w:lang w:val="pt-BR"/>
              </w:rPr>
              <w:tab/>
              <w:t>, Colorado</w:t>
            </w:r>
          </w:p>
          <w:p w:rsidR="000B615C" w:rsidRPr="000B615C" w:rsidRDefault="000B615C" w:rsidP="000B615C">
            <w:pPr>
              <w:rPr>
                <w:rFonts w:ascii="Arial" w:eastAsia="Times New Roman" w:hAnsi="Arial" w:cs="Times New Roman"/>
                <w:sz w:val="22"/>
                <w:szCs w:val="20"/>
                <w:lang w:val="es-AR"/>
              </w:rPr>
            </w:pPr>
            <w:r w:rsidRPr="000B615C">
              <w:rPr>
                <w:rFonts w:ascii="Arial" w:eastAsia="Times New Roman" w:hAnsi="Arial" w:cs="Times New Roman"/>
                <w:sz w:val="20"/>
                <w:szCs w:val="20"/>
                <w:lang w:val="es-AR"/>
              </w:rPr>
              <w:t>Court address:</w:t>
            </w:r>
          </w:p>
          <w:p w:rsidR="000B615C" w:rsidRPr="000B615C" w:rsidRDefault="000B615C" w:rsidP="000B615C">
            <w:pPr>
              <w:rPr>
                <w:rFonts w:ascii="Arial" w:eastAsia="Times New Roman" w:hAnsi="Arial" w:cs="Times New Roman"/>
                <w:i/>
                <w:iCs/>
                <w:sz w:val="18"/>
                <w:szCs w:val="20"/>
                <w:lang w:val="es-MX"/>
              </w:rPr>
            </w:pPr>
            <w:r w:rsidRPr="000B615C">
              <w:rPr>
                <w:rFonts w:ascii="Arial" w:eastAsia="Times New Roman" w:hAnsi="Arial" w:cs="Times New Roman"/>
                <w:i/>
                <w:iCs/>
                <w:sz w:val="18"/>
                <w:szCs w:val="20"/>
                <w:lang w:val="pt-BR"/>
              </w:rPr>
              <w:t>Dirección del tribunal:</w:t>
            </w:r>
          </w:p>
          <w:p w:rsidR="001879A2" w:rsidRPr="000B615C" w:rsidRDefault="001879A2" w:rsidP="001879A2">
            <w:pPr>
              <w:pBdr>
                <w:bottom w:val="single" w:sz="6" w:space="1" w:color="auto"/>
              </w:pBdr>
              <w:rPr>
                <w:sz w:val="20"/>
                <w:szCs w:val="20"/>
                <w:lang w:val="es-MX"/>
              </w:rPr>
            </w:pPr>
          </w:p>
          <w:p w:rsidR="001F74AB" w:rsidRDefault="001F74AB" w:rsidP="001F74AB">
            <w:pPr>
              <w:rPr>
                <w:rFonts w:ascii="Arial" w:hAnsi="Arial"/>
                <w:b/>
                <w:sz w:val="20"/>
                <w:szCs w:val="20"/>
              </w:rPr>
            </w:pPr>
            <w:r w:rsidRPr="001F74AB">
              <w:rPr>
                <w:rFonts w:ascii="Arial" w:hAnsi="Arial"/>
                <w:b/>
                <w:sz w:val="20"/>
                <w:szCs w:val="20"/>
              </w:rPr>
              <w:t xml:space="preserve">The People of the State of Colorado, </w:t>
            </w: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Pr="001F74AB">
              <w:rPr>
                <w:rFonts w:ascii="Arial" w:hAnsi="Arial"/>
                <w:b/>
                <w:sz w:val="20"/>
                <w:szCs w:val="20"/>
              </w:rPr>
              <w:t>n the Interest of</w:t>
            </w:r>
            <w:r w:rsidR="009B32D2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="000B615C" w:rsidRPr="000B615C" w:rsidRDefault="000B615C" w:rsidP="001F74AB">
            <w:pPr>
              <w:rPr>
                <w:rFonts w:ascii="Arial" w:hAnsi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20"/>
                <w:lang w:val="es-AR"/>
              </w:rPr>
              <w:t>El Pueblo del estado de Colorado, en interés</w:t>
            </w:r>
            <w:r w:rsidR="009B32D2">
              <w:rPr>
                <w:rFonts w:ascii="Arial" w:hAnsi="Arial" w:cs="Arial"/>
                <w:b/>
                <w:i/>
                <w:iCs/>
                <w:sz w:val="18"/>
                <w:szCs w:val="20"/>
                <w:lang w:val="es-AR"/>
              </w:rPr>
              <w:t xml:space="preserve"> de:</w:t>
            </w:r>
            <w:r>
              <w:rPr>
                <w:rFonts w:ascii="Arial" w:hAnsi="Arial" w:cs="Arial"/>
                <w:b/>
                <w:i/>
                <w:iCs/>
                <w:sz w:val="18"/>
                <w:szCs w:val="20"/>
                <w:lang w:val="es-AR"/>
              </w:rPr>
              <w:t xml:space="preserve"> </w:t>
            </w:r>
          </w:p>
          <w:p w:rsidR="001F74AB" w:rsidRPr="001F74AB" w:rsidRDefault="001F74AB" w:rsidP="001F74AB">
            <w:pPr>
              <w:rPr>
                <w:rFonts w:ascii="Arial" w:hAnsi="Arial"/>
                <w:sz w:val="20"/>
                <w:szCs w:val="20"/>
              </w:rPr>
            </w:pPr>
            <w:r w:rsidRPr="000B615C"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  <w:r w:rsidRPr="001F74AB">
              <w:rPr>
                <w:rFonts w:ascii="Arial" w:hAnsi="Arial"/>
                <w:sz w:val="20"/>
                <w:szCs w:val="20"/>
              </w:rPr>
              <w:t>____________________________________</w:t>
            </w:r>
          </w:p>
          <w:p w:rsidR="001F74AB" w:rsidRDefault="001F74AB" w:rsidP="001F74AB">
            <w:pPr>
              <w:rPr>
                <w:rFonts w:ascii="Arial" w:hAnsi="Arial"/>
                <w:sz w:val="20"/>
                <w:szCs w:val="20"/>
              </w:rPr>
            </w:pPr>
            <w:r w:rsidRPr="001F74AB">
              <w:rPr>
                <w:rFonts w:ascii="Arial" w:hAnsi="Arial"/>
                <w:sz w:val="20"/>
                <w:szCs w:val="20"/>
              </w:rPr>
              <w:t>Child</w:t>
            </w:r>
            <w:r w:rsidRPr="000B615C">
              <w:rPr>
                <w:rFonts w:ascii="Arial" w:hAnsi="Arial"/>
                <w:b/>
                <w:sz w:val="20"/>
                <w:szCs w:val="20"/>
              </w:rPr>
              <w:t>(</w:t>
            </w:r>
            <w:r w:rsidRPr="001F74AB">
              <w:rPr>
                <w:rFonts w:ascii="Arial" w:hAnsi="Arial"/>
                <w:sz w:val="20"/>
                <w:szCs w:val="20"/>
              </w:rPr>
              <w:t>ren) and Concerning</w:t>
            </w:r>
          </w:p>
          <w:p w:rsidR="000B615C" w:rsidRPr="000B615C" w:rsidRDefault="009B32D2" w:rsidP="009B32D2">
            <w:pPr>
              <w:rPr>
                <w:rFonts w:ascii="Arial" w:hAnsi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  <w:lang w:val="es-AR"/>
              </w:rPr>
              <w:t>L</w:t>
            </w:r>
            <w:r w:rsidR="000B615C">
              <w:rPr>
                <w:rFonts w:ascii="Arial" w:hAnsi="Arial" w:cs="Arial"/>
                <w:i/>
                <w:iCs/>
                <w:sz w:val="18"/>
                <w:szCs w:val="20"/>
                <w:lang w:val="es-AR"/>
              </w:rPr>
              <w:t xml:space="preserve">os menores y </w:t>
            </w:r>
            <w:r>
              <w:rPr>
                <w:rFonts w:ascii="Arial" w:hAnsi="Arial" w:cs="Arial"/>
                <w:i/>
                <w:iCs/>
                <w:sz w:val="18"/>
                <w:szCs w:val="20"/>
                <w:lang w:val="es-AR"/>
              </w:rPr>
              <w:t>referente</w:t>
            </w:r>
            <w:r w:rsidR="000B615C">
              <w:rPr>
                <w:rFonts w:ascii="Arial" w:hAnsi="Arial" w:cs="Arial"/>
                <w:i/>
                <w:iCs/>
                <w:sz w:val="18"/>
                <w:szCs w:val="20"/>
                <w:lang w:val="es-AR"/>
              </w:rPr>
              <w:t xml:space="preserve"> a</w:t>
            </w:r>
          </w:p>
          <w:p w:rsidR="001F74AB" w:rsidRPr="001F74AB" w:rsidRDefault="001F74AB" w:rsidP="001F74AB">
            <w:pPr>
              <w:rPr>
                <w:rFonts w:ascii="Arial" w:hAnsi="Arial"/>
                <w:sz w:val="20"/>
                <w:szCs w:val="20"/>
              </w:rPr>
            </w:pPr>
            <w:r w:rsidRPr="001F74AB">
              <w:rPr>
                <w:rFonts w:ascii="Arial" w:hAnsi="Arial"/>
                <w:sz w:val="20"/>
                <w:szCs w:val="20"/>
              </w:rPr>
              <w:t>____________________________________</w:t>
            </w:r>
          </w:p>
          <w:p w:rsidR="001F74AB" w:rsidRDefault="001F74AB" w:rsidP="001F74AB">
            <w:pPr>
              <w:rPr>
                <w:rFonts w:ascii="Arial" w:hAnsi="Arial"/>
                <w:sz w:val="20"/>
                <w:szCs w:val="20"/>
              </w:rPr>
            </w:pPr>
            <w:r w:rsidRPr="001F74AB">
              <w:rPr>
                <w:rFonts w:ascii="Arial" w:hAnsi="Arial"/>
                <w:sz w:val="20"/>
                <w:szCs w:val="20"/>
              </w:rPr>
              <w:t>Respondent(s)</w:t>
            </w:r>
            <w:r w:rsidR="00393AA7">
              <w:rPr>
                <w:rFonts w:ascii="Arial" w:hAnsi="Arial"/>
                <w:sz w:val="20"/>
                <w:szCs w:val="20"/>
              </w:rPr>
              <w:t>/Minor</w:t>
            </w:r>
          </w:p>
          <w:p w:rsidR="000B615C" w:rsidRPr="001F74AB" w:rsidRDefault="000B615C" w:rsidP="009B32D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  <w:lang w:val="es-AR"/>
              </w:rPr>
              <w:t>Los demanda</w:t>
            </w:r>
            <w:r w:rsidR="009B32D2">
              <w:rPr>
                <w:rFonts w:ascii="Arial" w:hAnsi="Arial" w:cs="Arial"/>
                <w:i/>
                <w:iCs/>
                <w:sz w:val="18"/>
                <w:szCs w:val="20"/>
                <w:lang w:val="es-AR"/>
              </w:rPr>
              <w:t>dos/M</w:t>
            </w:r>
            <w:r>
              <w:rPr>
                <w:rFonts w:ascii="Arial" w:hAnsi="Arial" w:cs="Arial"/>
                <w:i/>
                <w:iCs/>
                <w:sz w:val="18"/>
                <w:szCs w:val="20"/>
                <w:lang w:val="es-AR"/>
              </w:rPr>
              <w:t>enores</w:t>
            </w:r>
          </w:p>
          <w:p w:rsidR="001879A2" w:rsidRPr="00B932F2" w:rsidRDefault="001879A2" w:rsidP="001879A2">
            <w:pPr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3600" w:type="dxa"/>
          </w:tcPr>
          <w:p w:rsidR="001879A2" w:rsidRPr="00586518" w:rsidRDefault="001879A2" w:rsidP="001879A2">
            <w:pPr>
              <w:jc w:val="both"/>
              <w:rPr>
                <w:rFonts w:ascii="Arial" w:hAnsi="Arial"/>
                <w:lang w:val="es-MX"/>
              </w:rPr>
            </w:pPr>
          </w:p>
          <w:p w:rsidR="001879A2" w:rsidRPr="00586518" w:rsidRDefault="001879A2" w:rsidP="001879A2">
            <w:pPr>
              <w:jc w:val="both"/>
              <w:rPr>
                <w:rFonts w:ascii="Arial" w:hAnsi="Arial"/>
                <w:lang w:val="es-MX"/>
              </w:rPr>
            </w:pPr>
          </w:p>
          <w:p w:rsidR="001879A2" w:rsidRPr="00586518" w:rsidRDefault="001879A2" w:rsidP="001879A2">
            <w:pPr>
              <w:jc w:val="both"/>
              <w:rPr>
                <w:rFonts w:ascii="Arial" w:hAnsi="Arial"/>
                <w:lang w:val="es-MX"/>
              </w:rPr>
            </w:pPr>
          </w:p>
          <w:p w:rsidR="001879A2" w:rsidRPr="00586518" w:rsidRDefault="001879A2" w:rsidP="001879A2">
            <w:pPr>
              <w:jc w:val="both"/>
              <w:rPr>
                <w:rFonts w:ascii="Arial" w:hAnsi="Arial"/>
                <w:lang w:val="es-MX"/>
              </w:rPr>
            </w:pPr>
          </w:p>
          <w:p w:rsidR="001879A2" w:rsidRPr="00586518" w:rsidRDefault="001879A2" w:rsidP="001879A2">
            <w:pPr>
              <w:jc w:val="both"/>
              <w:rPr>
                <w:rFonts w:ascii="Arial" w:hAnsi="Arial"/>
                <w:lang w:val="es-MX"/>
              </w:rPr>
            </w:pPr>
          </w:p>
          <w:p w:rsidR="001879A2" w:rsidRPr="00586518" w:rsidRDefault="001879A2" w:rsidP="001879A2">
            <w:pPr>
              <w:jc w:val="both"/>
              <w:rPr>
                <w:rFonts w:ascii="Arial" w:hAnsi="Arial"/>
                <w:lang w:val="es-MX"/>
              </w:rPr>
            </w:pPr>
          </w:p>
          <w:p w:rsidR="001879A2" w:rsidRPr="00586518" w:rsidRDefault="001879A2" w:rsidP="001879A2">
            <w:pPr>
              <w:jc w:val="both"/>
              <w:rPr>
                <w:rFonts w:ascii="Arial" w:hAnsi="Arial"/>
                <w:lang w:val="es-MX"/>
              </w:rPr>
            </w:pPr>
          </w:p>
          <w:p w:rsidR="001879A2" w:rsidRPr="00586518" w:rsidRDefault="001879A2" w:rsidP="001879A2">
            <w:pPr>
              <w:jc w:val="both"/>
              <w:rPr>
                <w:rFonts w:ascii="Arial" w:hAnsi="Arial"/>
                <w:lang w:val="es-MX"/>
              </w:rPr>
            </w:pPr>
          </w:p>
          <w:p w:rsidR="001879A2" w:rsidRPr="00586518" w:rsidRDefault="0092625D" w:rsidP="001879A2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137160</wp:posOffset>
                      </wp:positionV>
                      <wp:extent cx="1645920" cy="91440"/>
                      <wp:effectExtent l="83820" t="22860" r="80010" b="952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72"/>
                                <a:chExt cx="2592" cy="144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8424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11016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18.6pt;margin-top:10.8pt;width:129.6pt;height:7.2pt;z-index:251657728" coordorigin="8424,3672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">
                      <v:line id="Line 3" o:spid="_x0000_s1027" style="position:absolute;flip:y;visibility:visible;mso-wrap-style:square" from="8424,3672" to="8424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71sMQAAADaAAAADwAAAGRycy9kb3ducmV2LnhtbESPT2vCQBTE74LfYXmCN92Yg2jqRqq0&#10;RQ8VmraH3h7Zlz80+zbsbk389t1CweMwM79hdvvRdOJKzreWFayWCQji0uqWawUf78+LDQgfkDV2&#10;lknBjTzs8+lkh5m2A7/RtQi1iBD2GSpoQugzKX3ZkEG/tD1x9CrrDIYoXS21wyHCTSfTJFlLgy3H&#10;hQZ7OjZUfhc/RsHn4XUoz7rd4ld10Yk9vugnlyo1n42PDyACjeEe/m+ftIIU/q7EGy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vWwxAAAANoAAAAPAAAAAAAAAAAA&#10;AAAAAKECAABkcnMvZG93bnJldi54bWxQSwUGAAAAAAQABAD5AAAAkgMAAAAA&#10;">
                        <v:stroke endarrow="block" endarrowwidth="wide" endarrowlength="long"/>
                      </v:line>
                      <v:line id="Line 4" o:spid="_x0000_s1028" style="position:absolute;flip:y;visibility:visible;mso-wrap-style:square" from="11016,3672" to="11016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JQK8MAAADaAAAADwAAAGRycy9kb3ducmV2LnhtbESPQWvCQBSE74X+h+UVvOmmClKjq7Si&#10;oocKxvbg7ZF9JqHZt2F3NfHfu4LQ4zAz3zCzRWdqcSXnK8sK3gcJCOLc6ooLBT/Hdf8DhA/IGmvL&#10;pOBGHhbz15cZptq2fKBrFgoRIexTVFCG0KRS+rwkg35gG+Lona0zGKJ0hdQO2wg3tRwmyVgarDgu&#10;lNjQsqT8L7sYBb9f322+09UET+e9Tuxyo1duqFTvrfucggjUhf/ws73VCkbwuBJv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SUCvDAAAA2gAAAA8AAAAAAAAAAAAA&#10;AAAAoQIAAGRycy9kb3ducmV2LnhtbFBLBQYAAAAABAAEAPkAAACRAwAAAAA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:rsidR="001879A2" w:rsidRPr="00586518" w:rsidRDefault="001879A2" w:rsidP="000B615C">
            <w:pPr>
              <w:pStyle w:val="Heading2"/>
              <w:rPr>
                <w:lang w:val="es-MX"/>
              </w:rPr>
            </w:pPr>
            <w:r w:rsidRPr="00586518">
              <w:rPr>
                <w:lang w:val="es-MX"/>
              </w:rPr>
              <w:t>COURT USE ONLY</w:t>
            </w:r>
          </w:p>
          <w:p w:rsidR="000B615C" w:rsidRPr="00AA61DE" w:rsidRDefault="000B615C" w:rsidP="000B615C">
            <w:pPr>
              <w:jc w:val="center"/>
              <w:rPr>
                <w:rFonts w:cs="Arial"/>
                <w:b/>
                <w:sz w:val="18"/>
                <w:szCs w:val="16"/>
                <w:lang w:val="es-ES_tradnl"/>
              </w:rPr>
            </w:pPr>
            <w:r w:rsidRPr="00AA61DE">
              <w:rPr>
                <w:rFonts w:cs="Arial"/>
                <w:b/>
                <w:i/>
                <w:sz w:val="18"/>
                <w:szCs w:val="16"/>
                <w:lang w:val="es-ES_tradnl"/>
              </w:rPr>
              <w:t>USO EXCLUSIVO DEL</w:t>
            </w:r>
            <w:r w:rsidRPr="00AA61DE">
              <w:rPr>
                <w:rFonts w:cs="Arial"/>
                <w:b/>
                <w:sz w:val="18"/>
                <w:szCs w:val="16"/>
                <w:lang w:val="es-ES_tradnl"/>
              </w:rPr>
              <w:t xml:space="preserve"> </w:t>
            </w:r>
            <w:r w:rsidRPr="00AA61DE">
              <w:rPr>
                <w:rFonts w:cs="Arial"/>
                <w:b/>
                <w:i/>
                <w:sz w:val="18"/>
                <w:szCs w:val="16"/>
                <w:lang w:val="es-ES_tradnl"/>
              </w:rPr>
              <w:t>TRIBUNAL</w:t>
            </w:r>
          </w:p>
          <w:p w:rsidR="000B615C" w:rsidRPr="00586518" w:rsidRDefault="000B615C" w:rsidP="000B615C">
            <w:pPr>
              <w:rPr>
                <w:lang w:val="es-MX"/>
              </w:rPr>
            </w:pPr>
          </w:p>
        </w:tc>
      </w:tr>
      <w:tr w:rsidR="000B615C" w:rsidTr="001879A2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0B615C" w:rsidRPr="000B615C" w:rsidRDefault="000B615C" w:rsidP="00801B7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B615C">
              <w:rPr>
                <w:rFonts w:ascii="Arial" w:hAnsi="Arial" w:cs="Arial"/>
                <w:sz w:val="20"/>
                <w:szCs w:val="20"/>
              </w:rPr>
              <w:t xml:space="preserve">Attorney or Party Without Attorney </w:t>
            </w:r>
            <w:r w:rsidRPr="000B615C">
              <w:rPr>
                <w:rFonts w:ascii="Arial" w:hAnsi="Arial" w:cs="Arial"/>
                <w:sz w:val="18"/>
                <w:szCs w:val="20"/>
              </w:rPr>
              <w:t xml:space="preserve">(Name and Address): </w:t>
            </w:r>
          </w:p>
          <w:p w:rsidR="000B615C" w:rsidRPr="000B615C" w:rsidRDefault="000B615C" w:rsidP="00801B71">
            <w:pPr>
              <w:jc w:val="both"/>
              <w:rPr>
                <w:rFonts w:ascii="Arial" w:hAnsi="Arial" w:cs="Arial"/>
                <w:i/>
                <w:iCs/>
                <w:sz w:val="16"/>
                <w:szCs w:val="20"/>
                <w:lang w:val="es-AR"/>
              </w:rPr>
            </w:pPr>
            <w:r w:rsidRPr="000B615C">
              <w:rPr>
                <w:rFonts w:ascii="Arial" w:hAnsi="Arial" w:cs="Arial"/>
                <w:i/>
                <w:iCs/>
                <w:sz w:val="18"/>
                <w:szCs w:val="20"/>
                <w:lang w:val="es-AR"/>
              </w:rPr>
              <w:t xml:space="preserve">Abogado o parte sin abogado </w:t>
            </w:r>
            <w:r w:rsidRPr="000B615C">
              <w:rPr>
                <w:rFonts w:ascii="Arial" w:hAnsi="Arial" w:cs="Arial"/>
                <w:i/>
                <w:iCs/>
                <w:sz w:val="16"/>
                <w:szCs w:val="20"/>
                <w:lang w:val="es-AR"/>
              </w:rPr>
              <w:t xml:space="preserve">(nombre y </w:t>
            </w:r>
            <w:r w:rsidR="005F1352">
              <w:rPr>
                <w:rFonts w:ascii="Arial" w:hAnsi="Arial" w:cs="Arial"/>
                <w:i/>
                <w:iCs/>
                <w:sz w:val="16"/>
                <w:szCs w:val="20"/>
                <w:lang w:val="es-AR"/>
              </w:rPr>
              <w:t>dirección</w:t>
            </w:r>
            <w:r w:rsidRPr="000B615C">
              <w:rPr>
                <w:rFonts w:ascii="Arial" w:hAnsi="Arial" w:cs="Arial"/>
                <w:i/>
                <w:iCs/>
                <w:sz w:val="16"/>
                <w:szCs w:val="20"/>
                <w:lang w:val="es-AR"/>
              </w:rPr>
              <w:t>):</w:t>
            </w:r>
          </w:p>
          <w:p w:rsidR="000B615C" w:rsidRPr="00F51171" w:rsidRDefault="000B615C" w:rsidP="00801B71">
            <w:pPr>
              <w:jc w:val="both"/>
              <w:rPr>
                <w:rFonts w:ascii="Arial" w:hAnsi="Arial" w:cs="Arial"/>
                <w:sz w:val="14"/>
                <w:szCs w:val="20"/>
                <w:lang w:val="es-AR"/>
              </w:rPr>
            </w:pPr>
          </w:p>
          <w:p w:rsidR="000B615C" w:rsidRPr="000B615C" w:rsidRDefault="000B615C" w:rsidP="00801B71">
            <w:pPr>
              <w:tabs>
                <w:tab w:val="left" w:pos="3022"/>
              </w:tabs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0B615C">
              <w:rPr>
                <w:rFonts w:ascii="Arial" w:hAnsi="Arial" w:cs="Arial"/>
                <w:sz w:val="20"/>
                <w:szCs w:val="20"/>
                <w:lang w:val="es-AR"/>
              </w:rPr>
              <w:t>Phone Number:</w:t>
            </w:r>
            <w:r w:rsidRPr="000B615C">
              <w:rPr>
                <w:rFonts w:ascii="Arial" w:hAnsi="Arial" w:cs="Arial"/>
                <w:sz w:val="20"/>
                <w:szCs w:val="20"/>
                <w:lang w:val="es-AR"/>
              </w:rPr>
              <w:tab/>
            </w:r>
            <w:r w:rsidRPr="000B615C">
              <w:rPr>
                <w:rFonts w:ascii="Arial" w:hAnsi="Arial" w:cs="Arial"/>
                <w:sz w:val="20"/>
                <w:szCs w:val="20"/>
                <w:lang w:val="es-AR"/>
              </w:rPr>
              <w:tab/>
              <w:t>E-mail:</w:t>
            </w:r>
          </w:p>
          <w:p w:rsidR="000B615C" w:rsidRPr="000B615C" w:rsidRDefault="000B615C" w:rsidP="00801B71">
            <w:pPr>
              <w:jc w:val="both"/>
              <w:rPr>
                <w:rFonts w:ascii="Arial" w:hAnsi="Arial" w:cs="Arial"/>
                <w:i/>
                <w:sz w:val="18"/>
                <w:szCs w:val="20"/>
                <w:lang w:val="es-AR"/>
              </w:rPr>
            </w:pPr>
            <w:r w:rsidRPr="000B615C">
              <w:rPr>
                <w:rFonts w:ascii="Arial" w:hAnsi="Arial" w:cs="Arial"/>
                <w:i/>
                <w:iCs/>
                <w:sz w:val="18"/>
                <w:szCs w:val="20"/>
                <w:lang w:val="es-AR"/>
              </w:rPr>
              <w:t>Número</w:t>
            </w:r>
            <w:r w:rsidRPr="000B615C">
              <w:rPr>
                <w:rFonts w:ascii="Arial" w:hAnsi="Arial" w:cs="Arial"/>
                <w:i/>
                <w:sz w:val="18"/>
                <w:szCs w:val="20"/>
                <w:lang w:val="es-AR"/>
              </w:rPr>
              <w:t xml:space="preserve"> </w:t>
            </w:r>
            <w:r w:rsidRPr="000B615C">
              <w:rPr>
                <w:rFonts w:ascii="Arial" w:hAnsi="Arial" w:cs="Arial"/>
                <w:i/>
                <w:iCs/>
                <w:sz w:val="18"/>
                <w:szCs w:val="20"/>
                <w:lang w:val="es-AR"/>
              </w:rPr>
              <w:t>de teléfono</w:t>
            </w:r>
            <w:r w:rsidRPr="000B615C">
              <w:rPr>
                <w:rFonts w:ascii="Arial" w:hAnsi="Arial" w:cs="Arial"/>
                <w:i/>
                <w:sz w:val="18"/>
                <w:szCs w:val="20"/>
                <w:lang w:val="es-AR"/>
              </w:rPr>
              <w:t>:</w:t>
            </w:r>
            <w:r w:rsidRPr="000B615C">
              <w:rPr>
                <w:rFonts w:ascii="Arial" w:hAnsi="Arial" w:cs="Arial"/>
                <w:i/>
                <w:sz w:val="18"/>
                <w:szCs w:val="20"/>
                <w:lang w:val="es-AR"/>
              </w:rPr>
              <w:tab/>
            </w:r>
            <w:r w:rsidRPr="000B615C">
              <w:rPr>
                <w:rFonts w:ascii="Arial" w:hAnsi="Arial" w:cs="Arial"/>
                <w:i/>
                <w:sz w:val="18"/>
                <w:szCs w:val="20"/>
                <w:lang w:val="es-AR"/>
              </w:rPr>
              <w:tab/>
            </w:r>
            <w:r w:rsidRPr="000B615C">
              <w:rPr>
                <w:rFonts w:ascii="Arial" w:hAnsi="Arial" w:cs="Arial"/>
                <w:i/>
                <w:sz w:val="18"/>
                <w:szCs w:val="20"/>
                <w:lang w:val="es-AR"/>
              </w:rPr>
              <w:tab/>
            </w:r>
            <w:r w:rsidRPr="000B615C">
              <w:rPr>
                <w:rFonts w:ascii="Arial" w:hAnsi="Arial" w:cs="Arial"/>
                <w:i/>
                <w:iCs/>
                <w:sz w:val="18"/>
                <w:szCs w:val="20"/>
                <w:lang w:val="es-AR"/>
              </w:rPr>
              <w:t>Correo electrónico:</w:t>
            </w:r>
          </w:p>
          <w:p w:rsidR="000B615C" w:rsidRPr="000B615C" w:rsidRDefault="000B615C" w:rsidP="00801B71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0B615C">
              <w:rPr>
                <w:rFonts w:ascii="Arial" w:hAnsi="Arial" w:cs="Arial"/>
                <w:sz w:val="20"/>
                <w:szCs w:val="20"/>
                <w:lang w:val="es-AR"/>
              </w:rPr>
              <w:t>FAX Number:</w:t>
            </w:r>
            <w:r w:rsidRPr="000B615C">
              <w:rPr>
                <w:rFonts w:ascii="Arial" w:hAnsi="Arial" w:cs="Arial"/>
                <w:sz w:val="20"/>
                <w:szCs w:val="20"/>
                <w:lang w:val="es-AR"/>
              </w:rPr>
              <w:tab/>
            </w:r>
            <w:r w:rsidRPr="000B615C">
              <w:rPr>
                <w:rFonts w:ascii="Arial" w:hAnsi="Arial" w:cs="Arial"/>
                <w:sz w:val="20"/>
                <w:szCs w:val="20"/>
                <w:lang w:val="es-AR"/>
              </w:rPr>
              <w:tab/>
            </w:r>
            <w:r w:rsidRPr="000B615C">
              <w:rPr>
                <w:rFonts w:ascii="Arial" w:hAnsi="Arial" w:cs="Arial"/>
                <w:sz w:val="20"/>
                <w:szCs w:val="20"/>
                <w:lang w:val="es-AR"/>
              </w:rPr>
              <w:tab/>
            </w:r>
            <w:r w:rsidRPr="000B615C">
              <w:rPr>
                <w:rFonts w:ascii="Arial" w:hAnsi="Arial" w:cs="Arial"/>
                <w:sz w:val="20"/>
                <w:szCs w:val="20"/>
                <w:lang w:val="es-AR"/>
              </w:rPr>
              <w:tab/>
              <w:t>Atty. Reg. #:</w:t>
            </w:r>
          </w:p>
          <w:p w:rsidR="000B615C" w:rsidRPr="000B615C" w:rsidRDefault="000B615C" w:rsidP="00801B71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0B615C">
              <w:rPr>
                <w:rFonts w:ascii="Arial" w:hAnsi="Arial" w:cs="Arial"/>
                <w:i/>
                <w:iCs/>
                <w:sz w:val="18"/>
                <w:szCs w:val="20"/>
                <w:lang w:val="es-AR"/>
              </w:rPr>
              <w:t>Número de fax:</w:t>
            </w:r>
            <w:r w:rsidRPr="000B615C">
              <w:rPr>
                <w:rFonts w:ascii="Arial" w:hAnsi="Arial" w:cs="Arial"/>
                <w:i/>
                <w:iCs/>
                <w:sz w:val="18"/>
                <w:szCs w:val="20"/>
                <w:lang w:val="es-AR"/>
              </w:rPr>
              <w:tab/>
            </w:r>
            <w:r w:rsidRPr="000B615C">
              <w:rPr>
                <w:rFonts w:ascii="Arial" w:hAnsi="Arial" w:cs="Arial"/>
                <w:i/>
                <w:iCs/>
                <w:sz w:val="18"/>
                <w:szCs w:val="20"/>
                <w:lang w:val="es-AR"/>
              </w:rPr>
              <w:tab/>
            </w:r>
            <w:r w:rsidRPr="000B615C">
              <w:rPr>
                <w:rFonts w:ascii="Arial" w:hAnsi="Arial" w:cs="Arial"/>
                <w:i/>
                <w:iCs/>
                <w:sz w:val="18"/>
                <w:szCs w:val="20"/>
                <w:lang w:val="es-AR"/>
              </w:rPr>
              <w:tab/>
            </w:r>
            <w:r w:rsidRPr="000B615C">
              <w:rPr>
                <w:rFonts w:ascii="Arial" w:hAnsi="Arial" w:cs="Arial"/>
                <w:i/>
                <w:iCs/>
                <w:sz w:val="18"/>
                <w:szCs w:val="20"/>
                <w:lang w:val="es-AR"/>
              </w:rPr>
              <w:tab/>
              <w:t>Núm. matr. prof.:</w:t>
            </w:r>
          </w:p>
        </w:tc>
        <w:tc>
          <w:tcPr>
            <w:tcW w:w="3600" w:type="dxa"/>
          </w:tcPr>
          <w:p w:rsidR="000B615C" w:rsidRPr="000B615C" w:rsidRDefault="000B615C" w:rsidP="00801B7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B615C">
              <w:rPr>
                <w:rFonts w:ascii="Arial" w:hAnsi="Arial" w:cs="Arial"/>
                <w:sz w:val="20"/>
                <w:szCs w:val="20"/>
                <w:lang w:val="es-MX"/>
              </w:rPr>
              <w:t>Case Number:</w:t>
            </w:r>
          </w:p>
          <w:p w:rsidR="000B615C" w:rsidRPr="000B615C" w:rsidRDefault="000B615C" w:rsidP="00801B71">
            <w:pPr>
              <w:jc w:val="both"/>
              <w:rPr>
                <w:rFonts w:ascii="Arial" w:hAnsi="Arial" w:cs="Arial"/>
                <w:i/>
                <w:iCs/>
                <w:sz w:val="18"/>
                <w:szCs w:val="20"/>
                <w:lang w:val="es-AR"/>
              </w:rPr>
            </w:pPr>
            <w:r w:rsidRPr="000B615C">
              <w:rPr>
                <w:rFonts w:ascii="Arial" w:hAnsi="Arial" w:cs="Arial"/>
                <w:i/>
                <w:iCs/>
                <w:sz w:val="18"/>
                <w:szCs w:val="20"/>
                <w:lang w:val="es-AR"/>
              </w:rPr>
              <w:t>Número de causa:</w:t>
            </w:r>
          </w:p>
          <w:p w:rsidR="000B615C" w:rsidRPr="00F51171" w:rsidRDefault="000B615C" w:rsidP="00801B71">
            <w:pPr>
              <w:jc w:val="both"/>
              <w:rPr>
                <w:rFonts w:ascii="Arial" w:hAnsi="Arial" w:cs="Arial"/>
                <w:i/>
                <w:iCs/>
                <w:sz w:val="18"/>
                <w:szCs w:val="20"/>
                <w:lang w:val="es-AR"/>
              </w:rPr>
            </w:pPr>
          </w:p>
          <w:p w:rsidR="000B615C" w:rsidRPr="00F51171" w:rsidRDefault="000B615C" w:rsidP="00801B71">
            <w:pPr>
              <w:jc w:val="both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  <w:p w:rsidR="000B615C" w:rsidRPr="00F51171" w:rsidRDefault="000B615C" w:rsidP="00801B71">
            <w:pPr>
              <w:jc w:val="both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  <w:p w:rsidR="000B615C" w:rsidRPr="000B615C" w:rsidRDefault="000B615C" w:rsidP="00801B7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B615C">
              <w:rPr>
                <w:rFonts w:ascii="Arial" w:hAnsi="Arial" w:cs="Arial"/>
                <w:sz w:val="20"/>
                <w:szCs w:val="20"/>
                <w:lang w:val="es-ES"/>
              </w:rPr>
              <w:t>Division</w:t>
            </w:r>
            <w:r w:rsidRPr="000B615C">
              <w:rPr>
                <w:rFonts w:ascii="Arial" w:hAnsi="Arial" w:cs="Arial"/>
                <w:sz w:val="20"/>
                <w:szCs w:val="20"/>
                <w:lang w:val="es-ES"/>
              </w:rPr>
              <w:tab/>
              <w:t>:</w:t>
            </w:r>
            <w:r w:rsidRPr="000B615C">
              <w:rPr>
                <w:rFonts w:ascii="Arial" w:hAnsi="Arial" w:cs="Arial"/>
                <w:sz w:val="20"/>
                <w:szCs w:val="20"/>
                <w:lang w:val="es-ES"/>
              </w:rPr>
              <w:tab/>
              <w:t>Courtroom:</w:t>
            </w:r>
          </w:p>
          <w:p w:rsidR="000B615C" w:rsidRPr="000B615C" w:rsidRDefault="000B615C" w:rsidP="00801B7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B615C">
              <w:rPr>
                <w:rFonts w:ascii="Arial" w:hAnsi="Arial" w:cs="Arial"/>
                <w:i/>
                <w:iCs/>
                <w:sz w:val="18"/>
                <w:szCs w:val="20"/>
                <w:lang w:val="es-ES"/>
              </w:rPr>
              <w:t>División:</w:t>
            </w:r>
            <w:r w:rsidRPr="000B615C">
              <w:rPr>
                <w:rFonts w:ascii="Arial" w:hAnsi="Arial" w:cs="Arial"/>
                <w:i/>
                <w:iCs/>
                <w:sz w:val="18"/>
                <w:szCs w:val="20"/>
                <w:lang w:val="es-ES"/>
              </w:rPr>
              <w:tab/>
            </w:r>
            <w:r w:rsidRPr="000B615C">
              <w:rPr>
                <w:rFonts w:ascii="Arial" w:hAnsi="Arial" w:cs="Arial"/>
                <w:i/>
                <w:iCs/>
                <w:sz w:val="18"/>
                <w:szCs w:val="20"/>
                <w:lang w:val="es-ES"/>
              </w:rPr>
              <w:tab/>
              <w:t>Sala:</w:t>
            </w:r>
          </w:p>
        </w:tc>
      </w:tr>
      <w:tr w:rsidR="001879A2" w:rsidRPr="000B615C" w:rsidTr="001879A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1879A2" w:rsidRDefault="001879A2" w:rsidP="00393AA7">
            <w:pPr>
              <w:jc w:val="center"/>
              <w:rPr>
                <w:rFonts w:ascii="Arial" w:hAnsi="Arial" w:cs="Arial"/>
                <w:b/>
              </w:rPr>
            </w:pPr>
            <w:r w:rsidRPr="004373F2">
              <w:rPr>
                <w:rFonts w:ascii="Arial" w:hAnsi="Arial" w:cs="Arial"/>
                <w:b/>
              </w:rPr>
              <w:t>AMERICAN INDIAN/ALASKA NATIVE INDIAN CHILD WELFAR</w:t>
            </w:r>
            <w:r>
              <w:rPr>
                <w:rFonts w:ascii="Arial" w:hAnsi="Arial" w:cs="Arial"/>
                <w:b/>
              </w:rPr>
              <w:t>E</w:t>
            </w:r>
            <w:r w:rsidRPr="004373F2">
              <w:rPr>
                <w:rFonts w:ascii="Arial" w:hAnsi="Arial" w:cs="Arial"/>
                <w:b/>
              </w:rPr>
              <w:t xml:space="preserve"> ACT (ICWA) </w:t>
            </w:r>
          </w:p>
          <w:p w:rsidR="00393AA7" w:rsidRDefault="00393AA7" w:rsidP="00393A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DECLARATION OF NON-INDIAN HERITAGE</w:t>
            </w:r>
          </w:p>
          <w:p w:rsidR="00F51171" w:rsidRDefault="00F51171" w:rsidP="00F51171">
            <w:pPr>
              <w:jc w:val="center"/>
              <w:rPr>
                <w:rFonts w:ascii="Arial" w:hAnsi="Arial" w:cs="Arial"/>
                <w:b/>
                <w:i/>
                <w:sz w:val="22"/>
                <w:lang w:val="es-MX"/>
              </w:rPr>
            </w:pPr>
            <w:r w:rsidRPr="00F51171">
              <w:rPr>
                <w:rFonts w:ascii="Arial" w:hAnsi="Arial" w:cs="Arial"/>
                <w:b/>
                <w:i/>
                <w:sz w:val="22"/>
                <w:lang w:val="es-MX"/>
              </w:rPr>
              <w:t>DECLARACIÓN DE NO TENER HERENCIA INDÍGENA</w:t>
            </w:r>
            <w:r>
              <w:rPr>
                <w:rFonts w:ascii="Arial" w:hAnsi="Arial" w:cs="Arial"/>
                <w:b/>
                <w:i/>
                <w:sz w:val="22"/>
                <w:lang w:val="es-MX"/>
              </w:rPr>
              <w:t xml:space="preserve"> SEGÚN LA</w:t>
            </w:r>
            <w:r w:rsidRPr="00C32E40">
              <w:rPr>
                <w:rFonts w:ascii="Arial" w:hAnsi="Arial" w:cs="Arial"/>
                <w:b/>
                <w:i/>
                <w:sz w:val="22"/>
                <w:lang w:val="es-MX"/>
              </w:rPr>
              <w:t xml:space="preserve"> </w:t>
            </w:r>
          </w:p>
          <w:p w:rsidR="00EA12DA" w:rsidRPr="000B615C" w:rsidRDefault="000B615C" w:rsidP="00F5117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32E40">
              <w:rPr>
                <w:rFonts w:ascii="Arial" w:hAnsi="Arial" w:cs="Arial"/>
                <w:b/>
                <w:i/>
                <w:sz w:val="22"/>
                <w:lang w:val="es-MX"/>
              </w:rPr>
              <w:t xml:space="preserve">LEY DE BIENESTAR DE MENORES INDÍGENAS </w:t>
            </w:r>
            <w:r w:rsidR="00D029BD" w:rsidRPr="00C32E40">
              <w:rPr>
                <w:rFonts w:ascii="Arial" w:hAnsi="Arial" w:cs="Arial"/>
                <w:b/>
                <w:i/>
                <w:sz w:val="22"/>
                <w:lang w:val="es-MX"/>
              </w:rPr>
              <w:t>ESTADOUNIDENSES</w:t>
            </w:r>
            <w:r w:rsidR="00F51171">
              <w:rPr>
                <w:rFonts w:ascii="Arial" w:hAnsi="Arial" w:cs="Arial"/>
                <w:b/>
                <w:i/>
                <w:sz w:val="22"/>
                <w:lang w:val="es-MX"/>
              </w:rPr>
              <w:t xml:space="preserve"> </w:t>
            </w:r>
            <w:r w:rsidRPr="00C32E40">
              <w:rPr>
                <w:rFonts w:ascii="Arial" w:hAnsi="Arial" w:cs="Arial"/>
                <w:b/>
                <w:i/>
                <w:sz w:val="22"/>
                <w:lang w:val="es-MX"/>
              </w:rPr>
              <w:t>O NATIVOS DE ALASKA (ICWA, por sus siglas en inglés)</w:t>
            </w:r>
            <w:r w:rsidR="00F51171">
              <w:rPr>
                <w:rFonts w:ascii="Arial" w:hAnsi="Arial" w:cs="Arial"/>
                <w:b/>
                <w:i/>
                <w:sz w:val="22"/>
                <w:lang w:val="es-MX"/>
              </w:rPr>
              <w:t xml:space="preserve"> </w:t>
            </w:r>
          </w:p>
        </w:tc>
      </w:tr>
    </w:tbl>
    <w:p w:rsidR="00393AA7" w:rsidRPr="00F51171" w:rsidRDefault="00393AA7" w:rsidP="001F74AB">
      <w:pPr>
        <w:rPr>
          <w:rFonts w:ascii="Arial" w:hAnsi="Arial" w:cs="Arial"/>
          <w:sz w:val="12"/>
          <w:szCs w:val="20"/>
          <w:lang w:val="es-MX"/>
        </w:rPr>
      </w:pPr>
    </w:p>
    <w:p w:rsidR="001F74AB" w:rsidRPr="00F51171" w:rsidRDefault="001F74AB" w:rsidP="001F74A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"/>
          <w:szCs w:val="10"/>
          <w:lang w:val="es-MX"/>
        </w:rPr>
      </w:pPr>
    </w:p>
    <w:p w:rsidR="001F74AB" w:rsidRDefault="001F74AB" w:rsidP="001F74A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632F9F">
        <w:rPr>
          <w:rFonts w:ascii="Arial" w:hAnsi="Arial" w:cs="Arial"/>
          <w:sz w:val="20"/>
          <w:szCs w:val="20"/>
        </w:rPr>
        <w:t>This form is part of an ongoing inquiry and should be completed by the caseworker after gathering information from a knowledgeable parent, guardian or family member on behalf of a child whose tribal status is in question. The information should be reviewed and updated periodi</w:t>
      </w:r>
      <w:r>
        <w:rPr>
          <w:rFonts w:ascii="Arial" w:hAnsi="Arial" w:cs="Arial"/>
          <w:sz w:val="20"/>
          <w:szCs w:val="20"/>
        </w:rPr>
        <w:t>cally throughout</w:t>
      </w:r>
      <w:r w:rsidRPr="00632F9F">
        <w:rPr>
          <w:rFonts w:ascii="Arial" w:hAnsi="Arial" w:cs="Arial"/>
          <w:sz w:val="20"/>
          <w:szCs w:val="20"/>
        </w:rPr>
        <w:t xml:space="preserve"> the case.  One form per child must be completed.</w:t>
      </w:r>
    </w:p>
    <w:p w:rsidR="003D700F" w:rsidRPr="00C32E40" w:rsidRDefault="003D700F" w:rsidP="001F74A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18"/>
          <w:szCs w:val="20"/>
          <w:lang w:val="es-MX"/>
        </w:rPr>
      </w:pPr>
      <w:r w:rsidRPr="00C32E40">
        <w:rPr>
          <w:rFonts w:ascii="Arial" w:hAnsi="Arial" w:cs="Arial"/>
          <w:i/>
          <w:sz w:val="18"/>
          <w:szCs w:val="20"/>
          <w:lang w:val="es-MX"/>
        </w:rPr>
        <w:t xml:space="preserve">Este formulario es parte de una consulta continua y lo deberá completar el trabajador social una vez que reúna información proveniente de un </w:t>
      </w:r>
      <w:r w:rsidR="00D029BD" w:rsidRPr="00C32E40">
        <w:rPr>
          <w:rFonts w:ascii="Arial" w:hAnsi="Arial" w:cs="Arial"/>
          <w:i/>
          <w:sz w:val="18"/>
          <w:szCs w:val="20"/>
          <w:lang w:val="es-MX"/>
        </w:rPr>
        <w:t>p</w:t>
      </w:r>
      <w:r w:rsidRPr="00C32E40">
        <w:rPr>
          <w:rFonts w:ascii="Arial" w:hAnsi="Arial" w:cs="Arial"/>
          <w:i/>
          <w:sz w:val="18"/>
          <w:szCs w:val="20"/>
          <w:lang w:val="es-MX"/>
        </w:rPr>
        <w:t xml:space="preserve">adre, tutor o pariente con conocimiento de un menor cuyo estatus tribal está en duda. A lo largo de la causa, </w:t>
      </w:r>
      <w:r w:rsidR="00D029BD" w:rsidRPr="00C32E40">
        <w:rPr>
          <w:rFonts w:ascii="Arial" w:hAnsi="Arial" w:cs="Arial"/>
          <w:i/>
          <w:sz w:val="18"/>
          <w:szCs w:val="20"/>
          <w:lang w:val="es-MX"/>
        </w:rPr>
        <w:t xml:space="preserve">esta información </w:t>
      </w:r>
      <w:r w:rsidRPr="00C32E40">
        <w:rPr>
          <w:rFonts w:ascii="Arial" w:hAnsi="Arial" w:cs="Arial"/>
          <w:i/>
          <w:sz w:val="18"/>
          <w:szCs w:val="20"/>
          <w:lang w:val="es-MX"/>
        </w:rPr>
        <w:t>se deberá revisar y actualizar de manera periódica.</w:t>
      </w:r>
      <w:r w:rsidR="00D029BD" w:rsidRPr="00C32E40">
        <w:rPr>
          <w:rFonts w:ascii="Arial" w:hAnsi="Arial" w:cs="Arial"/>
          <w:i/>
          <w:sz w:val="18"/>
          <w:szCs w:val="20"/>
          <w:lang w:val="es-MX"/>
        </w:rPr>
        <w:t xml:space="preserve"> Se debe completar un formulario por </w:t>
      </w:r>
      <w:r w:rsidR="009B32D2">
        <w:rPr>
          <w:rFonts w:ascii="Arial" w:hAnsi="Arial" w:cs="Arial"/>
          <w:i/>
          <w:sz w:val="18"/>
          <w:szCs w:val="20"/>
          <w:lang w:val="es-MX"/>
        </w:rPr>
        <w:t xml:space="preserve">cada </w:t>
      </w:r>
      <w:r w:rsidR="00D029BD" w:rsidRPr="00C32E40">
        <w:rPr>
          <w:rFonts w:ascii="Arial" w:hAnsi="Arial" w:cs="Arial"/>
          <w:i/>
          <w:sz w:val="18"/>
          <w:szCs w:val="20"/>
          <w:lang w:val="es-MX"/>
        </w:rPr>
        <w:t xml:space="preserve">menor. </w:t>
      </w:r>
    </w:p>
    <w:p w:rsidR="001F74AB" w:rsidRPr="00F51171" w:rsidRDefault="001F74AB" w:rsidP="001F74A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b/>
          <w:sz w:val="2"/>
          <w:szCs w:val="10"/>
          <w:lang w:val="es-MX"/>
        </w:rPr>
      </w:pPr>
    </w:p>
    <w:p w:rsidR="00AA4224" w:rsidRPr="00F51171" w:rsidRDefault="00AA4224" w:rsidP="001879A2">
      <w:pPr>
        <w:rPr>
          <w:rFonts w:ascii="Arial" w:hAnsi="Arial" w:cs="Arial"/>
          <w:sz w:val="14"/>
          <w:szCs w:val="20"/>
          <w:lang w:val="es-MX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1530"/>
        <w:gridCol w:w="5670"/>
      </w:tblGrid>
      <w:tr w:rsidR="001879A2" w:rsidRPr="00D029BD" w:rsidTr="001F74AB">
        <w:trPr>
          <w:trHeight w:val="217"/>
        </w:trPr>
        <w:tc>
          <w:tcPr>
            <w:tcW w:w="2880" w:type="dxa"/>
            <w:shd w:val="clear" w:color="auto" w:fill="auto"/>
          </w:tcPr>
          <w:p w:rsidR="001879A2" w:rsidRPr="00F51171" w:rsidRDefault="001879A2" w:rsidP="001879A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1171">
              <w:rPr>
                <w:rFonts w:ascii="Arial" w:hAnsi="Arial" w:cs="Arial"/>
                <w:b/>
                <w:sz w:val="18"/>
                <w:szCs w:val="20"/>
              </w:rPr>
              <w:t>Child's Name</w:t>
            </w:r>
          </w:p>
          <w:p w:rsidR="00D029BD" w:rsidRPr="00F51171" w:rsidRDefault="00D029BD" w:rsidP="001879A2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51171">
              <w:rPr>
                <w:rFonts w:ascii="Arial" w:hAnsi="Arial" w:cs="Arial"/>
                <w:b/>
                <w:i/>
                <w:sz w:val="16"/>
                <w:szCs w:val="20"/>
              </w:rPr>
              <w:t>Nombre del menor</w:t>
            </w:r>
          </w:p>
        </w:tc>
        <w:tc>
          <w:tcPr>
            <w:tcW w:w="1530" w:type="dxa"/>
            <w:shd w:val="clear" w:color="auto" w:fill="auto"/>
          </w:tcPr>
          <w:p w:rsidR="001879A2" w:rsidRPr="00F51171" w:rsidRDefault="001879A2" w:rsidP="00D029B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51171">
              <w:rPr>
                <w:rFonts w:ascii="Arial" w:hAnsi="Arial" w:cs="Arial"/>
                <w:b/>
                <w:sz w:val="18"/>
                <w:szCs w:val="20"/>
              </w:rPr>
              <w:t>Date of Birth</w:t>
            </w:r>
          </w:p>
          <w:p w:rsidR="00D029BD" w:rsidRPr="00F51171" w:rsidRDefault="00D029BD" w:rsidP="00F5117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51171">
              <w:rPr>
                <w:rFonts w:ascii="Arial" w:hAnsi="Arial" w:cs="Arial"/>
                <w:b/>
                <w:i/>
                <w:sz w:val="16"/>
                <w:szCs w:val="20"/>
              </w:rPr>
              <w:t>Fecha de nacimiento</w:t>
            </w:r>
          </w:p>
        </w:tc>
        <w:tc>
          <w:tcPr>
            <w:tcW w:w="5670" w:type="dxa"/>
            <w:shd w:val="clear" w:color="auto" w:fill="auto"/>
          </w:tcPr>
          <w:p w:rsidR="001879A2" w:rsidRPr="00F51171" w:rsidRDefault="001879A2" w:rsidP="001879A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1171">
              <w:rPr>
                <w:rFonts w:ascii="Arial" w:hAnsi="Arial" w:cs="Arial"/>
                <w:b/>
                <w:sz w:val="18"/>
                <w:szCs w:val="20"/>
              </w:rPr>
              <w:t>Place of Birth (City, State, Country)</w:t>
            </w:r>
          </w:p>
          <w:p w:rsidR="00D029BD" w:rsidRPr="00F51171" w:rsidRDefault="00D029BD" w:rsidP="001879A2">
            <w:pPr>
              <w:rPr>
                <w:rFonts w:ascii="Arial" w:hAnsi="Arial" w:cs="Arial"/>
                <w:b/>
                <w:sz w:val="18"/>
                <w:szCs w:val="20"/>
                <w:lang w:val="es-MX"/>
              </w:rPr>
            </w:pPr>
            <w:r w:rsidRPr="00F51171">
              <w:rPr>
                <w:rFonts w:ascii="Arial" w:hAnsi="Arial" w:cs="Arial"/>
                <w:b/>
                <w:i/>
                <w:sz w:val="16"/>
                <w:szCs w:val="20"/>
              </w:rPr>
              <w:t>Lugar de nacimiento (ciudad, estado, país)</w:t>
            </w:r>
          </w:p>
        </w:tc>
      </w:tr>
      <w:tr w:rsidR="001879A2" w:rsidRPr="00D029BD" w:rsidTr="001F74AB">
        <w:trPr>
          <w:trHeight w:val="293"/>
        </w:trPr>
        <w:tc>
          <w:tcPr>
            <w:tcW w:w="2880" w:type="dxa"/>
            <w:shd w:val="clear" w:color="auto" w:fill="auto"/>
          </w:tcPr>
          <w:p w:rsidR="001879A2" w:rsidRPr="00D029BD" w:rsidRDefault="001879A2" w:rsidP="001879A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30" w:type="dxa"/>
            <w:shd w:val="clear" w:color="auto" w:fill="auto"/>
          </w:tcPr>
          <w:p w:rsidR="001879A2" w:rsidRPr="00D029BD" w:rsidRDefault="001879A2" w:rsidP="001879A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670" w:type="dxa"/>
            <w:shd w:val="clear" w:color="auto" w:fill="auto"/>
          </w:tcPr>
          <w:p w:rsidR="001879A2" w:rsidRPr="00D029BD" w:rsidRDefault="001879A2" w:rsidP="001879A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0E51E7" w:rsidRPr="00F51171" w:rsidRDefault="000E51E7" w:rsidP="001879A2">
      <w:pPr>
        <w:rPr>
          <w:rFonts w:ascii="Arial" w:hAnsi="Arial" w:cs="Arial"/>
          <w:sz w:val="10"/>
          <w:szCs w:val="20"/>
          <w:u w:val="single"/>
          <w:lang w:val="es-MX"/>
        </w:rPr>
      </w:pPr>
    </w:p>
    <w:p w:rsidR="00AA4224" w:rsidRDefault="000E51E7" w:rsidP="001C17FD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I declare that the child identified above is not a member of a tribe or believed to be eligible for membership in one or more tribes and that a biological member of the child’s family does not have American Indian or Alaska Native heritage. </w:t>
      </w:r>
    </w:p>
    <w:p w:rsidR="000E51E7" w:rsidRPr="00C32E40" w:rsidRDefault="00D029BD" w:rsidP="001879A2">
      <w:pPr>
        <w:rPr>
          <w:rFonts w:ascii="Arial" w:hAnsi="Arial" w:cs="Arial"/>
          <w:i/>
          <w:sz w:val="18"/>
          <w:szCs w:val="20"/>
          <w:lang w:val="es-MX"/>
        </w:rPr>
      </w:pPr>
      <w:r w:rsidRPr="00C32E40">
        <w:rPr>
          <w:rFonts w:ascii="Arial" w:hAnsi="Arial" w:cs="Arial"/>
          <w:i/>
          <w:sz w:val="18"/>
          <w:szCs w:val="20"/>
          <w:lang w:val="es-MX"/>
        </w:rPr>
        <w:t xml:space="preserve">Declaro que el menor indicado arriba no es miembro de una tribu o no se cree que reúna los requisitos para ser miembro de una o más tribus y que el miembro biológico de la familia del menor no </w:t>
      </w:r>
      <w:r w:rsidR="00B745C0">
        <w:rPr>
          <w:rFonts w:ascii="Arial" w:hAnsi="Arial" w:cs="Arial"/>
          <w:i/>
          <w:sz w:val="18"/>
          <w:szCs w:val="20"/>
          <w:lang w:val="es-MX"/>
        </w:rPr>
        <w:t>tiene</w:t>
      </w:r>
      <w:r w:rsidRPr="00C32E40">
        <w:rPr>
          <w:rFonts w:ascii="Arial" w:hAnsi="Arial" w:cs="Arial"/>
          <w:i/>
          <w:sz w:val="18"/>
          <w:szCs w:val="20"/>
          <w:lang w:val="es-MX"/>
        </w:rPr>
        <w:t xml:space="preserve"> herencia indígena </w:t>
      </w:r>
      <w:r w:rsidR="000E4F80">
        <w:rPr>
          <w:rFonts w:ascii="Arial" w:hAnsi="Arial" w:cs="Arial"/>
          <w:i/>
          <w:sz w:val="18"/>
          <w:szCs w:val="20"/>
          <w:lang w:val="es-MX"/>
        </w:rPr>
        <w:t>norteamericano</w:t>
      </w:r>
      <w:r w:rsidRPr="00C32E40">
        <w:rPr>
          <w:rFonts w:ascii="Arial" w:hAnsi="Arial" w:cs="Arial"/>
          <w:i/>
          <w:sz w:val="18"/>
          <w:szCs w:val="20"/>
          <w:lang w:val="es-MX"/>
        </w:rPr>
        <w:t xml:space="preserve"> </w:t>
      </w:r>
      <w:r w:rsidR="00B745C0">
        <w:rPr>
          <w:rFonts w:ascii="Arial" w:hAnsi="Arial" w:cs="Arial"/>
          <w:i/>
          <w:sz w:val="18"/>
          <w:szCs w:val="20"/>
          <w:lang w:val="es-MX"/>
        </w:rPr>
        <w:t>ni es</w:t>
      </w:r>
      <w:r w:rsidRPr="00C32E40">
        <w:rPr>
          <w:rFonts w:ascii="Arial" w:hAnsi="Arial" w:cs="Arial"/>
          <w:i/>
          <w:sz w:val="18"/>
          <w:szCs w:val="20"/>
          <w:lang w:val="es-MX"/>
        </w:rPr>
        <w:t xml:space="preserve"> nativo de Alaska. </w:t>
      </w:r>
    </w:p>
    <w:p w:rsidR="000E51E7" w:rsidRPr="00F51171" w:rsidRDefault="000E51E7" w:rsidP="001879A2">
      <w:pPr>
        <w:rPr>
          <w:rFonts w:ascii="Arial" w:hAnsi="Arial" w:cs="Arial"/>
          <w:sz w:val="12"/>
          <w:szCs w:val="20"/>
          <w:u w:val="single"/>
          <w:lang w:val="es-MX"/>
        </w:rPr>
      </w:pPr>
    </w:p>
    <w:p w:rsidR="001879A2" w:rsidRPr="00D029BD" w:rsidRDefault="001879A2" w:rsidP="001879A2">
      <w:pPr>
        <w:rPr>
          <w:rFonts w:ascii="Arial" w:hAnsi="Arial" w:cs="Arial"/>
          <w:sz w:val="20"/>
          <w:szCs w:val="20"/>
          <w:lang w:val="es-MX"/>
        </w:rPr>
      </w:pPr>
      <w:r w:rsidRPr="00D029BD">
        <w:rPr>
          <w:rFonts w:ascii="Arial" w:hAnsi="Arial" w:cs="Arial"/>
          <w:sz w:val="20"/>
          <w:szCs w:val="20"/>
          <w:u w:val="single"/>
          <w:lang w:val="es-MX"/>
        </w:rPr>
        <w:tab/>
      </w:r>
      <w:r w:rsidRPr="00D029BD">
        <w:rPr>
          <w:rFonts w:ascii="Arial" w:hAnsi="Arial" w:cs="Arial"/>
          <w:sz w:val="20"/>
          <w:szCs w:val="20"/>
          <w:u w:val="single"/>
          <w:lang w:val="es-MX"/>
        </w:rPr>
        <w:tab/>
      </w:r>
      <w:r w:rsidRPr="00D029BD">
        <w:rPr>
          <w:rFonts w:ascii="Arial" w:hAnsi="Arial" w:cs="Arial"/>
          <w:sz w:val="20"/>
          <w:szCs w:val="20"/>
          <w:u w:val="single"/>
          <w:lang w:val="es-MX"/>
        </w:rPr>
        <w:tab/>
      </w:r>
      <w:r w:rsidRPr="00D029BD">
        <w:rPr>
          <w:rFonts w:ascii="Arial" w:hAnsi="Arial" w:cs="Arial"/>
          <w:sz w:val="20"/>
          <w:szCs w:val="20"/>
          <w:u w:val="single"/>
          <w:lang w:val="es-MX"/>
        </w:rPr>
        <w:tab/>
      </w:r>
      <w:r w:rsidRPr="00D029BD">
        <w:rPr>
          <w:rFonts w:ascii="Arial" w:hAnsi="Arial" w:cs="Arial"/>
          <w:sz w:val="20"/>
          <w:szCs w:val="20"/>
          <w:u w:val="single"/>
          <w:lang w:val="es-MX"/>
        </w:rPr>
        <w:tab/>
      </w:r>
      <w:r w:rsidRPr="00D029BD">
        <w:rPr>
          <w:rFonts w:ascii="Arial" w:hAnsi="Arial" w:cs="Arial"/>
          <w:sz w:val="20"/>
          <w:szCs w:val="20"/>
          <w:u w:val="single"/>
          <w:lang w:val="es-MX"/>
        </w:rPr>
        <w:tab/>
      </w:r>
      <w:r w:rsidRPr="00D029BD">
        <w:rPr>
          <w:rFonts w:ascii="Arial" w:hAnsi="Arial" w:cs="Arial"/>
          <w:sz w:val="20"/>
          <w:szCs w:val="20"/>
          <w:lang w:val="es-MX"/>
        </w:rPr>
        <w:tab/>
      </w:r>
      <w:r w:rsidRPr="00D029BD">
        <w:rPr>
          <w:rFonts w:ascii="Arial" w:hAnsi="Arial" w:cs="Arial"/>
          <w:sz w:val="20"/>
          <w:szCs w:val="20"/>
          <w:u w:val="single"/>
          <w:lang w:val="es-MX"/>
        </w:rPr>
        <w:tab/>
      </w:r>
      <w:r w:rsidRPr="00D029BD">
        <w:rPr>
          <w:rFonts w:ascii="Arial" w:hAnsi="Arial" w:cs="Arial"/>
          <w:sz w:val="20"/>
          <w:szCs w:val="20"/>
          <w:u w:val="single"/>
          <w:lang w:val="es-MX"/>
        </w:rPr>
        <w:tab/>
      </w:r>
      <w:r w:rsidRPr="00D029BD">
        <w:rPr>
          <w:rFonts w:ascii="Arial" w:hAnsi="Arial" w:cs="Arial"/>
          <w:sz w:val="20"/>
          <w:szCs w:val="20"/>
          <w:u w:val="single"/>
          <w:lang w:val="es-MX"/>
        </w:rPr>
        <w:tab/>
      </w:r>
      <w:r w:rsidRPr="00D029BD">
        <w:rPr>
          <w:rFonts w:ascii="Arial" w:hAnsi="Arial" w:cs="Arial"/>
          <w:sz w:val="20"/>
          <w:szCs w:val="20"/>
          <w:lang w:val="es-MX"/>
        </w:rPr>
        <w:tab/>
      </w:r>
      <w:r w:rsidRPr="00D029BD">
        <w:rPr>
          <w:rFonts w:ascii="Arial" w:hAnsi="Arial" w:cs="Arial"/>
          <w:sz w:val="20"/>
          <w:szCs w:val="20"/>
          <w:u w:val="single"/>
          <w:lang w:val="es-MX"/>
        </w:rPr>
        <w:tab/>
      </w:r>
      <w:r w:rsidRPr="00D029BD">
        <w:rPr>
          <w:rFonts w:ascii="Arial" w:hAnsi="Arial" w:cs="Arial"/>
          <w:sz w:val="20"/>
          <w:szCs w:val="20"/>
          <w:u w:val="single"/>
          <w:lang w:val="es-MX"/>
        </w:rPr>
        <w:tab/>
      </w:r>
      <w:r w:rsidRPr="00D029BD">
        <w:rPr>
          <w:rFonts w:ascii="Arial" w:hAnsi="Arial" w:cs="Arial"/>
          <w:sz w:val="20"/>
          <w:szCs w:val="20"/>
          <w:u w:val="single"/>
          <w:lang w:val="es-MX"/>
        </w:rPr>
        <w:tab/>
      </w:r>
    </w:p>
    <w:p w:rsidR="001879A2" w:rsidRPr="00F51171" w:rsidRDefault="001879A2" w:rsidP="001879A2">
      <w:pPr>
        <w:rPr>
          <w:rFonts w:ascii="Arial" w:hAnsi="Arial" w:cs="Arial"/>
          <w:sz w:val="18"/>
          <w:szCs w:val="20"/>
        </w:rPr>
      </w:pPr>
      <w:r w:rsidRPr="00F51171">
        <w:rPr>
          <w:rFonts w:ascii="Arial" w:hAnsi="Arial" w:cs="Arial"/>
          <w:sz w:val="18"/>
          <w:szCs w:val="20"/>
        </w:rPr>
        <w:t>Signature of person who provided information</w:t>
      </w:r>
      <w:r w:rsidRPr="00F51171">
        <w:rPr>
          <w:rFonts w:ascii="Arial" w:hAnsi="Arial" w:cs="Arial"/>
          <w:sz w:val="18"/>
          <w:szCs w:val="20"/>
        </w:rPr>
        <w:tab/>
      </w:r>
      <w:r w:rsidRPr="00F51171">
        <w:rPr>
          <w:rFonts w:ascii="Arial" w:hAnsi="Arial" w:cs="Arial"/>
          <w:sz w:val="18"/>
          <w:szCs w:val="20"/>
        </w:rPr>
        <w:tab/>
        <w:t>Relationship to child</w:t>
      </w:r>
      <w:r w:rsidRPr="00F51171">
        <w:rPr>
          <w:rFonts w:ascii="Arial" w:hAnsi="Arial" w:cs="Arial"/>
          <w:sz w:val="18"/>
          <w:szCs w:val="20"/>
        </w:rPr>
        <w:tab/>
      </w:r>
      <w:r w:rsidRPr="00F51171">
        <w:rPr>
          <w:rFonts w:ascii="Arial" w:hAnsi="Arial" w:cs="Arial"/>
          <w:sz w:val="18"/>
          <w:szCs w:val="20"/>
        </w:rPr>
        <w:tab/>
        <w:t>Date initially completed</w:t>
      </w:r>
    </w:p>
    <w:p w:rsidR="001879A2" w:rsidRPr="00F51171" w:rsidRDefault="00D029BD" w:rsidP="00B745C0">
      <w:pPr>
        <w:ind w:left="5040" w:hanging="5040"/>
        <w:rPr>
          <w:rFonts w:ascii="Arial" w:hAnsi="Arial" w:cs="Arial"/>
          <w:i/>
          <w:sz w:val="16"/>
          <w:szCs w:val="20"/>
          <w:lang w:val="es-MX"/>
        </w:rPr>
      </w:pPr>
      <w:r w:rsidRPr="00F51171">
        <w:rPr>
          <w:rFonts w:ascii="Arial" w:hAnsi="Arial" w:cs="Arial"/>
          <w:i/>
          <w:sz w:val="16"/>
          <w:szCs w:val="20"/>
          <w:lang w:val="es-MX"/>
        </w:rPr>
        <w:t>Firma de la persona que proporcionó la información</w:t>
      </w:r>
      <w:r w:rsidRPr="00F51171">
        <w:rPr>
          <w:rFonts w:ascii="Arial" w:hAnsi="Arial" w:cs="Arial"/>
          <w:i/>
          <w:sz w:val="16"/>
          <w:szCs w:val="20"/>
          <w:lang w:val="es-MX"/>
        </w:rPr>
        <w:tab/>
        <w:t>Relación con el menor</w:t>
      </w:r>
      <w:r w:rsidRPr="00F51171">
        <w:rPr>
          <w:rFonts w:ascii="Arial" w:hAnsi="Arial" w:cs="Arial"/>
          <w:i/>
          <w:sz w:val="16"/>
          <w:szCs w:val="20"/>
          <w:lang w:val="es-MX"/>
        </w:rPr>
        <w:tab/>
      </w:r>
      <w:r w:rsidRPr="00F51171">
        <w:rPr>
          <w:rFonts w:ascii="Arial" w:hAnsi="Arial" w:cs="Arial"/>
          <w:i/>
          <w:sz w:val="16"/>
          <w:szCs w:val="20"/>
          <w:lang w:val="es-MX"/>
        </w:rPr>
        <w:tab/>
        <w:t>Fecha en que se completó</w:t>
      </w:r>
      <w:r w:rsidR="00B745C0">
        <w:rPr>
          <w:rFonts w:ascii="Arial" w:hAnsi="Arial" w:cs="Arial"/>
          <w:i/>
          <w:sz w:val="16"/>
          <w:szCs w:val="20"/>
          <w:lang w:val="es-MX"/>
        </w:rPr>
        <w:tab/>
      </w:r>
      <w:r w:rsidR="00B745C0">
        <w:rPr>
          <w:rFonts w:ascii="Arial" w:hAnsi="Arial" w:cs="Arial"/>
          <w:i/>
          <w:sz w:val="16"/>
          <w:szCs w:val="20"/>
          <w:lang w:val="es-MX"/>
        </w:rPr>
        <w:tab/>
      </w:r>
      <w:r w:rsidR="00B745C0">
        <w:rPr>
          <w:rFonts w:ascii="Arial" w:hAnsi="Arial" w:cs="Arial"/>
          <w:i/>
          <w:sz w:val="16"/>
          <w:szCs w:val="20"/>
          <w:lang w:val="es-MX"/>
        </w:rPr>
        <w:tab/>
      </w:r>
      <w:r w:rsidR="00B745C0">
        <w:rPr>
          <w:rFonts w:ascii="Arial" w:hAnsi="Arial" w:cs="Arial"/>
          <w:i/>
          <w:sz w:val="16"/>
          <w:szCs w:val="20"/>
          <w:lang w:val="es-MX"/>
        </w:rPr>
        <w:tab/>
      </w:r>
      <w:r w:rsidR="00B745C0">
        <w:rPr>
          <w:rFonts w:ascii="Arial" w:hAnsi="Arial" w:cs="Arial"/>
          <w:i/>
          <w:sz w:val="16"/>
          <w:szCs w:val="20"/>
          <w:lang w:val="es-MX"/>
        </w:rPr>
        <w:tab/>
      </w:r>
      <w:r w:rsidRPr="00F51171">
        <w:rPr>
          <w:rFonts w:ascii="Arial" w:hAnsi="Arial" w:cs="Arial"/>
          <w:i/>
          <w:sz w:val="16"/>
          <w:szCs w:val="20"/>
          <w:lang w:val="es-MX"/>
        </w:rPr>
        <w:t xml:space="preserve">inicialmente </w:t>
      </w:r>
    </w:p>
    <w:p w:rsidR="001879A2" w:rsidRPr="00F51171" w:rsidRDefault="001879A2" w:rsidP="001879A2">
      <w:pPr>
        <w:rPr>
          <w:rFonts w:ascii="Arial" w:hAnsi="Arial" w:cs="Arial"/>
          <w:sz w:val="18"/>
          <w:szCs w:val="20"/>
          <w:u w:val="single"/>
          <w:lang w:val="es-MX"/>
        </w:rPr>
      </w:pPr>
      <w:r w:rsidRP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P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P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P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P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P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="00F51171">
        <w:rPr>
          <w:rFonts w:ascii="Arial" w:hAnsi="Arial" w:cs="Arial"/>
          <w:sz w:val="18"/>
          <w:szCs w:val="20"/>
          <w:u w:val="single"/>
          <w:lang w:val="es-MX"/>
        </w:rPr>
        <w:tab/>
      </w:r>
    </w:p>
    <w:p w:rsidR="001879A2" w:rsidRPr="00F51171" w:rsidRDefault="001879A2" w:rsidP="001879A2">
      <w:pPr>
        <w:rPr>
          <w:rFonts w:ascii="Arial" w:hAnsi="Arial" w:cs="Arial"/>
          <w:sz w:val="18"/>
          <w:szCs w:val="20"/>
          <w:lang w:val="es-MX"/>
        </w:rPr>
      </w:pPr>
      <w:r w:rsidRPr="00F51171">
        <w:rPr>
          <w:rFonts w:ascii="Arial" w:hAnsi="Arial" w:cs="Arial"/>
          <w:sz w:val="18"/>
          <w:szCs w:val="20"/>
          <w:lang w:val="es-MX"/>
        </w:rPr>
        <w:t>Printed name of person who provided information</w:t>
      </w:r>
      <w:r w:rsidR="00F51171">
        <w:rPr>
          <w:rFonts w:ascii="Arial" w:hAnsi="Arial" w:cs="Arial"/>
          <w:i/>
          <w:sz w:val="16"/>
          <w:szCs w:val="20"/>
          <w:lang w:val="es-MX"/>
        </w:rPr>
        <w:t>/</w:t>
      </w:r>
      <w:r w:rsidR="00F51171" w:rsidRPr="00F51171">
        <w:rPr>
          <w:rFonts w:ascii="Arial" w:hAnsi="Arial" w:cs="Arial"/>
          <w:i/>
          <w:sz w:val="16"/>
          <w:szCs w:val="20"/>
          <w:lang w:val="es-MX"/>
        </w:rPr>
        <w:t>Nombre en letra de molde de la persona que proporcionó la información</w:t>
      </w:r>
    </w:p>
    <w:p w:rsidR="001879A2" w:rsidRPr="00F51171" w:rsidRDefault="001879A2" w:rsidP="001879A2">
      <w:pPr>
        <w:rPr>
          <w:rFonts w:ascii="Arial" w:hAnsi="Arial" w:cs="Arial"/>
          <w:i/>
          <w:sz w:val="16"/>
          <w:szCs w:val="20"/>
          <w:lang w:val="es-MX"/>
        </w:rPr>
      </w:pPr>
    </w:p>
    <w:p w:rsidR="001879A2" w:rsidRPr="00F51171" w:rsidRDefault="001879A2" w:rsidP="001879A2">
      <w:pPr>
        <w:rPr>
          <w:rFonts w:ascii="Arial" w:hAnsi="Arial" w:cs="Arial"/>
          <w:sz w:val="18"/>
          <w:szCs w:val="20"/>
          <w:u w:val="single"/>
          <w:lang w:val="es-MX"/>
        </w:rPr>
      </w:pPr>
      <w:r w:rsidRP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P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P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P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P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P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Pr="00F51171">
        <w:rPr>
          <w:rFonts w:ascii="Arial" w:hAnsi="Arial" w:cs="Arial"/>
          <w:sz w:val="18"/>
          <w:szCs w:val="20"/>
          <w:lang w:val="es-MX"/>
        </w:rPr>
        <w:tab/>
      </w:r>
      <w:r w:rsidRP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P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P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Pr="00F51171">
        <w:rPr>
          <w:rFonts w:ascii="Arial" w:hAnsi="Arial" w:cs="Arial"/>
          <w:sz w:val="18"/>
          <w:szCs w:val="20"/>
          <w:lang w:val="es-MX"/>
        </w:rPr>
        <w:tab/>
      </w:r>
      <w:r w:rsidRP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P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Pr="00F51171">
        <w:rPr>
          <w:rFonts w:ascii="Arial" w:hAnsi="Arial" w:cs="Arial"/>
          <w:sz w:val="18"/>
          <w:szCs w:val="20"/>
          <w:u w:val="single"/>
          <w:lang w:val="es-MX"/>
        </w:rPr>
        <w:tab/>
      </w:r>
    </w:p>
    <w:p w:rsidR="001879A2" w:rsidRPr="00F51171" w:rsidRDefault="001879A2" w:rsidP="009B32D2">
      <w:pPr>
        <w:rPr>
          <w:rFonts w:ascii="Arial" w:hAnsi="Arial" w:cs="Arial"/>
          <w:sz w:val="18"/>
          <w:szCs w:val="20"/>
        </w:rPr>
      </w:pPr>
      <w:r w:rsidRPr="00F51171">
        <w:rPr>
          <w:rFonts w:ascii="Arial" w:hAnsi="Arial" w:cs="Arial"/>
          <w:sz w:val="18"/>
          <w:szCs w:val="20"/>
        </w:rPr>
        <w:t>Signature of person who collected information</w:t>
      </w:r>
      <w:r w:rsidRPr="00F51171">
        <w:rPr>
          <w:rFonts w:ascii="Arial" w:hAnsi="Arial" w:cs="Arial"/>
          <w:sz w:val="18"/>
          <w:szCs w:val="20"/>
        </w:rPr>
        <w:tab/>
      </w:r>
      <w:r w:rsidRPr="00F51171">
        <w:rPr>
          <w:rFonts w:ascii="Arial" w:hAnsi="Arial" w:cs="Arial"/>
          <w:sz w:val="18"/>
          <w:szCs w:val="20"/>
        </w:rPr>
        <w:tab/>
        <w:t>Title</w:t>
      </w:r>
      <w:r w:rsidRPr="00F51171">
        <w:rPr>
          <w:rFonts w:ascii="Arial" w:hAnsi="Arial" w:cs="Arial"/>
          <w:sz w:val="18"/>
          <w:szCs w:val="20"/>
        </w:rPr>
        <w:tab/>
      </w:r>
      <w:r w:rsidRPr="00F51171">
        <w:rPr>
          <w:rFonts w:ascii="Arial" w:hAnsi="Arial" w:cs="Arial"/>
          <w:sz w:val="18"/>
          <w:szCs w:val="20"/>
        </w:rPr>
        <w:tab/>
      </w:r>
      <w:r w:rsidRPr="00F51171">
        <w:rPr>
          <w:rFonts w:ascii="Arial" w:hAnsi="Arial" w:cs="Arial"/>
          <w:sz w:val="18"/>
          <w:szCs w:val="20"/>
        </w:rPr>
        <w:tab/>
      </w:r>
      <w:r w:rsidRPr="00F51171">
        <w:rPr>
          <w:rFonts w:ascii="Arial" w:hAnsi="Arial" w:cs="Arial"/>
          <w:sz w:val="18"/>
          <w:szCs w:val="20"/>
        </w:rPr>
        <w:tab/>
        <w:t>Date initially collected</w:t>
      </w:r>
    </w:p>
    <w:p w:rsidR="005F1352" w:rsidRDefault="00D029BD" w:rsidP="009B32D2">
      <w:pPr>
        <w:tabs>
          <w:tab w:val="left" w:pos="5040"/>
          <w:tab w:val="left" w:pos="7920"/>
        </w:tabs>
        <w:ind w:left="5130" w:hanging="5130"/>
        <w:rPr>
          <w:rFonts w:ascii="Arial" w:hAnsi="Arial" w:cs="Arial"/>
          <w:i/>
          <w:sz w:val="16"/>
          <w:szCs w:val="20"/>
          <w:lang w:val="es-MX"/>
        </w:rPr>
      </w:pPr>
      <w:r w:rsidRPr="00F51171">
        <w:rPr>
          <w:rFonts w:ascii="Arial" w:hAnsi="Arial" w:cs="Arial"/>
          <w:i/>
          <w:sz w:val="16"/>
          <w:szCs w:val="20"/>
          <w:lang w:val="es-MX"/>
        </w:rPr>
        <w:t>Firma de la persona que recab</w:t>
      </w:r>
      <w:r w:rsidR="005F1352">
        <w:rPr>
          <w:rFonts w:ascii="Arial" w:hAnsi="Arial" w:cs="Arial"/>
          <w:i/>
          <w:sz w:val="16"/>
          <w:szCs w:val="20"/>
          <w:lang w:val="es-MX"/>
        </w:rPr>
        <w:t xml:space="preserve">ó la información </w:t>
      </w:r>
      <w:r w:rsidR="005F1352">
        <w:rPr>
          <w:rFonts w:ascii="Arial" w:hAnsi="Arial" w:cs="Arial"/>
          <w:i/>
          <w:sz w:val="16"/>
          <w:szCs w:val="20"/>
          <w:lang w:val="es-MX"/>
        </w:rPr>
        <w:tab/>
      </w:r>
      <w:r w:rsidRPr="00F51171">
        <w:rPr>
          <w:rFonts w:ascii="Arial" w:hAnsi="Arial" w:cs="Arial"/>
          <w:i/>
          <w:sz w:val="16"/>
          <w:szCs w:val="20"/>
          <w:lang w:val="es-MX"/>
        </w:rPr>
        <w:t>Título</w:t>
      </w:r>
      <w:r w:rsidRPr="00F51171">
        <w:rPr>
          <w:rFonts w:ascii="Arial" w:hAnsi="Arial" w:cs="Arial"/>
          <w:i/>
          <w:sz w:val="16"/>
          <w:szCs w:val="20"/>
          <w:lang w:val="es-MX"/>
        </w:rPr>
        <w:tab/>
        <w:t>Fecha en que se recabó</w:t>
      </w:r>
      <w:r w:rsidR="005F1352">
        <w:rPr>
          <w:rFonts w:ascii="Arial" w:hAnsi="Arial" w:cs="Arial"/>
          <w:i/>
          <w:sz w:val="16"/>
          <w:szCs w:val="20"/>
          <w:lang w:val="es-MX"/>
        </w:rPr>
        <w:t xml:space="preserve"> </w:t>
      </w:r>
    </w:p>
    <w:p w:rsidR="001879A2" w:rsidRPr="00F51171" w:rsidRDefault="005F1352" w:rsidP="005F1352">
      <w:pPr>
        <w:tabs>
          <w:tab w:val="left" w:pos="5130"/>
          <w:tab w:val="left" w:pos="7920"/>
        </w:tabs>
        <w:ind w:left="5130" w:hanging="5130"/>
        <w:rPr>
          <w:rFonts w:ascii="Arial" w:hAnsi="Arial" w:cs="Arial"/>
          <w:i/>
          <w:sz w:val="16"/>
          <w:szCs w:val="20"/>
          <w:lang w:val="es-MX"/>
        </w:rPr>
      </w:pPr>
      <w:r>
        <w:rPr>
          <w:rFonts w:ascii="Arial" w:hAnsi="Arial" w:cs="Arial"/>
          <w:i/>
          <w:sz w:val="16"/>
          <w:szCs w:val="20"/>
          <w:lang w:val="es-MX"/>
        </w:rPr>
        <w:tab/>
      </w:r>
      <w:r>
        <w:rPr>
          <w:rFonts w:ascii="Arial" w:hAnsi="Arial" w:cs="Arial"/>
          <w:i/>
          <w:sz w:val="16"/>
          <w:szCs w:val="20"/>
          <w:lang w:val="es-MX"/>
        </w:rPr>
        <w:tab/>
      </w:r>
      <w:r w:rsidR="00D029BD" w:rsidRPr="00F51171">
        <w:rPr>
          <w:rFonts w:ascii="Arial" w:hAnsi="Arial" w:cs="Arial"/>
          <w:i/>
          <w:sz w:val="16"/>
          <w:szCs w:val="20"/>
          <w:lang w:val="es-MX"/>
        </w:rPr>
        <w:t>inicialmente</w:t>
      </w:r>
    </w:p>
    <w:p w:rsidR="001879A2" w:rsidRPr="00F51171" w:rsidRDefault="001879A2" w:rsidP="001879A2">
      <w:pPr>
        <w:rPr>
          <w:rFonts w:ascii="Arial" w:hAnsi="Arial" w:cs="Arial"/>
          <w:sz w:val="18"/>
          <w:szCs w:val="20"/>
          <w:u w:val="single"/>
          <w:lang w:val="es-MX"/>
        </w:rPr>
      </w:pPr>
      <w:r w:rsidRP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P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P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P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P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P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="00F51171">
        <w:rPr>
          <w:rFonts w:ascii="Arial" w:hAnsi="Arial" w:cs="Arial"/>
          <w:sz w:val="18"/>
          <w:szCs w:val="20"/>
          <w:u w:val="single"/>
          <w:lang w:val="es-MX"/>
        </w:rPr>
        <w:tab/>
      </w:r>
    </w:p>
    <w:p w:rsidR="001879A2" w:rsidRPr="00F51171" w:rsidRDefault="001879A2" w:rsidP="001879A2">
      <w:pPr>
        <w:rPr>
          <w:rFonts w:ascii="Arial" w:hAnsi="Arial" w:cs="Arial"/>
          <w:sz w:val="18"/>
          <w:szCs w:val="20"/>
          <w:lang w:val="es-MX"/>
        </w:rPr>
      </w:pPr>
      <w:r w:rsidRPr="00F51171">
        <w:rPr>
          <w:rFonts w:ascii="Arial" w:hAnsi="Arial" w:cs="Arial"/>
          <w:sz w:val="18"/>
          <w:szCs w:val="20"/>
          <w:lang w:val="es-MX"/>
        </w:rPr>
        <w:t>Printed name of person who provided information</w:t>
      </w:r>
      <w:r w:rsidR="00F51171">
        <w:rPr>
          <w:rFonts w:ascii="Arial" w:hAnsi="Arial" w:cs="Arial"/>
          <w:sz w:val="18"/>
          <w:szCs w:val="20"/>
          <w:lang w:val="es-MX"/>
        </w:rPr>
        <w:t>/</w:t>
      </w:r>
      <w:r w:rsidR="00F51171">
        <w:rPr>
          <w:rFonts w:ascii="Arial" w:hAnsi="Arial" w:cs="Arial"/>
          <w:i/>
          <w:sz w:val="16"/>
          <w:szCs w:val="20"/>
          <w:lang w:val="es-MX"/>
        </w:rPr>
        <w:t>N</w:t>
      </w:r>
      <w:r w:rsidR="00F51171" w:rsidRPr="00F51171">
        <w:rPr>
          <w:rFonts w:ascii="Arial" w:hAnsi="Arial" w:cs="Arial"/>
          <w:i/>
          <w:sz w:val="16"/>
          <w:szCs w:val="20"/>
          <w:lang w:val="es-MX"/>
        </w:rPr>
        <w:t>ombre en letra de molde de la persona que proporcionó la información</w:t>
      </w:r>
    </w:p>
    <w:p w:rsidR="00393AA7" w:rsidRPr="00F51171" w:rsidRDefault="00393AA7" w:rsidP="001879A2">
      <w:pPr>
        <w:rPr>
          <w:rFonts w:ascii="Arial" w:hAnsi="Arial" w:cs="Arial"/>
          <w:b/>
          <w:sz w:val="12"/>
          <w:szCs w:val="20"/>
          <w:lang w:val="es-MX"/>
        </w:rPr>
      </w:pPr>
    </w:p>
    <w:p w:rsidR="00F51171" w:rsidRPr="00F51171" w:rsidRDefault="001879A2" w:rsidP="00F51171">
      <w:pPr>
        <w:rPr>
          <w:rFonts w:ascii="Arial" w:hAnsi="Arial" w:cs="Arial"/>
          <w:b/>
          <w:i/>
          <w:sz w:val="16"/>
          <w:szCs w:val="20"/>
          <w:lang w:val="es-MX"/>
        </w:rPr>
      </w:pPr>
      <w:r w:rsidRPr="00F51171">
        <w:rPr>
          <w:rFonts w:ascii="Arial" w:hAnsi="Arial" w:cs="Arial"/>
          <w:b/>
          <w:sz w:val="18"/>
          <w:szCs w:val="20"/>
          <w:lang w:val="es-MX"/>
        </w:rPr>
        <w:t>Dates on which form reviewed for updated information</w:t>
      </w:r>
      <w:r w:rsidR="00F51171" w:rsidRPr="00F51171">
        <w:rPr>
          <w:rFonts w:ascii="Arial" w:hAnsi="Arial" w:cs="Arial"/>
          <w:b/>
          <w:sz w:val="18"/>
          <w:szCs w:val="20"/>
          <w:lang w:val="es-MX"/>
        </w:rPr>
        <w:t>/</w:t>
      </w:r>
      <w:r w:rsidR="00F51171" w:rsidRPr="00F51171">
        <w:rPr>
          <w:rFonts w:ascii="Arial" w:hAnsi="Arial" w:cs="Arial"/>
          <w:b/>
          <w:i/>
          <w:sz w:val="16"/>
          <w:szCs w:val="20"/>
          <w:lang w:val="es-MX"/>
        </w:rPr>
        <w:t>Fechas en que se revis</w:t>
      </w:r>
      <w:r w:rsidR="00F51171">
        <w:rPr>
          <w:rFonts w:ascii="Arial" w:hAnsi="Arial" w:cs="Arial"/>
          <w:b/>
          <w:i/>
          <w:sz w:val="16"/>
          <w:szCs w:val="20"/>
          <w:lang w:val="es-MX"/>
        </w:rPr>
        <w:t>ó</w:t>
      </w:r>
      <w:r w:rsidR="00F51171" w:rsidRPr="00F51171">
        <w:rPr>
          <w:rFonts w:ascii="Arial" w:hAnsi="Arial" w:cs="Arial"/>
          <w:b/>
          <w:i/>
          <w:sz w:val="16"/>
          <w:szCs w:val="20"/>
          <w:lang w:val="es-MX"/>
        </w:rPr>
        <w:t xml:space="preserve"> el formulario para actualizar la información: </w:t>
      </w:r>
    </w:p>
    <w:p w:rsidR="001879A2" w:rsidRPr="00F51171" w:rsidRDefault="001879A2" w:rsidP="001879A2">
      <w:pPr>
        <w:rPr>
          <w:rFonts w:ascii="Arial" w:hAnsi="Arial" w:cs="Arial"/>
          <w:sz w:val="18"/>
          <w:szCs w:val="20"/>
          <w:u w:val="single"/>
          <w:lang w:val="es-MX"/>
        </w:rPr>
      </w:pPr>
      <w:r w:rsidRP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P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P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P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P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P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Pr="00F51171">
        <w:rPr>
          <w:rFonts w:ascii="Arial" w:hAnsi="Arial" w:cs="Arial"/>
          <w:sz w:val="18"/>
          <w:szCs w:val="20"/>
          <w:lang w:val="es-MX"/>
        </w:rPr>
        <w:tab/>
      </w:r>
      <w:r w:rsidRP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P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P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Pr="00F51171">
        <w:rPr>
          <w:rFonts w:ascii="Arial" w:hAnsi="Arial" w:cs="Arial"/>
          <w:sz w:val="18"/>
          <w:szCs w:val="20"/>
          <w:lang w:val="es-MX"/>
        </w:rPr>
        <w:tab/>
      </w:r>
      <w:r w:rsidRP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="001F74AB" w:rsidRPr="00F51171">
        <w:rPr>
          <w:rFonts w:ascii="Arial" w:hAnsi="Arial" w:cs="Arial"/>
          <w:sz w:val="18"/>
          <w:szCs w:val="20"/>
          <w:u w:val="single"/>
          <w:lang w:val="es-MX"/>
        </w:rPr>
        <w:tab/>
      </w:r>
      <w:r w:rsidR="001F74AB" w:rsidRPr="00F51171">
        <w:rPr>
          <w:rFonts w:ascii="Arial" w:hAnsi="Arial" w:cs="Arial"/>
          <w:sz w:val="18"/>
          <w:szCs w:val="20"/>
          <w:u w:val="single"/>
          <w:lang w:val="es-MX"/>
        </w:rPr>
        <w:tab/>
      </w:r>
    </w:p>
    <w:p w:rsidR="001879A2" w:rsidRPr="00F51171" w:rsidRDefault="001879A2" w:rsidP="001879A2">
      <w:pPr>
        <w:rPr>
          <w:rFonts w:ascii="Arial" w:hAnsi="Arial" w:cs="Arial"/>
          <w:sz w:val="18"/>
          <w:szCs w:val="20"/>
        </w:rPr>
      </w:pPr>
      <w:r w:rsidRPr="00F51171">
        <w:rPr>
          <w:rFonts w:ascii="Arial" w:hAnsi="Arial" w:cs="Arial"/>
          <w:sz w:val="18"/>
          <w:szCs w:val="20"/>
        </w:rPr>
        <w:t>Printed name of person reviewing form</w:t>
      </w:r>
      <w:r w:rsidRPr="00F51171">
        <w:rPr>
          <w:rFonts w:ascii="Arial" w:hAnsi="Arial" w:cs="Arial"/>
          <w:sz w:val="18"/>
          <w:szCs w:val="20"/>
        </w:rPr>
        <w:tab/>
      </w:r>
      <w:r w:rsidRPr="00F51171">
        <w:rPr>
          <w:rFonts w:ascii="Arial" w:hAnsi="Arial" w:cs="Arial"/>
          <w:sz w:val="18"/>
          <w:szCs w:val="20"/>
        </w:rPr>
        <w:tab/>
      </w:r>
      <w:r w:rsidRPr="00F51171">
        <w:rPr>
          <w:rFonts w:ascii="Arial" w:hAnsi="Arial" w:cs="Arial"/>
          <w:sz w:val="18"/>
          <w:szCs w:val="20"/>
        </w:rPr>
        <w:tab/>
        <w:t>Title</w:t>
      </w:r>
      <w:r w:rsidRPr="00F51171">
        <w:rPr>
          <w:rFonts w:ascii="Arial" w:hAnsi="Arial" w:cs="Arial"/>
          <w:sz w:val="18"/>
          <w:szCs w:val="20"/>
        </w:rPr>
        <w:tab/>
      </w:r>
      <w:r w:rsidRPr="00F51171">
        <w:rPr>
          <w:rFonts w:ascii="Arial" w:hAnsi="Arial" w:cs="Arial"/>
          <w:sz w:val="18"/>
          <w:szCs w:val="20"/>
        </w:rPr>
        <w:tab/>
      </w:r>
      <w:r w:rsidRPr="00F51171">
        <w:rPr>
          <w:rFonts w:ascii="Arial" w:hAnsi="Arial" w:cs="Arial"/>
          <w:sz w:val="18"/>
          <w:szCs w:val="20"/>
        </w:rPr>
        <w:tab/>
      </w:r>
      <w:r w:rsidRPr="00F51171">
        <w:rPr>
          <w:rFonts w:ascii="Arial" w:hAnsi="Arial" w:cs="Arial"/>
          <w:sz w:val="18"/>
          <w:szCs w:val="20"/>
        </w:rPr>
        <w:tab/>
        <w:t>Date reviewed</w:t>
      </w:r>
    </w:p>
    <w:p w:rsidR="001879A2" w:rsidRPr="00F51171" w:rsidRDefault="00D029BD" w:rsidP="001879A2">
      <w:pPr>
        <w:rPr>
          <w:rFonts w:ascii="Arial" w:hAnsi="Arial" w:cs="Arial"/>
          <w:i/>
          <w:sz w:val="16"/>
          <w:szCs w:val="20"/>
          <w:lang w:val="es-MX"/>
        </w:rPr>
      </w:pPr>
      <w:r w:rsidRPr="00F51171">
        <w:rPr>
          <w:rFonts w:ascii="Arial" w:hAnsi="Arial" w:cs="Arial"/>
          <w:i/>
          <w:sz w:val="16"/>
          <w:szCs w:val="20"/>
          <w:lang w:val="es-MX"/>
        </w:rPr>
        <w:t>Nombre en letra de molde de la persona que revisó el formulario</w:t>
      </w:r>
      <w:r w:rsidRPr="00F51171">
        <w:rPr>
          <w:rFonts w:ascii="Arial" w:hAnsi="Arial" w:cs="Arial"/>
          <w:i/>
          <w:sz w:val="16"/>
          <w:szCs w:val="20"/>
          <w:lang w:val="es-MX"/>
        </w:rPr>
        <w:tab/>
        <w:t>Título</w:t>
      </w:r>
      <w:r w:rsidRPr="00F51171">
        <w:rPr>
          <w:rFonts w:ascii="Arial" w:hAnsi="Arial" w:cs="Arial"/>
          <w:i/>
          <w:sz w:val="16"/>
          <w:szCs w:val="20"/>
          <w:lang w:val="es-MX"/>
        </w:rPr>
        <w:tab/>
      </w:r>
      <w:r w:rsidRPr="00F51171">
        <w:rPr>
          <w:rFonts w:ascii="Arial" w:hAnsi="Arial" w:cs="Arial"/>
          <w:i/>
          <w:sz w:val="16"/>
          <w:szCs w:val="20"/>
          <w:lang w:val="es-MX"/>
        </w:rPr>
        <w:tab/>
      </w:r>
      <w:r w:rsidRPr="00F51171">
        <w:rPr>
          <w:rFonts w:ascii="Arial" w:hAnsi="Arial" w:cs="Arial"/>
          <w:i/>
          <w:sz w:val="16"/>
          <w:szCs w:val="20"/>
          <w:lang w:val="es-MX"/>
        </w:rPr>
        <w:tab/>
      </w:r>
      <w:r w:rsidR="00F51171">
        <w:rPr>
          <w:rFonts w:ascii="Arial" w:hAnsi="Arial" w:cs="Arial"/>
          <w:i/>
          <w:sz w:val="16"/>
          <w:szCs w:val="20"/>
          <w:lang w:val="es-MX"/>
        </w:rPr>
        <w:tab/>
      </w:r>
      <w:r w:rsidRPr="00F51171">
        <w:rPr>
          <w:rFonts w:ascii="Arial" w:hAnsi="Arial" w:cs="Arial"/>
          <w:i/>
          <w:sz w:val="16"/>
          <w:szCs w:val="20"/>
          <w:lang w:val="es-MX"/>
        </w:rPr>
        <w:t xml:space="preserve">Fecha de revisión </w:t>
      </w:r>
    </w:p>
    <w:sectPr w:rsidR="001879A2" w:rsidRPr="00F51171" w:rsidSect="00F51171">
      <w:footerReference w:type="default" r:id="rId8"/>
      <w:pgSz w:w="12240" w:h="15840" w:code="1"/>
      <w:pgMar w:top="63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B0" w:rsidRDefault="005B21B0" w:rsidP="00890167">
      <w:r>
        <w:separator/>
      </w:r>
    </w:p>
  </w:endnote>
  <w:endnote w:type="continuationSeparator" w:id="0">
    <w:p w:rsidR="005B21B0" w:rsidRDefault="005B21B0" w:rsidP="0089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BD" w:rsidRPr="00F51171" w:rsidRDefault="00890167" w:rsidP="00D029BD">
    <w:pPr>
      <w:pStyle w:val="Footer"/>
      <w:ind w:left="-360"/>
      <w:rPr>
        <w:rFonts w:ascii="Arial" w:hAnsi="Arial" w:cs="Arial"/>
        <w:sz w:val="14"/>
        <w:szCs w:val="16"/>
      </w:rPr>
    </w:pPr>
    <w:r w:rsidRPr="00F51171">
      <w:rPr>
        <w:rFonts w:ascii="Arial" w:hAnsi="Arial" w:cs="Arial"/>
        <w:sz w:val="14"/>
        <w:szCs w:val="16"/>
      </w:rPr>
      <w:t xml:space="preserve">JDF 568 11/10 </w:t>
    </w:r>
    <w:r w:rsidR="00D029BD" w:rsidRPr="00F51171">
      <w:rPr>
        <w:rFonts w:ascii="Arial" w:hAnsi="Arial" w:cs="Arial"/>
        <w:sz w:val="14"/>
        <w:szCs w:val="16"/>
      </w:rPr>
      <w:t>American Indian/Alaska Native Indian Child Welfare Act (ICWA) - Declaration of Non-Indian Heritage – Bilingual (Spanish) 08-17</w:t>
    </w:r>
  </w:p>
  <w:p w:rsidR="00890167" w:rsidRPr="00F51171" w:rsidRDefault="00D029BD" w:rsidP="00D029BD">
    <w:pPr>
      <w:pStyle w:val="Footer"/>
      <w:ind w:left="-360"/>
      <w:rPr>
        <w:rFonts w:ascii="Arial" w:hAnsi="Arial" w:cs="Arial"/>
        <w:sz w:val="14"/>
        <w:szCs w:val="16"/>
      </w:rPr>
    </w:pPr>
    <w:r w:rsidRPr="00F51171">
      <w:rPr>
        <w:rFonts w:ascii="Arial" w:hAnsi="Arial" w:cs="Arial"/>
        <w:sz w:val="14"/>
        <w:szCs w:val="16"/>
      </w:rPr>
      <w:t xml:space="preserve">Colorado Office of Language Access Approved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B0" w:rsidRDefault="005B21B0" w:rsidP="00890167">
      <w:r>
        <w:separator/>
      </w:r>
    </w:p>
  </w:footnote>
  <w:footnote w:type="continuationSeparator" w:id="0">
    <w:p w:rsidR="005B21B0" w:rsidRDefault="005B21B0" w:rsidP="00890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28F1"/>
    <w:multiLevelType w:val="hybridMultilevel"/>
    <w:tmpl w:val="472CB40E"/>
    <w:lvl w:ilvl="0" w:tplc="2CB45AF0">
      <w:start w:val="1"/>
      <w:numFmt w:val="decimal"/>
      <w:lvlText w:val="%1."/>
      <w:lvlJc w:val="left"/>
      <w:pPr>
        <w:ind w:left="23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formatting="1" w:enforcement="1" w:cryptProviderType="rsaFull" w:cryptAlgorithmClass="hash" w:cryptAlgorithmType="typeAny" w:cryptAlgorithmSid="4" w:cryptSpinCount="100000" w:hash="Iqcrxpo96QTs4W/P7+qVy10Os44=" w:salt="n9VRqq2AaW65B/XdumXA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A2"/>
    <w:rsid w:val="0000148C"/>
    <w:rsid w:val="00041A8D"/>
    <w:rsid w:val="00043DAF"/>
    <w:rsid w:val="00074C21"/>
    <w:rsid w:val="000B615C"/>
    <w:rsid w:val="000D0D87"/>
    <w:rsid w:val="000E4F80"/>
    <w:rsid w:val="000E51E7"/>
    <w:rsid w:val="001239E2"/>
    <w:rsid w:val="001618D8"/>
    <w:rsid w:val="001879A2"/>
    <w:rsid w:val="001C17FD"/>
    <w:rsid w:val="001D2D29"/>
    <w:rsid w:val="001E67D1"/>
    <w:rsid w:val="001F74AB"/>
    <w:rsid w:val="00221CF7"/>
    <w:rsid w:val="00223211"/>
    <w:rsid w:val="00291637"/>
    <w:rsid w:val="002B5BB1"/>
    <w:rsid w:val="002F7609"/>
    <w:rsid w:val="0036145A"/>
    <w:rsid w:val="00375C68"/>
    <w:rsid w:val="00387FF2"/>
    <w:rsid w:val="00393AA7"/>
    <w:rsid w:val="003C0B28"/>
    <w:rsid w:val="003D700F"/>
    <w:rsid w:val="00402141"/>
    <w:rsid w:val="00402EE7"/>
    <w:rsid w:val="00406E4B"/>
    <w:rsid w:val="00432B36"/>
    <w:rsid w:val="004428EC"/>
    <w:rsid w:val="004612DD"/>
    <w:rsid w:val="004863C0"/>
    <w:rsid w:val="004A0B39"/>
    <w:rsid w:val="004A74B0"/>
    <w:rsid w:val="004C53AC"/>
    <w:rsid w:val="004E1072"/>
    <w:rsid w:val="00500C35"/>
    <w:rsid w:val="0057736F"/>
    <w:rsid w:val="00586518"/>
    <w:rsid w:val="00591B58"/>
    <w:rsid w:val="00597C46"/>
    <w:rsid w:val="005B21B0"/>
    <w:rsid w:val="005B5A0E"/>
    <w:rsid w:val="005B5F99"/>
    <w:rsid w:val="005C3654"/>
    <w:rsid w:val="005E6633"/>
    <w:rsid w:val="005F1352"/>
    <w:rsid w:val="005F3494"/>
    <w:rsid w:val="006149AC"/>
    <w:rsid w:val="00621149"/>
    <w:rsid w:val="00642DDD"/>
    <w:rsid w:val="0067683B"/>
    <w:rsid w:val="00691E65"/>
    <w:rsid w:val="006A5B26"/>
    <w:rsid w:val="006D70E2"/>
    <w:rsid w:val="006E63AB"/>
    <w:rsid w:val="00702BFB"/>
    <w:rsid w:val="00720521"/>
    <w:rsid w:val="007305D2"/>
    <w:rsid w:val="0077232B"/>
    <w:rsid w:val="00781E46"/>
    <w:rsid w:val="007E2D66"/>
    <w:rsid w:val="00801B71"/>
    <w:rsid w:val="00806B73"/>
    <w:rsid w:val="00806DA8"/>
    <w:rsid w:val="008130D5"/>
    <w:rsid w:val="00816767"/>
    <w:rsid w:val="0083368C"/>
    <w:rsid w:val="00877ADD"/>
    <w:rsid w:val="00890167"/>
    <w:rsid w:val="008A3EE8"/>
    <w:rsid w:val="008B4F6A"/>
    <w:rsid w:val="0090031C"/>
    <w:rsid w:val="00901AA5"/>
    <w:rsid w:val="0092625D"/>
    <w:rsid w:val="0092691A"/>
    <w:rsid w:val="009568E7"/>
    <w:rsid w:val="00991C0D"/>
    <w:rsid w:val="009B32D2"/>
    <w:rsid w:val="009D1876"/>
    <w:rsid w:val="00A4324A"/>
    <w:rsid w:val="00A7148B"/>
    <w:rsid w:val="00A8537E"/>
    <w:rsid w:val="00A97338"/>
    <w:rsid w:val="00AA4224"/>
    <w:rsid w:val="00AD712C"/>
    <w:rsid w:val="00B745C0"/>
    <w:rsid w:val="00B74D2E"/>
    <w:rsid w:val="00B955B5"/>
    <w:rsid w:val="00C1527B"/>
    <w:rsid w:val="00C32E40"/>
    <w:rsid w:val="00C64163"/>
    <w:rsid w:val="00CE5F8D"/>
    <w:rsid w:val="00D029BD"/>
    <w:rsid w:val="00D23C8F"/>
    <w:rsid w:val="00D3109D"/>
    <w:rsid w:val="00DB676C"/>
    <w:rsid w:val="00DC2BE0"/>
    <w:rsid w:val="00DF683F"/>
    <w:rsid w:val="00E0470D"/>
    <w:rsid w:val="00E13310"/>
    <w:rsid w:val="00E32DB5"/>
    <w:rsid w:val="00E67369"/>
    <w:rsid w:val="00E855AC"/>
    <w:rsid w:val="00EA12DA"/>
    <w:rsid w:val="00F16826"/>
    <w:rsid w:val="00F4716B"/>
    <w:rsid w:val="00F51171"/>
    <w:rsid w:val="00F65109"/>
    <w:rsid w:val="00F83EC5"/>
    <w:rsid w:val="00FA589E"/>
    <w:rsid w:val="00FE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A2"/>
    <w:rPr>
      <w:rFonts w:ascii="Calibri" w:hAnsi="Calibri" w:cs="Courier New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879A2"/>
    <w:pPr>
      <w:keepNext/>
      <w:jc w:val="center"/>
      <w:outlineLvl w:val="1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879A2"/>
    <w:rPr>
      <w:rFonts w:ascii="Arial" w:eastAsia="Times New Roman" w:hAnsi="Arial"/>
      <w:b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01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0167"/>
    <w:rPr>
      <w:rFonts w:ascii="Calibri" w:hAnsi="Calibri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1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0167"/>
    <w:rPr>
      <w:rFonts w:ascii="Calibri" w:hAnsi="Calibri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4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A2"/>
    <w:rPr>
      <w:rFonts w:ascii="Calibri" w:hAnsi="Calibri" w:cs="Courier New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879A2"/>
    <w:pPr>
      <w:keepNext/>
      <w:jc w:val="center"/>
      <w:outlineLvl w:val="1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879A2"/>
    <w:rPr>
      <w:rFonts w:ascii="Arial" w:eastAsia="Times New Roman" w:hAnsi="Arial"/>
      <w:b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01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0167"/>
    <w:rPr>
      <w:rFonts w:ascii="Calibri" w:hAnsi="Calibri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1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0167"/>
    <w:rPr>
      <w:rFonts w:ascii="Calibri" w:hAnsi="Calibri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4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2960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</dc:creator>
  <cp:lastModifiedBy>quirova, david</cp:lastModifiedBy>
  <cp:revision>2</cp:revision>
  <cp:lastPrinted>2010-10-27T20:05:00Z</cp:lastPrinted>
  <dcterms:created xsi:type="dcterms:W3CDTF">2017-08-14T20:47:00Z</dcterms:created>
  <dcterms:modified xsi:type="dcterms:W3CDTF">2017-08-14T20:47:00Z</dcterms:modified>
</cp:coreProperties>
</file>