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60512C" w14:paraId="72B6065A" w14:textId="77777777" w:rsidTr="00BA4AD3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6460" w:type="dxa"/>
          </w:tcPr>
          <w:p w14:paraId="4E2CB2E8" w14:textId="7BE99AF9" w:rsidR="008603FA" w:rsidRDefault="008603FA" w:rsidP="0060512C">
            <w:pPr>
              <w:jc w:val="both"/>
              <w:rPr>
                <w:sz w:val="20"/>
              </w:rPr>
            </w:pPr>
            <w:r w:rsidRPr="00093CAA">
              <w:rPr>
                <w:sz w:val="28"/>
                <w:szCs w:val="28"/>
              </w:rPr>
              <w:sym w:font="Wingdings" w:char="F071"/>
            </w:r>
            <w:r w:rsidR="00CE5400" w:rsidRPr="0060512C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45121D59" wp14:editId="507A3900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1325880</wp:posOffset>
                      </wp:positionV>
                      <wp:extent cx="1737360" cy="91440"/>
                      <wp:effectExtent l="89535" t="20955" r="87630" b="1143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AFD33" id="Group 6" o:spid="_x0000_s1026" style="position:absolute;margin-left:352.8pt;margin-top:104.4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KywQ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" o:allowincell="f">
                      <v:line id="Line 7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8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smartTag w:uri="urn:schemas-microsoft-com:office:smarttags" w:element="Street">
              <w:r w:rsidR="0060512C" w:rsidRPr="0060512C">
                <w:rPr>
                  <w:sz w:val="20"/>
                </w:rPr>
                <w:t>District Court</w:t>
              </w:r>
              <w:r>
                <w:rPr>
                  <w:sz w:val="20"/>
                </w:rPr>
                <w:t xml:space="preserve">  </w:t>
              </w:r>
              <w:r w:rsidRPr="00093CAA">
                <w:rPr>
                  <w:sz w:val="28"/>
                  <w:szCs w:val="28"/>
                </w:rPr>
                <w:sym w:font="Wingdings" w:char="F071"/>
              </w:r>
              <w:r w:rsidRPr="008603FA">
                <w:rPr>
                  <w:sz w:val="20"/>
                </w:rPr>
                <w:t>County Court</w:t>
              </w:r>
            </w:smartTag>
          </w:p>
          <w:p w14:paraId="23D859A8" w14:textId="77777777" w:rsidR="0060512C" w:rsidRPr="0060512C" w:rsidRDefault="0060512C" w:rsidP="0060512C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0512C">
                  <w:rPr>
                    <w:sz w:val="20"/>
                  </w:rPr>
                  <w:t>____________________</w:t>
                </w:r>
                <w:r w:rsidR="008603FA">
                  <w:rPr>
                    <w:sz w:val="20"/>
                  </w:rPr>
                  <w:t>___</w:t>
                </w:r>
                <w:r w:rsidRPr="0060512C">
                  <w:rPr>
                    <w:sz w:val="20"/>
                  </w:rPr>
                  <w:t>__ County</w:t>
                </w:r>
              </w:smartTag>
              <w:r w:rsidRPr="0060512C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60512C">
                  <w:rPr>
                    <w:sz w:val="20"/>
                  </w:rPr>
                  <w:t>Colorado</w:t>
                </w:r>
              </w:smartTag>
            </w:smartTag>
          </w:p>
          <w:p w14:paraId="3DF440AC" w14:textId="77777777" w:rsidR="0060512C" w:rsidRPr="0060512C" w:rsidRDefault="0060512C" w:rsidP="0060512C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Court Address:</w:t>
            </w:r>
          </w:p>
          <w:p w14:paraId="5E61DAA1" w14:textId="77777777" w:rsidR="0060512C" w:rsidRPr="0060512C" w:rsidRDefault="0060512C" w:rsidP="0060512C">
            <w:pPr>
              <w:jc w:val="both"/>
              <w:rPr>
                <w:sz w:val="20"/>
              </w:rPr>
            </w:pPr>
          </w:p>
          <w:p w14:paraId="6B0D2BA7" w14:textId="77777777" w:rsidR="0060512C" w:rsidRPr="0060512C" w:rsidRDefault="00DC1560" w:rsidP="00DC1560">
            <w:pPr>
              <w:pBdr>
                <w:bottom w:val="single" w:sz="6" w:space="1" w:color="auto"/>
              </w:pBdr>
              <w:tabs>
                <w:tab w:val="left" w:pos="163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73508559" w14:textId="77777777" w:rsidR="0060512C" w:rsidRPr="00B11D01" w:rsidRDefault="0060512C" w:rsidP="0060512C">
            <w:pPr>
              <w:jc w:val="both"/>
              <w:rPr>
                <w:sz w:val="10"/>
                <w:szCs w:val="10"/>
              </w:rPr>
            </w:pPr>
          </w:p>
          <w:p w14:paraId="7318A5E2" w14:textId="77777777" w:rsidR="0060512C" w:rsidRPr="0060512C" w:rsidRDefault="0060512C" w:rsidP="00121D80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Plaintiff(s)</w:t>
            </w:r>
            <w:r w:rsidR="00121D80">
              <w:rPr>
                <w:sz w:val="20"/>
              </w:rPr>
              <w:t>:</w:t>
            </w:r>
          </w:p>
          <w:p w14:paraId="13A0C75D" w14:textId="77777777" w:rsidR="0060512C" w:rsidRPr="00BA4AD3" w:rsidRDefault="0060512C" w:rsidP="00121D80">
            <w:pPr>
              <w:jc w:val="both"/>
              <w:rPr>
                <w:sz w:val="6"/>
                <w:szCs w:val="6"/>
              </w:rPr>
            </w:pPr>
          </w:p>
          <w:p w14:paraId="1A0D02CB" w14:textId="77777777" w:rsidR="0060512C" w:rsidRPr="0060512C" w:rsidRDefault="0060512C" w:rsidP="00121D80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v.</w:t>
            </w:r>
          </w:p>
          <w:p w14:paraId="0030EE95" w14:textId="77777777" w:rsidR="0060512C" w:rsidRPr="00BA4AD3" w:rsidRDefault="0060512C" w:rsidP="00121D80">
            <w:pPr>
              <w:jc w:val="both"/>
              <w:rPr>
                <w:sz w:val="6"/>
                <w:szCs w:val="6"/>
              </w:rPr>
            </w:pPr>
          </w:p>
          <w:p w14:paraId="703D6C85" w14:textId="77777777" w:rsidR="0060512C" w:rsidRDefault="0060512C" w:rsidP="00121D80">
            <w:pPr>
              <w:jc w:val="both"/>
            </w:pPr>
            <w:r w:rsidRPr="0060512C">
              <w:rPr>
                <w:sz w:val="20"/>
              </w:rPr>
              <w:t>Defendant(s)</w:t>
            </w:r>
            <w:r w:rsidR="00121D80">
              <w:rPr>
                <w:sz w:val="20"/>
              </w:rPr>
              <w:t>:</w:t>
            </w:r>
          </w:p>
          <w:p w14:paraId="7F791277" w14:textId="77777777" w:rsidR="0060512C" w:rsidRPr="00B11D01" w:rsidRDefault="0060512C" w:rsidP="0060512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00" w:type="dxa"/>
          </w:tcPr>
          <w:p w14:paraId="62C659E3" w14:textId="77777777" w:rsidR="0060512C" w:rsidRDefault="0060512C" w:rsidP="0060512C">
            <w:pPr>
              <w:jc w:val="both"/>
            </w:pPr>
          </w:p>
          <w:p w14:paraId="6E7340A3" w14:textId="77777777" w:rsidR="0060512C" w:rsidRDefault="0060512C" w:rsidP="0060512C">
            <w:pPr>
              <w:jc w:val="both"/>
            </w:pPr>
          </w:p>
          <w:p w14:paraId="5683B1FD" w14:textId="77777777" w:rsidR="0060512C" w:rsidRDefault="0060512C" w:rsidP="0060512C">
            <w:pPr>
              <w:jc w:val="both"/>
            </w:pPr>
          </w:p>
          <w:p w14:paraId="15500BA8" w14:textId="77777777" w:rsidR="0060512C" w:rsidRDefault="0060512C" w:rsidP="0060512C">
            <w:pPr>
              <w:jc w:val="both"/>
            </w:pPr>
          </w:p>
          <w:p w14:paraId="3ADBF037" w14:textId="77777777" w:rsidR="0060512C" w:rsidRDefault="0060512C" w:rsidP="0060512C">
            <w:pPr>
              <w:jc w:val="both"/>
            </w:pPr>
          </w:p>
          <w:p w14:paraId="229B5310" w14:textId="77777777" w:rsidR="0060512C" w:rsidRDefault="0060512C" w:rsidP="0060512C">
            <w:pPr>
              <w:jc w:val="both"/>
            </w:pPr>
          </w:p>
          <w:p w14:paraId="3BCE4190" w14:textId="77777777" w:rsidR="0060512C" w:rsidRPr="0060512C" w:rsidRDefault="0060512C" w:rsidP="0060512C">
            <w:pPr>
              <w:pStyle w:val="Heading2"/>
              <w:jc w:val="center"/>
              <w:rPr>
                <w:i w:val="0"/>
                <w:sz w:val="20"/>
                <w:szCs w:val="20"/>
              </w:rPr>
            </w:pPr>
            <w:r w:rsidRPr="0060512C">
              <w:rPr>
                <w:i w:val="0"/>
                <w:sz w:val="20"/>
                <w:szCs w:val="20"/>
              </w:rPr>
              <w:t>COURT USE ONLY</w:t>
            </w:r>
          </w:p>
        </w:tc>
      </w:tr>
      <w:tr w:rsidR="0060512C" w14:paraId="7E04A407" w14:textId="77777777" w:rsidTr="00676785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6460" w:type="dxa"/>
          </w:tcPr>
          <w:p w14:paraId="4C1EB11E" w14:textId="77777777" w:rsidR="0060512C" w:rsidRPr="0060512C" w:rsidRDefault="0060512C" w:rsidP="0060512C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 xml:space="preserve">Attorney or Party Without Attorney (Name and Address): </w:t>
            </w:r>
          </w:p>
          <w:p w14:paraId="507DA0A4" w14:textId="77777777" w:rsidR="0060512C" w:rsidRPr="0060512C" w:rsidRDefault="0060512C" w:rsidP="0060512C">
            <w:pPr>
              <w:jc w:val="both"/>
              <w:rPr>
                <w:sz w:val="20"/>
              </w:rPr>
            </w:pPr>
          </w:p>
          <w:p w14:paraId="7E889E1F" w14:textId="77777777" w:rsidR="0060512C" w:rsidRPr="0060512C" w:rsidRDefault="0060512C" w:rsidP="0060512C">
            <w:pPr>
              <w:jc w:val="both"/>
              <w:rPr>
                <w:sz w:val="20"/>
              </w:rPr>
            </w:pPr>
          </w:p>
          <w:p w14:paraId="5A2716B4" w14:textId="77777777" w:rsidR="0060512C" w:rsidRPr="0060512C" w:rsidRDefault="0060512C" w:rsidP="0060512C">
            <w:pPr>
              <w:tabs>
                <w:tab w:val="left" w:pos="3022"/>
              </w:tabs>
              <w:jc w:val="both"/>
              <w:rPr>
                <w:sz w:val="20"/>
              </w:rPr>
            </w:pPr>
            <w:r w:rsidRPr="0060512C">
              <w:rPr>
                <w:sz w:val="20"/>
              </w:rPr>
              <w:t xml:space="preserve">Phone Number: </w:t>
            </w:r>
            <w:r w:rsidR="005E0584">
              <w:rPr>
                <w:sz w:val="20"/>
              </w:rPr>
              <w:t xml:space="preserve">                 </w:t>
            </w:r>
            <w:r w:rsidRPr="0060512C">
              <w:rPr>
                <w:sz w:val="20"/>
              </w:rPr>
              <w:t xml:space="preserve"> E-mail:</w:t>
            </w:r>
          </w:p>
          <w:p w14:paraId="289ED295" w14:textId="77777777" w:rsidR="0060512C" w:rsidRPr="0060512C" w:rsidRDefault="0060512C" w:rsidP="005E0584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FAX Number:</w:t>
            </w:r>
            <w:r w:rsidR="005E0584">
              <w:rPr>
                <w:sz w:val="20"/>
              </w:rPr>
              <w:t xml:space="preserve">                     </w:t>
            </w:r>
            <w:r w:rsidRPr="0060512C">
              <w:rPr>
                <w:sz w:val="20"/>
              </w:rPr>
              <w:t xml:space="preserve"> Atty. Reg. #:</w:t>
            </w:r>
            <w:r w:rsidR="00F22B72">
              <w:rPr>
                <w:sz w:val="20"/>
              </w:rPr>
              <w:t xml:space="preserve"> </w:t>
            </w:r>
          </w:p>
        </w:tc>
        <w:tc>
          <w:tcPr>
            <w:tcW w:w="3600" w:type="dxa"/>
          </w:tcPr>
          <w:p w14:paraId="700153C6" w14:textId="77777777" w:rsidR="0060512C" w:rsidRPr="0060512C" w:rsidRDefault="0060512C" w:rsidP="0060512C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Case Number:</w:t>
            </w:r>
          </w:p>
          <w:p w14:paraId="7DF7D53A" w14:textId="77777777" w:rsidR="0060512C" w:rsidRPr="0060512C" w:rsidRDefault="0060512C" w:rsidP="0060512C">
            <w:pPr>
              <w:jc w:val="both"/>
              <w:rPr>
                <w:sz w:val="20"/>
              </w:rPr>
            </w:pPr>
          </w:p>
          <w:p w14:paraId="27BC0D7B" w14:textId="77777777" w:rsidR="0060512C" w:rsidRPr="0060512C" w:rsidRDefault="0060512C" w:rsidP="0060512C">
            <w:pPr>
              <w:jc w:val="both"/>
              <w:rPr>
                <w:sz w:val="20"/>
              </w:rPr>
            </w:pPr>
          </w:p>
          <w:p w14:paraId="745DE173" w14:textId="77777777" w:rsidR="0060512C" w:rsidRPr="0060512C" w:rsidRDefault="0060512C" w:rsidP="0060512C">
            <w:pPr>
              <w:jc w:val="both"/>
              <w:rPr>
                <w:sz w:val="20"/>
              </w:rPr>
            </w:pPr>
          </w:p>
          <w:p w14:paraId="509EFAB4" w14:textId="77777777" w:rsidR="0060512C" w:rsidRPr="0060512C" w:rsidRDefault="0060512C" w:rsidP="0060512C">
            <w:pPr>
              <w:jc w:val="both"/>
              <w:rPr>
                <w:b/>
                <w:sz w:val="20"/>
              </w:rPr>
            </w:pPr>
            <w:r w:rsidRPr="0060512C">
              <w:rPr>
                <w:sz w:val="20"/>
              </w:rPr>
              <w:t>Division               Courtroom</w:t>
            </w:r>
          </w:p>
        </w:tc>
      </w:tr>
      <w:tr w:rsidR="0060512C" w14:paraId="3F153919" w14:textId="77777777" w:rsidTr="0060512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13159C2D" w14:textId="77777777" w:rsidR="0060512C" w:rsidRPr="0060512C" w:rsidRDefault="00DC1560" w:rsidP="009332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JUDGMENT CREDITOR </w:t>
            </w:r>
            <w:r w:rsidR="0093326A">
              <w:rPr>
                <w:b/>
                <w:szCs w:val="24"/>
              </w:rPr>
              <w:t>AFFIDAVIT IN SUPPORT</w:t>
            </w:r>
            <w:r w:rsidR="0060512C" w:rsidRPr="0060512C">
              <w:rPr>
                <w:b/>
                <w:szCs w:val="24"/>
              </w:rPr>
              <w:t xml:space="preserve"> OF FOREIGN JUDGMENT</w:t>
            </w:r>
          </w:p>
        </w:tc>
      </w:tr>
    </w:tbl>
    <w:p w14:paraId="2C3C4A40" w14:textId="77777777" w:rsidR="0060512C" w:rsidRDefault="0060512C" w:rsidP="00BA4AD3"/>
    <w:p w14:paraId="1FF94EBF" w14:textId="77777777" w:rsidR="0060512C" w:rsidRDefault="0060512C" w:rsidP="00BA4AD3">
      <w:pPr>
        <w:rPr>
          <w:sz w:val="18"/>
        </w:rPr>
      </w:pPr>
    </w:p>
    <w:p w14:paraId="3A4EB287" w14:textId="77777777" w:rsidR="0093326A" w:rsidRDefault="002572F7" w:rsidP="00BA4AD3">
      <w:pPr>
        <w:jc w:val="both"/>
        <w:rPr>
          <w:sz w:val="20"/>
        </w:rPr>
      </w:pPr>
      <w:r>
        <w:rPr>
          <w:sz w:val="20"/>
        </w:rPr>
        <w:t>I</w:t>
      </w:r>
      <w:r w:rsidR="00106CDD"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106CDD">
        <w:rPr>
          <w:sz w:val="20"/>
        </w:rPr>
        <w:t xml:space="preserve"> </w:t>
      </w:r>
      <w:r w:rsidR="0093326A">
        <w:rPr>
          <w:sz w:val="20"/>
        </w:rPr>
        <w:t xml:space="preserve">file this </w:t>
      </w:r>
      <w:r w:rsidR="00A02BF9">
        <w:rPr>
          <w:sz w:val="20"/>
        </w:rPr>
        <w:t>Affidavit</w:t>
      </w:r>
      <w:r w:rsidR="0093326A">
        <w:rPr>
          <w:sz w:val="20"/>
        </w:rPr>
        <w:t xml:space="preserve"> pursuant to </w:t>
      </w:r>
      <w:r w:rsidR="0093326A" w:rsidRPr="00555C24">
        <w:rPr>
          <w:rFonts w:cs="Arial"/>
          <w:sz w:val="20"/>
        </w:rPr>
        <w:t>§</w:t>
      </w:r>
      <w:r w:rsidR="0093326A">
        <w:rPr>
          <w:rFonts w:cs="Arial"/>
          <w:sz w:val="20"/>
        </w:rPr>
        <w:t>13-53-104</w:t>
      </w:r>
      <w:r w:rsidR="0093326A" w:rsidRPr="00555C24">
        <w:rPr>
          <w:sz w:val="20"/>
        </w:rPr>
        <w:t>, C.R.S.</w:t>
      </w:r>
      <w:r w:rsidR="0093326A">
        <w:rPr>
          <w:sz w:val="20"/>
        </w:rPr>
        <w:t xml:space="preserve"> and state the following:  </w:t>
      </w:r>
    </w:p>
    <w:p w14:paraId="7823C745" w14:textId="77777777" w:rsidR="0093326A" w:rsidRDefault="0093326A" w:rsidP="00BA4AD3">
      <w:pPr>
        <w:jc w:val="both"/>
        <w:rPr>
          <w:sz w:val="20"/>
        </w:rPr>
      </w:pPr>
    </w:p>
    <w:p w14:paraId="0FA0A74B" w14:textId="77777777" w:rsidR="000A2593" w:rsidRDefault="000A2593" w:rsidP="00BA4AD3">
      <w:pPr>
        <w:jc w:val="both"/>
        <w:rPr>
          <w:sz w:val="20"/>
        </w:rPr>
      </w:pPr>
    </w:p>
    <w:p w14:paraId="213E9A3A" w14:textId="77777777" w:rsidR="0093326A" w:rsidRPr="0093326A" w:rsidRDefault="0093326A" w:rsidP="000A2593">
      <w:pPr>
        <w:numPr>
          <w:ilvl w:val="0"/>
          <w:numId w:val="6"/>
        </w:numPr>
        <w:jc w:val="both"/>
        <w:rPr>
          <w:b/>
          <w:sz w:val="20"/>
        </w:rPr>
      </w:pPr>
      <w:r w:rsidRPr="0093326A">
        <w:rPr>
          <w:b/>
          <w:sz w:val="20"/>
        </w:rPr>
        <w:t>Information about the</w:t>
      </w:r>
      <w:r w:rsidR="00B9188B">
        <w:rPr>
          <w:b/>
          <w:sz w:val="20"/>
        </w:rPr>
        <w:t>1st</w:t>
      </w:r>
      <w:r w:rsidR="00125A25">
        <w:rPr>
          <w:b/>
          <w:sz w:val="20"/>
        </w:rPr>
        <w:t xml:space="preserve"> </w:t>
      </w:r>
      <w:r w:rsidRPr="0093326A">
        <w:rPr>
          <w:b/>
          <w:sz w:val="20"/>
        </w:rPr>
        <w:t>Plaintiff:</w:t>
      </w:r>
      <w:r w:rsidRPr="0093326A">
        <w:rPr>
          <w:b/>
          <w:sz w:val="20"/>
        </w:rPr>
        <w:tab/>
      </w:r>
      <w:r w:rsidRPr="0093326A">
        <w:rPr>
          <w:b/>
          <w:sz w:val="20"/>
        </w:rPr>
        <w:tab/>
      </w:r>
      <w:r w:rsidR="00B9188B">
        <w:rPr>
          <w:b/>
          <w:sz w:val="20"/>
        </w:rPr>
        <w:tab/>
      </w:r>
      <w:r w:rsidR="00B9188B">
        <w:rPr>
          <w:b/>
          <w:sz w:val="20"/>
        </w:rPr>
        <w:tab/>
      </w:r>
      <w:r w:rsidRPr="00093CAA">
        <w:rPr>
          <w:sz w:val="28"/>
          <w:szCs w:val="28"/>
        </w:rPr>
        <w:sym w:font="Wingdings" w:char="F071"/>
      </w:r>
      <w:r w:rsidRPr="0093326A">
        <w:rPr>
          <w:sz w:val="20"/>
        </w:rPr>
        <w:t xml:space="preserve">Judgment Creditor  </w:t>
      </w:r>
      <w:r w:rsidRPr="00093CAA">
        <w:rPr>
          <w:sz w:val="28"/>
          <w:szCs w:val="28"/>
        </w:rPr>
        <w:sym w:font="Wingdings" w:char="F071"/>
      </w:r>
      <w:r>
        <w:rPr>
          <w:sz w:val="20"/>
        </w:rPr>
        <w:t>Judgment Debtor</w:t>
      </w:r>
    </w:p>
    <w:p w14:paraId="79AF5C76" w14:textId="77777777" w:rsidR="0093326A" w:rsidRPr="0093326A" w:rsidRDefault="0093326A" w:rsidP="00BA4AD3">
      <w:pPr>
        <w:jc w:val="both"/>
        <w:rPr>
          <w:b/>
          <w:sz w:val="20"/>
        </w:rPr>
      </w:pPr>
      <w:r>
        <w:rPr>
          <w:sz w:val="20"/>
        </w:rPr>
        <w:t xml:space="preserve">  </w:t>
      </w:r>
    </w:p>
    <w:p w14:paraId="577B2050" w14:textId="77777777" w:rsidR="0093326A" w:rsidRPr="00456ECF" w:rsidRDefault="0093326A" w:rsidP="0093326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County of Residence: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9938A3C" w14:textId="77777777" w:rsidR="0093326A" w:rsidRPr="00844B24" w:rsidRDefault="0093326A" w:rsidP="0093326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Street Address</w:t>
      </w:r>
      <w:r w:rsidRPr="00844B24"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844B24">
        <w:rPr>
          <w:sz w:val="20"/>
        </w:rPr>
        <w:t xml:space="preserve"> </w:t>
      </w:r>
    </w:p>
    <w:p w14:paraId="1C2AEC3A" w14:textId="77777777" w:rsidR="00AE1352" w:rsidRPr="000E028A" w:rsidRDefault="00AE1352" w:rsidP="00AE1352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P.O. Box, if applicable: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5B52B09" w14:textId="77777777" w:rsidR="0093326A" w:rsidRPr="00BD5F41" w:rsidRDefault="0093326A" w:rsidP="0093326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 w:rsidRPr="00F66CEA">
        <w:rPr>
          <w:rFonts w:cs="Arial"/>
          <w:sz w:val="20"/>
        </w:rPr>
        <w:t xml:space="preserve">Home Phone #: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0240DA6E" w14:textId="77777777" w:rsidR="0093326A" w:rsidRDefault="0093326A" w:rsidP="0093326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Email 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Work</w:t>
      </w:r>
      <w:r w:rsidRPr="00F66CEA">
        <w:rPr>
          <w:rFonts w:cs="Arial"/>
          <w:sz w:val="20"/>
        </w:rPr>
        <w:t xml:space="preserve"> Phone #: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F66CEA">
        <w:rPr>
          <w:rFonts w:cs="Arial"/>
          <w:sz w:val="20"/>
        </w:rPr>
        <w:t xml:space="preserve">  </w:t>
      </w:r>
    </w:p>
    <w:p w14:paraId="0D085F7E" w14:textId="77777777" w:rsidR="008529C3" w:rsidRDefault="008529C3" w:rsidP="00BA4AD3">
      <w:pPr>
        <w:ind w:left="360"/>
        <w:jc w:val="both"/>
        <w:rPr>
          <w:sz w:val="20"/>
        </w:rPr>
      </w:pPr>
    </w:p>
    <w:p w14:paraId="15441ABA" w14:textId="77777777" w:rsidR="008529C3" w:rsidRDefault="008529C3" w:rsidP="008529C3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Name of Attorney: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0C213A5" w14:textId="77777777" w:rsidR="008529C3" w:rsidRPr="000E028A" w:rsidRDefault="008529C3" w:rsidP="008529C3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P.O. Box, if applicable: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07899D6" w14:textId="77777777" w:rsidR="008529C3" w:rsidRDefault="008529C3" w:rsidP="008529C3">
      <w:pPr>
        <w:spacing w:line="360" w:lineRule="auto"/>
        <w:ind w:left="360"/>
        <w:jc w:val="both"/>
        <w:rPr>
          <w:rFonts w:cs="Arial"/>
          <w:sz w:val="20"/>
          <w:u w:val="single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Work </w:t>
      </w:r>
      <w:r w:rsidRPr="00F66CEA">
        <w:rPr>
          <w:rFonts w:cs="Arial"/>
          <w:sz w:val="20"/>
        </w:rPr>
        <w:t xml:space="preserve">Phone #: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0DB296C3" w14:textId="77777777" w:rsidR="00B9188B" w:rsidRDefault="00B9188B" w:rsidP="008529C3">
      <w:pPr>
        <w:spacing w:line="360" w:lineRule="auto"/>
        <w:ind w:left="360"/>
        <w:jc w:val="both"/>
        <w:rPr>
          <w:rFonts w:cs="Arial"/>
          <w:sz w:val="20"/>
          <w:u w:val="single"/>
        </w:rPr>
      </w:pPr>
    </w:p>
    <w:p w14:paraId="174E7F86" w14:textId="77777777" w:rsidR="00B9188B" w:rsidRPr="0093326A" w:rsidRDefault="00B9188B" w:rsidP="00B9188B">
      <w:pPr>
        <w:numPr>
          <w:ilvl w:val="0"/>
          <w:numId w:val="6"/>
        </w:numPr>
        <w:jc w:val="both"/>
        <w:rPr>
          <w:b/>
          <w:sz w:val="20"/>
        </w:rPr>
      </w:pPr>
      <w:r w:rsidRPr="0093326A">
        <w:rPr>
          <w:b/>
          <w:sz w:val="20"/>
        </w:rPr>
        <w:t>Information about the</w:t>
      </w:r>
      <w:r>
        <w:rPr>
          <w:b/>
          <w:sz w:val="20"/>
        </w:rPr>
        <w:t xml:space="preserve"> 2nd</w:t>
      </w:r>
      <w:r w:rsidRPr="0093326A">
        <w:rPr>
          <w:b/>
          <w:sz w:val="20"/>
        </w:rPr>
        <w:t xml:space="preserve"> Plaintiff</w:t>
      </w:r>
      <w:r>
        <w:rPr>
          <w:b/>
          <w:sz w:val="20"/>
        </w:rPr>
        <w:t xml:space="preserve"> (if any)</w:t>
      </w:r>
      <w:r w:rsidRPr="0093326A">
        <w:rPr>
          <w:b/>
          <w:sz w:val="20"/>
        </w:rPr>
        <w:t>:</w:t>
      </w:r>
      <w:r w:rsidRPr="0093326A">
        <w:rPr>
          <w:b/>
          <w:sz w:val="20"/>
        </w:rPr>
        <w:tab/>
      </w:r>
      <w:r w:rsidRPr="0093326A">
        <w:rPr>
          <w:b/>
          <w:sz w:val="20"/>
        </w:rPr>
        <w:tab/>
      </w:r>
      <w:r w:rsidRPr="00093CAA">
        <w:rPr>
          <w:sz w:val="28"/>
          <w:szCs w:val="28"/>
        </w:rPr>
        <w:sym w:font="Wingdings" w:char="F071"/>
      </w:r>
      <w:r w:rsidRPr="0093326A">
        <w:rPr>
          <w:sz w:val="20"/>
        </w:rPr>
        <w:t xml:space="preserve">Judgment Creditor  </w:t>
      </w:r>
      <w:r w:rsidRPr="00093CAA">
        <w:rPr>
          <w:sz w:val="28"/>
          <w:szCs w:val="28"/>
        </w:rPr>
        <w:sym w:font="Wingdings" w:char="F071"/>
      </w:r>
      <w:r>
        <w:rPr>
          <w:sz w:val="20"/>
        </w:rPr>
        <w:t>Judgment Debtor</w:t>
      </w:r>
    </w:p>
    <w:p w14:paraId="397EF280" w14:textId="77777777" w:rsidR="00B9188B" w:rsidRPr="0093326A" w:rsidRDefault="00B9188B" w:rsidP="00B9188B">
      <w:pPr>
        <w:jc w:val="both"/>
        <w:rPr>
          <w:b/>
          <w:sz w:val="20"/>
        </w:rPr>
      </w:pPr>
      <w:r>
        <w:rPr>
          <w:sz w:val="20"/>
        </w:rPr>
        <w:t xml:space="preserve">  </w:t>
      </w:r>
    </w:p>
    <w:p w14:paraId="5629E287" w14:textId="77777777" w:rsidR="00B9188B" w:rsidRPr="00456ECF" w:rsidRDefault="00B9188B" w:rsidP="00B9188B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County of Residence: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FE44091" w14:textId="77777777" w:rsidR="00B9188B" w:rsidRPr="00844B24" w:rsidRDefault="00B9188B" w:rsidP="00B9188B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Street Address</w:t>
      </w:r>
      <w:r w:rsidRPr="00844B24"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844B24">
        <w:rPr>
          <w:sz w:val="20"/>
        </w:rPr>
        <w:t xml:space="preserve"> </w:t>
      </w:r>
    </w:p>
    <w:p w14:paraId="128DC741" w14:textId="77777777" w:rsidR="00B9188B" w:rsidRPr="000E028A" w:rsidRDefault="00B9188B" w:rsidP="00B9188B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P.O. Box, if applicable: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421D484" w14:textId="77777777" w:rsidR="00B9188B" w:rsidRPr="00BD5F41" w:rsidRDefault="00B9188B" w:rsidP="00B9188B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 w:rsidRPr="00F66CEA">
        <w:rPr>
          <w:rFonts w:cs="Arial"/>
          <w:sz w:val="20"/>
        </w:rPr>
        <w:t xml:space="preserve">Home Phone #: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00E2A5DF" w14:textId="77777777" w:rsidR="00B9188B" w:rsidRDefault="00B9188B" w:rsidP="00B9188B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Email 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Work</w:t>
      </w:r>
      <w:r w:rsidRPr="00F66CEA">
        <w:rPr>
          <w:rFonts w:cs="Arial"/>
          <w:sz w:val="20"/>
        </w:rPr>
        <w:t xml:space="preserve"> Phone #: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F66CEA">
        <w:rPr>
          <w:rFonts w:cs="Arial"/>
          <w:sz w:val="20"/>
        </w:rPr>
        <w:t xml:space="preserve">  </w:t>
      </w:r>
    </w:p>
    <w:p w14:paraId="12020E4B" w14:textId="77777777" w:rsidR="00B9188B" w:rsidRDefault="00B9188B" w:rsidP="00B9188B">
      <w:pPr>
        <w:ind w:left="360"/>
        <w:jc w:val="both"/>
        <w:rPr>
          <w:sz w:val="20"/>
        </w:rPr>
      </w:pPr>
    </w:p>
    <w:p w14:paraId="73EB0226" w14:textId="77777777" w:rsidR="00B9188B" w:rsidRDefault="00B9188B" w:rsidP="00B9188B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Name of Attorney: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9BE6C46" w14:textId="77777777" w:rsidR="00B9188B" w:rsidRPr="000E028A" w:rsidRDefault="00B9188B" w:rsidP="00B9188B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P.O. Box, if applicable: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94C6A0F" w14:textId="77777777" w:rsidR="00B9188B" w:rsidRPr="00BD5F41" w:rsidRDefault="00B9188B" w:rsidP="00B9188B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Work </w:t>
      </w:r>
      <w:r w:rsidRPr="00F66CEA">
        <w:rPr>
          <w:rFonts w:cs="Arial"/>
          <w:sz w:val="20"/>
        </w:rPr>
        <w:t xml:space="preserve">Phone #: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438D96DE" w14:textId="77777777" w:rsidR="00B9188B" w:rsidRPr="00BD5F41" w:rsidRDefault="00B9188B" w:rsidP="008529C3">
      <w:pPr>
        <w:spacing w:line="360" w:lineRule="auto"/>
        <w:ind w:left="360"/>
        <w:jc w:val="both"/>
        <w:rPr>
          <w:sz w:val="20"/>
        </w:rPr>
      </w:pPr>
    </w:p>
    <w:p w14:paraId="29E19F30" w14:textId="77777777" w:rsidR="0093326A" w:rsidRDefault="0093326A" w:rsidP="0093326A">
      <w:pPr>
        <w:jc w:val="both"/>
        <w:rPr>
          <w:rFonts w:cs="Arial"/>
          <w:sz w:val="20"/>
        </w:rPr>
      </w:pPr>
    </w:p>
    <w:p w14:paraId="4FA4B46D" w14:textId="77777777" w:rsidR="0093326A" w:rsidRDefault="0093326A" w:rsidP="00BA4AD3">
      <w:pPr>
        <w:jc w:val="both"/>
        <w:rPr>
          <w:rFonts w:cs="Arial"/>
          <w:sz w:val="20"/>
        </w:rPr>
      </w:pPr>
    </w:p>
    <w:p w14:paraId="7CAA9814" w14:textId="77777777" w:rsidR="00A02BF9" w:rsidRPr="0093326A" w:rsidRDefault="0093326A" w:rsidP="000A2593">
      <w:pPr>
        <w:numPr>
          <w:ilvl w:val="0"/>
          <w:numId w:val="6"/>
        </w:numPr>
        <w:jc w:val="both"/>
        <w:rPr>
          <w:b/>
          <w:sz w:val="20"/>
        </w:rPr>
      </w:pPr>
      <w:r w:rsidRPr="009D4FFC">
        <w:rPr>
          <w:b/>
          <w:sz w:val="20"/>
        </w:rPr>
        <w:lastRenderedPageBreak/>
        <w:t xml:space="preserve">Information about the </w:t>
      </w:r>
      <w:r w:rsidR="00B9188B">
        <w:rPr>
          <w:b/>
          <w:sz w:val="20"/>
        </w:rPr>
        <w:t>1</w:t>
      </w:r>
      <w:r w:rsidR="00B9188B" w:rsidRPr="00125A25">
        <w:rPr>
          <w:b/>
          <w:sz w:val="20"/>
          <w:vertAlign w:val="superscript"/>
        </w:rPr>
        <w:t>st</w:t>
      </w:r>
      <w:r w:rsidR="00B9188B">
        <w:rPr>
          <w:b/>
          <w:sz w:val="20"/>
        </w:rPr>
        <w:t xml:space="preserve"> </w:t>
      </w:r>
      <w:r>
        <w:rPr>
          <w:b/>
          <w:sz w:val="20"/>
        </w:rPr>
        <w:t>Defendant</w:t>
      </w:r>
      <w:r w:rsidRPr="009D4FFC">
        <w:rPr>
          <w:b/>
          <w:sz w:val="20"/>
        </w:rPr>
        <w:t>:</w:t>
      </w:r>
      <w:r w:rsidRPr="009D4FFC">
        <w:rPr>
          <w:b/>
          <w:sz w:val="20"/>
        </w:rPr>
        <w:tab/>
      </w:r>
      <w:r w:rsidR="00125A25">
        <w:rPr>
          <w:b/>
          <w:sz w:val="20"/>
        </w:rPr>
        <w:tab/>
      </w:r>
      <w:r w:rsidRPr="009D4FFC">
        <w:rPr>
          <w:b/>
          <w:sz w:val="20"/>
        </w:rPr>
        <w:tab/>
      </w:r>
      <w:r w:rsidR="00A02BF9" w:rsidRPr="00093CAA">
        <w:rPr>
          <w:sz w:val="28"/>
          <w:szCs w:val="28"/>
        </w:rPr>
        <w:sym w:font="Wingdings" w:char="F071"/>
      </w:r>
      <w:r w:rsidR="00A02BF9" w:rsidRPr="0093326A">
        <w:rPr>
          <w:sz w:val="20"/>
        </w:rPr>
        <w:t xml:space="preserve">Judgment Creditor  </w:t>
      </w:r>
      <w:r w:rsidR="00A02BF9" w:rsidRPr="00093CAA">
        <w:rPr>
          <w:sz w:val="28"/>
          <w:szCs w:val="28"/>
        </w:rPr>
        <w:sym w:font="Wingdings" w:char="F071"/>
      </w:r>
      <w:r w:rsidR="00A02BF9">
        <w:rPr>
          <w:sz w:val="20"/>
        </w:rPr>
        <w:t>Judgment Debtor</w:t>
      </w:r>
    </w:p>
    <w:p w14:paraId="37993958" w14:textId="77777777" w:rsidR="0093326A" w:rsidRPr="009D4FFC" w:rsidRDefault="0093326A" w:rsidP="00BA4AD3">
      <w:pPr>
        <w:jc w:val="both"/>
        <w:rPr>
          <w:b/>
          <w:sz w:val="20"/>
        </w:rPr>
      </w:pPr>
    </w:p>
    <w:p w14:paraId="0C39A509" w14:textId="77777777" w:rsidR="0093326A" w:rsidRPr="00456ECF" w:rsidRDefault="0093326A" w:rsidP="0093326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County of Residence: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A7D095D" w14:textId="77777777" w:rsidR="0093326A" w:rsidRPr="00844B24" w:rsidRDefault="0093326A" w:rsidP="0093326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Street Address</w:t>
      </w:r>
      <w:r w:rsidRPr="00844B24"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844B24">
        <w:rPr>
          <w:sz w:val="20"/>
        </w:rPr>
        <w:t xml:space="preserve"> </w:t>
      </w:r>
    </w:p>
    <w:p w14:paraId="49DCE603" w14:textId="77777777" w:rsidR="0093326A" w:rsidRPr="000E028A" w:rsidRDefault="00AE1352" w:rsidP="0093326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P.O. Box, if applicable</w:t>
      </w:r>
      <w:r w:rsidR="0093326A">
        <w:rPr>
          <w:sz w:val="20"/>
        </w:rPr>
        <w:t xml:space="preserve">: </w:t>
      </w:r>
      <w:r w:rsidR="0093326A"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  <w:r w:rsidR="0093326A">
        <w:rPr>
          <w:sz w:val="20"/>
          <w:u w:val="single"/>
        </w:rPr>
        <w:tab/>
      </w:r>
    </w:p>
    <w:p w14:paraId="3A70E7E4" w14:textId="77777777" w:rsidR="0093326A" w:rsidRPr="00BD5F41" w:rsidRDefault="0093326A" w:rsidP="0093326A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 w:rsidRPr="00F66CEA">
        <w:rPr>
          <w:rFonts w:cs="Arial"/>
          <w:sz w:val="20"/>
        </w:rPr>
        <w:t xml:space="preserve">Home Phone #: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187CF7C3" w14:textId="77777777" w:rsidR="00FD4141" w:rsidRDefault="008529C3" w:rsidP="008529C3">
      <w:pPr>
        <w:spacing w:line="360" w:lineRule="auto"/>
        <w:ind w:left="360"/>
        <w:jc w:val="both"/>
        <w:rPr>
          <w:rFonts w:cs="Arial"/>
          <w:sz w:val="20"/>
        </w:rPr>
      </w:pPr>
      <w:r>
        <w:rPr>
          <w:sz w:val="20"/>
        </w:rPr>
        <w:t>Email 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Work</w:t>
      </w:r>
      <w:r w:rsidRPr="00F66CEA">
        <w:rPr>
          <w:rFonts w:cs="Arial"/>
          <w:sz w:val="20"/>
        </w:rPr>
        <w:t xml:space="preserve"> Phone #: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F66CEA">
        <w:rPr>
          <w:rFonts w:cs="Arial"/>
          <w:sz w:val="20"/>
        </w:rPr>
        <w:t xml:space="preserve">  </w:t>
      </w:r>
    </w:p>
    <w:p w14:paraId="0D39B6D4" w14:textId="77777777" w:rsidR="008529C3" w:rsidRDefault="008529C3" w:rsidP="00BA4AD3">
      <w:pPr>
        <w:ind w:left="360"/>
        <w:jc w:val="both"/>
        <w:rPr>
          <w:sz w:val="20"/>
        </w:rPr>
      </w:pPr>
    </w:p>
    <w:p w14:paraId="7A27A553" w14:textId="77777777" w:rsidR="008529C3" w:rsidRDefault="008529C3" w:rsidP="008529C3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Name of Attorney: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DFE57D6" w14:textId="77777777" w:rsidR="008529C3" w:rsidRPr="000E028A" w:rsidRDefault="008529C3" w:rsidP="008529C3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P.O. Box, if applicable: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17CA229" w14:textId="77777777" w:rsidR="008529C3" w:rsidRDefault="008529C3" w:rsidP="008529C3">
      <w:pPr>
        <w:spacing w:line="360" w:lineRule="auto"/>
        <w:ind w:left="360"/>
        <w:jc w:val="both"/>
        <w:rPr>
          <w:rFonts w:cs="Arial"/>
          <w:sz w:val="20"/>
          <w:u w:val="single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Work </w:t>
      </w:r>
      <w:r w:rsidRPr="00F66CEA">
        <w:rPr>
          <w:rFonts w:cs="Arial"/>
          <w:sz w:val="20"/>
        </w:rPr>
        <w:t xml:space="preserve">Phone #: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2565A436" w14:textId="77777777" w:rsidR="00B9188B" w:rsidRDefault="00B9188B" w:rsidP="008529C3">
      <w:pPr>
        <w:spacing w:line="360" w:lineRule="auto"/>
        <w:ind w:left="360"/>
        <w:jc w:val="both"/>
        <w:rPr>
          <w:rFonts w:cs="Arial"/>
          <w:sz w:val="20"/>
          <w:u w:val="single"/>
        </w:rPr>
      </w:pPr>
    </w:p>
    <w:p w14:paraId="475970A1" w14:textId="77777777" w:rsidR="00B9188B" w:rsidRPr="0093326A" w:rsidRDefault="00B9188B" w:rsidP="00B9188B">
      <w:pPr>
        <w:numPr>
          <w:ilvl w:val="0"/>
          <w:numId w:val="6"/>
        </w:numPr>
        <w:jc w:val="both"/>
        <w:rPr>
          <w:b/>
          <w:sz w:val="20"/>
        </w:rPr>
      </w:pPr>
      <w:r w:rsidRPr="009D4FFC">
        <w:rPr>
          <w:b/>
          <w:sz w:val="20"/>
        </w:rPr>
        <w:t xml:space="preserve">Information about the </w:t>
      </w:r>
      <w:r>
        <w:rPr>
          <w:b/>
          <w:sz w:val="20"/>
        </w:rPr>
        <w:t>2</w:t>
      </w:r>
      <w:r w:rsidRPr="00125A25"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Defendant (if any)</w:t>
      </w:r>
      <w:r w:rsidRPr="009D4FFC">
        <w:rPr>
          <w:b/>
          <w:sz w:val="20"/>
        </w:rPr>
        <w:t>:</w:t>
      </w:r>
      <w:r w:rsidRPr="009D4FFC">
        <w:rPr>
          <w:b/>
          <w:sz w:val="20"/>
        </w:rPr>
        <w:tab/>
      </w:r>
      <w:r w:rsidRPr="009D4FFC">
        <w:rPr>
          <w:b/>
          <w:sz w:val="20"/>
        </w:rPr>
        <w:tab/>
      </w:r>
      <w:r w:rsidRPr="00093CAA">
        <w:rPr>
          <w:sz w:val="28"/>
          <w:szCs w:val="28"/>
        </w:rPr>
        <w:sym w:font="Wingdings" w:char="F071"/>
      </w:r>
      <w:r w:rsidRPr="0093326A">
        <w:rPr>
          <w:sz w:val="20"/>
        </w:rPr>
        <w:t xml:space="preserve">Judgment Creditor  </w:t>
      </w:r>
      <w:r w:rsidRPr="00093CAA">
        <w:rPr>
          <w:sz w:val="28"/>
          <w:szCs w:val="28"/>
        </w:rPr>
        <w:sym w:font="Wingdings" w:char="F071"/>
      </w:r>
      <w:r>
        <w:rPr>
          <w:sz w:val="20"/>
        </w:rPr>
        <w:t>Judgment Debtor</w:t>
      </w:r>
    </w:p>
    <w:p w14:paraId="4D429AA1" w14:textId="77777777" w:rsidR="00B9188B" w:rsidRPr="009D4FFC" w:rsidRDefault="00B9188B" w:rsidP="00B9188B">
      <w:pPr>
        <w:jc w:val="both"/>
        <w:rPr>
          <w:b/>
          <w:sz w:val="20"/>
        </w:rPr>
      </w:pPr>
    </w:p>
    <w:p w14:paraId="0F32F53F" w14:textId="77777777" w:rsidR="00B9188B" w:rsidRPr="00456ECF" w:rsidRDefault="00B9188B" w:rsidP="00B9188B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County of Residence: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0F734CD" w14:textId="77777777" w:rsidR="00B9188B" w:rsidRPr="00844B24" w:rsidRDefault="00B9188B" w:rsidP="00B9188B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Street Address</w:t>
      </w:r>
      <w:r w:rsidRPr="00844B24"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844B24">
        <w:rPr>
          <w:sz w:val="20"/>
        </w:rPr>
        <w:t xml:space="preserve"> </w:t>
      </w:r>
    </w:p>
    <w:p w14:paraId="16B157D2" w14:textId="77777777" w:rsidR="00B9188B" w:rsidRPr="000E028A" w:rsidRDefault="00B9188B" w:rsidP="00B9188B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P.O. Box, if applicable: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C82C15F" w14:textId="77777777" w:rsidR="00B9188B" w:rsidRPr="00BD5F41" w:rsidRDefault="00B9188B" w:rsidP="00B9188B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 w:rsidRPr="00F66CEA">
        <w:rPr>
          <w:rFonts w:cs="Arial"/>
          <w:sz w:val="20"/>
        </w:rPr>
        <w:t xml:space="preserve">Home Phone #: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2F412830" w14:textId="77777777" w:rsidR="00B9188B" w:rsidRDefault="00B9188B" w:rsidP="00B9188B">
      <w:pPr>
        <w:spacing w:line="360" w:lineRule="auto"/>
        <w:ind w:left="360"/>
        <w:jc w:val="both"/>
        <w:rPr>
          <w:rFonts w:cs="Arial"/>
          <w:sz w:val="20"/>
        </w:rPr>
      </w:pPr>
      <w:r>
        <w:rPr>
          <w:sz w:val="20"/>
        </w:rPr>
        <w:t>Email 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Work</w:t>
      </w:r>
      <w:r w:rsidRPr="00F66CEA">
        <w:rPr>
          <w:rFonts w:cs="Arial"/>
          <w:sz w:val="20"/>
        </w:rPr>
        <w:t xml:space="preserve"> Phone #: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F66CEA">
        <w:rPr>
          <w:rFonts w:cs="Arial"/>
          <w:sz w:val="20"/>
        </w:rPr>
        <w:t xml:space="preserve">  </w:t>
      </w:r>
    </w:p>
    <w:p w14:paraId="71AF88A2" w14:textId="77777777" w:rsidR="00B9188B" w:rsidRDefault="00B9188B" w:rsidP="00B9188B">
      <w:pPr>
        <w:ind w:left="360"/>
        <w:jc w:val="both"/>
        <w:rPr>
          <w:sz w:val="20"/>
        </w:rPr>
      </w:pPr>
    </w:p>
    <w:p w14:paraId="7619AED3" w14:textId="77777777" w:rsidR="00B9188B" w:rsidRDefault="00B9188B" w:rsidP="00B9188B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Name of Attorney: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254DE25" w14:textId="77777777" w:rsidR="00B9188B" w:rsidRPr="000E028A" w:rsidRDefault="00B9188B" w:rsidP="00B9188B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P.O. Box, if applicable: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CDB1745" w14:textId="77777777" w:rsidR="00B9188B" w:rsidRPr="00BD5F41" w:rsidRDefault="00B9188B" w:rsidP="00B9188B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Work </w:t>
      </w:r>
      <w:r w:rsidRPr="00F66CEA">
        <w:rPr>
          <w:rFonts w:cs="Arial"/>
          <w:sz w:val="20"/>
        </w:rPr>
        <w:t xml:space="preserve">Phone #: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1C188623" w14:textId="77777777" w:rsidR="00B9188B" w:rsidRPr="00BD5F41" w:rsidRDefault="00B9188B" w:rsidP="008529C3">
      <w:pPr>
        <w:spacing w:line="360" w:lineRule="auto"/>
        <w:ind w:left="360"/>
        <w:jc w:val="both"/>
        <w:rPr>
          <w:sz w:val="20"/>
        </w:rPr>
      </w:pPr>
    </w:p>
    <w:p w14:paraId="73DEBEE9" w14:textId="77777777" w:rsidR="00BA4AD3" w:rsidRDefault="00BA4AD3" w:rsidP="00BA4AD3">
      <w:pPr>
        <w:jc w:val="both"/>
        <w:rPr>
          <w:sz w:val="20"/>
        </w:rPr>
      </w:pPr>
    </w:p>
    <w:p w14:paraId="434ED473" w14:textId="77777777" w:rsidR="00BA4AD3" w:rsidRDefault="00BA4AD3" w:rsidP="00BA4AD3">
      <w:pPr>
        <w:jc w:val="both"/>
        <w:rPr>
          <w:sz w:val="20"/>
        </w:rPr>
      </w:pPr>
    </w:p>
    <w:p w14:paraId="42391785" w14:textId="77777777" w:rsidR="000A2593" w:rsidRPr="000A2593" w:rsidRDefault="000A2593" w:rsidP="000A2593">
      <w:pPr>
        <w:pStyle w:val="BodyText2"/>
        <w:numPr>
          <w:ilvl w:val="0"/>
          <w:numId w:val="6"/>
        </w:numPr>
        <w:spacing w:after="0" w:line="360" w:lineRule="auto"/>
        <w:jc w:val="both"/>
        <w:rPr>
          <w:sz w:val="20"/>
        </w:rPr>
      </w:pPr>
      <w:r w:rsidRPr="000A2593">
        <w:rPr>
          <w:sz w:val="20"/>
        </w:rPr>
        <w:t xml:space="preserve">Attached to this Affidavit is an authenticated (exemplified) copy of the judgment in the amount of $____________ originally entered in </w:t>
      </w:r>
      <w:r w:rsidRPr="000A2593">
        <w:rPr>
          <w:sz w:val="20"/>
          <w:u w:val="single"/>
        </w:rPr>
        <w:tab/>
      </w:r>
      <w:r w:rsidRPr="000A2593">
        <w:rPr>
          <w:sz w:val="20"/>
          <w:u w:val="single"/>
        </w:rPr>
        <w:tab/>
      </w:r>
      <w:r w:rsidRPr="000A2593">
        <w:rPr>
          <w:sz w:val="20"/>
          <w:u w:val="single"/>
        </w:rPr>
        <w:tab/>
      </w:r>
      <w:r w:rsidRPr="000A2593">
        <w:rPr>
          <w:sz w:val="20"/>
        </w:rPr>
        <w:t xml:space="preserve"> Court in the State of </w:t>
      </w:r>
      <w:r w:rsidRPr="000A2593">
        <w:rPr>
          <w:sz w:val="20"/>
          <w:u w:val="single"/>
        </w:rPr>
        <w:tab/>
      </w:r>
      <w:r w:rsidR="004D31BF">
        <w:rPr>
          <w:sz w:val="20"/>
          <w:u w:val="single"/>
        </w:rPr>
        <w:tab/>
      </w:r>
      <w:r w:rsidRPr="000A2593">
        <w:rPr>
          <w:sz w:val="20"/>
          <w:u w:val="single"/>
        </w:rPr>
        <w:tab/>
      </w:r>
      <w:r w:rsidRPr="000A2593">
        <w:rPr>
          <w:sz w:val="20"/>
          <w:u w:val="single"/>
        </w:rPr>
        <w:tab/>
      </w:r>
      <w:r w:rsidR="004D31BF">
        <w:rPr>
          <w:sz w:val="20"/>
          <w:u w:val="single"/>
        </w:rPr>
        <w:t xml:space="preserve"> </w:t>
      </w:r>
      <w:r w:rsidR="004D31BF">
        <w:rPr>
          <w:sz w:val="20"/>
        </w:rPr>
        <w:t xml:space="preserve"> on </w:t>
      </w:r>
      <w:r w:rsidR="004D31BF">
        <w:rPr>
          <w:sz w:val="20"/>
          <w:u w:val="single"/>
        </w:rPr>
        <w:t xml:space="preserve"> </w:t>
      </w:r>
      <w:r w:rsidR="004D31BF">
        <w:rPr>
          <w:sz w:val="20"/>
          <w:u w:val="single"/>
        </w:rPr>
        <w:tab/>
      </w:r>
      <w:r w:rsidR="004D31BF">
        <w:rPr>
          <w:sz w:val="20"/>
          <w:u w:val="single"/>
        </w:rPr>
        <w:tab/>
      </w:r>
      <w:r w:rsidR="004D31BF">
        <w:rPr>
          <w:sz w:val="20"/>
          <w:u w:val="single"/>
        </w:rPr>
        <w:tab/>
      </w:r>
      <w:r w:rsidR="004D31BF">
        <w:rPr>
          <w:sz w:val="20"/>
          <w:u w:val="single"/>
        </w:rPr>
        <w:tab/>
      </w:r>
      <w:r w:rsidR="004D31BF">
        <w:rPr>
          <w:sz w:val="20"/>
          <w:u w:val="single"/>
        </w:rPr>
        <w:tab/>
      </w:r>
      <w:r w:rsidR="004D31BF">
        <w:rPr>
          <w:sz w:val="20"/>
        </w:rPr>
        <w:t xml:space="preserve"> (date). </w:t>
      </w:r>
    </w:p>
    <w:p w14:paraId="234817B2" w14:textId="77777777" w:rsidR="006C3E16" w:rsidRDefault="006C3E16" w:rsidP="006C3E16">
      <w:pPr>
        <w:jc w:val="both"/>
        <w:rPr>
          <w:sz w:val="20"/>
        </w:rPr>
      </w:pPr>
    </w:p>
    <w:p w14:paraId="1FC1BAFE" w14:textId="77777777" w:rsidR="006C3E16" w:rsidRDefault="006C3E16" w:rsidP="006C3E16">
      <w:pPr>
        <w:jc w:val="both"/>
        <w:rPr>
          <w:sz w:val="20"/>
        </w:rPr>
      </w:pPr>
    </w:p>
    <w:p w14:paraId="662F6602" w14:textId="77777777" w:rsidR="000A2593" w:rsidRDefault="000A2593" w:rsidP="000A2593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The time to appeal the judgment has expired and a stay of execution on the judgment has not been granted.</w:t>
      </w:r>
    </w:p>
    <w:p w14:paraId="43693C5C" w14:textId="77777777" w:rsidR="00930523" w:rsidRDefault="00930523" w:rsidP="006C3E16">
      <w:pPr>
        <w:jc w:val="both"/>
        <w:rPr>
          <w:sz w:val="20"/>
        </w:rPr>
      </w:pPr>
    </w:p>
    <w:p w14:paraId="373D62E6" w14:textId="77777777" w:rsidR="004A2771" w:rsidRPr="004A2771" w:rsidRDefault="004A2771" w:rsidP="004A2771">
      <w:pPr>
        <w:rPr>
          <w:rFonts w:cs="Arial"/>
          <w:color w:val="auto"/>
          <w:sz w:val="20"/>
        </w:rPr>
      </w:pPr>
      <w:r w:rsidRPr="004A2771">
        <w:rPr>
          <w:rFonts w:ascii="Wingdings" w:hAnsi="Wingdings"/>
          <w:sz w:val="28"/>
          <w:szCs w:val="28"/>
        </w:rPr>
        <w:t></w:t>
      </w:r>
      <w:r w:rsidRPr="004A2771">
        <w:rPr>
          <w:rFonts w:cs="Arial"/>
          <w:szCs w:val="24"/>
        </w:rPr>
        <w:t> </w:t>
      </w:r>
      <w:r w:rsidRPr="004A2771">
        <w:rPr>
          <w:rFonts w:cs="Arial"/>
          <w:sz w:val="20"/>
        </w:rPr>
        <w:t>By checking this box, I am acknowledging I am filling in the blanks and not changing anything else on the form.</w:t>
      </w:r>
    </w:p>
    <w:p w14:paraId="4907E45A" w14:textId="77777777" w:rsidR="004A2771" w:rsidRPr="004A2771" w:rsidRDefault="004A2771" w:rsidP="004A2771">
      <w:pPr>
        <w:rPr>
          <w:rFonts w:cs="Arial"/>
          <w:sz w:val="20"/>
        </w:rPr>
      </w:pPr>
      <w:r w:rsidRPr="004A2771">
        <w:rPr>
          <w:rFonts w:ascii="Wingdings" w:hAnsi="Wingdings"/>
          <w:sz w:val="28"/>
          <w:szCs w:val="28"/>
        </w:rPr>
        <w:t></w:t>
      </w:r>
      <w:r w:rsidRPr="004A2771">
        <w:rPr>
          <w:rFonts w:cs="Arial"/>
          <w:sz w:val="20"/>
        </w:rPr>
        <w:t> By checking this box, I am acknowledging that I have made a change to the original content of this form.</w:t>
      </w:r>
    </w:p>
    <w:p w14:paraId="4ED01F85" w14:textId="77777777" w:rsidR="00930523" w:rsidRDefault="00930523" w:rsidP="00930523">
      <w:pPr>
        <w:jc w:val="both"/>
        <w:rPr>
          <w:sz w:val="20"/>
        </w:rPr>
      </w:pPr>
    </w:p>
    <w:p w14:paraId="21560E74" w14:textId="77777777" w:rsidR="00930523" w:rsidRDefault="00930523" w:rsidP="00930523">
      <w:pPr>
        <w:pStyle w:val="Heading3"/>
        <w:pBdr>
          <w:top w:val="double" w:sz="4" w:space="1" w:color="auto"/>
        </w:pBdr>
        <w:rPr>
          <w:sz w:val="24"/>
        </w:rPr>
      </w:pPr>
    </w:p>
    <w:p w14:paraId="7D754982" w14:textId="77777777" w:rsidR="00B9188B" w:rsidRDefault="00B9188B" w:rsidP="00B9188B"/>
    <w:p w14:paraId="17920A79" w14:textId="77777777" w:rsidR="00B9188B" w:rsidRDefault="00B9188B" w:rsidP="00B9188B"/>
    <w:p w14:paraId="58A87C60" w14:textId="77777777" w:rsidR="00B9188B" w:rsidRDefault="00B9188B" w:rsidP="00B9188B"/>
    <w:p w14:paraId="52B86676" w14:textId="77777777" w:rsidR="00B9188B" w:rsidRPr="00125A25" w:rsidRDefault="00B9188B" w:rsidP="00125A25"/>
    <w:p w14:paraId="073F92D0" w14:textId="77777777" w:rsidR="00125A25" w:rsidRDefault="00125A25" w:rsidP="00930523">
      <w:pPr>
        <w:pStyle w:val="Heading3"/>
        <w:rPr>
          <w:sz w:val="24"/>
        </w:rPr>
      </w:pPr>
    </w:p>
    <w:p w14:paraId="2CEFF627" w14:textId="77777777" w:rsidR="009033D0" w:rsidRDefault="00930523" w:rsidP="00930523">
      <w:pPr>
        <w:pStyle w:val="Heading3"/>
        <w:rPr>
          <w:sz w:val="24"/>
        </w:rPr>
      </w:pPr>
      <w:r>
        <w:rPr>
          <w:sz w:val="24"/>
        </w:rPr>
        <w:t xml:space="preserve">VERIFICATION </w:t>
      </w:r>
    </w:p>
    <w:p w14:paraId="0CC2FFAD" w14:textId="77777777" w:rsidR="00930523" w:rsidRDefault="00930523" w:rsidP="00930523">
      <w:pPr>
        <w:pStyle w:val="Heading3"/>
        <w:rPr>
          <w:sz w:val="24"/>
        </w:rPr>
      </w:pPr>
    </w:p>
    <w:p w14:paraId="2FD74A98" w14:textId="77777777" w:rsidR="009033D0" w:rsidRDefault="009033D0" w:rsidP="009033D0">
      <w:pPr>
        <w:jc w:val="both"/>
        <w:rPr>
          <w:b/>
          <w:sz w:val="20"/>
        </w:rPr>
      </w:pPr>
      <w:r>
        <w:rPr>
          <w:b/>
          <w:sz w:val="20"/>
        </w:rPr>
        <w:t>I declare under penalty of perjury under the law of Colorado that the foregoing is true and correct.</w:t>
      </w:r>
    </w:p>
    <w:p w14:paraId="71556C47" w14:textId="77777777" w:rsidR="009033D0" w:rsidRDefault="009033D0" w:rsidP="009033D0">
      <w:pPr>
        <w:jc w:val="both"/>
        <w:rPr>
          <w:b/>
          <w:sz w:val="20"/>
        </w:rPr>
      </w:pPr>
    </w:p>
    <w:p w14:paraId="7527CF6F" w14:textId="77777777" w:rsidR="009033D0" w:rsidRDefault="009033D0" w:rsidP="009033D0">
      <w:pPr>
        <w:jc w:val="both"/>
        <w:rPr>
          <w:sz w:val="20"/>
        </w:rPr>
      </w:pPr>
      <w:r>
        <w:rPr>
          <w:sz w:val="20"/>
        </w:rPr>
        <w:t>Executed on the ______ day of ________________, _______, at ______________________________________</w:t>
      </w:r>
    </w:p>
    <w:p w14:paraId="134DC80B" w14:textId="77777777" w:rsidR="009033D0" w:rsidRDefault="009033D0" w:rsidP="009033D0">
      <w:pPr>
        <w:jc w:val="both"/>
        <w:rPr>
          <w:sz w:val="20"/>
        </w:rPr>
      </w:pPr>
      <w:r>
        <w:rPr>
          <w:sz w:val="20"/>
        </w:rPr>
        <w:t xml:space="preserve">                           (date)              (month)                      (year)           (city or other location, and state OR country</w:t>
      </w:r>
    </w:p>
    <w:p w14:paraId="2A000512" w14:textId="77777777" w:rsidR="002E12B5" w:rsidRDefault="002E12B5" w:rsidP="009033D0">
      <w:pPr>
        <w:jc w:val="both"/>
        <w:rPr>
          <w:sz w:val="20"/>
        </w:rPr>
      </w:pPr>
    </w:p>
    <w:p w14:paraId="5DCF4A6B" w14:textId="77777777" w:rsidR="009033D0" w:rsidRDefault="009033D0" w:rsidP="009033D0">
      <w:pPr>
        <w:jc w:val="both"/>
        <w:rPr>
          <w:sz w:val="20"/>
        </w:rPr>
      </w:pPr>
      <w:r>
        <w:rPr>
          <w:sz w:val="20"/>
        </w:rPr>
        <w:t>________________________</w:t>
      </w:r>
      <w:r w:rsidR="0006071C">
        <w:rPr>
          <w:sz w:val="20"/>
        </w:rPr>
        <w:t>______________</w:t>
      </w:r>
      <w:r w:rsidR="002E12B5">
        <w:rPr>
          <w:sz w:val="20"/>
        </w:rPr>
        <w:t xml:space="preserve">                             ______________________________________</w:t>
      </w:r>
    </w:p>
    <w:p w14:paraId="7466E4A0" w14:textId="77777777" w:rsidR="009033D0" w:rsidRPr="0006071C" w:rsidRDefault="009033D0" w:rsidP="009033D0">
      <w:pPr>
        <w:jc w:val="both"/>
        <w:rPr>
          <w:sz w:val="18"/>
          <w:szCs w:val="18"/>
        </w:rPr>
      </w:pPr>
      <w:r>
        <w:rPr>
          <w:sz w:val="20"/>
        </w:rPr>
        <w:t xml:space="preserve"> (</w:t>
      </w:r>
      <w:r w:rsidRPr="0002350B">
        <w:rPr>
          <w:sz w:val="18"/>
          <w:szCs w:val="18"/>
        </w:rPr>
        <w:t>Printed name</w:t>
      </w:r>
      <w:r w:rsidR="002E12B5">
        <w:rPr>
          <w:sz w:val="18"/>
          <w:szCs w:val="18"/>
        </w:rPr>
        <w:t xml:space="preserve"> of </w:t>
      </w:r>
      <w:r w:rsidR="002E12B5" w:rsidRPr="0006071C">
        <w:rPr>
          <w:rFonts w:ascii="Wingdings" w:hAnsi="Wingdings"/>
          <w:sz w:val="20"/>
        </w:rPr>
        <w:t></w:t>
      </w:r>
      <w:r w:rsidR="002E12B5">
        <w:rPr>
          <w:sz w:val="18"/>
          <w:szCs w:val="18"/>
        </w:rPr>
        <w:t xml:space="preserve">Plaintiff </w:t>
      </w:r>
      <w:r w:rsidR="002E12B5" w:rsidRPr="0006071C">
        <w:rPr>
          <w:rFonts w:ascii="Wingdings" w:hAnsi="Wingdings"/>
          <w:sz w:val="20"/>
        </w:rPr>
        <w:t></w:t>
      </w:r>
      <w:r w:rsidR="002E12B5">
        <w:rPr>
          <w:sz w:val="18"/>
          <w:szCs w:val="18"/>
        </w:rPr>
        <w:t xml:space="preserve"> Defend</w:t>
      </w:r>
      <w:r w:rsidR="0006071C">
        <w:rPr>
          <w:sz w:val="18"/>
          <w:szCs w:val="18"/>
        </w:rPr>
        <w:t>a</w:t>
      </w:r>
      <w:r w:rsidR="002E12B5">
        <w:rPr>
          <w:sz w:val="18"/>
          <w:szCs w:val="18"/>
        </w:rPr>
        <w:t>nt</w:t>
      </w:r>
      <w:r>
        <w:rPr>
          <w:sz w:val="18"/>
          <w:szCs w:val="18"/>
        </w:rPr>
        <w:t>)</w:t>
      </w:r>
      <w:r w:rsidR="002E12B5">
        <w:rPr>
          <w:sz w:val="18"/>
          <w:szCs w:val="18"/>
        </w:rPr>
        <w:t xml:space="preserve">                                               </w:t>
      </w:r>
      <w:r w:rsidR="0006071C">
        <w:rPr>
          <w:sz w:val="18"/>
          <w:szCs w:val="18"/>
        </w:rPr>
        <w:t xml:space="preserve">  </w:t>
      </w:r>
      <w:r w:rsidR="002E12B5">
        <w:rPr>
          <w:sz w:val="18"/>
          <w:szCs w:val="18"/>
        </w:rPr>
        <w:t xml:space="preserve"> </w:t>
      </w:r>
      <w:r w:rsidR="002E12B5" w:rsidRPr="002E12B5">
        <w:rPr>
          <w:sz w:val="18"/>
          <w:szCs w:val="18"/>
        </w:rPr>
        <w:t>Signature</w:t>
      </w:r>
      <w:r w:rsidRPr="0006071C">
        <w:rPr>
          <w:sz w:val="18"/>
          <w:szCs w:val="18"/>
        </w:rPr>
        <w:t xml:space="preserve"> </w:t>
      </w:r>
      <w:r w:rsidR="002E12B5" w:rsidRPr="0006071C">
        <w:rPr>
          <w:sz w:val="18"/>
          <w:szCs w:val="18"/>
        </w:rPr>
        <w:t xml:space="preserve">of </w:t>
      </w:r>
      <w:r w:rsidR="002E12B5" w:rsidRPr="0006071C">
        <w:rPr>
          <w:rFonts w:ascii="Wingdings" w:hAnsi="Wingdings"/>
          <w:sz w:val="18"/>
          <w:szCs w:val="18"/>
        </w:rPr>
        <w:t></w:t>
      </w:r>
      <w:r w:rsidR="002E12B5" w:rsidRPr="0006071C">
        <w:rPr>
          <w:sz w:val="18"/>
          <w:szCs w:val="18"/>
        </w:rPr>
        <w:t xml:space="preserve">Plaintiff </w:t>
      </w:r>
      <w:r w:rsidR="002E12B5" w:rsidRPr="0006071C">
        <w:rPr>
          <w:rFonts w:ascii="Wingdings" w:hAnsi="Wingdings"/>
          <w:sz w:val="18"/>
          <w:szCs w:val="18"/>
        </w:rPr>
        <w:t></w:t>
      </w:r>
      <w:r w:rsidR="002E12B5" w:rsidRPr="0006071C">
        <w:rPr>
          <w:sz w:val="18"/>
          <w:szCs w:val="18"/>
        </w:rPr>
        <w:t>Defend</w:t>
      </w:r>
      <w:r w:rsidR="0006071C">
        <w:rPr>
          <w:sz w:val="18"/>
          <w:szCs w:val="18"/>
        </w:rPr>
        <w:t>a</w:t>
      </w:r>
      <w:r w:rsidR="002E12B5" w:rsidRPr="0006071C">
        <w:rPr>
          <w:sz w:val="18"/>
          <w:szCs w:val="18"/>
        </w:rPr>
        <w:t>nt</w:t>
      </w:r>
    </w:p>
    <w:p w14:paraId="2A5DD4B3" w14:textId="77777777" w:rsidR="00930523" w:rsidRDefault="00930523" w:rsidP="00930523">
      <w:pPr>
        <w:jc w:val="both"/>
        <w:rPr>
          <w:sz w:val="22"/>
          <w:szCs w:val="22"/>
        </w:rPr>
      </w:pPr>
    </w:p>
    <w:p w14:paraId="6CB59331" w14:textId="77777777" w:rsidR="006C3E16" w:rsidRDefault="009033D0" w:rsidP="0093052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0CDCB989" w14:textId="77777777" w:rsidR="009033D0" w:rsidRDefault="009033D0" w:rsidP="00930523">
      <w:pPr>
        <w:jc w:val="both"/>
        <w:rPr>
          <w:sz w:val="18"/>
          <w:szCs w:val="18"/>
        </w:rPr>
      </w:pPr>
      <w:r w:rsidRPr="0006071C">
        <w:rPr>
          <w:sz w:val="18"/>
          <w:szCs w:val="18"/>
        </w:rPr>
        <w:t>Signature of Attorney</w:t>
      </w:r>
    </w:p>
    <w:p w14:paraId="0AC684A1" w14:textId="77777777" w:rsidR="002E12B5" w:rsidRDefault="002E12B5" w:rsidP="00930523">
      <w:pPr>
        <w:jc w:val="both"/>
        <w:rPr>
          <w:sz w:val="18"/>
          <w:szCs w:val="18"/>
        </w:rPr>
      </w:pPr>
    </w:p>
    <w:p w14:paraId="7CDACF61" w14:textId="77777777" w:rsidR="002E12B5" w:rsidRDefault="002E12B5" w:rsidP="00930523">
      <w:pPr>
        <w:jc w:val="both"/>
        <w:rPr>
          <w:sz w:val="18"/>
          <w:szCs w:val="18"/>
        </w:rPr>
      </w:pPr>
    </w:p>
    <w:p w14:paraId="7152B399" w14:textId="77777777" w:rsidR="002E12B5" w:rsidRDefault="002E12B5" w:rsidP="00930523">
      <w:pPr>
        <w:jc w:val="both"/>
        <w:rPr>
          <w:sz w:val="18"/>
          <w:szCs w:val="18"/>
        </w:rPr>
      </w:pPr>
    </w:p>
    <w:p w14:paraId="0CC0DC10" w14:textId="77777777" w:rsidR="002E12B5" w:rsidRPr="00125A25" w:rsidRDefault="00B9188B" w:rsidP="00930523">
      <w:pPr>
        <w:jc w:val="both"/>
        <w:rPr>
          <w:sz w:val="20"/>
        </w:rPr>
      </w:pPr>
      <w:r w:rsidRPr="00125A25">
        <w:rPr>
          <w:sz w:val="20"/>
        </w:rPr>
        <w:t>(To be filled out by 2</w:t>
      </w:r>
      <w:r w:rsidRPr="00125A25">
        <w:rPr>
          <w:sz w:val="20"/>
          <w:vertAlign w:val="superscript"/>
        </w:rPr>
        <w:t>nd</w:t>
      </w:r>
      <w:r w:rsidRPr="00125A25">
        <w:rPr>
          <w:sz w:val="20"/>
        </w:rPr>
        <w:t xml:space="preserve"> party</w:t>
      </w:r>
      <w:bookmarkStart w:id="0" w:name="_GoBack"/>
      <w:bookmarkEnd w:id="0"/>
      <w:r w:rsidRPr="00125A25">
        <w:rPr>
          <w:sz w:val="20"/>
        </w:rPr>
        <w:t xml:space="preserve"> if any</w:t>
      </w:r>
      <w:r w:rsidR="00125A25">
        <w:rPr>
          <w:sz w:val="20"/>
        </w:rPr>
        <w:t>)</w:t>
      </w:r>
    </w:p>
    <w:p w14:paraId="5DC6FF71" w14:textId="77777777" w:rsidR="000A2593" w:rsidRDefault="000A2593" w:rsidP="000A2593">
      <w:pPr>
        <w:jc w:val="both"/>
        <w:rPr>
          <w:sz w:val="20"/>
        </w:rPr>
      </w:pPr>
    </w:p>
    <w:p w14:paraId="364283A5" w14:textId="77777777" w:rsidR="00B9188B" w:rsidRDefault="00B9188B" w:rsidP="000A2593">
      <w:pPr>
        <w:jc w:val="both"/>
        <w:rPr>
          <w:sz w:val="20"/>
        </w:rPr>
      </w:pPr>
    </w:p>
    <w:p w14:paraId="30C11281" w14:textId="77777777" w:rsidR="00B9188B" w:rsidRDefault="00B9188B" w:rsidP="00B9188B">
      <w:pPr>
        <w:pStyle w:val="Heading3"/>
        <w:rPr>
          <w:sz w:val="24"/>
        </w:rPr>
      </w:pPr>
      <w:r>
        <w:rPr>
          <w:sz w:val="24"/>
        </w:rPr>
        <w:t xml:space="preserve">VERIFICATION </w:t>
      </w:r>
    </w:p>
    <w:p w14:paraId="79EFB63A" w14:textId="77777777" w:rsidR="00B9188B" w:rsidRDefault="00B9188B" w:rsidP="00B9188B">
      <w:pPr>
        <w:pStyle w:val="Heading3"/>
        <w:rPr>
          <w:sz w:val="24"/>
        </w:rPr>
      </w:pPr>
    </w:p>
    <w:p w14:paraId="7C2EC754" w14:textId="77777777" w:rsidR="00B9188B" w:rsidRDefault="00B9188B" w:rsidP="00B9188B">
      <w:pPr>
        <w:jc w:val="both"/>
        <w:rPr>
          <w:b/>
          <w:sz w:val="20"/>
        </w:rPr>
      </w:pPr>
      <w:r>
        <w:rPr>
          <w:b/>
          <w:sz w:val="20"/>
        </w:rPr>
        <w:t>I declare under penalty of perjury under the law of Colorado that the foregoing is true and correct.</w:t>
      </w:r>
    </w:p>
    <w:p w14:paraId="29A1CFE3" w14:textId="77777777" w:rsidR="00B9188B" w:rsidRDefault="00B9188B" w:rsidP="00B9188B">
      <w:pPr>
        <w:jc w:val="both"/>
        <w:rPr>
          <w:b/>
          <w:sz w:val="20"/>
        </w:rPr>
      </w:pPr>
    </w:p>
    <w:p w14:paraId="3FB1005F" w14:textId="77777777" w:rsidR="00B9188B" w:rsidRDefault="00B9188B" w:rsidP="00B9188B">
      <w:pPr>
        <w:jc w:val="both"/>
        <w:rPr>
          <w:sz w:val="20"/>
        </w:rPr>
      </w:pPr>
      <w:r>
        <w:rPr>
          <w:sz w:val="20"/>
        </w:rPr>
        <w:t>Executed on the ______ day of ________________, _______, at ______________________________________</w:t>
      </w:r>
    </w:p>
    <w:p w14:paraId="04680C3D" w14:textId="77777777" w:rsidR="00B9188B" w:rsidRDefault="00B9188B" w:rsidP="00B9188B">
      <w:pPr>
        <w:jc w:val="both"/>
        <w:rPr>
          <w:sz w:val="20"/>
        </w:rPr>
      </w:pPr>
      <w:r>
        <w:rPr>
          <w:sz w:val="20"/>
        </w:rPr>
        <w:t xml:space="preserve">                           (date)              (month)                      (year)           (city or other location, and state OR country</w:t>
      </w:r>
    </w:p>
    <w:p w14:paraId="26AA3DD4" w14:textId="77777777" w:rsidR="00B9188B" w:rsidRDefault="00B9188B" w:rsidP="00B9188B">
      <w:pPr>
        <w:jc w:val="both"/>
        <w:rPr>
          <w:sz w:val="20"/>
        </w:rPr>
      </w:pPr>
    </w:p>
    <w:p w14:paraId="6C12B44C" w14:textId="77777777" w:rsidR="00B9188B" w:rsidRDefault="00B9188B" w:rsidP="00B9188B">
      <w:pPr>
        <w:jc w:val="both"/>
        <w:rPr>
          <w:sz w:val="20"/>
        </w:rPr>
      </w:pPr>
      <w:r>
        <w:rPr>
          <w:sz w:val="20"/>
        </w:rPr>
        <w:t>______________________________________                             ______________________________________</w:t>
      </w:r>
    </w:p>
    <w:p w14:paraId="249BAFFD" w14:textId="77777777" w:rsidR="00B9188B" w:rsidRPr="0006071C" w:rsidRDefault="00B9188B" w:rsidP="00B9188B">
      <w:pPr>
        <w:jc w:val="both"/>
        <w:rPr>
          <w:sz w:val="18"/>
          <w:szCs w:val="18"/>
        </w:rPr>
      </w:pPr>
      <w:r>
        <w:rPr>
          <w:sz w:val="20"/>
        </w:rPr>
        <w:t xml:space="preserve"> (</w:t>
      </w:r>
      <w:r w:rsidRPr="0002350B">
        <w:rPr>
          <w:sz w:val="18"/>
          <w:szCs w:val="18"/>
        </w:rPr>
        <w:t>Printed name</w:t>
      </w:r>
      <w:r>
        <w:rPr>
          <w:sz w:val="18"/>
          <w:szCs w:val="18"/>
        </w:rPr>
        <w:t xml:space="preserve"> of </w:t>
      </w:r>
      <w:r w:rsidRPr="0006071C">
        <w:rPr>
          <w:rFonts w:ascii="Wingdings" w:hAnsi="Wingdings"/>
          <w:sz w:val="20"/>
        </w:rPr>
        <w:t></w:t>
      </w:r>
      <w:r>
        <w:rPr>
          <w:sz w:val="18"/>
          <w:szCs w:val="18"/>
        </w:rPr>
        <w:t xml:space="preserve">Plaintiff </w:t>
      </w:r>
      <w:r w:rsidRPr="0006071C">
        <w:rPr>
          <w:rFonts w:ascii="Wingdings" w:hAnsi="Wingdings"/>
          <w:sz w:val="20"/>
        </w:rPr>
        <w:t></w:t>
      </w:r>
      <w:r>
        <w:rPr>
          <w:sz w:val="18"/>
          <w:szCs w:val="18"/>
        </w:rPr>
        <w:t xml:space="preserve"> Defendant)                                                  </w:t>
      </w:r>
      <w:r w:rsidRPr="002E12B5">
        <w:rPr>
          <w:sz w:val="18"/>
          <w:szCs w:val="18"/>
        </w:rPr>
        <w:t>Signature</w:t>
      </w:r>
      <w:r w:rsidRPr="0006071C">
        <w:rPr>
          <w:sz w:val="18"/>
          <w:szCs w:val="18"/>
        </w:rPr>
        <w:t xml:space="preserve"> of </w:t>
      </w:r>
      <w:r w:rsidRPr="0006071C">
        <w:rPr>
          <w:rFonts w:ascii="Wingdings" w:hAnsi="Wingdings"/>
          <w:sz w:val="18"/>
          <w:szCs w:val="18"/>
        </w:rPr>
        <w:t></w:t>
      </w:r>
      <w:r w:rsidRPr="0006071C">
        <w:rPr>
          <w:sz w:val="18"/>
          <w:szCs w:val="18"/>
        </w:rPr>
        <w:t xml:space="preserve">Plaintiff </w:t>
      </w:r>
      <w:r w:rsidRPr="0006071C">
        <w:rPr>
          <w:rFonts w:ascii="Wingdings" w:hAnsi="Wingdings"/>
          <w:sz w:val="18"/>
          <w:szCs w:val="18"/>
        </w:rPr>
        <w:t></w:t>
      </w:r>
      <w:r w:rsidRPr="0006071C">
        <w:rPr>
          <w:sz w:val="18"/>
          <w:szCs w:val="18"/>
        </w:rPr>
        <w:t>Defend</w:t>
      </w:r>
      <w:r>
        <w:rPr>
          <w:sz w:val="18"/>
          <w:szCs w:val="18"/>
        </w:rPr>
        <w:t>a</w:t>
      </w:r>
      <w:r w:rsidRPr="0006071C">
        <w:rPr>
          <w:sz w:val="18"/>
          <w:szCs w:val="18"/>
        </w:rPr>
        <w:t>nt</w:t>
      </w:r>
    </w:p>
    <w:p w14:paraId="03BB3170" w14:textId="77777777" w:rsidR="00B9188B" w:rsidRDefault="00B9188B" w:rsidP="00B9188B">
      <w:pPr>
        <w:jc w:val="both"/>
        <w:rPr>
          <w:sz w:val="22"/>
          <w:szCs w:val="22"/>
        </w:rPr>
      </w:pPr>
    </w:p>
    <w:p w14:paraId="3F6455D4" w14:textId="77777777" w:rsidR="00B9188B" w:rsidRDefault="00B9188B" w:rsidP="00B9188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073D6C14" w14:textId="77777777" w:rsidR="00B9188B" w:rsidRDefault="00B9188B" w:rsidP="00B9188B">
      <w:pPr>
        <w:jc w:val="both"/>
        <w:rPr>
          <w:sz w:val="18"/>
          <w:szCs w:val="18"/>
        </w:rPr>
      </w:pPr>
      <w:r w:rsidRPr="0006071C">
        <w:rPr>
          <w:sz w:val="18"/>
          <w:szCs w:val="18"/>
        </w:rPr>
        <w:t>Signature of Attorney</w:t>
      </w:r>
    </w:p>
    <w:p w14:paraId="5A67E85F" w14:textId="77777777" w:rsidR="000A2593" w:rsidRDefault="000A2593" w:rsidP="00BA4AD3">
      <w:pPr>
        <w:jc w:val="both"/>
        <w:rPr>
          <w:sz w:val="20"/>
        </w:rPr>
      </w:pPr>
    </w:p>
    <w:p w14:paraId="5F4A6BB0" w14:textId="77777777" w:rsidR="000A2593" w:rsidRDefault="000A2593" w:rsidP="00BA4AD3">
      <w:pPr>
        <w:jc w:val="both"/>
        <w:rPr>
          <w:sz w:val="20"/>
        </w:rPr>
      </w:pPr>
    </w:p>
    <w:sectPr w:rsidR="000A2593" w:rsidSect="00B11D01">
      <w:footerReference w:type="default" r:id="rId10"/>
      <w:pgSz w:w="12240" w:h="15840" w:code="1"/>
      <w:pgMar w:top="1440" w:right="720" w:bottom="72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64608" w14:textId="77777777" w:rsidR="00EF7637" w:rsidRDefault="00EF7637">
      <w:r>
        <w:separator/>
      </w:r>
    </w:p>
  </w:endnote>
  <w:endnote w:type="continuationSeparator" w:id="0">
    <w:p w14:paraId="49D5C60D" w14:textId="77777777" w:rsidR="00EF7637" w:rsidRDefault="00EF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4904D" w14:textId="77777777" w:rsidR="00697D7F" w:rsidRDefault="00697D7F">
    <w:pPr>
      <w:pStyle w:val="Footer"/>
      <w:rPr>
        <w:sz w:val="16"/>
      </w:rPr>
    </w:pPr>
    <w:r>
      <w:rPr>
        <w:sz w:val="16"/>
      </w:rPr>
      <w:t xml:space="preserve">JDF </w:t>
    </w:r>
    <w:r w:rsidR="004D31BF">
      <w:rPr>
        <w:sz w:val="16"/>
      </w:rPr>
      <w:t>138</w:t>
    </w:r>
    <w:r>
      <w:rPr>
        <w:sz w:val="16"/>
      </w:rPr>
      <w:t xml:space="preserve">    </w:t>
    </w:r>
    <w:r w:rsidR="007F5B74">
      <w:rPr>
        <w:sz w:val="16"/>
      </w:rPr>
      <w:t>R</w:t>
    </w:r>
    <w:r w:rsidR="00980CC4">
      <w:rPr>
        <w:sz w:val="16"/>
      </w:rPr>
      <w:t>8</w:t>
    </w:r>
    <w:r w:rsidR="00540CBA">
      <w:rPr>
        <w:sz w:val="16"/>
      </w:rPr>
      <w:t>/1</w:t>
    </w:r>
    <w:r w:rsidR="00B9188B">
      <w:rPr>
        <w:sz w:val="16"/>
      </w:rPr>
      <w:t>9</w:t>
    </w:r>
    <w:r>
      <w:rPr>
        <w:sz w:val="16"/>
      </w:rPr>
      <w:t xml:space="preserve">   </w:t>
    </w:r>
    <w:r w:rsidR="003F7793">
      <w:rPr>
        <w:sz w:val="16"/>
      </w:rPr>
      <w:t xml:space="preserve">JUDGMENT CREDITOR </w:t>
    </w:r>
    <w:r w:rsidR="0093326A">
      <w:rPr>
        <w:sz w:val="16"/>
      </w:rPr>
      <w:t xml:space="preserve">AFFIDAVIT IN SUPPORT </w:t>
    </w:r>
    <w:r>
      <w:rPr>
        <w:sz w:val="16"/>
      </w:rPr>
      <w:t>OF FOREIGN JUDGMENT</w:t>
    </w:r>
    <w:r w:rsidR="006C3E16">
      <w:rPr>
        <w:sz w:val="16"/>
      </w:rPr>
      <w:tab/>
      <w:t xml:space="preserve">Page </w:t>
    </w:r>
    <w:r w:rsidR="006C3E16" w:rsidRPr="006C3E16">
      <w:rPr>
        <w:sz w:val="16"/>
      </w:rPr>
      <w:fldChar w:fldCharType="begin"/>
    </w:r>
    <w:r w:rsidR="006C3E16" w:rsidRPr="006C3E16">
      <w:rPr>
        <w:sz w:val="16"/>
      </w:rPr>
      <w:instrText xml:space="preserve"> PAGE   \* MERGEFORMAT </w:instrText>
    </w:r>
    <w:r w:rsidR="006C3E16" w:rsidRPr="006C3E16">
      <w:rPr>
        <w:sz w:val="16"/>
      </w:rPr>
      <w:fldChar w:fldCharType="separate"/>
    </w:r>
    <w:r w:rsidR="00911BED">
      <w:rPr>
        <w:noProof/>
        <w:sz w:val="16"/>
      </w:rPr>
      <w:t>1</w:t>
    </w:r>
    <w:r w:rsidR="006C3E16" w:rsidRPr="006C3E16">
      <w:rPr>
        <w:sz w:val="16"/>
      </w:rPr>
      <w:fldChar w:fldCharType="end"/>
    </w:r>
    <w:r w:rsidR="006C3E16">
      <w:rPr>
        <w:sz w:val="16"/>
      </w:rPr>
      <w:t xml:space="preserve"> of </w:t>
    </w:r>
    <w:r w:rsidR="00B9188B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93F7" w14:textId="77777777" w:rsidR="00EF7637" w:rsidRDefault="00EF7637">
      <w:r>
        <w:separator/>
      </w:r>
    </w:p>
  </w:footnote>
  <w:footnote w:type="continuationSeparator" w:id="0">
    <w:p w14:paraId="6317CD40" w14:textId="77777777" w:rsidR="00EF7637" w:rsidRDefault="00EF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B6BC0"/>
    <w:multiLevelType w:val="hybridMultilevel"/>
    <w:tmpl w:val="A462F6C0"/>
    <w:lvl w:ilvl="0" w:tplc="A5F07D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A18FF"/>
    <w:multiLevelType w:val="hybridMultilevel"/>
    <w:tmpl w:val="41C8E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EA7DFA"/>
    <w:multiLevelType w:val="hybridMultilevel"/>
    <w:tmpl w:val="C6C0446E"/>
    <w:lvl w:ilvl="0" w:tplc="1DFA5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D6127"/>
    <w:multiLevelType w:val="hybridMultilevel"/>
    <w:tmpl w:val="687022F2"/>
    <w:lvl w:ilvl="0" w:tplc="42B484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734FAA"/>
    <w:multiLevelType w:val="hybridMultilevel"/>
    <w:tmpl w:val="C2329496"/>
    <w:lvl w:ilvl="0" w:tplc="9AE49B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41"/>
    <w:rsid w:val="0000524F"/>
    <w:rsid w:val="00060551"/>
    <w:rsid w:val="0006071C"/>
    <w:rsid w:val="00093CAA"/>
    <w:rsid w:val="000A2593"/>
    <w:rsid w:val="00106CDD"/>
    <w:rsid w:val="00121D80"/>
    <w:rsid w:val="00125A25"/>
    <w:rsid w:val="001764FC"/>
    <w:rsid w:val="00212D47"/>
    <w:rsid w:val="002529A2"/>
    <w:rsid w:val="002572F7"/>
    <w:rsid w:val="00286237"/>
    <w:rsid w:val="002E12B5"/>
    <w:rsid w:val="00307D23"/>
    <w:rsid w:val="003F7793"/>
    <w:rsid w:val="004660BD"/>
    <w:rsid w:val="004730FD"/>
    <w:rsid w:val="004A2771"/>
    <w:rsid w:val="004B455C"/>
    <w:rsid w:val="004B5FE2"/>
    <w:rsid w:val="004D272F"/>
    <w:rsid w:val="004D31BF"/>
    <w:rsid w:val="00517D22"/>
    <w:rsid w:val="00523E59"/>
    <w:rsid w:val="005326A8"/>
    <w:rsid w:val="0053492F"/>
    <w:rsid w:val="00540CBA"/>
    <w:rsid w:val="0057091E"/>
    <w:rsid w:val="00591A5A"/>
    <w:rsid w:val="005E0584"/>
    <w:rsid w:val="0060512C"/>
    <w:rsid w:val="00632049"/>
    <w:rsid w:val="006544D0"/>
    <w:rsid w:val="00676785"/>
    <w:rsid w:val="00697D7F"/>
    <w:rsid w:val="006A09C3"/>
    <w:rsid w:val="006B6654"/>
    <w:rsid w:val="006C3E16"/>
    <w:rsid w:val="006C7B8D"/>
    <w:rsid w:val="007034DB"/>
    <w:rsid w:val="00741FC9"/>
    <w:rsid w:val="007F5B74"/>
    <w:rsid w:val="008150BE"/>
    <w:rsid w:val="00833794"/>
    <w:rsid w:val="008529C3"/>
    <w:rsid w:val="00853FE0"/>
    <w:rsid w:val="00854BFC"/>
    <w:rsid w:val="008603FA"/>
    <w:rsid w:val="00872F16"/>
    <w:rsid w:val="009033D0"/>
    <w:rsid w:val="00911BED"/>
    <w:rsid w:val="00930523"/>
    <w:rsid w:val="0093326A"/>
    <w:rsid w:val="00980CC4"/>
    <w:rsid w:val="00A02BF9"/>
    <w:rsid w:val="00A466D2"/>
    <w:rsid w:val="00A47F7F"/>
    <w:rsid w:val="00A909EF"/>
    <w:rsid w:val="00AB11C1"/>
    <w:rsid w:val="00AE1352"/>
    <w:rsid w:val="00AE4F92"/>
    <w:rsid w:val="00B11D01"/>
    <w:rsid w:val="00B2412D"/>
    <w:rsid w:val="00B31135"/>
    <w:rsid w:val="00B77CE8"/>
    <w:rsid w:val="00B9188B"/>
    <w:rsid w:val="00BA4AD3"/>
    <w:rsid w:val="00BE3696"/>
    <w:rsid w:val="00C130AE"/>
    <w:rsid w:val="00C13197"/>
    <w:rsid w:val="00C40A90"/>
    <w:rsid w:val="00CB73DD"/>
    <w:rsid w:val="00CC5C8B"/>
    <w:rsid w:val="00CE5400"/>
    <w:rsid w:val="00D32A1E"/>
    <w:rsid w:val="00D569A5"/>
    <w:rsid w:val="00DC1560"/>
    <w:rsid w:val="00DD218D"/>
    <w:rsid w:val="00E44311"/>
    <w:rsid w:val="00E52AE4"/>
    <w:rsid w:val="00E9081D"/>
    <w:rsid w:val="00EC705E"/>
    <w:rsid w:val="00EF72DA"/>
    <w:rsid w:val="00EF7637"/>
    <w:rsid w:val="00F22B72"/>
    <w:rsid w:val="00F27B5D"/>
    <w:rsid w:val="00F34364"/>
    <w:rsid w:val="00F35A3E"/>
    <w:rsid w:val="00F85B0D"/>
    <w:rsid w:val="00FA5851"/>
    <w:rsid w:val="00FC40FB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7BD049E7"/>
  <w15:chartTrackingRefBased/>
  <w15:docId w15:val="{D9974BD7-41B1-45AD-A268-11993039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141"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rsid w:val="00FD41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4141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D4141"/>
    <w:rPr>
      <w:sz w:val="18"/>
    </w:rPr>
  </w:style>
  <w:style w:type="paragraph" w:styleId="BodyText2">
    <w:name w:val="Body Text 2"/>
    <w:basedOn w:val="Normal"/>
    <w:rsid w:val="00FD4141"/>
    <w:pPr>
      <w:spacing w:after="120" w:line="480" w:lineRule="auto"/>
    </w:pPr>
  </w:style>
  <w:style w:type="paragraph" w:styleId="Footer">
    <w:name w:val="footer"/>
    <w:basedOn w:val="Normal"/>
    <w:rsid w:val="00FD41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455C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0"/>
    </w:rPr>
  </w:style>
  <w:style w:type="paragraph" w:customStyle="1" w:styleId="Level1">
    <w:name w:val="Level 1"/>
    <w:basedOn w:val="Normal"/>
    <w:rsid w:val="00C13197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color w:val="auto"/>
      <w:sz w:val="20"/>
      <w:szCs w:val="24"/>
    </w:rPr>
  </w:style>
  <w:style w:type="paragraph" w:styleId="BodyTextIndent">
    <w:name w:val="Body Text Indent"/>
    <w:basedOn w:val="Normal"/>
    <w:link w:val="BodyTextIndentChar"/>
    <w:rsid w:val="0093052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30523"/>
    <w:rPr>
      <w:rFonts w:ascii="Arial" w:hAnsi="Arial"/>
      <w:color w:val="000000"/>
      <w:sz w:val="24"/>
    </w:rPr>
  </w:style>
  <w:style w:type="paragraph" w:styleId="BodyText3">
    <w:name w:val="Body Text 3"/>
    <w:basedOn w:val="Normal"/>
    <w:link w:val="BodyText3Char"/>
    <w:rsid w:val="0093052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30523"/>
    <w:rPr>
      <w:rFonts w:ascii="Arial" w:hAnsi="Arial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25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29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728FF-1965-4A09-9DA1-013AB95C0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9627B-9635-43C0-AA6C-5442C38AB72F}">
  <ds:schemaRefs>
    <ds:schemaRef ds:uri="http://schemas.microsoft.com/office/infopath/2007/PartnerControls"/>
    <ds:schemaRef ds:uri="65d11fd7-02e6-4834-989f-96f21950a3ea"/>
    <ds:schemaRef ds:uri="http://purl.org/dc/elements/1.1/"/>
    <ds:schemaRef ds:uri="http://schemas.microsoft.com/office/2006/metadata/properties"/>
    <ds:schemaRef ds:uri="86de1821-f094-4bdf-b72b-b87d332e4a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266D77-86D2-4D72-863A-E2D77E80B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    District Court</vt:lpstr>
    </vt:vector>
  </TitlesOfParts>
  <Company>Colorado Judicial Branch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    District Court</dc:title>
  <dc:subject/>
  <dc:creator>b888clh</dc:creator>
  <cp:keywords/>
  <cp:lastModifiedBy>wagner, penny</cp:lastModifiedBy>
  <cp:revision>2</cp:revision>
  <cp:lastPrinted>2018-06-29T17:09:00Z</cp:lastPrinted>
  <dcterms:created xsi:type="dcterms:W3CDTF">2019-08-16T17:25:00Z</dcterms:created>
  <dcterms:modified xsi:type="dcterms:W3CDTF">2019-08-16T17:25:00Z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0x010100529995FA7B51C642BEAA907F3B93D5A9</vt:lpwstr>
  </property>
</Properties>
</file>