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F30E4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CF30E4" w:rsidRDefault="00CF30E4">
            <w:pPr>
              <w:rPr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:rsidR="00CF30E4" w:rsidRDefault="00CF30E4">
            <w:pPr>
              <w:rPr>
                <w:sz w:val="20"/>
              </w:rPr>
            </w:pPr>
            <w:r>
              <w:rPr>
                <w:sz w:val="20"/>
              </w:rPr>
              <w:t>___________</w:t>
            </w:r>
            <w:r w:rsidR="00CC563C">
              <w:rPr>
                <w:sz w:val="20"/>
              </w:rPr>
              <w:t>_</w:t>
            </w:r>
            <w:r>
              <w:rPr>
                <w:sz w:val="20"/>
              </w:rPr>
              <w:t>_______County, Colorado</w:t>
            </w:r>
          </w:p>
          <w:p w:rsidR="00CF30E4" w:rsidRDefault="00CF30E4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CF30E4" w:rsidRDefault="00CF30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102991">
              <w:rPr>
                <w:b/>
                <w:sz w:val="20"/>
              </w:rPr>
              <w:t>n the Matter of the Petition of</w:t>
            </w:r>
            <w:r>
              <w:rPr>
                <w:b/>
                <w:sz w:val="20"/>
              </w:rPr>
              <w:t>:</w:t>
            </w:r>
          </w:p>
          <w:p w:rsidR="00CF30E4" w:rsidRDefault="00CF30E4">
            <w:pPr>
              <w:pStyle w:val="BodyText"/>
              <w:rPr>
                <w:b/>
                <w:sz w:val="20"/>
              </w:rPr>
            </w:pPr>
          </w:p>
          <w:p w:rsidR="00CF30E4" w:rsidRDefault="00A44202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______________________________ </w:t>
            </w:r>
            <w:r w:rsidRPr="00172055">
              <w:rPr>
                <w:b/>
                <w:sz w:val="16"/>
                <w:szCs w:val="16"/>
              </w:rPr>
              <w:t>(name</w:t>
            </w:r>
            <w:r w:rsidRPr="00A62847">
              <w:rPr>
                <w:b/>
                <w:sz w:val="16"/>
                <w:szCs w:val="16"/>
              </w:rPr>
              <w:t xml:space="preserve"> of </w:t>
            </w:r>
            <w:r>
              <w:rPr>
                <w:b/>
                <w:sz w:val="16"/>
                <w:szCs w:val="16"/>
              </w:rPr>
              <w:t>person seeking to adopt</w:t>
            </w:r>
            <w:r w:rsidR="00BA2FC1">
              <w:rPr>
                <w:b/>
                <w:sz w:val="16"/>
                <w:szCs w:val="16"/>
              </w:rPr>
              <w:t>)</w:t>
            </w:r>
          </w:p>
          <w:p w:rsidR="00CF30E4" w:rsidRDefault="00CF30E4">
            <w:pPr>
              <w:pStyle w:val="BodyText"/>
              <w:rPr>
                <w:b/>
                <w:sz w:val="20"/>
              </w:rPr>
            </w:pPr>
          </w:p>
          <w:p w:rsidR="00CF30E4" w:rsidRDefault="00CF30E4" w:rsidP="0010299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102991">
              <w:rPr>
                <w:b/>
                <w:sz w:val="20"/>
              </w:rPr>
              <w:t>or the Adoption of a Child</w:t>
            </w:r>
          </w:p>
        </w:tc>
        <w:tc>
          <w:tcPr>
            <w:tcW w:w="3600" w:type="dxa"/>
          </w:tcPr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jc w:val="center"/>
              <w:rPr>
                <w:sz w:val="20"/>
              </w:rPr>
            </w:pPr>
          </w:p>
          <w:p w:rsidR="00CF30E4" w:rsidRDefault="003F770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30" style="position:absolute;left:0;text-align:left;margin-left:16.2pt;margin-top:9.8pt;width:136.8pt;height:7.2pt;z-index:251657728" coordorigin="8352,3744" coordsize="2736,144">
                  <v:line id="_x0000_s1028" style="position:absolute;flip:y" from="8352,3744" to="8352,3888" o:allowincell="f">
                    <v:stroke endarrow="block" endarrowwidth="wide" endarrowlength="long"/>
                  </v:line>
                  <v:line id="_x0000_s1029" style="position:absolute;flip:y" from="11088,3744" to="11088,3888" o:allowincell="f">
                    <v:stroke endarrow="block" endarrowwidth="wide" endarrowlength="long"/>
                  </v:line>
                </v:group>
              </w:pict>
            </w:r>
          </w:p>
          <w:p w:rsidR="00CF30E4" w:rsidRDefault="00CF30E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CF30E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CF30E4" w:rsidRDefault="00CF30E4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</w:t>
            </w:r>
            <w:r w:rsidR="00F27ED3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E-mail:</w:t>
            </w:r>
          </w:p>
          <w:p w:rsidR="00CF30E4" w:rsidRDefault="00CF30E4" w:rsidP="00F27ED3">
            <w:pPr>
              <w:rPr>
                <w:sz w:val="20"/>
              </w:rPr>
            </w:pPr>
            <w:r>
              <w:rPr>
                <w:sz w:val="20"/>
              </w:rPr>
              <w:t>FAX Number:</w:t>
            </w:r>
            <w:r w:rsidR="00F27ED3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 Atty. Reg. #:</w:t>
            </w:r>
          </w:p>
        </w:tc>
        <w:tc>
          <w:tcPr>
            <w:tcW w:w="3600" w:type="dxa"/>
          </w:tcPr>
          <w:p w:rsidR="00CF30E4" w:rsidRDefault="00CF30E4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>
            <w:pPr>
              <w:rPr>
                <w:sz w:val="20"/>
              </w:rPr>
            </w:pPr>
          </w:p>
          <w:p w:rsidR="00CF30E4" w:rsidRDefault="00CF30E4" w:rsidP="00F27ED3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F27ED3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>Courtroom</w:t>
            </w:r>
          </w:p>
        </w:tc>
      </w:tr>
      <w:tr w:rsidR="00CF30E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60" w:type="dxa"/>
            <w:gridSpan w:val="2"/>
            <w:vAlign w:val="center"/>
          </w:tcPr>
          <w:p w:rsidR="00767059" w:rsidRDefault="00CF30E4" w:rsidP="00102991">
            <w:pPr>
              <w:pStyle w:val="Heading3"/>
              <w:rPr>
                <w:sz w:val="24"/>
                <w:szCs w:val="24"/>
              </w:rPr>
            </w:pPr>
            <w:r w:rsidRPr="00AB0597">
              <w:rPr>
                <w:sz w:val="24"/>
                <w:szCs w:val="24"/>
              </w:rPr>
              <w:t xml:space="preserve">CONSENT </w:t>
            </w:r>
            <w:r w:rsidR="00256F04" w:rsidRPr="00AB0597">
              <w:rPr>
                <w:sz w:val="24"/>
                <w:szCs w:val="24"/>
              </w:rPr>
              <w:t>TO</w:t>
            </w:r>
            <w:r w:rsidRPr="00AB0597">
              <w:rPr>
                <w:sz w:val="24"/>
                <w:szCs w:val="24"/>
              </w:rPr>
              <w:t xml:space="preserve"> ADOPTION – </w:t>
            </w:r>
            <w:r w:rsidR="00102991" w:rsidRPr="00AB0597">
              <w:rPr>
                <w:sz w:val="24"/>
                <w:szCs w:val="24"/>
              </w:rPr>
              <w:t xml:space="preserve">SOLE LEGAL </w:t>
            </w:r>
            <w:r w:rsidRPr="00AB0597">
              <w:rPr>
                <w:sz w:val="24"/>
                <w:szCs w:val="24"/>
              </w:rPr>
              <w:t>PARENT</w:t>
            </w:r>
            <w:r w:rsidR="00767059">
              <w:rPr>
                <w:sz w:val="24"/>
                <w:szCs w:val="24"/>
              </w:rPr>
              <w:t xml:space="preserve"> </w:t>
            </w:r>
          </w:p>
          <w:p w:rsidR="00767059" w:rsidRPr="00767059" w:rsidRDefault="00767059" w:rsidP="00767059">
            <w:pPr>
              <w:pStyle w:val="Heading3"/>
            </w:pPr>
            <w:r>
              <w:rPr>
                <w:sz w:val="24"/>
                <w:szCs w:val="24"/>
              </w:rPr>
              <w:t xml:space="preserve">PURSUANT TO </w:t>
            </w:r>
            <w:r>
              <w:rPr>
                <w:rFonts w:cs="Arial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19-5-203(</w:t>
            </w:r>
            <w:proofErr w:type="gramStart"/>
            <w:r>
              <w:rPr>
                <w:sz w:val="24"/>
                <w:szCs w:val="24"/>
              </w:rPr>
              <w:t>1)(</w:t>
            </w:r>
            <w:proofErr w:type="gramEnd"/>
            <w:r>
              <w:rPr>
                <w:sz w:val="24"/>
                <w:szCs w:val="24"/>
              </w:rPr>
              <w:t>d.5)(I), C.R.S.</w:t>
            </w:r>
          </w:p>
        </w:tc>
      </w:tr>
    </w:tbl>
    <w:p w:rsidR="00CF30E4" w:rsidRDefault="00CF30E4">
      <w:pPr>
        <w:tabs>
          <w:tab w:val="left" w:pos="-720"/>
        </w:tabs>
        <w:suppressAutoHyphens/>
        <w:rPr>
          <w:spacing w:val="-1"/>
          <w:sz w:val="20"/>
        </w:rPr>
      </w:pPr>
    </w:p>
    <w:p w:rsidR="00A44202" w:rsidRDefault="00A44202" w:rsidP="006A6FCB">
      <w:pPr>
        <w:tabs>
          <w:tab w:val="left" w:pos="-720"/>
        </w:tabs>
        <w:suppressAutoHyphens/>
        <w:rPr>
          <w:spacing w:val="-1"/>
          <w:sz w:val="20"/>
        </w:rPr>
      </w:pPr>
    </w:p>
    <w:p w:rsidR="006A6FCB" w:rsidRPr="00CF30E4" w:rsidRDefault="006A6FCB" w:rsidP="006A6FCB">
      <w:pPr>
        <w:tabs>
          <w:tab w:val="left" w:pos="-720"/>
        </w:tabs>
        <w:suppressAutoHyphens/>
        <w:rPr>
          <w:spacing w:val="-1"/>
          <w:sz w:val="20"/>
        </w:rPr>
      </w:pPr>
    </w:p>
    <w:p w:rsidR="00CF30E4" w:rsidRDefault="00CF30E4" w:rsidP="006A6F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02991">
        <w:rPr>
          <w:sz w:val="22"/>
          <w:szCs w:val="22"/>
        </w:rPr>
        <w:t xml:space="preserve">I certify that I am the </w:t>
      </w:r>
      <w:r w:rsidR="00102991" w:rsidRPr="00102991">
        <w:rPr>
          <w:sz w:val="22"/>
          <w:szCs w:val="22"/>
        </w:rPr>
        <w:t xml:space="preserve">sole legal parent of </w:t>
      </w:r>
      <w:r w:rsidRPr="00102991">
        <w:rPr>
          <w:sz w:val="22"/>
          <w:szCs w:val="22"/>
        </w:rPr>
        <w:t>_______________________________ (</w:t>
      </w:r>
      <w:r w:rsidR="003F7708" w:rsidRPr="00102991">
        <w:rPr>
          <w:sz w:val="22"/>
          <w:szCs w:val="22"/>
        </w:rPr>
        <w:t xml:space="preserve">name of </w:t>
      </w:r>
      <w:r w:rsidRPr="00102991">
        <w:rPr>
          <w:sz w:val="22"/>
          <w:szCs w:val="22"/>
        </w:rPr>
        <w:t>child)</w:t>
      </w:r>
      <w:r w:rsidR="00102991" w:rsidRPr="00102991">
        <w:rPr>
          <w:sz w:val="22"/>
          <w:szCs w:val="22"/>
        </w:rPr>
        <w:t xml:space="preserve">. </w:t>
      </w:r>
    </w:p>
    <w:p w:rsidR="00102991" w:rsidRPr="00102991" w:rsidRDefault="00102991" w:rsidP="006A6FCB">
      <w:pPr>
        <w:jc w:val="both"/>
        <w:rPr>
          <w:sz w:val="22"/>
          <w:szCs w:val="22"/>
        </w:rPr>
      </w:pPr>
    </w:p>
    <w:p w:rsidR="00CF30E4" w:rsidRPr="00670A8D" w:rsidRDefault="00CF30E4" w:rsidP="006A6FCB">
      <w:pPr>
        <w:jc w:val="both"/>
        <w:rPr>
          <w:sz w:val="22"/>
          <w:szCs w:val="22"/>
        </w:rPr>
      </w:pPr>
    </w:p>
    <w:p w:rsidR="00CF30E4" w:rsidRDefault="00CF30E4" w:rsidP="006A6F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0A8D">
        <w:rPr>
          <w:sz w:val="22"/>
          <w:szCs w:val="22"/>
        </w:rPr>
        <w:t xml:space="preserve">I </w:t>
      </w:r>
      <w:r w:rsidR="00102991">
        <w:rPr>
          <w:sz w:val="22"/>
          <w:szCs w:val="22"/>
        </w:rPr>
        <w:t xml:space="preserve">have received a copy of the Petition for Second Parent Adoption and Notice of Hearing. </w:t>
      </w:r>
    </w:p>
    <w:p w:rsidR="00102991" w:rsidRDefault="00102991" w:rsidP="006A6FCB">
      <w:pPr>
        <w:jc w:val="both"/>
        <w:rPr>
          <w:sz w:val="22"/>
          <w:szCs w:val="22"/>
        </w:rPr>
      </w:pPr>
    </w:p>
    <w:p w:rsidR="00102991" w:rsidRDefault="00102991" w:rsidP="006A6FCB">
      <w:pPr>
        <w:jc w:val="both"/>
        <w:rPr>
          <w:sz w:val="22"/>
          <w:szCs w:val="22"/>
        </w:rPr>
      </w:pPr>
    </w:p>
    <w:p w:rsidR="00102991" w:rsidRDefault="00102991" w:rsidP="006A6F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 certify that I am voluntarily consenting to the adoption of the child by the above</w:t>
      </w:r>
      <w:r w:rsidR="002D7ED3">
        <w:rPr>
          <w:sz w:val="22"/>
          <w:szCs w:val="22"/>
        </w:rPr>
        <w:t>-</w:t>
      </w:r>
      <w:r>
        <w:rPr>
          <w:sz w:val="22"/>
          <w:szCs w:val="22"/>
        </w:rPr>
        <w:t xml:space="preserve">named Petitioner. </w:t>
      </w:r>
    </w:p>
    <w:p w:rsidR="000B271D" w:rsidRDefault="000B271D" w:rsidP="000B271D">
      <w:pPr>
        <w:ind w:left="360"/>
        <w:jc w:val="both"/>
        <w:rPr>
          <w:sz w:val="22"/>
          <w:szCs w:val="22"/>
        </w:rPr>
      </w:pPr>
    </w:p>
    <w:p w:rsidR="000B271D" w:rsidRPr="00670A8D" w:rsidRDefault="000B271D" w:rsidP="000B271D">
      <w:pPr>
        <w:ind w:left="360"/>
        <w:jc w:val="both"/>
        <w:rPr>
          <w:sz w:val="22"/>
          <w:szCs w:val="22"/>
        </w:rPr>
      </w:pPr>
    </w:p>
    <w:p w:rsidR="00687B14" w:rsidRDefault="00687B14" w:rsidP="000B271D">
      <w:pPr>
        <w:pStyle w:val="Heading3"/>
        <w:pBdr>
          <w:top w:val="double" w:sz="4" w:space="1" w:color="auto"/>
        </w:pBdr>
        <w:rPr>
          <w:sz w:val="24"/>
          <w:szCs w:val="24"/>
        </w:rPr>
      </w:pPr>
    </w:p>
    <w:p w:rsidR="000B271D" w:rsidRDefault="000B271D" w:rsidP="000B271D">
      <w:pPr>
        <w:pStyle w:val="Heading3"/>
        <w:pBdr>
          <w:top w:val="double" w:sz="4" w:space="1" w:color="auto"/>
        </w:pBdr>
        <w:rPr>
          <w:sz w:val="24"/>
          <w:szCs w:val="24"/>
        </w:rPr>
      </w:pPr>
      <w:r w:rsidRPr="005500AA">
        <w:rPr>
          <w:sz w:val="24"/>
          <w:szCs w:val="24"/>
        </w:rPr>
        <w:t xml:space="preserve">VERIFICATION </w:t>
      </w:r>
    </w:p>
    <w:p w:rsidR="00687B14" w:rsidRPr="002D7ED3" w:rsidRDefault="00687B14" w:rsidP="00687B14"/>
    <w:p w:rsidR="002D7ED3" w:rsidRDefault="002D7ED3" w:rsidP="002D7ED3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:rsidR="002D7ED3" w:rsidRDefault="002D7ED3" w:rsidP="002D7ED3">
      <w:pPr>
        <w:jc w:val="both"/>
        <w:rPr>
          <w:b/>
          <w:sz w:val="20"/>
        </w:rPr>
      </w:pPr>
    </w:p>
    <w:p w:rsidR="00687B14" w:rsidRDefault="00687B14" w:rsidP="002D7ED3">
      <w:pPr>
        <w:jc w:val="both"/>
        <w:rPr>
          <w:b/>
          <w:sz w:val="20"/>
        </w:rPr>
      </w:pPr>
    </w:p>
    <w:p w:rsidR="002D7ED3" w:rsidRDefault="002D7ED3" w:rsidP="002D7ED3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:rsidR="002D7ED3" w:rsidRDefault="002D7ED3" w:rsidP="002D7ED3">
      <w:pPr>
        <w:jc w:val="both"/>
        <w:rPr>
          <w:sz w:val="20"/>
        </w:rPr>
      </w:pPr>
      <w:r>
        <w:rPr>
          <w:sz w:val="20"/>
        </w:rPr>
        <w:t xml:space="preserve">                           (</w:t>
      </w:r>
      <w:proofErr w:type="gramStart"/>
      <w:r>
        <w:rPr>
          <w:sz w:val="20"/>
        </w:rPr>
        <w:t xml:space="preserve">date)   </w:t>
      </w:r>
      <w:proofErr w:type="gramEnd"/>
      <w:r>
        <w:rPr>
          <w:sz w:val="20"/>
        </w:rPr>
        <w:t xml:space="preserve">           (month)                      (year)           (city or other location, and state OR country</w:t>
      </w:r>
    </w:p>
    <w:p w:rsidR="002D7ED3" w:rsidRDefault="002D7ED3" w:rsidP="002D7ED3">
      <w:pPr>
        <w:jc w:val="both"/>
        <w:rPr>
          <w:sz w:val="20"/>
        </w:rPr>
      </w:pPr>
    </w:p>
    <w:p w:rsidR="00687B14" w:rsidRDefault="00687B14" w:rsidP="002D7ED3">
      <w:pPr>
        <w:jc w:val="both"/>
        <w:rPr>
          <w:sz w:val="20"/>
        </w:rPr>
      </w:pPr>
    </w:p>
    <w:p w:rsidR="002D7ED3" w:rsidRDefault="002D7ED3" w:rsidP="002D7ED3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:rsidR="002D7ED3" w:rsidRDefault="002D7ED3" w:rsidP="002D7ED3">
      <w:pPr>
        <w:jc w:val="both"/>
        <w:rPr>
          <w:b/>
          <w:sz w:val="20"/>
        </w:rPr>
      </w:pPr>
      <w:r>
        <w:rPr>
          <w:sz w:val="20"/>
        </w:rPr>
        <w:t xml:space="preserve"> (</w:t>
      </w:r>
      <w:r w:rsidR="006C3C84">
        <w:rPr>
          <w:sz w:val="20"/>
        </w:rPr>
        <w:t>P</w:t>
      </w:r>
      <w:r>
        <w:rPr>
          <w:sz w:val="20"/>
        </w:rPr>
        <w:t xml:space="preserve">rinted name of </w:t>
      </w:r>
      <w:proofErr w:type="gramStart"/>
      <w:r>
        <w:rPr>
          <w:sz w:val="20"/>
        </w:rPr>
        <w:t xml:space="preserve">Petitioner)   </w:t>
      </w:r>
      <w:proofErr w:type="gramEnd"/>
      <w:r>
        <w:rPr>
          <w:sz w:val="20"/>
        </w:rPr>
        <w:t xml:space="preserve">                                                          </w:t>
      </w:r>
      <w:r w:rsidR="00687B14">
        <w:rPr>
          <w:sz w:val="20"/>
        </w:rPr>
        <w:t>Signature</w:t>
      </w:r>
      <w:r w:rsidR="006C3C84">
        <w:rPr>
          <w:sz w:val="20"/>
        </w:rPr>
        <w:t xml:space="preserve"> of Petitioner</w:t>
      </w:r>
      <w:r w:rsidR="00687B14">
        <w:rPr>
          <w:sz w:val="20"/>
        </w:rPr>
        <w:t xml:space="preserve">                                             </w:t>
      </w:r>
      <w:r>
        <w:rPr>
          <w:b/>
          <w:sz w:val="20"/>
        </w:rPr>
        <w:t xml:space="preserve"> </w:t>
      </w:r>
    </w:p>
    <w:p w:rsidR="00CF30E4" w:rsidRPr="00670A8D" w:rsidRDefault="00CF30E4" w:rsidP="006A6FCB">
      <w:pPr>
        <w:jc w:val="both"/>
        <w:rPr>
          <w:sz w:val="22"/>
          <w:szCs w:val="22"/>
        </w:rPr>
      </w:pPr>
    </w:p>
    <w:p w:rsidR="00CF30E4" w:rsidRPr="00670A8D" w:rsidRDefault="00CF30E4" w:rsidP="006A6FCB">
      <w:pPr>
        <w:jc w:val="both"/>
        <w:rPr>
          <w:sz w:val="22"/>
          <w:szCs w:val="22"/>
        </w:rPr>
      </w:pPr>
    </w:p>
    <w:p w:rsidR="00CF30E4" w:rsidRPr="00102991" w:rsidRDefault="00CF30E4" w:rsidP="002D7ED3">
      <w:pPr>
        <w:rPr>
          <w:sz w:val="20"/>
        </w:rPr>
      </w:pPr>
      <w:r w:rsidRPr="00670A8D">
        <w:rPr>
          <w:sz w:val="22"/>
          <w:szCs w:val="22"/>
        </w:rPr>
        <w:tab/>
      </w:r>
      <w:r w:rsidRPr="00670A8D">
        <w:rPr>
          <w:sz w:val="22"/>
          <w:szCs w:val="22"/>
        </w:rPr>
        <w:tab/>
      </w:r>
      <w:r w:rsidRPr="00670A8D">
        <w:rPr>
          <w:sz w:val="22"/>
          <w:szCs w:val="22"/>
        </w:rPr>
        <w:tab/>
      </w:r>
      <w:r w:rsidRPr="00670A8D">
        <w:rPr>
          <w:sz w:val="22"/>
          <w:szCs w:val="22"/>
        </w:rPr>
        <w:tab/>
      </w:r>
      <w:r w:rsidRPr="00670A8D">
        <w:rPr>
          <w:sz w:val="22"/>
          <w:szCs w:val="22"/>
        </w:rPr>
        <w:tab/>
      </w:r>
      <w:r w:rsidRPr="00670A8D">
        <w:rPr>
          <w:sz w:val="22"/>
          <w:szCs w:val="22"/>
        </w:rPr>
        <w:tab/>
      </w:r>
      <w:r w:rsidRPr="00670A8D">
        <w:rPr>
          <w:sz w:val="22"/>
          <w:szCs w:val="22"/>
        </w:rPr>
        <w:tab/>
      </w:r>
    </w:p>
    <w:p w:rsidR="00CF30E4" w:rsidRPr="00102991" w:rsidRDefault="00CF30E4" w:rsidP="006A6FCB">
      <w:pPr>
        <w:rPr>
          <w:sz w:val="20"/>
        </w:rPr>
      </w:pPr>
    </w:p>
    <w:p w:rsidR="00CF30E4" w:rsidRDefault="00CF30E4" w:rsidP="006A6FCB">
      <w:pPr>
        <w:rPr>
          <w:sz w:val="20"/>
        </w:rPr>
      </w:pPr>
    </w:p>
    <w:p w:rsidR="003F7708" w:rsidRDefault="003F7708" w:rsidP="006A6FCB">
      <w:pPr>
        <w:rPr>
          <w:sz w:val="20"/>
        </w:rPr>
      </w:pPr>
    </w:p>
    <w:p w:rsidR="003F7708" w:rsidRDefault="003F7708" w:rsidP="006A6FCB">
      <w:pPr>
        <w:rPr>
          <w:sz w:val="20"/>
        </w:rPr>
      </w:pPr>
    </w:p>
    <w:p w:rsidR="00CF30E4" w:rsidRDefault="00CF30E4" w:rsidP="006A6FCB">
      <w:pPr>
        <w:rPr>
          <w:sz w:val="20"/>
        </w:rPr>
      </w:pPr>
    </w:p>
    <w:sectPr w:rsidR="00CF30E4" w:rsidSect="00102991">
      <w:footerReference w:type="default" r:id="rId10"/>
      <w:pgSz w:w="12240" w:h="15840"/>
      <w:pgMar w:top="14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62" w:rsidRDefault="000A1A62">
      <w:r>
        <w:separator/>
      </w:r>
    </w:p>
  </w:endnote>
  <w:endnote w:type="continuationSeparator" w:id="0">
    <w:p w:rsidR="000A1A62" w:rsidRDefault="000A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1D" w:rsidRPr="000B271D" w:rsidRDefault="00DB405F" w:rsidP="000B271D">
    <w:pPr>
      <w:rPr>
        <w:sz w:val="16"/>
        <w:szCs w:val="16"/>
      </w:rPr>
    </w:pPr>
    <w:r>
      <w:rPr>
        <w:sz w:val="16"/>
      </w:rPr>
      <w:t xml:space="preserve">JDF </w:t>
    </w:r>
    <w:r w:rsidR="00E02956">
      <w:rPr>
        <w:sz w:val="16"/>
      </w:rPr>
      <w:t>508</w:t>
    </w:r>
    <w:r>
      <w:rPr>
        <w:sz w:val="16"/>
      </w:rPr>
      <w:t xml:space="preserve">   </w:t>
    </w:r>
    <w:r w:rsidR="00102991">
      <w:rPr>
        <w:sz w:val="16"/>
      </w:rPr>
      <w:t xml:space="preserve"> </w:t>
    </w:r>
    <w:r w:rsidR="002D7ED3">
      <w:rPr>
        <w:sz w:val="16"/>
      </w:rPr>
      <w:t>1</w:t>
    </w:r>
    <w:r w:rsidR="00102991">
      <w:rPr>
        <w:sz w:val="16"/>
      </w:rPr>
      <w:t>/1</w:t>
    </w:r>
    <w:r w:rsidR="002D7ED3">
      <w:rPr>
        <w:sz w:val="16"/>
      </w:rPr>
      <w:t>8</w:t>
    </w:r>
    <w:r>
      <w:rPr>
        <w:sz w:val="16"/>
      </w:rPr>
      <w:t xml:space="preserve">    CONSENT TO ADOPTION – </w:t>
    </w:r>
    <w:r w:rsidR="00102991">
      <w:rPr>
        <w:sz w:val="16"/>
      </w:rPr>
      <w:t>SOLE LEGAL</w:t>
    </w:r>
    <w:r>
      <w:rPr>
        <w:sz w:val="16"/>
      </w:rPr>
      <w:t xml:space="preserve"> PARENT</w:t>
    </w:r>
    <w:r w:rsidR="000B271D">
      <w:rPr>
        <w:sz w:val="16"/>
      </w:rPr>
      <w:t xml:space="preserve"> </w:t>
    </w:r>
  </w:p>
  <w:p w:rsidR="00DB405F" w:rsidRDefault="00DB405F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62" w:rsidRDefault="000A1A62">
      <w:r>
        <w:separator/>
      </w:r>
    </w:p>
  </w:footnote>
  <w:footnote w:type="continuationSeparator" w:id="0">
    <w:p w:rsidR="000A1A62" w:rsidRDefault="000A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7A4"/>
    <w:multiLevelType w:val="hybridMultilevel"/>
    <w:tmpl w:val="6F069492"/>
    <w:lvl w:ilvl="0" w:tplc="1690E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3F6"/>
    <w:rsid w:val="00003A09"/>
    <w:rsid w:val="00051882"/>
    <w:rsid w:val="000A1A62"/>
    <w:rsid w:val="000B271D"/>
    <w:rsid w:val="000B5455"/>
    <w:rsid w:val="000B7274"/>
    <w:rsid w:val="00102991"/>
    <w:rsid w:val="00136B85"/>
    <w:rsid w:val="001506F7"/>
    <w:rsid w:val="00172055"/>
    <w:rsid w:val="00173A2B"/>
    <w:rsid w:val="001D4579"/>
    <w:rsid w:val="002042AF"/>
    <w:rsid w:val="00256F04"/>
    <w:rsid w:val="002D7ED3"/>
    <w:rsid w:val="0032751E"/>
    <w:rsid w:val="003938F7"/>
    <w:rsid w:val="003C0456"/>
    <w:rsid w:val="003F7708"/>
    <w:rsid w:val="00413002"/>
    <w:rsid w:val="004B73F6"/>
    <w:rsid w:val="004D707F"/>
    <w:rsid w:val="00573BCA"/>
    <w:rsid w:val="00585325"/>
    <w:rsid w:val="00625953"/>
    <w:rsid w:val="00634A3F"/>
    <w:rsid w:val="00655692"/>
    <w:rsid w:val="006654C3"/>
    <w:rsid w:val="00670A8D"/>
    <w:rsid w:val="0068263E"/>
    <w:rsid w:val="0068669C"/>
    <w:rsid w:val="00687B14"/>
    <w:rsid w:val="006A6823"/>
    <w:rsid w:val="006A6FCB"/>
    <w:rsid w:val="006A7904"/>
    <w:rsid w:val="006C27AF"/>
    <w:rsid w:val="006C3C84"/>
    <w:rsid w:val="006F780A"/>
    <w:rsid w:val="00767059"/>
    <w:rsid w:val="0079435E"/>
    <w:rsid w:val="00797B3E"/>
    <w:rsid w:val="007A392E"/>
    <w:rsid w:val="00815103"/>
    <w:rsid w:val="00837D10"/>
    <w:rsid w:val="00864CA7"/>
    <w:rsid w:val="008A52A2"/>
    <w:rsid w:val="009C77D1"/>
    <w:rsid w:val="009E5CC1"/>
    <w:rsid w:val="009E6D72"/>
    <w:rsid w:val="00A44202"/>
    <w:rsid w:val="00A73452"/>
    <w:rsid w:val="00AA4E6D"/>
    <w:rsid w:val="00AB0597"/>
    <w:rsid w:val="00BA2FC1"/>
    <w:rsid w:val="00C04938"/>
    <w:rsid w:val="00CB110C"/>
    <w:rsid w:val="00CC563C"/>
    <w:rsid w:val="00CF30E4"/>
    <w:rsid w:val="00DB405F"/>
    <w:rsid w:val="00DF7E72"/>
    <w:rsid w:val="00E02956"/>
    <w:rsid w:val="00E41072"/>
    <w:rsid w:val="00E64F87"/>
    <w:rsid w:val="00E71A2E"/>
    <w:rsid w:val="00E83D38"/>
    <w:rsid w:val="00F27ED3"/>
    <w:rsid w:val="00F521B9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AD563C"/>
  <w15:chartTrackingRefBased/>
  <w15:docId w15:val="{7127EDE2-5177-47A4-B00C-C6FAD232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3F7708"/>
    <w:pPr>
      <w:spacing w:after="120" w:line="480" w:lineRule="auto"/>
    </w:pPr>
  </w:style>
  <w:style w:type="paragraph" w:styleId="BodyTextIndent">
    <w:name w:val="Body Text Indent"/>
    <w:basedOn w:val="Normal"/>
    <w:rsid w:val="003F7708"/>
    <w:pPr>
      <w:spacing w:after="120"/>
      <w:ind w:left="360"/>
    </w:pPr>
  </w:style>
  <w:style w:type="paragraph" w:styleId="BodyText3">
    <w:name w:val="Body Text 3"/>
    <w:basedOn w:val="Normal"/>
    <w:rsid w:val="003F770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CB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C30B1F72-2124-4BEE-A7A0-9D0583F04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F08D3-C542-4674-821F-07BE2B3BC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74A1A-C46C-4DD3-8C78-9C2B596DD2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wagner, penny</cp:lastModifiedBy>
  <cp:revision>2</cp:revision>
  <cp:lastPrinted>2018-01-30T21:25:00Z</cp:lastPrinted>
  <dcterms:created xsi:type="dcterms:W3CDTF">2018-04-03T12:56:00Z</dcterms:created>
  <dcterms:modified xsi:type="dcterms:W3CDTF">2018-04-03T12:56:00Z</dcterms:modified>
</cp:coreProperties>
</file>