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6424"/>
        <w:gridCol w:w="3818"/>
        <w:gridCol w:w="17"/>
      </w:tblGrid>
      <w:tr w:rsidR="007165FE" w:rsidRPr="007B3B27" w14:paraId="1001A887" w14:textId="77777777" w:rsidTr="00A304DC">
        <w:trPr>
          <w:gridBefore w:val="1"/>
          <w:wBefore w:w="9" w:type="dxa"/>
          <w:trHeight w:val="1970"/>
          <w:jc w:val="center"/>
        </w:trPr>
        <w:tc>
          <w:tcPr>
            <w:tcW w:w="6424" w:type="dxa"/>
            <w:vMerge w:val="restart"/>
          </w:tcPr>
          <w:p w14:paraId="3C8F8E4B" w14:textId="03ECA9FE" w:rsidR="007165FE" w:rsidRDefault="009330C2" w:rsidP="005B3E12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7165FE">
              <w:rPr>
                <w:sz w:val="20"/>
              </w:rPr>
              <w:t xml:space="preserve">Municipal Court  </w:t>
            </w:r>
            <w:r w:rsidR="00DF70BA">
              <w:rPr>
                <w:sz w:val="20"/>
              </w:rPr>
              <w:t xml:space="preserve">     </w:t>
            </w:r>
            <w:r>
              <w:rPr>
                <w:rFonts w:ascii="Wingdings" w:hAnsi="Wingdings"/>
                <w:sz w:val="28"/>
              </w:rPr>
              <w:t></w:t>
            </w:r>
            <w:r w:rsidR="007165FE">
              <w:rPr>
                <w:sz w:val="20"/>
              </w:rPr>
              <w:t xml:space="preserve">County Court  </w:t>
            </w:r>
            <w:r w:rsidR="00DF70BA">
              <w:rPr>
                <w:sz w:val="20"/>
              </w:rPr>
              <w:t xml:space="preserve">     </w:t>
            </w:r>
            <w:r>
              <w:rPr>
                <w:rFonts w:ascii="Wingdings" w:hAnsi="Wingdings"/>
                <w:sz w:val="28"/>
              </w:rPr>
              <w:t></w:t>
            </w:r>
            <w:r w:rsidR="007165FE">
              <w:rPr>
                <w:sz w:val="20"/>
              </w:rPr>
              <w:t xml:space="preserve">District Court </w:t>
            </w:r>
          </w:p>
          <w:p w14:paraId="6A52B8EC" w14:textId="77777777" w:rsidR="000B5464" w:rsidRDefault="00641D1C">
            <w:pPr>
              <w:rPr>
                <w:sz w:val="16"/>
                <w:szCs w:val="16"/>
                <w:lang w:val="es-ES_tradnl"/>
              </w:rPr>
            </w:pPr>
            <w:r w:rsidRPr="00A304DC">
              <w:rPr>
                <w:i/>
                <w:sz w:val="16"/>
                <w:szCs w:val="16"/>
              </w:rPr>
              <w:t xml:space="preserve">      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Tribunal 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m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unicipal      </w:t>
            </w:r>
            <w:r w:rsidRPr="00A577BF">
              <w:rPr>
                <w:i/>
                <w:sz w:val="16"/>
                <w:szCs w:val="16"/>
                <w:lang w:val="es-ES"/>
              </w:rPr>
              <w:t xml:space="preserve">  </w:t>
            </w:r>
            <w:r w:rsidR="00DF70BA">
              <w:rPr>
                <w:i/>
                <w:sz w:val="16"/>
                <w:szCs w:val="16"/>
                <w:lang w:val="es-ES"/>
              </w:rPr>
              <w:t xml:space="preserve">  </w:t>
            </w:r>
            <w:r w:rsidRPr="00A577BF">
              <w:rPr>
                <w:i/>
                <w:sz w:val="16"/>
                <w:szCs w:val="16"/>
                <w:lang w:val="es-ES"/>
              </w:rPr>
              <w:t xml:space="preserve">  </w:t>
            </w:r>
            <w:r w:rsidR="00DF70BA">
              <w:rPr>
                <w:i/>
                <w:sz w:val="16"/>
                <w:szCs w:val="16"/>
                <w:lang w:val="es-ES"/>
              </w:rPr>
              <w:t xml:space="preserve">     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Tribunal de 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c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ondado  </w:t>
            </w:r>
            <w:r w:rsidR="00DF70BA">
              <w:rPr>
                <w:i/>
                <w:sz w:val="16"/>
                <w:szCs w:val="16"/>
                <w:lang w:val="es-ES"/>
              </w:rPr>
              <w:t xml:space="preserve">      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Tribunal de 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d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>istrito</w:t>
            </w:r>
            <w:r w:rsidR="000B5464" w:rsidRPr="00A577BF">
              <w:rPr>
                <w:sz w:val="16"/>
                <w:szCs w:val="16"/>
                <w:lang w:val="es-ES_tradnl"/>
              </w:rPr>
              <w:t xml:space="preserve">  </w:t>
            </w:r>
          </w:p>
          <w:p w14:paraId="028D223C" w14:textId="77777777" w:rsidR="00DF70BA" w:rsidRPr="00A577BF" w:rsidRDefault="00DF70BA">
            <w:pPr>
              <w:rPr>
                <w:sz w:val="16"/>
                <w:szCs w:val="16"/>
                <w:lang w:val="es-ES_tradnl"/>
              </w:rPr>
            </w:pPr>
          </w:p>
          <w:p w14:paraId="7B670BDE" w14:textId="7D772707" w:rsidR="007165FE" w:rsidRPr="005B3E12" w:rsidRDefault="00484A90">
            <w:pPr>
              <w:rPr>
                <w:sz w:val="20"/>
                <w:lang w:val="es-MX"/>
              </w:rPr>
            </w:pPr>
            <w:r w:rsidRPr="00545695">
              <w:rPr>
                <w:sz w:val="20"/>
                <w:u w:val="single"/>
                <w:lang w:val="es-419"/>
              </w:rPr>
              <w:tab/>
            </w:r>
            <w:r w:rsidRPr="00545695">
              <w:rPr>
                <w:sz w:val="20"/>
                <w:u w:val="single"/>
                <w:lang w:val="es-419"/>
              </w:rPr>
              <w:tab/>
            </w:r>
            <w:r w:rsidRPr="00545695">
              <w:rPr>
                <w:sz w:val="20"/>
                <w:u w:val="single"/>
                <w:lang w:val="es-419"/>
              </w:rPr>
              <w:tab/>
            </w:r>
            <w:r w:rsidRPr="00545695">
              <w:rPr>
                <w:sz w:val="20"/>
                <w:u w:val="single"/>
                <w:lang w:val="es-419"/>
              </w:rPr>
              <w:tab/>
            </w:r>
            <w:r w:rsidRPr="00545695">
              <w:rPr>
                <w:sz w:val="20"/>
                <w:u w:val="single"/>
                <w:lang w:val="es-419"/>
              </w:rPr>
              <w:tab/>
            </w:r>
            <w:r w:rsidRPr="00545695">
              <w:rPr>
                <w:sz w:val="20"/>
                <w:u w:val="single"/>
                <w:lang w:val="es-419"/>
              </w:rPr>
              <w:tab/>
            </w:r>
            <w:r w:rsidR="007165FE" w:rsidRPr="005B3E12">
              <w:rPr>
                <w:sz w:val="20"/>
                <w:lang w:val="es-MX"/>
              </w:rPr>
              <w:t xml:space="preserve"> County, Colorado</w:t>
            </w:r>
          </w:p>
          <w:p w14:paraId="3B3F4D12" w14:textId="350F7923" w:rsidR="000B5464" w:rsidRPr="00A577BF" w:rsidRDefault="000B5464" w:rsidP="000B5464">
            <w:pPr>
              <w:rPr>
                <w:i/>
                <w:sz w:val="16"/>
                <w:szCs w:val="16"/>
                <w:lang w:val="es-ES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 xml:space="preserve">Condado de                                                    </w:t>
            </w:r>
            <w:r w:rsidR="00A577BF" w:rsidRPr="00A577BF">
              <w:rPr>
                <w:i/>
                <w:sz w:val="16"/>
                <w:szCs w:val="16"/>
                <w:lang w:val="es-ES"/>
              </w:rPr>
              <w:tab/>
            </w:r>
            <w:r w:rsidR="00A577BF" w:rsidRPr="00A577BF">
              <w:rPr>
                <w:i/>
                <w:sz w:val="16"/>
                <w:szCs w:val="16"/>
                <w:lang w:val="es-ES"/>
              </w:rPr>
              <w:tab/>
            </w:r>
            <w:r w:rsidRPr="00A577BF">
              <w:rPr>
                <w:i/>
                <w:sz w:val="16"/>
                <w:szCs w:val="16"/>
                <w:lang w:val="es-ES"/>
              </w:rPr>
              <w:t>Colorado</w:t>
            </w:r>
          </w:p>
          <w:p w14:paraId="067C7B0B" w14:textId="77777777" w:rsidR="000B5464" w:rsidRPr="000B5464" w:rsidRDefault="000B5464">
            <w:pPr>
              <w:rPr>
                <w:sz w:val="20"/>
                <w:lang w:val="es-ES_tradnl"/>
              </w:rPr>
            </w:pPr>
          </w:p>
          <w:p w14:paraId="7088FDC1" w14:textId="77777777" w:rsidR="007165FE" w:rsidRPr="000B5464" w:rsidRDefault="007165FE">
            <w:pPr>
              <w:rPr>
                <w:sz w:val="20"/>
                <w:lang w:val="es-ES_tradnl"/>
              </w:rPr>
            </w:pPr>
            <w:proofErr w:type="spellStart"/>
            <w:r w:rsidRPr="000B5464">
              <w:rPr>
                <w:sz w:val="20"/>
                <w:lang w:val="es-ES_tradnl"/>
              </w:rPr>
              <w:t>Court</w:t>
            </w:r>
            <w:proofErr w:type="spellEnd"/>
            <w:r w:rsidRPr="000B5464">
              <w:rPr>
                <w:sz w:val="20"/>
                <w:lang w:val="es-ES_tradnl"/>
              </w:rPr>
              <w:t xml:space="preserve"> </w:t>
            </w:r>
            <w:proofErr w:type="spellStart"/>
            <w:r w:rsidRPr="000B5464">
              <w:rPr>
                <w:sz w:val="20"/>
                <w:lang w:val="es-ES_tradnl"/>
              </w:rPr>
              <w:t>Address</w:t>
            </w:r>
            <w:proofErr w:type="spellEnd"/>
            <w:r w:rsidRPr="000B5464">
              <w:rPr>
                <w:sz w:val="20"/>
                <w:lang w:val="es-ES_tradnl"/>
              </w:rPr>
              <w:t>:</w:t>
            </w:r>
          </w:p>
          <w:p w14:paraId="527BCE1F" w14:textId="77777777" w:rsidR="000B5464" w:rsidRPr="00A577BF" w:rsidRDefault="006A13C0" w:rsidP="000B5464">
            <w:pPr>
              <w:rPr>
                <w:i/>
                <w:sz w:val="16"/>
                <w:szCs w:val="16"/>
                <w:lang w:val="es-ES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>Dirección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 del tribunal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:</w:t>
            </w:r>
          </w:p>
          <w:p w14:paraId="729F6296" w14:textId="1478E2D3" w:rsidR="000B5464" w:rsidRDefault="000B5464">
            <w:pPr>
              <w:rPr>
                <w:sz w:val="20"/>
                <w:lang w:val="es-ES"/>
              </w:rPr>
            </w:pPr>
          </w:p>
          <w:p w14:paraId="679600D6" w14:textId="7CA267DB" w:rsidR="005B3E12" w:rsidRPr="00A577BF" w:rsidRDefault="005B3E12">
            <w:pPr>
              <w:rPr>
                <w:sz w:val="20"/>
                <w:lang w:val="es-ES"/>
              </w:rPr>
            </w:pPr>
          </w:p>
          <w:p w14:paraId="00AB04C3" w14:textId="77777777" w:rsidR="007165FE" w:rsidRPr="00A577BF" w:rsidRDefault="007165FE">
            <w:pPr>
              <w:rPr>
                <w:sz w:val="20"/>
                <w:lang w:val="es-ES"/>
              </w:rPr>
            </w:pPr>
          </w:p>
          <w:p w14:paraId="3BE25959" w14:textId="77777777" w:rsidR="007165FE" w:rsidRPr="00A577BF" w:rsidRDefault="007165FE">
            <w:pPr>
              <w:pBdr>
                <w:bottom w:val="single" w:sz="6" w:space="1" w:color="auto"/>
              </w:pBdr>
              <w:rPr>
                <w:sz w:val="20"/>
                <w:lang w:val="es-ES"/>
              </w:rPr>
            </w:pPr>
          </w:p>
          <w:p w14:paraId="5A9A0E9D" w14:textId="77777777" w:rsidR="00A577BF" w:rsidRPr="00A577BF" w:rsidRDefault="00A577BF" w:rsidP="00A577BF">
            <w:pPr>
              <w:rPr>
                <w:sz w:val="20"/>
                <w:lang w:val="es-ES"/>
              </w:rPr>
            </w:pPr>
          </w:p>
          <w:p w14:paraId="632F73A7" w14:textId="0EA1E534" w:rsidR="00A577BF" w:rsidRPr="00A577BF" w:rsidRDefault="00B5445A" w:rsidP="00A577B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v.</w:t>
            </w:r>
          </w:p>
          <w:p w14:paraId="2E74A69C" w14:textId="77777777" w:rsidR="00A577BF" w:rsidRPr="00A577BF" w:rsidRDefault="00A577BF" w:rsidP="00A577BF">
            <w:pPr>
              <w:rPr>
                <w:i/>
                <w:sz w:val="16"/>
                <w:szCs w:val="16"/>
                <w:lang w:val="es-ES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>vs.</w:t>
            </w:r>
          </w:p>
          <w:p w14:paraId="4C287973" w14:textId="77777777" w:rsidR="00A577BF" w:rsidRPr="00A577BF" w:rsidRDefault="00A577BF" w:rsidP="00A577BF">
            <w:pPr>
              <w:rPr>
                <w:i/>
                <w:sz w:val="20"/>
                <w:lang w:val="es-ES"/>
              </w:rPr>
            </w:pPr>
          </w:p>
          <w:p w14:paraId="61E44EB4" w14:textId="2DA70F34" w:rsidR="007165FE" w:rsidRPr="00DF70BA" w:rsidRDefault="007165FE" w:rsidP="00A577BF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835" w:type="dxa"/>
            <w:gridSpan w:val="2"/>
          </w:tcPr>
          <w:p w14:paraId="0EAC4568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01EF5D7C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56E20216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3776EDFF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68951E9C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3BC431BF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  <w:p w14:paraId="70B53584" w14:textId="77777777" w:rsidR="007165FE" w:rsidRPr="000B5464" w:rsidRDefault="007165FE">
            <w:pPr>
              <w:jc w:val="center"/>
              <w:rPr>
                <w:sz w:val="20"/>
                <w:lang w:val="es-ES_tradnl"/>
              </w:rPr>
            </w:pPr>
          </w:p>
          <w:p w14:paraId="72D2ED94" w14:textId="77777777" w:rsidR="007165FE" w:rsidRPr="000B5464" w:rsidRDefault="00126DBA">
            <w:pPr>
              <w:jc w:val="center"/>
              <w:rPr>
                <w:sz w:val="20"/>
                <w:lang w:val="es-ES_tradnl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1895211" wp14:editId="4C1E363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132715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BA75E" id="Group 7" o:spid="_x0000_s1026" style="position:absolute;margin-left:16.9pt;margin-top:10.45pt;width:136.8pt;height:7.2pt;z-index:251657728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">
                      <v:line id="Line 8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9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0F144DF" w14:textId="6E6DAEF4" w:rsidR="007165FE" w:rsidRPr="009330C2" w:rsidRDefault="009330C2">
            <w:pPr>
              <w:pStyle w:val="Heading2"/>
              <w:rPr>
                <w:b w:val="0"/>
                <w:bCs/>
                <w:i/>
                <w:iCs/>
                <w:sz w:val="20"/>
                <w:lang w:val="es-ES_tradnl"/>
              </w:rPr>
            </w:pPr>
            <w:proofErr w:type="spellStart"/>
            <w:r w:rsidRPr="009330C2">
              <w:rPr>
                <w:b w:val="0"/>
                <w:bCs/>
                <w:i/>
                <w:iCs/>
                <w:sz w:val="20"/>
                <w:lang w:val="es-ES_tradnl"/>
              </w:rPr>
              <w:t>Court</w:t>
            </w:r>
            <w:proofErr w:type="spellEnd"/>
            <w:r w:rsidRPr="009330C2">
              <w:rPr>
                <w:b w:val="0"/>
                <w:bCs/>
                <w:i/>
                <w:iCs/>
                <w:sz w:val="20"/>
                <w:lang w:val="es-ES_tradnl"/>
              </w:rPr>
              <w:t xml:space="preserve"> Use </w:t>
            </w:r>
            <w:proofErr w:type="spellStart"/>
            <w:r w:rsidRPr="009330C2">
              <w:rPr>
                <w:b w:val="0"/>
                <w:bCs/>
                <w:i/>
                <w:iCs/>
                <w:sz w:val="20"/>
                <w:lang w:val="es-ES_tradnl"/>
              </w:rPr>
              <w:t>Only</w:t>
            </w:r>
            <w:proofErr w:type="spellEnd"/>
          </w:p>
          <w:p w14:paraId="62EBED76" w14:textId="3F6F34E3" w:rsidR="000B5464" w:rsidRPr="00155891" w:rsidRDefault="009330C2" w:rsidP="005879CC">
            <w:pPr>
              <w:jc w:val="center"/>
              <w:rPr>
                <w:bCs/>
                <w:lang w:val="es-ES_tradnl"/>
              </w:rPr>
            </w:pPr>
            <w:r w:rsidRPr="00155891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Uso exclusivo del tribunal</w:t>
            </w:r>
          </w:p>
        </w:tc>
      </w:tr>
      <w:tr w:rsidR="007165FE" w14:paraId="696FA4DD" w14:textId="77777777" w:rsidTr="00A304DC">
        <w:trPr>
          <w:gridBefore w:val="1"/>
          <w:wBefore w:w="9" w:type="dxa"/>
          <w:cantSplit/>
          <w:trHeight w:val="980"/>
          <w:jc w:val="center"/>
        </w:trPr>
        <w:tc>
          <w:tcPr>
            <w:tcW w:w="6424" w:type="dxa"/>
            <w:vMerge/>
          </w:tcPr>
          <w:p w14:paraId="2AAB02A9" w14:textId="77777777" w:rsidR="007165FE" w:rsidRPr="000B5464" w:rsidRDefault="007165FE">
            <w:pPr>
              <w:rPr>
                <w:sz w:val="20"/>
                <w:lang w:val="es-ES_tradnl"/>
              </w:rPr>
            </w:pPr>
          </w:p>
        </w:tc>
        <w:tc>
          <w:tcPr>
            <w:tcW w:w="3835" w:type="dxa"/>
            <w:gridSpan w:val="2"/>
          </w:tcPr>
          <w:p w14:paraId="7D91C909" w14:textId="53C87D9D" w:rsidR="007165FE" w:rsidRPr="000B5464" w:rsidRDefault="007165FE" w:rsidP="000B5464">
            <w:pPr>
              <w:rPr>
                <w:sz w:val="20"/>
                <w:lang w:val="es-ES_tradnl"/>
              </w:rPr>
            </w:pPr>
            <w:r w:rsidRPr="000B5464">
              <w:rPr>
                <w:sz w:val="20"/>
                <w:lang w:val="es-ES_tradnl"/>
              </w:rPr>
              <w:t xml:space="preserve">Case </w:t>
            </w:r>
            <w:proofErr w:type="spellStart"/>
            <w:r w:rsidRPr="000B5464">
              <w:rPr>
                <w:sz w:val="20"/>
                <w:lang w:val="es-ES_tradnl"/>
              </w:rPr>
              <w:t>Number</w:t>
            </w:r>
            <w:proofErr w:type="spellEnd"/>
            <w:r w:rsidRPr="000B5464">
              <w:rPr>
                <w:sz w:val="20"/>
                <w:lang w:val="es-ES_tradnl"/>
              </w:rPr>
              <w:t>:</w:t>
            </w:r>
            <w:r w:rsidR="009330C2" w:rsidRPr="00545695">
              <w:rPr>
                <w:sz w:val="18"/>
                <w:szCs w:val="18"/>
                <w:lang w:val="es-419"/>
              </w:rPr>
              <w:t xml:space="preserve"> </w:t>
            </w:r>
            <w:r w:rsidR="009330C2" w:rsidRPr="00545695">
              <w:rPr>
                <w:sz w:val="18"/>
                <w:szCs w:val="18"/>
                <w:lang w:val="es-419"/>
              </w:rPr>
              <w:tab/>
            </w:r>
            <w:r w:rsidR="009330C2" w:rsidRPr="00545695">
              <w:rPr>
                <w:sz w:val="18"/>
                <w:szCs w:val="18"/>
                <w:u w:val="single"/>
                <w:lang w:val="es-419"/>
              </w:rPr>
              <w:tab/>
            </w:r>
            <w:r w:rsidR="009330C2" w:rsidRPr="00545695">
              <w:rPr>
                <w:sz w:val="18"/>
                <w:szCs w:val="18"/>
                <w:u w:val="single"/>
                <w:lang w:val="es-419"/>
              </w:rPr>
              <w:tab/>
            </w:r>
            <w:r w:rsidR="009330C2" w:rsidRPr="00545695">
              <w:rPr>
                <w:sz w:val="18"/>
                <w:szCs w:val="18"/>
                <w:u w:val="single"/>
                <w:lang w:val="es-419"/>
              </w:rPr>
              <w:tab/>
            </w:r>
          </w:p>
          <w:p w14:paraId="5CDA4E96" w14:textId="77777777" w:rsidR="000B5464" w:rsidRPr="00A577BF" w:rsidRDefault="000B5464" w:rsidP="000B5464">
            <w:pPr>
              <w:rPr>
                <w:i/>
                <w:sz w:val="16"/>
                <w:szCs w:val="16"/>
                <w:lang w:val="es-ES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>N</w:t>
            </w:r>
            <w:r w:rsidR="0002217C" w:rsidRPr="00A577BF">
              <w:rPr>
                <w:i/>
                <w:sz w:val="16"/>
                <w:szCs w:val="16"/>
                <w:lang w:val="es-ES"/>
              </w:rPr>
              <w:t>úmero</w:t>
            </w:r>
            <w:r w:rsidRPr="00A577BF">
              <w:rPr>
                <w:i/>
                <w:sz w:val="16"/>
                <w:szCs w:val="16"/>
                <w:lang w:val="es-ES"/>
              </w:rPr>
              <w:t xml:space="preserve"> de causa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:</w:t>
            </w:r>
          </w:p>
          <w:p w14:paraId="7C023DED" w14:textId="7392E15F" w:rsidR="007165FE" w:rsidRDefault="007165FE" w:rsidP="000B5464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0B5464">
              <w:rPr>
                <w:sz w:val="18"/>
                <w:szCs w:val="18"/>
                <w:lang w:val="es-ES_tradnl"/>
              </w:rPr>
              <w:t>Arrest</w:t>
            </w:r>
            <w:proofErr w:type="spellEnd"/>
            <w:r w:rsidRPr="000B5464">
              <w:rPr>
                <w:sz w:val="18"/>
                <w:szCs w:val="18"/>
                <w:lang w:val="es-ES_tradnl"/>
              </w:rPr>
              <w:t xml:space="preserve"> Number:</w:t>
            </w:r>
            <w:r w:rsidR="005B3E12">
              <w:rPr>
                <w:sz w:val="18"/>
                <w:szCs w:val="18"/>
                <w:lang w:val="es-ES_tradnl"/>
              </w:rPr>
              <w:t xml:space="preserve"> </w:t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</w:p>
          <w:p w14:paraId="7D0E9ADD" w14:textId="77777777" w:rsidR="000B5464" w:rsidRPr="00A577BF" w:rsidRDefault="0002217C" w:rsidP="000B5464">
            <w:pPr>
              <w:rPr>
                <w:i/>
                <w:sz w:val="16"/>
                <w:szCs w:val="16"/>
                <w:lang w:val="es-ES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>Número</w:t>
            </w:r>
            <w:r w:rsidR="000B5464" w:rsidRPr="00A577BF">
              <w:rPr>
                <w:i/>
                <w:sz w:val="16"/>
                <w:szCs w:val="16"/>
                <w:lang w:val="es-ES"/>
              </w:rPr>
              <w:t xml:space="preserve"> de arresto</w:t>
            </w:r>
            <w:r w:rsidR="005879CC" w:rsidRPr="00A577BF">
              <w:rPr>
                <w:i/>
                <w:sz w:val="16"/>
                <w:szCs w:val="16"/>
                <w:lang w:val="es-ES"/>
              </w:rPr>
              <w:t>:</w:t>
            </w:r>
          </w:p>
          <w:p w14:paraId="3218962D" w14:textId="75C9AFE1" w:rsidR="007165FE" w:rsidRPr="000B5464" w:rsidRDefault="007165FE" w:rsidP="000B5464">
            <w:pPr>
              <w:rPr>
                <w:sz w:val="18"/>
                <w:szCs w:val="18"/>
                <w:lang w:val="es-ES_tradnl"/>
              </w:rPr>
            </w:pPr>
            <w:r w:rsidRPr="000B5464">
              <w:rPr>
                <w:sz w:val="18"/>
                <w:szCs w:val="18"/>
                <w:lang w:val="es-ES_tradnl"/>
              </w:rPr>
              <w:t xml:space="preserve">Warrant </w:t>
            </w:r>
            <w:proofErr w:type="spellStart"/>
            <w:r w:rsidRPr="000B5464">
              <w:rPr>
                <w:sz w:val="18"/>
                <w:szCs w:val="18"/>
                <w:lang w:val="es-ES_tradnl"/>
              </w:rPr>
              <w:t>Number</w:t>
            </w:r>
            <w:proofErr w:type="spellEnd"/>
            <w:r w:rsidRPr="000B5464">
              <w:rPr>
                <w:sz w:val="18"/>
                <w:szCs w:val="18"/>
                <w:lang w:val="es-ES_tradnl"/>
              </w:rPr>
              <w:t>:</w:t>
            </w:r>
            <w:r w:rsidR="005B3E12">
              <w:rPr>
                <w:sz w:val="18"/>
                <w:szCs w:val="18"/>
                <w:lang w:val="es-ES_tradnl"/>
              </w:rPr>
              <w:t xml:space="preserve"> </w:t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  <w:r w:rsidR="009330C2">
              <w:rPr>
                <w:sz w:val="18"/>
                <w:szCs w:val="18"/>
                <w:u w:val="single"/>
                <w:lang w:val="es-ES_tradnl"/>
              </w:rPr>
              <w:tab/>
            </w:r>
          </w:p>
          <w:p w14:paraId="7445FDFB" w14:textId="77777777" w:rsidR="000B5464" w:rsidRPr="00A577BF" w:rsidRDefault="0002217C" w:rsidP="000B5464">
            <w:pPr>
              <w:rPr>
                <w:i/>
                <w:sz w:val="16"/>
                <w:szCs w:val="16"/>
                <w:lang w:val="es-ES_tradnl"/>
              </w:rPr>
            </w:pPr>
            <w:r w:rsidRPr="00A577BF">
              <w:rPr>
                <w:i/>
                <w:sz w:val="16"/>
                <w:szCs w:val="16"/>
                <w:lang w:val="es-ES"/>
              </w:rPr>
              <w:t xml:space="preserve">Número de </w:t>
            </w:r>
            <w:r w:rsidR="00DF70BA" w:rsidRPr="00A577BF">
              <w:rPr>
                <w:i/>
                <w:sz w:val="16"/>
                <w:szCs w:val="16"/>
                <w:lang w:val="es-ES_tradnl"/>
              </w:rPr>
              <w:t>orden</w:t>
            </w:r>
            <w:r w:rsidR="000B5464" w:rsidRPr="00A577BF">
              <w:rPr>
                <w:i/>
                <w:sz w:val="16"/>
                <w:szCs w:val="16"/>
                <w:lang w:val="es-ES_tradnl"/>
              </w:rPr>
              <w:t xml:space="preserve"> de arresto</w:t>
            </w:r>
            <w:r w:rsidR="005879CC" w:rsidRPr="00A577BF">
              <w:rPr>
                <w:i/>
                <w:sz w:val="16"/>
                <w:szCs w:val="16"/>
                <w:lang w:val="es-ES_tradnl"/>
              </w:rPr>
              <w:t>:</w:t>
            </w:r>
          </w:p>
          <w:p w14:paraId="5E2E424B" w14:textId="71A23E0C" w:rsidR="009330C2" w:rsidRDefault="007165FE" w:rsidP="005B3E12">
            <w:pPr>
              <w:rPr>
                <w:sz w:val="20"/>
                <w:lang w:val="es-ES_tradnl"/>
              </w:rPr>
            </w:pPr>
            <w:proofErr w:type="spellStart"/>
            <w:r w:rsidRPr="00DF70BA">
              <w:rPr>
                <w:sz w:val="20"/>
                <w:lang w:val="es-ES_tradnl"/>
              </w:rPr>
              <w:t>Division</w:t>
            </w:r>
            <w:proofErr w:type="spellEnd"/>
            <w:r w:rsidR="00A577BF" w:rsidRPr="00DF70BA">
              <w:rPr>
                <w:sz w:val="20"/>
                <w:lang w:val="es-ES_tradnl"/>
              </w:rPr>
              <w:t>:</w:t>
            </w:r>
            <w:r w:rsidR="005B3E12">
              <w:rPr>
                <w:sz w:val="20"/>
                <w:lang w:val="es-ES_tradnl"/>
              </w:rPr>
              <w:t xml:space="preserve"> </w:t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</w:p>
          <w:p w14:paraId="684C197D" w14:textId="64C9AA3B" w:rsidR="009330C2" w:rsidRDefault="009330C2" w:rsidP="005B3E12">
            <w:pPr>
              <w:rPr>
                <w:i/>
                <w:sz w:val="18"/>
                <w:szCs w:val="18"/>
                <w:lang w:val="es-ES"/>
              </w:rPr>
            </w:pPr>
            <w:r w:rsidRPr="00DF70BA">
              <w:rPr>
                <w:i/>
                <w:sz w:val="18"/>
                <w:szCs w:val="18"/>
                <w:lang w:val="es-ES"/>
              </w:rPr>
              <w:t>División:</w:t>
            </w:r>
          </w:p>
          <w:p w14:paraId="3D2AD8EA" w14:textId="431EAD61" w:rsidR="007165FE" w:rsidRPr="009330C2" w:rsidRDefault="007165FE" w:rsidP="005B3E12">
            <w:pPr>
              <w:rPr>
                <w:sz w:val="20"/>
                <w:u w:val="single"/>
                <w:lang w:val="es-ES_tradnl"/>
              </w:rPr>
            </w:pPr>
            <w:proofErr w:type="spellStart"/>
            <w:r w:rsidRPr="00DF70BA">
              <w:rPr>
                <w:sz w:val="20"/>
                <w:lang w:val="es-ES_tradnl"/>
              </w:rPr>
              <w:t>Courtroom</w:t>
            </w:r>
            <w:proofErr w:type="spellEnd"/>
            <w:r w:rsidR="00A577BF" w:rsidRPr="00DF70BA">
              <w:rPr>
                <w:sz w:val="20"/>
                <w:lang w:val="es-ES_tradnl"/>
              </w:rPr>
              <w:t>:</w:t>
            </w:r>
            <w:r w:rsidR="005B3E12">
              <w:rPr>
                <w:sz w:val="20"/>
                <w:lang w:val="es-ES_tradnl"/>
              </w:rPr>
              <w:t xml:space="preserve"> </w:t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  <w:r w:rsidR="009330C2">
              <w:rPr>
                <w:sz w:val="20"/>
                <w:u w:val="single"/>
                <w:lang w:val="es-ES_tradnl"/>
              </w:rPr>
              <w:tab/>
            </w:r>
          </w:p>
          <w:p w14:paraId="2FD06997" w14:textId="5609CDFB" w:rsidR="000B5464" w:rsidRPr="00DF70BA" w:rsidRDefault="000B5464" w:rsidP="00DF70BA">
            <w:pPr>
              <w:rPr>
                <w:sz w:val="18"/>
                <w:szCs w:val="18"/>
              </w:rPr>
            </w:pPr>
            <w:r w:rsidRPr="00DF70BA">
              <w:rPr>
                <w:i/>
                <w:sz w:val="18"/>
                <w:szCs w:val="18"/>
                <w:lang w:val="es-ES"/>
              </w:rPr>
              <w:t>Sala</w:t>
            </w:r>
            <w:r w:rsidR="00A577BF" w:rsidRPr="00DF70BA">
              <w:rPr>
                <w:i/>
                <w:sz w:val="18"/>
                <w:szCs w:val="18"/>
                <w:lang w:val="es-ES"/>
              </w:rPr>
              <w:t>:</w:t>
            </w:r>
          </w:p>
        </w:tc>
      </w:tr>
      <w:tr w:rsidR="003120C8" w14:paraId="75660837" w14:textId="77777777" w:rsidTr="00A304DC">
        <w:trPr>
          <w:gridAfter w:val="1"/>
          <w:wAfter w:w="17" w:type="dxa"/>
          <w:trHeight w:val="287"/>
          <w:jc w:val="center"/>
        </w:trPr>
        <w:tc>
          <w:tcPr>
            <w:tcW w:w="10251" w:type="dxa"/>
            <w:gridSpan w:val="3"/>
            <w:vAlign w:val="center"/>
          </w:tcPr>
          <w:p w14:paraId="7B149869" w14:textId="5FFF20F6" w:rsidR="008C1B5F" w:rsidRDefault="00484A90" w:rsidP="008C1B5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Appearance Bond</w:t>
            </w:r>
          </w:p>
          <w:p w14:paraId="6027E416" w14:textId="26018ECA" w:rsidR="003F6B38" w:rsidRPr="003F6B38" w:rsidRDefault="00484A90" w:rsidP="008C1B5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F6B38">
              <w:rPr>
                <w:rFonts w:cs="Arial"/>
                <w:b/>
                <w:i/>
                <w:sz w:val="22"/>
                <w:szCs w:val="22"/>
              </w:rPr>
              <w:t>Fianza</w:t>
            </w:r>
            <w:proofErr w:type="spellEnd"/>
            <w:r w:rsidRPr="003F6B38">
              <w:rPr>
                <w:rFonts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3F6B38">
              <w:rPr>
                <w:rFonts w:cs="Arial"/>
                <w:b/>
                <w:i/>
                <w:sz w:val="22"/>
                <w:szCs w:val="22"/>
              </w:rPr>
              <w:t>comparecencia</w:t>
            </w:r>
            <w:proofErr w:type="spellEnd"/>
          </w:p>
        </w:tc>
      </w:tr>
    </w:tbl>
    <w:p w14:paraId="66561938" w14:textId="77777777" w:rsidR="004F2700" w:rsidRDefault="004F2700">
      <w:pPr>
        <w:rPr>
          <w:sz w:val="20"/>
        </w:rPr>
      </w:pPr>
    </w:p>
    <w:p w14:paraId="10126146" w14:textId="4D355596" w:rsidR="007165FE" w:rsidRPr="005879CC" w:rsidRDefault="007165FE" w:rsidP="00155891">
      <w:pPr>
        <w:tabs>
          <w:tab w:val="left" w:pos="360"/>
          <w:tab w:val="left" w:pos="1440"/>
          <w:tab w:val="left" w:pos="1530"/>
          <w:tab w:val="left" w:pos="3690"/>
          <w:tab w:val="left" w:pos="4770"/>
          <w:tab w:val="left" w:pos="6480"/>
          <w:tab w:val="left" w:pos="7020"/>
          <w:tab w:val="left" w:pos="7110"/>
          <w:tab w:val="left" w:pos="7560"/>
          <w:tab w:val="left" w:pos="9000"/>
        </w:tabs>
        <w:jc w:val="both"/>
        <w:rPr>
          <w:rFonts w:cs="Arial"/>
          <w:sz w:val="18"/>
        </w:rPr>
      </w:pPr>
      <w:r w:rsidRPr="005879CC">
        <w:rPr>
          <w:rFonts w:cs="Arial"/>
          <w:b/>
          <w:sz w:val="20"/>
        </w:rPr>
        <w:t xml:space="preserve">Bond Type:  </w:t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ab/>
      </w:r>
      <w:r w:rsidRPr="005879CC">
        <w:rPr>
          <w:rFonts w:cs="Arial"/>
          <w:sz w:val="18"/>
        </w:rPr>
        <w:t xml:space="preserve">Bail Bonding Agent </w:t>
      </w:r>
      <w:proofErr w:type="gramStart"/>
      <w:r w:rsidRPr="005879CC">
        <w:rPr>
          <w:rFonts w:cs="Arial"/>
          <w:sz w:val="18"/>
        </w:rPr>
        <w:t xml:space="preserve">*  </w:t>
      </w:r>
      <w:r w:rsidR="00240E79">
        <w:rPr>
          <w:rFonts w:ascii="Wingdings" w:hAnsi="Wingdings"/>
          <w:sz w:val="28"/>
        </w:rPr>
        <w:t></w:t>
      </w:r>
      <w:proofErr w:type="gramEnd"/>
      <w:r w:rsidR="00155891">
        <w:rPr>
          <w:rFonts w:ascii="Wingdings" w:hAnsi="Wingdings"/>
          <w:sz w:val="28"/>
        </w:rPr>
        <w:tab/>
      </w:r>
      <w:r w:rsidRPr="005879CC">
        <w:rPr>
          <w:rFonts w:cs="Arial"/>
          <w:sz w:val="18"/>
        </w:rPr>
        <w:t xml:space="preserve">Cash/Self  </w:t>
      </w:r>
      <w:r w:rsidR="00155891">
        <w:rPr>
          <w:rFonts w:cs="Arial"/>
          <w:sz w:val="18"/>
        </w:rPr>
        <w:tab/>
      </w:r>
      <w:r w:rsidR="00240E79">
        <w:rPr>
          <w:rFonts w:ascii="Wingdings" w:hAnsi="Wingdings"/>
          <w:sz w:val="28"/>
        </w:rPr>
        <w:t></w:t>
      </w:r>
      <w:r w:rsidRPr="005879CC">
        <w:rPr>
          <w:rFonts w:cs="Arial"/>
          <w:sz w:val="18"/>
        </w:rPr>
        <w:t xml:space="preserve">Cash/Surety  </w:t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ab/>
      </w:r>
      <w:r w:rsidRPr="005879CC">
        <w:rPr>
          <w:rFonts w:cs="Arial"/>
          <w:sz w:val="18"/>
        </w:rPr>
        <w:t xml:space="preserve">PR/Self  </w:t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ab/>
      </w:r>
      <w:r w:rsidRPr="005879CC">
        <w:rPr>
          <w:rFonts w:cs="Arial"/>
          <w:sz w:val="18"/>
        </w:rPr>
        <w:t xml:space="preserve">PR/Surety  </w:t>
      </w:r>
      <w:r w:rsidR="00A147B6">
        <w:rPr>
          <w:rFonts w:cs="Arial"/>
          <w:sz w:val="18"/>
        </w:rPr>
        <w:t xml:space="preserve">  </w:t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ab/>
      </w:r>
      <w:r w:rsidRPr="005879CC">
        <w:rPr>
          <w:rFonts w:cs="Arial"/>
          <w:sz w:val="18"/>
        </w:rPr>
        <w:t>Property</w:t>
      </w:r>
    </w:p>
    <w:p w14:paraId="2C2A6B6F" w14:textId="6D9002A5" w:rsidR="003F6B38" w:rsidRPr="00F26273" w:rsidRDefault="003F6B38" w:rsidP="007B3B27">
      <w:pPr>
        <w:tabs>
          <w:tab w:val="left" w:pos="1530"/>
          <w:tab w:val="left" w:pos="3240"/>
          <w:tab w:val="left" w:pos="3690"/>
          <w:tab w:val="left" w:pos="4500"/>
          <w:tab w:val="left" w:pos="5040"/>
          <w:tab w:val="left" w:pos="6030"/>
          <w:tab w:val="left" w:pos="7560"/>
          <w:tab w:val="left" w:pos="9090"/>
        </w:tabs>
        <w:jc w:val="both"/>
        <w:rPr>
          <w:i/>
          <w:spacing w:val="-10"/>
          <w:sz w:val="18"/>
          <w:szCs w:val="18"/>
          <w:lang w:val="es-ES"/>
        </w:rPr>
      </w:pPr>
      <w:r w:rsidRPr="00F26273">
        <w:rPr>
          <w:b/>
          <w:i/>
          <w:spacing w:val="-10"/>
          <w:sz w:val="18"/>
          <w:szCs w:val="18"/>
          <w:lang w:val="es-ES"/>
        </w:rPr>
        <w:t>Tipo de fianza:</w:t>
      </w:r>
      <w:r w:rsidRPr="00F26273">
        <w:rPr>
          <w:i/>
          <w:spacing w:val="-10"/>
          <w:sz w:val="18"/>
          <w:szCs w:val="18"/>
          <w:lang w:val="es-ES"/>
        </w:rPr>
        <w:t xml:space="preserve"> </w:t>
      </w:r>
      <w:r w:rsidR="00F26273">
        <w:rPr>
          <w:i/>
          <w:spacing w:val="-10"/>
          <w:sz w:val="18"/>
          <w:szCs w:val="18"/>
          <w:lang w:val="es-ES"/>
        </w:rPr>
        <w:t xml:space="preserve">      </w:t>
      </w:r>
      <w:r w:rsidR="007B3B27">
        <w:rPr>
          <w:i/>
          <w:spacing w:val="-10"/>
          <w:sz w:val="18"/>
          <w:szCs w:val="18"/>
          <w:lang w:val="es-ES"/>
        </w:rPr>
        <w:tab/>
      </w:r>
      <w:r w:rsidR="007A6BFA" w:rsidRPr="005879CC">
        <w:rPr>
          <w:i/>
          <w:spacing w:val="-10"/>
          <w:sz w:val="16"/>
          <w:szCs w:val="18"/>
          <w:lang w:val="es-ES"/>
        </w:rPr>
        <w:t xml:space="preserve">Agente </w:t>
      </w:r>
      <w:r w:rsidRPr="005879CC">
        <w:rPr>
          <w:i/>
          <w:spacing w:val="-10"/>
          <w:sz w:val="16"/>
          <w:szCs w:val="18"/>
          <w:lang w:val="es-ES"/>
        </w:rPr>
        <w:t xml:space="preserve">fiador* </w:t>
      </w:r>
      <w:r w:rsidR="00F26273" w:rsidRPr="005879CC">
        <w:rPr>
          <w:i/>
          <w:spacing w:val="-10"/>
          <w:sz w:val="16"/>
          <w:szCs w:val="18"/>
          <w:lang w:val="es-ES"/>
        </w:rPr>
        <w:t xml:space="preserve"> </w:t>
      </w:r>
      <w:r w:rsidR="00A577BF">
        <w:rPr>
          <w:i/>
          <w:spacing w:val="-10"/>
          <w:sz w:val="16"/>
          <w:szCs w:val="18"/>
          <w:lang w:val="es-ES"/>
        </w:rPr>
        <w:tab/>
      </w:r>
      <w:r w:rsidR="007B3B27">
        <w:rPr>
          <w:i/>
          <w:spacing w:val="-10"/>
          <w:sz w:val="16"/>
          <w:szCs w:val="18"/>
          <w:lang w:val="es-ES"/>
        </w:rPr>
        <w:tab/>
      </w:r>
      <w:r w:rsidRPr="005879CC">
        <w:rPr>
          <w:i/>
          <w:spacing w:val="-10"/>
          <w:sz w:val="16"/>
          <w:szCs w:val="18"/>
          <w:lang w:val="es-ES"/>
        </w:rPr>
        <w:t>Efectivo/</w:t>
      </w:r>
      <w:r w:rsidR="00A147B6" w:rsidRPr="005879CC">
        <w:rPr>
          <w:i/>
          <w:spacing w:val="-10"/>
          <w:sz w:val="16"/>
          <w:szCs w:val="18"/>
          <w:lang w:val="es-ES"/>
        </w:rPr>
        <w:t xml:space="preserve">propia </w:t>
      </w:r>
      <w:r w:rsidR="00A147B6">
        <w:rPr>
          <w:i/>
          <w:spacing w:val="-10"/>
          <w:sz w:val="16"/>
          <w:szCs w:val="18"/>
          <w:lang w:val="es-ES"/>
        </w:rPr>
        <w:tab/>
        <w:t>E</w:t>
      </w:r>
      <w:r w:rsidR="00A147B6" w:rsidRPr="005879CC">
        <w:rPr>
          <w:i/>
          <w:spacing w:val="-10"/>
          <w:sz w:val="16"/>
          <w:szCs w:val="18"/>
          <w:lang w:val="es-ES"/>
        </w:rPr>
        <w:t xml:space="preserve">fectivo/garante  </w:t>
      </w:r>
      <w:r w:rsidR="00A147B6">
        <w:rPr>
          <w:i/>
          <w:spacing w:val="-10"/>
          <w:sz w:val="16"/>
          <w:szCs w:val="18"/>
          <w:lang w:val="es-ES"/>
        </w:rPr>
        <w:t xml:space="preserve"> B</w:t>
      </w:r>
      <w:r w:rsidR="00A147B6" w:rsidRPr="005879CC">
        <w:rPr>
          <w:i/>
          <w:spacing w:val="-10"/>
          <w:sz w:val="16"/>
          <w:szCs w:val="18"/>
          <w:lang w:val="es-ES"/>
        </w:rPr>
        <w:t xml:space="preserve">ajo palabra/propia  </w:t>
      </w:r>
      <w:r w:rsidR="00A147B6">
        <w:rPr>
          <w:i/>
          <w:spacing w:val="-10"/>
          <w:sz w:val="16"/>
          <w:szCs w:val="18"/>
          <w:lang w:val="es-ES"/>
        </w:rPr>
        <w:tab/>
        <w:t>B</w:t>
      </w:r>
      <w:r w:rsidR="00A147B6" w:rsidRPr="005879CC">
        <w:rPr>
          <w:i/>
          <w:spacing w:val="-10"/>
          <w:sz w:val="16"/>
          <w:szCs w:val="18"/>
          <w:lang w:val="es-ES"/>
        </w:rPr>
        <w:t xml:space="preserve">ajo palabra/garante   </w:t>
      </w:r>
      <w:r w:rsidR="00DF70BA">
        <w:rPr>
          <w:i/>
          <w:spacing w:val="-10"/>
          <w:sz w:val="16"/>
          <w:szCs w:val="18"/>
          <w:lang w:val="es-ES"/>
        </w:rPr>
        <w:tab/>
      </w:r>
      <w:r w:rsidR="00A147B6">
        <w:rPr>
          <w:i/>
          <w:spacing w:val="-10"/>
          <w:sz w:val="16"/>
          <w:szCs w:val="18"/>
          <w:lang w:val="es-ES"/>
        </w:rPr>
        <w:t>B</w:t>
      </w:r>
      <w:r w:rsidR="00A147B6" w:rsidRPr="005879CC">
        <w:rPr>
          <w:i/>
          <w:spacing w:val="-10"/>
          <w:sz w:val="16"/>
          <w:szCs w:val="18"/>
          <w:lang w:val="es-ES"/>
        </w:rPr>
        <w:t>ienes</w:t>
      </w:r>
    </w:p>
    <w:p w14:paraId="5A233156" w14:textId="77777777" w:rsidR="007B3B27" w:rsidRPr="00155891" w:rsidRDefault="007B3B27" w:rsidP="007B3B27">
      <w:pPr>
        <w:spacing w:before="240"/>
        <w:jc w:val="both"/>
        <w:rPr>
          <w:rFonts w:cs="Arial"/>
          <w:bCs/>
          <w:sz w:val="18"/>
          <w:szCs w:val="18"/>
        </w:rPr>
      </w:pPr>
      <w:r w:rsidRPr="00155891">
        <w:rPr>
          <w:rFonts w:cs="Arial"/>
          <w:b/>
          <w:sz w:val="20"/>
        </w:rPr>
        <w:t>Payment Method:</w:t>
      </w:r>
      <w:r w:rsidRPr="00155891">
        <w:rPr>
          <w:rFonts w:cs="Arial"/>
          <w:b/>
          <w:sz w:val="18"/>
          <w:szCs w:val="18"/>
        </w:rPr>
        <w:t xml:space="preserve"> </w:t>
      </w:r>
      <w:r w:rsidRPr="00155891">
        <w:rPr>
          <w:rFonts w:cs="Arial"/>
          <w:bCs/>
          <w:i/>
          <w:iCs/>
          <w:sz w:val="16"/>
          <w:szCs w:val="16"/>
        </w:rPr>
        <w:t xml:space="preserve">(for cash/self or cash/surety </w:t>
      </w:r>
      <w:proofErr w:type="gramStart"/>
      <w:r w:rsidRPr="00155891">
        <w:rPr>
          <w:rFonts w:cs="Arial"/>
          <w:bCs/>
          <w:i/>
          <w:iCs/>
          <w:sz w:val="16"/>
          <w:szCs w:val="16"/>
        </w:rPr>
        <w:t>bonds)</w:t>
      </w:r>
      <w:r w:rsidRPr="00155891">
        <w:rPr>
          <w:rFonts w:cs="Arial"/>
          <w:bCs/>
          <w:sz w:val="18"/>
          <w:szCs w:val="18"/>
        </w:rPr>
        <w:t xml:space="preserve">   </w:t>
      </w:r>
      <w:proofErr w:type="gramEnd"/>
      <w:r w:rsidRPr="00155891">
        <w:rPr>
          <w:rFonts w:cs="Arial"/>
          <w:bCs/>
          <w:sz w:val="18"/>
          <w:szCs w:val="18"/>
        </w:rPr>
        <w:t xml:space="preserve"> </w:t>
      </w:r>
      <w:r w:rsidRPr="00155891">
        <w:rPr>
          <w:rFonts w:ascii="Wingdings" w:hAnsi="Wingdings"/>
          <w:szCs w:val="18"/>
        </w:rPr>
        <w:t></w:t>
      </w:r>
      <w:r w:rsidRPr="00155891">
        <w:rPr>
          <w:rFonts w:cs="Arial"/>
          <w:sz w:val="18"/>
          <w:szCs w:val="18"/>
        </w:rPr>
        <w:t xml:space="preserve"> Cash  </w:t>
      </w:r>
      <w:r w:rsidRPr="00155891">
        <w:rPr>
          <w:rFonts w:ascii="Wingdings" w:hAnsi="Wingdings"/>
          <w:szCs w:val="18"/>
        </w:rPr>
        <w:t></w:t>
      </w:r>
      <w:r w:rsidRPr="00155891">
        <w:rPr>
          <w:rFonts w:cs="Arial"/>
          <w:sz w:val="18"/>
          <w:szCs w:val="18"/>
        </w:rPr>
        <w:t xml:space="preserve"> Certified Check  </w:t>
      </w:r>
      <w:r w:rsidRPr="00155891">
        <w:rPr>
          <w:rFonts w:ascii="Wingdings" w:hAnsi="Wingdings"/>
          <w:szCs w:val="18"/>
        </w:rPr>
        <w:t></w:t>
      </w:r>
      <w:r w:rsidRPr="00155891">
        <w:rPr>
          <w:rFonts w:cs="Arial"/>
          <w:sz w:val="18"/>
          <w:szCs w:val="18"/>
        </w:rPr>
        <w:t xml:space="preserve"> Online </w:t>
      </w:r>
      <w:r w:rsidRPr="00155891">
        <w:rPr>
          <w:rFonts w:cs="Arial"/>
          <w:i/>
          <w:iCs/>
          <w:sz w:val="16"/>
          <w:szCs w:val="16"/>
        </w:rPr>
        <w:t>(jail only)</w:t>
      </w:r>
    </w:p>
    <w:p w14:paraId="02109BC4" w14:textId="2B275215" w:rsidR="007B3B27" w:rsidRPr="007B3B27" w:rsidRDefault="007B3B27" w:rsidP="007B3B27">
      <w:pPr>
        <w:tabs>
          <w:tab w:val="left" w:pos="3240"/>
          <w:tab w:val="left" w:pos="4500"/>
          <w:tab w:val="left" w:pos="6120"/>
          <w:tab w:val="left" w:pos="7560"/>
          <w:tab w:val="left" w:pos="9090"/>
        </w:tabs>
        <w:jc w:val="both"/>
        <w:rPr>
          <w:i/>
          <w:spacing w:val="-10"/>
          <w:sz w:val="18"/>
          <w:szCs w:val="18"/>
          <w:lang w:val="es-419"/>
        </w:rPr>
      </w:pPr>
      <w:r>
        <w:rPr>
          <w:b/>
          <w:i/>
          <w:spacing w:val="-10"/>
          <w:sz w:val="18"/>
          <w:szCs w:val="18"/>
          <w:lang w:val="es-ES"/>
        </w:rPr>
        <w:t>M</w:t>
      </w:r>
      <w:r>
        <w:rPr>
          <w:b/>
          <w:i/>
          <w:spacing w:val="-10"/>
          <w:sz w:val="18"/>
          <w:szCs w:val="18"/>
          <w:lang w:val="es-419"/>
        </w:rPr>
        <w:t>étodo de pago</w:t>
      </w:r>
      <w:r w:rsidRPr="00F26273">
        <w:rPr>
          <w:b/>
          <w:i/>
          <w:spacing w:val="-10"/>
          <w:sz w:val="18"/>
          <w:szCs w:val="18"/>
          <w:lang w:val="es-ES"/>
        </w:rPr>
        <w:t>:</w:t>
      </w:r>
      <w:r w:rsidRPr="00F26273">
        <w:rPr>
          <w:i/>
          <w:spacing w:val="-10"/>
          <w:sz w:val="18"/>
          <w:szCs w:val="18"/>
          <w:lang w:val="es-ES"/>
        </w:rPr>
        <w:t xml:space="preserve"> </w:t>
      </w:r>
      <w:r>
        <w:rPr>
          <w:i/>
          <w:spacing w:val="-10"/>
          <w:sz w:val="18"/>
          <w:szCs w:val="18"/>
          <w:lang w:val="es-ES"/>
        </w:rPr>
        <w:t>(para fianzas en efectivo</w:t>
      </w:r>
      <w:r w:rsidRPr="007B3B27">
        <w:rPr>
          <w:i/>
          <w:spacing w:val="-10"/>
          <w:sz w:val="18"/>
          <w:szCs w:val="18"/>
          <w:lang w:val="es-419"/>
        </w:rPr>
        <w:t>/p</w:t>
      </w:r>
      <w:r>
        <w:rPr>
          <w:i/>
          <w:spacing w:val="-10"/>
          <w:sz w:val="18"/>
          <w:szCs w:val="18"/>
          <w:lang w:val="es-419"/>
        </w:rPr>
        <w:t>ropias o en efectivo/</w:t>
      </w:r>
      <w:proofErr w:type="gramStart"/>
      <w:r>
        <w:rPr>
          <w:i/>
          <w:spacing w:val="-10"/>
          <w:sz w:val="18"/>
          <w:szCs w:val="18"/>
          <w:lang w:val="es-419"/>
        </w:rPr>
        <w:t>garante)</w:t>
      </w:r>
      <w:r>
        <w:rPr>
          <w:i/>
          <w:spacing w:val="-10"/>
          <w:sz w:val="18"/>
          <w:szCs w:val="18"/>
          <w:lang w:val="es-ES"/>
        </w:rPr>
        <w:t xml:space="preserve">  </w:t>
      </w:r>
      <w:r>
        <w:rPr>
          <w:i/>
          <w:spacing w:val="-10"/>
          <w:sz w:val="16"/>
          <w:szCs w:val="18"/>
          <w:lang w:val="es-ES"/>
        </w:rPr>
        <w:t>Efectivo</w:t>
      </w:r>
      <w:proofErr w:type="gramEnd"/>
      <w:r>
        <w:rPr>
          <w:i/>
          <w:spacing w:val="-10"/>
          <w:sz w:val="16"/>
          <w:szCs w:val="18"/>
          <w:lang w:val="es-ES"/>
        </w:rPr>
        <w:t xml:space="preserve"> </w:t>
      </w:r>
      <w:r w:rsidRPr="005879CC">
        <w:rPr>
          <w:i/>
          <w:spacing w:val="-10"/>
          <w:sz w:val="16"/>
          <w:szCs w:val="18"/>
          <w:lang w:val="es-ES"/>
        </w:rPr>
        <w:t xml:space="preserve">  </w:t>
      </w:r>
      <w:r>
        <w:rPr>
          <w:i/>
          <w:spacing w:val="-10"/>
          <w:sz w:val="16"/>
          <w:szCs w:val="18"/>
          <w:lang w:val="es-ES"/>
        </w:rPr>
        <w:tab/>
        <w:t>Cheque certificado</w:t>
      </w:r>
      <w:r>
        <w:rPr>
          <w:i/>
          <w:spacing w:val="-10"/>
          <w:sz w:val="16"/>
          <w:szCs w:val="18"/>
          <w:lang w:val="es-ES"/>
        </w:rPr>
        <w:tab/>
        <w:t>Pago en l</w:t>
      </w:r>
      <w:r>
        <w:rPr>
          <w:i/>
          <w:spacing w:val="-10"/>
          <w:sz w:val="16"/>
          <w:szCs w:val="18"/>
          <w:lang w:val="es-419"/>
        </w:rPr>
        <w:t>ínea (solo si está en la cárcel)</w:t>
      </w:r>
    </w:p>
    <w:p w14:paraId="63F7A354" w14:textId="77777777" w:rsidR="007B3B27" w:rsidRDefault="007B3B27" w:rsidP="005B3E12">
      <w:pPr>
        <w:jc w:val="both"/>
        <w:rPr>
          <w:rFonts w:cs="Arial"/>
          <w:b/>
          <w:sz w:val="20"/>
        </w:rPr>
      </w:pPr>
    </w:p>
    <w:p w14:paraId="274D79A4" w14:textId="48C2605D" w:rsidR="007165FE" w:rsidRDefault="007165FE" w:rsidP="00155891">
      <w:pPr>
        <w:tabs>
          <w:tab w:val="left" w:pos="2070"/>
        </w:tabs>
        <w:jc w:val="both"/>
        <w:rPr>
          <w:rFonts w:cs="Arial"/>
          <w:sz w:val="20"/>
        </w:rPr>
      </w:pPr>
      <w:r w:rsidRPr="007165FE">
        <w:rPr>
          <w:rFonts w:cs="Arial"/>
          <w:b/>
          <w:sz w:val="20"/>
        </w:rPr>
        <w:t>Bond Posted For:</w:t>
      </w:r>
      <w:r>
        <w:rPr>
          <w:rFonts w:cs="Arial"/>
          <w:b/>
          <w:sz w:val="20"/>
        </w:rPr>
        <w:t xml:space="preserve">  </w:t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 xml:space="preserve"> </w:t>
      </w:r>
      <w:r w:rsidRPr="007165FE">
        <w:rPr>
          <w:rFonts w:cs="Arial"/>
          <w:sz w:val="20"/>
        </w:rPr>
        <w:t>Defendant</w:t>
      </w:r>
      <w:r w:rsidR="005879CC">
        <w:rPr>
          <w:rFonts w:cs="Arial"/>
          <w:sz w:val="20"/>
        </w:rPr>
        <w:tab/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 xml:space="preserve"> </w:t>
      </w:r>
      <w:r w:rsidRPr="007165FE">
        <w:rPr>
          <w:rFonts w:cs="Arial"/>
          <w:sz w:val="20"/>
        </w:rPr>
        <w:t xml:space="preserve">Respondent </w:t>
      </w:r>
      <w:r w:rsidR="005879CC">
        <w:rPr>
          <w:rFonts w:cs="Arial"/>
          <w:sz w:val="20"/>
        </w:rPr>
        <w:tab/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 xml:space="preserve"> </w:t>
      </w:r>
      <w:r w:rsidRPr="007165FE">
        <w:rPr>
          <w:rFonts w:cs="Arial"/>
          <w:sz w:val="20"/>
        </w:rPr>
        <w:t xml:space="preserve">Plaintiff </w:t>
      </w:r>
      <w:r w:rsidR="005879CC">
        <w:rPr>
          <w:rFonts w:cs="Arial"/>
          <w:sz w:val="20"/>
        </w:rPr>
        <w:tab/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 xml:space="preserve"> </w:t>
      </w:r>
      <w:r w:rsidRPr="007165FE">
        <w:rPr>
          <w:rFonts w:cs="Arial"/>
          <w:sz w:val="20"/>
        </w:rPr>
        <w:t xml:space="preserve">Petitioner </w:t>
      </w:r>
      <w:r w:rsidR="005879CC">
        <w:rPr>
          <w:rFonts w:cs="Arial"/>
          <w:sz w:val="20"/>
        </w:rPr>
        <w:tab/>
      </w:r>
      <w:r w:rsidR="00240E79">
        <w:rPr>
          <w:rFonts w:ascii="Wingdings" w:hAnsi="Wingdings"/>
          <w:sz w:val="28"/>
        </w:rPr>
        <w:t></w:t>
      </w:r>
      <w:r w:rsidR="007B3B27">
        <w:rPr>
          <w:rFonts w:ascii="Wingdings" w:hAnsi="Wingdings"/>
          <w:sz w:val="28"/>
        </w:rPr>
        <w:t xml:space="preserve"> </w:t>
      </w:r>
      <w:r w:rsidRPr="007165FE">
        <w:rPr>
          <w:rFonts w:cs="Arial"/>
          <w:sz w:val="20"/>
        </w:rPr>
        <w:t>Child</w:t>
      </w:r>
    </w:p>
    <w:p w14:paraId="62404A70" w14:textId="0C3A0CDB" w:rsidR="003F6B38" w:rsidRPr="00F26273" w:rsidRDefault="003F6B38" w:rsidP="007B3B27">
      <w:pPr>
        <w:tabs>
          <w:tab w:val="left" w:pos="2340"/>
          <w:tab w:val="left" w:pos="4050"/>
          <w:tab w:val="left" w:pos="5040"/>
          <w:tab w:val="left" w:pos="6210"/>
          <w:tab w:val="left" w:pos="7470"/>
          <w:tab w:val="left" w:pos="7740"/>
          <w:tab w:val="left" w:pos="8190"/>
          <w:tab w:val="left" w:pos="8910"/>
          <w:tab w:val="left" w:pos="9180"/>
        </w:tabs>
        <w:jc w:val="both"/>
        <w:rPr>
          <w:i/>
          <w:sz w:val="18"/>
          <w:szCs w:val="18"/>
          <w:lang w:val="es-ES"/>
        </w:rPr>
      </w:pPr>
      <w:r w:rsidRPr="00F26273">
        <w:rPr>
          <w:b/>
          <w:i/>
          <w:sz w:val="18"/>
          <w:szCs w:val="18"/>
          <w:lang w:val="es-ES"/>
        </w:rPr>
        <w:t xml:space="preserve">Depositada </w:t>
      </w:r>
      <w:r w:rsidR="0002217C">
        <w:rPr>
          <w:b/>
          <w:i/>
          <w:sz w:val="18"/>
          <w:szCs w:val="18"/>
          <w:lang w:val="es-ES"/>
        </w:rPr>
        <w:t>a favor d</w:t>
      </w:r>
      <w:r w:rsidRPr="00F26273">
        <w:rPr>
          <w:b/>
          <w:i/>
          <w:sz w:val="18"/>
          <w:szCs w:val="18"/>
          <w:lang w:val="es-ES"/>
        </w:rPr>
        <w:t xml:space="preserve">el: </w:t>
      </w:r>
      <w:r w:rsidR="007B3B27">
        <w:rPr>
          <w:b/>
          <w:i/>
          <w:sz w:val="18"/>
          <w:szCs w:val="18"/>
          <w:lang w:val="es-ES"/>
        </w:rPr>
        <w:tab/>
      </w:r>
      <w:r w:rsidRPr="00F26273">
        <w:rPr>
          <w:i/>
          <w:sz w:val="18"/>
          <w:szCs w:val="18"/>
          <w:lang w:val="es-ES"/>
        </w:rPr>
        <w:t>Acusado</w:t>
      </w:r>
      <w:r w:rsidR="005879CC">
        <w:rPr>
          <w:i/>
          <w:sz w:val="18"/>
          <w:szCs w:val="18"/>
          <w:lang w:val="es-ES"/>
        </w:rPr>
        <w:tab/>
      </w:r>
      <w:r w:rsidR="00F26273" w:rsidRPr="00F26273">
        <w:rPr>
          <w:i/>
          <w:sz w:val="18"/>
          <w:szCs w:val="18"/>
          <w:lang w:val="es-ES"/>
        </w:rPr>
        <w:t>D</w:t>
      </w:r>
      <w:r w:rsidRPr="00F26273">
        <w:rPr>
          <w:i/>
          <w:sz w:val="18"/>
          <w:szCs w:val="18"/>
          <w:lang w:val="es-ES"/>
        </w:rPr>
        <w:t>emandado</w:t>
      </w:r>
      <w:r w:rsidR="005879CC">
        <w:rPr>
          <w:i/>
          <w:sz w:val="18"/>
          <w:szCs w:val="18"/>
          <w:lang w:val="es-ES"/>
        </w:rPr>
        <w:tab/>
      </w:r>
      <w:r w:rsidR="005879CC">
        <w:rPr>
          <w:i/>
          <w:sz w:val="18"/>
          <w:szCs w:val="18"/>
          <w:lang w:val="es-ES"/>
        </w:rPr>
        <w:tab/>
      </w:r>
      <w:r w:rsidR="007B3B27">
        <w:rPr>
          <w:i/>
          <w:sz w:val="18"/>
          <w:szCs w:val="18"/>
          <w:lang w:val="es-ES"/>
        </w:rPr>
        <w:t xml:space="preserve"> </w:t>
      </w:r>
      <w:r w:rsidR="00F26273" w:rsidRPr="00F26273">
        <w:rPr>
          <w:i/>
          <w:sz w:val="18"/>
          <w:szCs w:val="18"/>
          <w:lang w:val="es-ES"/>
        </w:rPr>
        <w:t>D</w:t>
      </w:r>
      <w:r w:rsidRPr="00F26273">
        <w:rPr>
          <w:i/>
          <w:sz w:val="18"/>
          <w:szCs w:val="18"/>
          <w:lang w:val="es-ES"/>
        </w:rPr>
        <w:t xml:space="preserve">emandante </w:t>
      </w:r>
      <w:r w:rsidR="005879CC">
        <w:rPr>
          <w:i/>
          <w:sz w:val="18"/>
          <w:szCs w:val="18"/>
          <w:lang w:val="es-ES"/>
        </w:rPr>
        <w:tab/>
      </w:r>
      <w:r w:rsidR="007B3B27">
        <w:rPr>
          <w:i/>
          <w:sz w:val="18"/>
          <w:szCs w:val="18"/>
          <w:lang w:val="es-ES"/>
        </w:rPr>
        <w:tab/>
      </w:r>
      <w:r w:rsidR="00F26273" w:rsidRPr="00F26273">
        <w:rPr>
          <w:i/>
          <w:sz w:val="18"/>
          <w:szCs w:val="18"/>
          <w:lang w:val="es-ES"/>
        </w:rPr>
        <w:t>P</w:t>
      </w:r>
      <w:r w:rsidRPr="00F26273">
        <w:rPr>
          <w:i/>
          <w:sz w:val="18"/>
          <w:szCs w:val="18"/>
          <w:lang w:val="es-ES"/>
        </w:rPr>
        <w:t>eticionario</w:t>
      </w:r>
      <w:r w:rsidR="005879CC">
        <w:rPr>
          <w:i/>
          <w:sz w:val="18"/>
          <w:szCs w:val="18"/>
          <w:lang w:val="es-ES"/>
        </w:rPr>
        <w:tab/>
      </w:r>
      <w:r w:rsidR="007B3B27">
        <w:rPr>
          <w:i/>
          <w:sz w:val="18"/>
          <w:szCs w:val="18"/>
          <w:lang w:val="es-ES"/>
        </w:rPr>
        <w:tab/>
      </w:r>
      <w:r w:rsidRPr="00F26273">
        <w:rPr>
          <w:i/>
          <w:sz w:val="18"/>
          <w:szCs w:val="18"/>
          <w:lang w:val="es-ES"/>
        </w:rPr>
        <w:t>Menor</w:t>
      </w:r>
    </w:p>
    <w:p w14:paraId="2FDB74E0" w14:textId="77777777" w:rsidR="007165FE" w:rsidRPr="003F6B38" w:rsidRDefault="007165FE" w:rsidP="007165FE">
      <w:pPr>
        <w:jc w:val="both"/>
        <w:rPr>
          <w:rFonts w:cs="Arial"/>
          <w:sz w:val="20"/>
          <w:lang w:val="es-ES_tradnl"/>
        </w:rPr>
      </w:pPr>
    </w:p>
    <w:p w14:paraId="111F7ECF" w14:textId="4C0BA12F" w:rsidR="007165FE" w:rsidRPr="00A577BF" w:rsidRDefault="007165FE" w:rsidP="005B3E12">
      <w:pPr>
        <w:jc w:val="both"/>
        <w:rPr>
          <w:rFonts w:cs="Arial"/>
          <w:sz w:val="20"/>
          <w:u w:val="single"/>
        </w:rPr>
      </w:pPr>
      <w:r w:rsidRPr="007165FE">
        <w:rPr>
          <w:rFonts w:cs="Arial"/>
          <w:b/>
          <w:sz w:val="20"/>
        </w:rPr>
        <w:t xml:space="preserve">Name of Party </w:t>
      </w:r>
      <w:r w:rsidRPr="00545695">
        <w:rPr>
          <w:rFonts w:cs="Arial"/>
          <w:bCs/>
          <w:i/>
          <w:iCs/>
          <w:sz w:val="20"/>
        </w:rPr>
        <w:t>(print or type):</w:t>
      </w:r>
      <w:r w:rsidRPr="007165FE">
        <w:rPr>
          <w:rFonts w:cs="Arial"/>
          <w:sz w:val="20"/>
        </w:rPr>
        <w:t xml:space="preserve"> </w:t>
      </w:r>
      <w:r w:rsidR="00484A90" w:rsidRPr="007165FE">
        <w:rPr>
          <w:rFonts w:cs="Arial"/>
          <w:sz w:val="20"/>
        </w:rPr>
        <w:t>__________________________________________</w:t>
      </w:r>
      <w:r w:rsidR="00A577BF">
        <w:rPr>
          <w:rFonts w:cs="Arial"/>
          <w:sz w:val="20"/>
        </w:rPr>
        <w:t xml:space="preserve"> </w:t>
      </w:r>
      <w:r w:rsidRPr="007B3B27">
        <w:rPr>
          <w:rFonts w:cs="Arial"/>
          <w:bCs/>
          <w:sz w:val="20"/>
        </w:rPr>
        <w:t>Date of Birth</w:t>
      </w:r>
      <w:r w:rsidR="00A577BF" w:rsidRPr="007B3B27">
        <w:rPr>
          <w:rFonts w:cs="Arial"/>
          <w:bCs/>
          <w:sz w:val="20"/>
        </w:rPr>
        <w:t>:</w:t>
      </w:r>
      <w:r w:rsidR="00A577BF">
        <w:rPr>
          <w:rFonts w:cs="Arial"/>
          <w:sz w:val="20"/>
        </w:rPr>
        <w:t xml:space="preserve"> </w:t>
      </w:r>
      <w:r w:rsidR="00484A90" w:rsidRPr="007165FE">
        <w:rPr>
          <w:rFonts w:cs="Arial"/>
          <w:sz w:val="20"/>
        </w:rPr>
        <w:t>___________</w:t>
      </w:r>
    </w:p>
    <w:p w14:paraId="094133D7" w14:textId="335BF945" w:rsidR="00484A90" w:rsidRPr="007B3B27" w:rsidRDefault="003F6B38" w:rsidP="00484A90">
      <w:pPr>
        <w:tabs>
          <w:tab w:val="left" w:pos="6300"/>
          <w:tab w:val="left" w:pos="7380"/>
        </w:tabs>
        <w:jc w:val="both"/>
        <w:rPr>
          <w:rFonts w:cs="Arial"/>
          <w:bCs/>
          <w:sz w:val="20"/>
          <w:lang w:val="es-419"/>
        </w:rPr>
      </w:pPr>
      <w:r w:rsidRPr="00C3580B">
        <w:rPr>
          <w:b/>
          <w:i/>
          <w:spacing w:val="-6"/>
          <w:sz w:val="16"/>
          <w:szCs w:val="16"/>
          <w:lang w:val="es-ES"/>
        </w:rPr>
        <w:t xml:space="preserve">Nombre de la parte </w:t>
      </w:r>
      <w:r w:rsidRPr="00484A90">
        <w:rPr>
          <w:bCs/>
          <w:i/>
          <w:spacing w:val="-6"/>
          <w:sz w:val="16"/>
          <w:szCs w:val="16"/>
          <w:lang w:val="es-ES"/>
        </w:rPr>
        <w:t>(a mano o a máquina):</w:t>
      </w:r>
      <w:r w:rsidRPr="00C3580B">
        <w:rPr>
          <w:i/>
          <w:spacing w:val="-6"/>
          <w:sz w:val="16"/>
          <w:szCs w:val="16"/>
          <w:lang w:val="es-ES"/>
        </w:rPr>
        <w:t xml:space="preserve"> </w:t>
      </w:r>
      <w:r w:rsidR="00DF70BA">
        <w:rPr>
          <w:i/>
          <w:spacing w:val="-6"/>
          <w:sz w:val="16"/>
          <w:szCs w:val="16"/>
          <w:lang w:val="es-ES"/>
        </w:rPr>
        <w:t xml:space="preserve">  </w:t>
      </w:r>
      <w:r w:rsidR="00484A90" w:rsidRPr="00484A90">
        <w:rPr>
          <w:rFonts w:cs="Arial"/>
          <w:sz w:val="20"/>
          <w:lang w:val="es-419"/>
        </w:rPr>
        <w:t xml:space="preserve">First                       Middle                   </w:t>
      </w:r>
      <w:r w:rsidR="00484A90">
        <w:rPr>
          <w:rFonts w:cs="Arial"/>
          <w:sz w:val="20"/>
          <w:lang w:val="es-419"/>
        </w:rPr>
        <w:tab/>
      </w:r>
      <w:r w:rsidR="00484A90" w:rsidRPr="00484A90">
        <w:rPr>
          <w:rFonts w:cs="Arial"/>
          <w:sz w:val="20"/>
          <w:lang w:val="es-419"/>
        </w:rPr>
        <w:t>Last</w:t>
      </w:r>
      <w:r w:rsidR="00484A90" w:rsidRPr="00484A90">
        <w:rPr>
          <w:b/>
          <w:i/>
          <w:spacing w:val="-6"/>
          <w:sz w:val="16"/>
          <w:szCs w:val="16"/>
          <w:lang w:val="es-ES"/>
        </w:rPr>
        <w:t xml:space="preserve"> </w:t>
      </w:r>
      <w:r w:rsidR="00484A90">
        <w:rPr>
          <w:b/>
          <w:i/>
          <w:spacing w:val="-6"/>
          <w:sz w:val="16"/>
          <w:szCs w:val="16"/>
          <w:lang w:val="es-ES"/>
        </w:rPr>
        <w:tab/>
        <w:t xml:space="preserve"> </w:t>
      </w:r>
      <w:r w:rsidR="00484A90" w:rsidRPr="007B3B27">
        <w:rPr>
          <w:bCs/>
          <w:i/>
          <w:spacing w:val="-6"/>
          <w:sz w:val="16"/>
          <w:szCs w:val="16"/>
          <w:lang w:val="es-ES"/>
        </w:rPr>
        <w:t>Fecha de nacimiento:</w:t>
      </w:r>
    </w:p>
    <w:p w14:paraId="16C2C447" w14:textId="77777777" w:rsidR="00484A90" w:rsidRPr="00545695" w:rsidRDefault="00484A90" w:rsidP="00484A90">
      <w:pPr>
        <w:tabs>
          <w:tab w:val="left" w:pos="2970"/>
          <w:tab w:val="left" w:pos="4680"/>
          <w:tab w:val="left" w:pos="6300"/>
        </w:tabs>
        <w:jc w:val="both"/>
        <w:rPr>
          <w:rFonts w:cs="Arial"/>
          <w:sz w:val="20"/>
        </w:rPr>
      </w:pPr>
      <w:r>
        <w:rPr>
          <w:rFonts w:cs="Arial"/>
          <w:i/>
          <w:sz w:val="16"/>
          <w:szCs w:val="16"/>
          <w:lang w:val="es-ES_tradnl"/>
        </w:rPr>
        <w:tab/>
      </w:r>
      <w:proofErr w:type="spellStart"/>
      <w:r w:rsidR="00006185" w:rsidRPr="00545695">
        <w:rPr>
          <w:rFonts w:cs="Arial"/>
          <w:i/>
          <w:sz w:val="16"/>
          <w:szCs w:val="16"/>
        </w:rPr>
        <w:t>N</w:t>
      </w:r>
      <w:r w:rsidR="00B07E0A" w:rsidRPr="00545695">
        <w:rPr>
          <w:rFonts w:cs="Arial"/>
          <w:i/>
          <w:sz w:val="16"/>
          <w:szCs w:val="16"/>
        </w:rPr>
        <w:t>ombre</w:t>
      </w:r>
      <w:proofErr w:type="spellEnd"/>
      <w:r w:rsidR="00DF70BA" w:rsidRPr="00545695">
        <w:rPr>
          <w:rFonts w:cs="Arial"/>
          <w:i/>
          <w:sz w:val="16"/>
          <w:szCs w:val="16"/>
        </w:rPr>
        <w:t xml:space="preserve">    </w:t>
      </w:r>
      <w:r w:rsidR="00006185" w:rsidRPr="00545695">
        <w:rPr>
          <w:rFonts w:cs="Arial"/>
          <w:i/>
          <w:sz w:val="20"/>
        </w:rPr>
        <w:tab/>
      </w:r>
      <w:r w:rsidR="00B07E0A" w:rsidRPr="00545695">
        <w:rPr>
          <w:rFonts w:cs="Arial"/>
          <w:i/>
          <w:sz w:val="16"/>
          <w:szCs w:val="16"/>
        </w:rPr>
        <w:t>2</w:t>
      </w:r>
      <w:r w:rsidRPr="00545695">
        <w:rPr>
          <w:rFonts w:cs="Arial"/>
          <w:i/>
          <w:sz w:val="16"/>
          <w:szCs w:val="16"/>
        </w:rPr>
        <w:t>.</w:t>
      </w:r>
      <w:r w:rsidR="00B07E0A" w:rsidRPr="00545695">
        <w:rPr>
          <w:rFonts w:cs="Arial"/>
          <w:i/>
          <w:sz w:val="16"/>
          <w:szCs w:val="16"/>
        </w:rPr>
        <w:t>º</w:t>
      </w:r>
      <w:r w:rsidR="00241F44" w:rsidRPr="00545695">
        <w:rPr>
          <w:rFonts w:cs="Arial"/>
          <w:i/>
          <w:sz w:val="16"/>
          <w:szCs w:val="16"/>
        </w:rPr>
        <w:t xml:space="preserve"> </w:t>
      </w:r>
      <w:proofErr w:type="spellStart"/>
      <w:r w:rsidR="00241F44" w:rsidRPr="00545695">
        <w:rPr>
          <w:rFonts w:cs="Arial"/>
          <w:i/>
          <w:sz w:val="16"/>
          <w:szCs w:val="16"/>
        </w:rPr>
        <w:t>nombre</w:t>
      </w:r>
      <w:proofErr w:type="spellEnd"/>
      <w:r w:rsidR="00241F44" w:rsidRPr="00545695">
        <w:rPr>
          <w:rFonts w:cs="Arial"/>
          <w:i/>
          <w:sz w:val="20"/>
        </w:rPr>
        <w:t xml:space="preserve"> </w:t>
      </w:r>
      <w:r w:rsidR="00DF70BA" w:rsidRPr="00545695">
        <w:rPr>
          <w:rFonts w:cs="Arial"/>
          <w:i/>
          <w:sz w:val="20"/>
        </w:rPr>
        <w:t xml:space="preserve">  </w:t>
      </w:r>
      <w:r w:rsidRPr="00545695">
        <w:rPr>
          <w:rFonts w:cs="Arial"/>
          <w:i/>
          <w:sz w:val="20"/>
        </w:rPr>
        <w:tab/>
      </w:r>
      <w:proofErr w:type="spellStart"/>
      <w:r w:rsidR="00B07E0A" w:rsidRPr="00545695">
        <w:rPr>
          <w:rFonts w:cs="Arial"/>
          <w:i/>
          <w:sz w:val="16"/>
          <w:szCs w:val="16"/>
        </w:rPr>
        <w:t>Apellido</w:t>
      </w:r>
      <w:proofErr w:type="spellEnd"/>
      <w:r w:rsidR="00006185" w:rsidRPr="00545695">
        <w:rPr>
          <w:rFonts w:cs="Arial"/>
          <w:i/>
          <w:sz w:val="20"/>
        </w:rPr>
        <w:tab/>
      </w:r>
      <w:r w:rsidR="00DF70BA" w:rsidRPr="00545695">
        <w:rPr>
          <w:rFonts w:cs="Arial"/>
          <w:i/>
          <w:sz w:val="20"/>
        </w:rPr>
        <w:t xml:space="preserve">    </w:t>
      </w:r>
      <w:r w:rsidR="007165FE" w:rsidRPr="00545695">
        <w:rPr>
          <w:rFonts w:cs="Arial"/>
          <w:sz w:val="20"/>
        </w:rPr>
        <w:tab/>
      </w:r>
      <w:r w:rsidR="007165FE" w:rsidRPr="00545695">
        <w:rPr>
          <w:rFonts w:cs="Arial"/>
          <w:sz w:val="20"/>
        </w:rPr>
        <w:tab/>
      </w:r>
      <w:r w:rsidR="007165FE" w:rsidRPr="00545695">
        <w:rPr>
          <w:rFonts w:cs="Arial"/>
          <w:sz w:val="20"/>
        </w:rPr>
        <w:tab/>
        <w:t xml:space="preserve"> </w:t>
      </w:r>
    </w:p>
    <w:p w14:paraId="736789FD" w14:textId="77777777" w:rsidR="007B3B27" w:rsidRDefault="007B3B27" w:rsidP="00484A90">
      <w:pPr>
        <w:tabs>
          <w:tab w:val="left" w:pos="2970"/>
          <w:tab w:val="left" w:pos="4680"/>
          <w:tab w:val="left" w:pos="6300"/>
        </w:tabs>
        <w:jc w:val="both"/>
        <w:rPr>
          <w:rFonts w:cs="Arial"/>
          <w:sz w:val="20"/>
        </w:rPr>
      </w:pPr>
    </w:p>
    <w:p w14:paraId="66259A48" w14:textId="294F5FFF" w:rsidR="007B3B27" w:rsidRDefault="007B3B27" w:rsidP="007B3B27">
      <w:pPr>
        <w:pStyle w:val="BodyText2"/>
        <w:spacing w:after="0" w:line="240" w:lineRule="auto"/>
        <w:rPr>
          <w:rFonts w:cs="Arial"/>
          <w:b/>
          <w:sz w:val="22"/>
          <w:szCs w:val="22"/>
        </w:rPr>
      </w:pPr>
      <w:r w:rsidRPr="005A2CAF">
        <w:rPr>
          <w:rFonts w:cs="Arial"/>
          <w:b/>
          <w:sz w:val="22"/>
          <w:szCs w:val="22"/>
        </w:rPr>
        <w:t>Conditions:</w:t>
      </w:r>
    </w:p>
    <w:p w14:paraId="65228E3B" w14:textId="3F5BBFAF" w:rsidR="007B3B27" w:rsidRPr="00B5445A" w:rsidRDefault="007B3B27" w:rsidP="007B3B27">
      <w:pPr>
        <w:pStyle w:val="BodyText2"/>
        <w:spacing w:after="0" w:line="240" w:lineRule="auto"/>
        <w:rPr>
          <w:rFonts w:cs="Arial"/>
          <w:i/>
          <w:iCs/>
          <w:sz w:val="20"/>
          <w:lang w:val="es-419"/>
        </w:rPr>
      </w:pPr>
      <w:r w:rsidRPr="00B5445A">
        <w:rPr>
          <w:rFonts w:cs="Arial"/>
          <w:b/>
          <w:i/>
          <w:iCs/>
          <w:sz w:val="20"/>
          <w:lang w:val="es-419"/>
        </w:rPr>
        <w:t>Condiciones:</w:t>
      </w:r>
    </w:p>
    <w:p w14:paraId="00507EFB" w14:textId="39FE7F54" w:rsidR="007165FE" w:rsidRPr="00484A90" w:rsidRDefault="007165FE" w:rsidP="00484A90">
      <w:pPr>
        <w:tabs>
          <w:tab w:val="left" w:pos="2970"/>
          <w:tab w:val="left" w:pos="4680"/>
          <w:tab w:val="left" w:pos="6300"/>
        </w:tabs>
        <w:jc w:val="both"/>
        <w:rPr>
          <w:rFonts w:cs="Arial"/>
          <w:sz w:val="20"/>
        </w:rPr>
      </w:pPr>
      <w:r w:rsidRPr="00484A90">
        <w:rPr>
          <w:rFonts w:cs="Arial"/>
          <w:sz w:val="20"/>
        </w:rPr>
        <w:t xml:space="preserve">          </w:t>
      </w:r>
    </w:p>
    <w:p w14:paraId="599C2354" w14:textId="77777777" w:rsidR="007B3B27" w:rsidRDefault="007165FE" w:rsidP="00B5445A">
      <w:pPr>
        <w:pStyle w:val="BodyText3"/>
        <w:ind w:left="720"/>
        <w:jc w:val="both"/>
        <w:rPr>
          <w:rFonts w:cs="Arial"/>
          <w:sz w:val="20"/>
          <w:szCs w:val="20"/>
        </w:rPr>
      </w:pPr>
      <w:r w:rsidRPr="007165FE">
        <w:rPr>
          <w:rFonts w:cs="Arial"/>
          <w:sz w:val="20"/>
          <w:szCs w:val="20"/>
        </w:rPr>
        <w:t>The Party, as principal, and (print or type):</w:t>
      </w:r>
    </w:p>
    <w:p w14:paraId="44ED2819" w14:textId="77777777" w:rsidR="007B3B27" w:rsidRDefault="00484A90" w:rsidP="00B5445A">
      <w:pPr>
        <w:pStyle w:val="BodyText3"/>
        <w:ind w:left="720"/>
        <w:jc w:val="both"/>
        <w:rPr>
          <w:rFonts w:cs="Arial"/>
          <w:sz w:val="20"/>
          <w:szCs w:val="20"/>
          <w:lang w:val="en-US"/>
        </w:rPr>
      </w:pPr>
      <w:r w:rsidRPr="007165FE">
        <w:rPr>
          <w:rFonts w:cs="Arial"/>
          <w:sz w:val="20"/>
          <w:szCs w:val="20"/>
        </w:rPr>
        <w:t>________________________________________________________</w:t>
      </w:r>
      <w:r w:rsidR="007165FE" w:rsidRPr="007165FE">
        <w:rPr>
          <w:rFonts w:cs="Arial"/>
          <w:sz w:val="20"/>
          <w:szCs w:val="20"/>
        </w:rPr>
        <w:t xml:space="preserve">, as surety, acknowledge that we are jointly and severally bound to the People of the State of Colorado, in the </w:t>
      </w:r>
      <w:r w:rsidR="007165FE">
        <w:rPr>
          <w:rFonts w:cs="Arial"/>
          <w:sz w:val="20"/>
          <w:szCs w:val="20"/>
        </w:rPr>
        <w:t>p</w:t>
      </w:r>
      <w:r w:rsidR="007165FE" w:rsidRPr="007165FE">
        <w:rPr>
          <w:rFonts w:cs="Arial"/>
          <w:sz w:val="20"/>
          <w:szCs w:val="20"/>
        </w:rPr>
        <w:t xml:space="preserve">enal sum of </w:t>
      </w:r>
      <w:r w:rsidR="001E3FC3" w:rsidRPr="007165FE">
        <w:rPr>
          <w:rFonts w:cs="Arial"/>
          <w:sz w:val="20"/>
          <w:szCs w:val="20"/>
        </w:rPr>
        <w:t>___________________________________________________($_________________)</w:t>
      </w:r>
      <w:r w:rsidR="007165FE" w:rsidRPr="007165FE">
        <w:rPr>
          <w:rFonts w:cs="Arial"/>
          <w:sz w:val="20"/>
          <w:szCs w:val="20"/>
        </w:rPr>
        <w:t xml:space="preserve"> </w:t>
      </w:r>
      <w:r w:rsidR="001E3FC3">
        <w:rPr>
          <w:rFonts w:cs="Arial"/>
          <w:i/>
          <w:iCs/>
          <w:sz w:val="20"/>
          <w:szCs w:val="20"/>
          <w:lang w:val="en-US"/>
        </w:rPr>
        <w:t>Dollars</w:t>
      </w:r>
      <w:r w:rsidR="001E3FC3">
        <w:rPr>
          <w:rFonts w:cs="Arial"/>
          <w:sz w:val="20"/>
          <w:szCs w:val="20"/>
          <w:lang w:val="en-US"/>
        </w:rPr>
        <w:t xml:space="preserve"> </w:t>
      </w:r>
      <w:r w:rsidR="007165FE" w:rsidRPr="007165FE">
        <w:rPr>
          <w:rFonts w:cs="Arial"/>
          <w:sz w:val="20"/>
          <w:szCs w:val="20"/>
        </w:rPr>
        <w:t xml:space="preserve">, if there is a default upon the primary condition of this Bond. </w:t>
      </w:r>
      <w:r w:rsidR="007165FE" w:rsidRPr="007165FE">
        <w:rPr>
          <w:rFonts w:cs="Arial"/>
          <w:color w:val="auto"/>
          <w:sz w:val="20"/>
          <w:szCs w:val="20"/>
        </w:rPr>
        <w:t>The bail agent charged a premium in the amount of $</w:t>
      </w:r>
      <w:r w:rsidR="00A577BF">
        <w:rPr>
          <w:rFonts w:cs="Arial"/>
          <w:color w:val="auto"/>
          <w:sz w:val="20"/>
          <w:szCs w:val="20"/>
          <w:lang w:val="en-US"/>
        </w:rPr>
        <w:t xml:space="preserve"> </w:t>
      </w:r>
      <w:r w:rsidR="001E3FC3">
        <w:rPr>
          <w:rFonts w:cs="Arial"/>
          <w:color w:val="auto"/>
          <w:sz w:val="20"/>
          <w:szCs w:val="20"/>
          <w:u w:val="single"/>
          <w:lang w:val="en-US"/>
        </w:rPr>
        <w:tab/>
      </w:r>
      <w:r w:rsidR="001E3FC3">
        <w:rPr>
          <w:rFonts w:cs="Arial"/>
          <w:color w:val="auto"/>
          <w:sz w:val="20"/>
          <w:szCs w:val="20"/>
          <w:u w:val="single"/>
          <w:lang w:val="en-US"/>
        </w:rPr>
        <w:tab/>
      </w:r>
      <w:r w:rsidR="001E3FC3">
        <w:rPr>
          <w:rFonts w:cs="Arial"/>
          <w:color w:val="auto"/>
          <w:sz w:val="20"/>
          <w:szCs w:val="20"/>
          <w:u w:val="single"/>
          <w:lang w:val="en-US"/>
        </w:rPr>
        <w:tab/>
      </w:r>
      <w:r w:rsidR="00A577BF">
        <w:rPr>
          <w:rFonts w:cs="Arial"/>
          <w:color w:val="auto"/>
          <w:sz w:val="20"/>
          <w:szCs w:val="20"/>
        </w:rPr>
        <w:t xml:space="preserve">. </w:t>
      </w:r>
      <w:r w:rsidR="007165FE" w:rsidRPr="007165FE">
        <w:rPr>
          <w:rFonts w:cs="Arial"/>
          <w:color w:val="auto"/>
          <w:sz w:val="20"/>
          <w:szCs w:val="20"/>
        </w:rPr>
        <w:t>The</w:t>
      </w:r>
      <w:r w:rsidR="007165FE" w:rsidRPr="007165FE">
        <w:rPr>
          <w:rFonts w:cs="Arial"/>
          <w:sz w:val="20"/>
          <w:szCs w:val="20"/>
        </w:rPr>
        <w:t xml:space="preserve"> primary condition of this Bond is that the Party shall personally appear in the (Court name and address):</w:t>
      </w:r>
      <w:r w:rsidR="00A577BF">
        <w:rPr>
          <w:rFonts w:cs="Arial"/>
          <w:sz w:val="20"/>
          <w:szCs w:val="20"/>
          <w:lang w:val="en-US"/>
        </w:rPr>
        <w:t xml:space="preserve"> </w:t>
      </w:r>
    </w:p>
    <w:p w14:paraId="2B240401" w14:textId="72F45F79" w:rsidR="007165FE" w:rsidRDefault="001E3FC3" w:rsidP="00B5445A">
      <w:pPr>
        <w:pStyle w:val="BodyText3"/>
        <w:ind w:left="720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 w:rsidR="007165FE" w:rsidRPr="007165FE">
        <w:rPr>
          <w:rFonts w:cs="Arial"/>
          <w:sz w:val="20"/>
          <w:szCs w:val="20"/>
        </w:rPr>
        <w:t>,</w:t>
      </w:r>
      <w:r w:rsidR="001E1A5E">
        <w:rPr>
          <w:rFonts w:cs="Arial"/>
          <w:sz w:val="20"/>
          <w:szCs w:val="20"/>
          <w:lang w:val="en-US"/>
        </w:rPr>
        <w:t xml:space="preserve"> </w:t>
      </w:r>
      <w:r w:rsidR="007165FE" w:rsidRPr="007165FE">
        <w:rPr>
          <w:rFonts w:cs="Arial"/>
          <w:sz w:val="20"/>
        </w:rPr>
        <w:t xml:space="preserve">on </w:t>
      </w:r>
      <w:r w:rsidR="001E1A5E"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 w:rsidR="007165FE" w:rsidRPr="007165FE">
        <w:rPr>
          <w:rFonts w:cs="Arial"/>
          <w:sz w:val="20"/>
        </w:rPr>
        <w:t xml:space="preserve"> (return date), at </w:t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 w:rsidR="007165FE" w:rsidRPr="007165FE">
        <w:rPr>
          <w:rFonts w:cs="Arial"/>
          <w:sz w:val="20"/>
        </w:rPr>
        <w:t xml:space="preserve"> (time) and at each place, and upon each date, to which this proceeding is transferred or continued, until entry of an order for deferred prosecution or deferred judgment, plea of guilty, </w:t>
      </w:r>
      <w:r w:rsidR="007165FE" w:rsidRPr="007165FE">
        <w:rPr>
          <w:rFonts w:cs="Arial"/>
          <w:i/>
          <w:sz w:val="20"/>
        </w:rPr>
        <w:t>nolo contendere</w:t>
      </w:r>
      <w:r w:rsidR="007165FE" w:rsidRPr="007165FE">
        <w:rPr>
          <w:rFonts w:cs="Arial"/>
          <w:sz w:val="20"/>
        </w:rPr>
        <w:t xml:space="preserve"> or conviction</w:t>
      </w:r>
      <w:r w:rsidR="00454CF9">
        <w:rPr>
          <w:rFonts w:cs="Arial"/>
          <w:sz w:val="20"/>
        </w:rPr>
        <w:t>;</w:t>
      </w:r>
      <w:r w:rsidR="003A61E8">
        <w:rPr>
          <w:rFonts w:cs="Arial"/>
          <w:sz w:val="20"/>
          <w:lang w:val="en-US"/>
        </w:rPr>
        <w:t xml:space="preserve"> </w:t>
      </w:r>
      <w:r w:rsidRPr="00DC20C2">
        <w:rPr>
          <w:rFonts w:ascii="Wingdings" w:hAnsi="Wingdings"/>
          <w:sz w:val="28"/>
        </w:rPr>
        <w:t></w:t>
      </w:r>
      <w:r w:rsidR="007165FE" w:rsidRPr="00DC20C2">
        <w:rPr>
          <w:rFonts w:cs="Arial"/>
          <w:sz w:val="20"/>
        </w:rPr>
        <w:t xml:space="preserve"> I agree to a continuance of this bond </w:t>
      </w:r>
      <w:r w:rsidR="00D55105" w:rsidRPr="00DC20C2">
        <w:rPr>
          <w:rFonts w:cs="Arial"/>
          <w:sz w:val="20"/>
        </w:rPr>
        <w:t>through sentencing</w:t>
      </w:r>
      <w:r w:rsidR="00454CF9">
        <w:rPr>
          <w:rFonts w:cs="Arial"/>
          <w:sz w:val="20"/>
        </w:rPr>
        <w:t>;</w:t>
      </w:r>
      <w:r w:rsidR="007165FE" w:rsidRPr="007165FE">
        <w:rPr>
          <w:rFonts w:cs="Arial"/>
          <w:sz w:val="20"/>
        </w:rPr>
        <w:t xml:space="preserve"> to answer charges of:</w:t>
      </w:r>
      <w:r w:rsidR="001E1A5E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>
        <w:rPr>
          <w:rFonts w:cs="Arial"/>
          <w:sz w:val="20"/>
          <w:u w:val="single"/>
          <w:lang w:val="en-US"/>
        </w:rPr>
        <w:tab/>
      </w:r>
      <w:r w:rsidR="001E1A5E">
        <w:rPr>
          <w:rFonts w:cs="Arial"/>
          <w:sz w:val="20"/>
          <w:lang w:val="en-US"/>
        </w:rPr>
        <w:t>.</w:t>
      </w:r>
    </w:p>
    <w:p w14:paraId="1FBA6346" w14:textId="603FF54F" w:rsidR="00C15EA9" w:rsidRPr="002F4E60" w:rsidRDefault="00C15EA9" w:rsidP="007B1C80">
      <w:pPr>
        <w:ind w:left="720"/>
        <w:jc w:val="both"/>
        <w:rPr>
          <w:rFonts w:cs="Arial"/>
          <w:sz w:val="18"/>
          <w:szCs w:val="18"/>
          <w:lang w:val="es-ES"/>
        </w:rPr>
      </w:pPr>
      <w:r w:rsidRPr="007B1C80">
        <w:rPr>
          <w:rFonts w:cs="Arial"/>
          <w:i/>
          <w:iCs/>
          <w:sz w:val="18"/>
          <w:szCs w:val="18"/>
          <w:lang w:val="es-ES"/>
        </w:rPr>
        <w:t>La parte, como principal responsable</w:t>
      </w:r>
      <w:r w:rsidR="00B07E0A" w:rsidRPr="007B1C80">
        <w:rPr>
          <w:rFonts w:cs="Arial"/>
          <w:i/>
          <w:iCs/>
          <w:sz w:val="18"/>
          <w:szCs w:val="18"/>
          <w:lang w:val="es-ES"/>
        </w:rPr>
        <w:t>,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</w:t>
      </w:r>
      <w:r w:rsidR="00FA2A62">
        <w:rPr>
          <w:rFonts w:cs="Arial"/>
          <w:i/>
          <w:iCs/>
          <w:sz w:val="18"/>
          <w:szCs w:val="18"/>
          <w:lang w:val="es-ES"/>
        </w:rPr>
        <w:t xml:space="preserve">y (escribir a mano o a máquina): __ 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como garante, reconocemos nuestra obligación mancomunada y solidaria ante la </w:t>
      </w:r>
      <w:r w:rsidR="00006185" w:rsidRPr="007B1C80">
        <w:rPr>
          <w:rFonts w:cs="Arial"/>
          <w:i/>
          <w:iCs/>
          <w:sz w:val="18"/>
          <w:szCs w:val="18"/>
          <w:lang w:val="es-ES"/>
        </w:rPr>
        <w:t xml:space="preserve">fiscalía del estado 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de Colorado, por la suma </w:t>
      </w:r>
      <w:proofErr w:type="gramStart"/>
      <w:r w:rsidRPr="007B1C80">
        <w:rPr>
          <w:rFonts w:cs="Arial"/>
          <w:i/>
          <w:iCs/>
          <w:sz w:val="18"/>
          <w:szCs w:val="18"/>
          <w:lang w:val="es-ES"/>
        </w:rPr>
        <w:t xml:space="preserve">penal </w:t>
      </w:r>
      <w:r w:rsidR="00FA2A62">
        <w:rPr>
          <w:rFonts w:cs="Arial"/>
          <w:i/>
          <w:iCs/>
          <w:sz w:val="18"/>
          <w:szCs w:val="18"/>
          <w:lang w:val="es-ES"/>
        </w:rPr>
        <w:t xml:space="preserve"> de</w:t>
      </w:r>
      <w:proofErr w:type="gramEnd"/>
      <w:r w:rsidR="00FA2A62">
        <w:rPr>
          <w:rFonts w:cs="Arial"/>
          <w:i/>
          <w:iCs/>
          <w:sz w:val="18"/>
          <w:szCs w:val="18"/>
          <w:lang w:val="es-ES"/>
        </w:rPr>
        <w:t xml:space="preserve"> ($)__ dólares, </w:t>
      </w:r>
      <w:r w:rsidR="003E3D1A" w:rsidRPr="007B1C80">
        <w:rPr>
          <w:rFonts w:cs="Arial"/>
          <w:i/>
          <w:iCs/>
          <w:sz w:val="18"/>
          <w:szCs w:val="18"/>
          <w:lang w:val="es-ES"/>
        </w:rPr>
        <w:t>s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i hay algún incumplimiento de la condición principal de esta fianza. La condición principal de esta fianza es que la </w:t>
      </w:r>
      <w:r w:rsidR="00667B83" w:rsidRPr="007B1C80">
        <w:rPr>
          <w:rFonts w:cs="Arial"/>
          <w:i/>
          <w:iCs/>
          <w:sz w:val="18"/>
          <w:szCs w:val="18"/>
          <w:lang w:val="es-ES"/>
        </w:rPr>
        <w:t>p</w:t>
      </w:r>
      <w:r w:rsidRPr="007B1C80">
        <w:rPr>
          <w:rFonts w:cs="Arial"/>
          <w:i/>
          <w:iCs/>
          <w:sz w:val="18"/>
          <w:szCs w:val="18"/>
          <w:lang w:val="es-ES"/>
        </w:rPr>
        <w:t>arte debe</w:t>
      </w:r>
      <w:r w:rsidR="008F54F4" w:rsidRPr="007B1C80">
        <w:rPr>
          <w:rFonts w:cs="Arial"/>
          <w:i/>
          <w:iCs/>
          <w:sz w:val="18"/>
          <w:szCs w:val="18"/>
          <w:lang w:val="es-ES"/>
        </w:rPr>
        <w:t>rá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</w:t>
      </w:r>
      <w:r w:rsidRPr="007B1C80">
        <w:rPr>
          <w:rFonts w:cs="Arial"/>
          <w:i/>
          <w:iCs/>
          <w:sz w:val="18"/>
          <w:szCs w:val="18"/>
          <w:lang w:val="es-ES"/>
        </w:rPr>
        <w:lastRenderedPageBreak/>
        <w:t xml:space="preserve">comparecer </w:t>
      </w:r>
      <w:r w:rsidR="008F54F4" w:rsidRPr="007B1C80">
        <w:rPr>
          <w:rFonts w:cs="Arial"/>
          <w:i/>
          <w:iCs/>
          <w:sz w:val="18"/>
          <w:szCs w:val="18"/>
          <w:lang w:val="es-ES"/>
        </w:rPr>
        <w:t xml:space="preserve">en </w:t>
      </w:r>
      <w:r w:rsidRPr="007B1C80">
        <w:rPr>
          <w:rFonts w:cs="Arial"/>
          <w:i/>
          <w:iCs/>
          <w:sz w:val="18"/>
          <w:szCs w:val="18"/>
          <w:lang w:val="es-ES"/>
        </w:rPr>
        <w:t>persona</w:t>
      </w:r>
      <w:r w:rsidR="008F54F4" w:rsidRPr="007B1C80">
        <w:rPr>
          <w:rFonts w:cs="Arial"/>
          <w:i/>
          <w:iCs/>
          <w:sz w:val="18"/>
          <w:szCs w:val="18"/>
          <w:lang w:val="es-ES"/>
        </w:rPr>
        <w:t xml:space="preserve"> </w:t>
      </w:r>
      <w:r w:rsidRPr="007B1C80">
        <w:rPr>
          <w:rFonts w:cs="Arial"/>
          <w:i/>
          <w:iCs/>
          <w:sz w:val="18"/>
          <w:szCs w:val="18"/>
          <w:lang w:val="es-ES"/>
        </w:rPr>
        <w:t>e</w:t>
      </w:r>
      <w:r w:rsidR="002A2DD7">
        <w:rPr>
          <w:rFonts w:cs="Arial"/>
          <w:i/>
          <w:iCs/>
          <w:sz w:val="18"/>
          <w:szCs w:val="18"/>
          <w:lang w:val="es-ES"/>
        </w:rPr>
        <w:t xml:space="preserve">n (nombre y dirección del tribunal: ___, </w:t>
      </w:r>
      <w:r w:rsidRPr="007B1C80">
        <w:rPr>
          <w:rFonts w:cs="Arial"/>
          <w:i/>
          <w:iCs/>
          <w:sz w:val="18"/>
          <w:szCs w:val="18"/>
          <w:lang w:val="es-ES"/>
        </w:rPr>
        <w:t>el</w:t>
      </w:r>
      <w:r w:rsidR="00FA2A62">
        <w:rPr>
          <w:rFonts w:cs="Arial"/>
          <w:i/>
          <w:iCs/>
          <w:sz w:val="18"/>
          <w:szCs w:val="18"/>
          <w:lang w:val="es-ES"/>
        </w:rPr>
        <w:t xml:space="preserve"> día __ (</w:t>
      </w:r>
      <w:proofErr w:type="spellStart"/>
      <w:r w:rsidR="00FA2A62">
        <w:rPr>
          <w:rFonts w:cs="Arial"/>
          <w:i/>
          <w:iCs/>
          <w:sz w:val="18"/>
          <w:szCs w:val="18"/>
          <w:lang w:val="es-ES"/>
        </w:rPr>
        <w:t>fescha</w:t>
      </w:r>
      <w:proofErr w:type="spellEnd"/>
      <w:r w:rsidR="00FA2A62">
        <w:rPr>
          <w:rFonts w:cs="Arial"/>
          <w:i/>
          <w:iCs/>
          <w:sz w:val="18"/>
          <w:szCs w:val="18"/>
          <w:lang w:val="es-ES"/>
        </w:rPr>
        <w:t xml:space="preserve">), </w:t>
      </w:r>
      <w:r w:rsidRPr="007B1C80">
        <w:rPr>
          <w:rFonts w:cs="Arial"/>
          <w:i/>
          <w:iCs/>
          <w:sz w:val="18"/>
          <w:szCs w:val="18"/>
          <w:lang w:val="es-ES"/>
        </w:rPr>
        <w:t>a</w:t>
      </w:r>
      <w:r w:rsidR="00FA2A62">
        <w:rPr>
          <w:rFonts w:cs="Arial"/>
          <w:i/>
          <w:iCs/>
          <w:sz w:val="18"/>
          <w:szCs w:val="18"/>
          <w:lang w:val="es-ES"/>
        </w:rPr>
        <w:t xml:space="preserve"> las __ (hora) y </w:t>
      </w:r>
      <w:r w:rsidRPr="007B1C80">
        <w:rPr>
          <w:rFonts w:cs="Arial"/>
          <w:i/>
          <w:iCs/>
          <w:sz w:val="18"/>
          <w:szCs w:val="18"/>
          <w:lang w:val="es-ES"/>
        </w:rPr>
        <w:t>en tod</w:t>
      </w:r>
      <w:r w:rsidR="008F54F4" w:rsidRPr="007B1C80">
        <w:rPr>
          <w:rFonts w:cs="Arial"/>
          <w:i/>
          <w:iCs/>
          <w:sz w:val="18"/>
          <w:szCs w:val="18"/>
          <w:lang w:val="es-ES"/>
        </w:rPr>
        <w:t>a fecha y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lugar a</w:t>
      </w:r>
      <w:r w:rsidR="008F54F4" w:rsidRPr="007B1C80">
        <w:rPr>
          <w:rFonts w:cs="Arial"/>
          <w:i/>
          <w:iCs/>
          <w:sz w:val="18"/>
          <w:szCs w:val="18"/>
          <w:lang w:val="es-ES"/>
        </w:rPr>
        <w:t xml:space="preserve"> donde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se transfiera o aplace esta diligencia, hasta que se registre </w:t>
      </w:r>
      <w:r w:rsidR="0002217C" w:rsidRPr="007B1C80">
        <w:rPr>
          <w:rFonts w:cs="Arial"/>
          <w:i/>
          <w:iCs/>
          <w:sz w:val="18"/>
          <w:szCs w:val="18"/>
          <w:lang w:val="es-ES"/>
        </w:rPr>
        <w:t xml:space="preserve">una </w:t>
      </w:r>
      <w:r w:rsidRPr="007B1C80">
        <w:rPr>
          <w:rFonts w:cs="Arial"/>
          <w:i/>
          <w:iCs/>
          <w:sz w:val="18"/>
          <w:szCs w:val="18"/>
          <w:lang w:val="es-ES"/>
        </w:rPr>
        <w:t>orden</w:t>
      </w:r>
      <w:r w:rsidR="0002217C" w:rsidRPr="007B1C80">
        <w:rPr>
          <w:rFonts w:cs="Arial"/>
          <w:i/>
          <w:iCs/>
          <w:sz w:val="18"/>
          <w:szCs w:val="18"/>
          <w:lang w:val="es-ES"/>
        </w:rPr>
        <w:t xml:space="preserve"> para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diferir el procesamiento o fallo,</w:t>
      </w:r>
      <w:r w:rsidR="00240E79" w:rsidRPr="007B1C80">
        <w:rPr>
          <w:rFonts w:cs="Arial"/>
          <w:i/>
          <w:iCs/>
          <w:sz w:val="18"/>
          <w:szCs w:val="18"/>
          <w:lang w:val="es-ES"/>
        </w:rPr>
        <w:t xml:space="preserve"> se presente una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 declaración de culpa</w:t>
      </w:r>
      <w:r w:rsidR="001E3FC3" w:rsidRPr="007B1C80">
        <w:rPr>
          <w:rFonts w:cs="Arial"/>
          <w:i/>
          <w:iCs/>
          <w:sz w:val="18"/>
          <w:szCs w:val="18"/>
          <w:lang w:val="es-ES"/>
        </w:rPr>
        <w:t>bilidad</w:t>
      </w:r>
      <w:r w:rsidRPr="007B1C80">
        <w:rPr>
          <w:rFonts w:cs="Arial"/>
          <w:i/>
          <w:iCs/>
          <w:sz w:val="18"/>
          <w:szCs w:val="18"/>
          <w:lang w:val="es-ES"/>
        </w:rPr>
        <w:t xml:space="preserve">, </w:t>
      </w:r>
      <w:r w:rsidR="0002217C" w:rsidRPr="007B1C80">
        <w:rPr>
          <w:rFonts w:cs="Arial"/>
          <w:i/>
          <w:iCs/>
          <w:sz w:val="18"/>
          <w:szCs w:val="18"/>
          <w:lang w:val="es-ES"/>
        </w:rPr>
        <w:t xml:space="preserve">declaración de </w:t>
      </w:r>
      <w:r w:rsidRPr="007B1C80">
        <w:rPr>
          <w:rFonts w:cs="Arial"/>
          <w:i/>
          <w:iCs/>
          <w:sz w:val="18"/>
          <w:szCs w:val="18"/>
          <w:lang w:val="es-ES_tradnl"/>
        </w:rPr>
        <w:t>“</w:t>
      </w:r>
      <w:r w:rsidRPr="007B1C80">
        <w:rPr>
          <w:rFonts w:cs="Arial"/>
          <w:i/>
          <w:iCs/>
          <w:sz w:val="18"/>
          <w:szCs w:val="18"/>
          <w:lang w:val="es-ES"/>
        </w:rPr>
        <w:t>no me opongo” o fallo condenatorio</w:t>
      </w:r>
      <w:r w:rsidR="00667B83" w:rsidRPr="007B1C80">
        <w:rPr>
          <w:rFonts w:cs="Arial"/>
          <w:i/>
          <w:iCs/>
          <w:sz w:val="18"/>
          <w:szCs w:val="18"/>
          <w:lang w:val="es-ES"/>
        </w:rPr>
        <w:t xml:space="preserve">; </w:t>
      </w:r>
      <w:r w:rsidR="002F4E60" w:rsidRPr="002F4E60">
        <w:rPr>
          <w:rFonts w:ascii="Wingdings" w:hAnsi="Wingdings"/>
          <w:sz w:val="18"/>
          <w:szCs w:val="18"/>
        </w:rPr>
        <w:t></w:t>
      </w:r>
      <w:r w:rsidR="002F4E60">
        <w:rPr>
          <w:rFonts w:cs="Arial"/>
          <w:i/>
          <w:iCs/>
          <w:sz w:val="18"/>
          <w:szCs w:val="18"/>
          <w:lang w:val="es-ES"/>
        </w:rPr>
        <w:t xml:space="preserve"> e</w:t>
      </w:r>
      <w:r w:rsidR="00667B83" w:rsidRPr="007B1C80">
        <w:rPr>
          <w:rFonts w:cs="Arial"/>
          <w:i/>
          <w:iCs/>
          <w:sz w:val="18"/>
          <w:szCs w:val="18"/>
          <w:lang w:val="es-ES"/>
        </w:rPr>
        <w:t xml:space="preserve">stoy de acuerdo en </w:t>
      </w:r>
      <w:r w:rsidR="0002217C" w:rsidRPr="007B1C80">
        <w:rPr>
          <w:rFonts w:cs="Arial"/>
          <w:i/>
          <w:iCs/>
          <w:sz w:val="18"/>
          <w:szCs w:val="18"/>
          <w:lang w:val="es-ES"/>
        </w:rPr>
        <w:t xml:space="preserve">que esta fianza </w:t>
      </w:r>
      <w:r w:rsidR="00D325AB" w:rsidRPr="007B1C80">
        <w:rPr>
          <w:rFonts w:cs="Arial"/>
          <w:i/>
          <w:iCs/>
          <w:sz w:val="18"/>
          <w:szCs w:val="18"/>
          <w:lang w:val="es-ES"/>
        </w:rPr>
        <w:t>siga vigent</w:t>
      </w:r>
      <w:r w:rsidR="00393966" w:rsidRPr="007B1C80">
        <w:rPr>
          <w:rFonts w:cs="Arial"/>
          <w:i/>
          <w:iCs/>
          <w:sz w:val="18"/>
          <w:szCs w:val="18"/>
          <w:lang w:val="es-ES"/>
        </w:rPr>
        <w:t xml:space="preserve">e </w:t>
      </w:r>
      <w:r w:rsidR="00667B83" w:rsidRPr="007B1C80">
        <w:rPr>
          <w:rFonts w:cs="Arial"/>
          <w:i/>
          <w:iCs/>
          <w:sz w:val="18"/>
          <w:szCs w:val="18"/>
          <w:lang w:val="es-ES"/>
        </w:rPr>
        <w:t xml:space="preserve">hasta la </w:t>
      </w:r>
      <w:r w:rsidR="00240E79" w:rsidRPr="007B1C80">
        <w:rPr>
          <w:rFonts w:cs="Arial"/>
          <w:i/>
          <w:iCs/>
          <w:sz w:val="18"/>
          <w:szCs w:val="18"/>
          <w:lang w:val="es-ES"/>
        </w:rPr>
        <w:t xml:space="preserve">fecha de la </w:t>
      </w:r>
      <w:r w:rsidR="00667B83" w:rsidRPr="007B1C80">
        <w:rPr>
          <w:rFonts w:cs="Arial"/>
          <w:i/>
          <w:iCs/>
          <w:sz w:val="18"/>
          <w:szCs w:val="18"/>
          <w:lang w:val="es-ES"/>
        </w:rPr>
        <w:t>audiencia de imposición de la pena</w:t>
      </w:r>
      <w:r w:rsidR="00C109C1" w:rsidRPr="007B1C80">
        <w:rPr>
          <w:rFonts w:cs="Arial"/>
          <w:i/>
          <w:iCs/>
          <w:sz w:val="18"/>
          <w:szCs w:val="18"/>
          <w:lang w:val="es-ES"/>
        </w:rPr>
        <w:t xml:space="preserve"> </w:t>
      </w:r>
      <w:r w:rsidRPr="007B1C80">
        <w:rPr>
          <w:rFonts w:cs="Arial"/>
          <w:i/>
          <w:iCs/>
          <w:sz w:val="18"/>
          <w:szCs w:val="18"/>
          <w:lang w:val="es-ES"/>
        </w:rPr>
        <w:t>para contestar a los cargos</w:t>
      </w:r>
      <w:r w:rsidR="00FA2A62">
        <w:rPr>
          <w:rFonts w:cs="Arial"/>
          <w:i/>
          <w:iCs/>
          <w:sz w:val="18"/>
          <w:szCs w:val="18"/>
          <w:lang w:val="es-ES"/>
        </w:rPr>
        <w:t xml:space="preserve"> de: __.</w:t>
      </w:r>
    </w:p>
    <w:p w14:paraId="409032CE" w14:textId="77777777" w:rsidR="007B1C80" w:rsidRPr="007B1C80" w:rsidRDefault="007B1C80" w:rsidP="007B1C80">
      <w:pPr>
        <w:ind w:left="720"/>
        <w:jc w:val="both"/>
        <w:rPr>
          <w:rFonts w:cs="Arial"/>
          <w:i/>
          <w:iCs/>
          <w:sz w:val="18"/>
          <w:szCs w:val="18"/>
          <w:u w:val="single"/>
          <w:lang w:val="es-ES"/>
        </w:rPr>
      </w:pPr>
    </w:p>
    <w:p w14:paraId="45CE9995" w14:textId="3CA79AA0" w:rsidR="007165FE" w:rsidRPr="001E3FC3" w:rsidRDefault="001E3FC3" w:rsidP="00B5445A">
      <w:pPr>
        <w:pStyle w:val="BodyText2"/>
        <w:spacing w:after="0" w:line="240" w:lineRule="auto"/>
        <w:ind w:left="1080" w:hanging="540"/>
        <w:jc w:val="both"/>
        <w:rPr>
          <w:rFonts w:cs="Arial"/>
          <w:bCs/>
          <w:sz w:val="20"/>
          <w:lang w:val="en-US"/>
        </w:rPr>
      </w:pPr>
      <w:r w:rsidRPr="007165FE">
        <w:rPr>
          <w:rFonts w:cs="Arial"/>
          <w:b/>
          <w:sz w:val="20"/>
        </w:rPr>
        <w:t>Note</w:t>
      </w:r>
      <w:r w:rsidR="007165FE" w:rsidRPr="007165FE">
        <w:rPr>
          <w:rFonts w:cs="Arial"/>
          <w:b/>
          <w:sz w:val="20"/>
        </w:rPr>
        <w:t xml:space="preserve">: </w:t>
      </w:r>
      <w:r w:rsidR="007165FE" w:rsidRPr="001E3FC3">
        <w:rPr>
          <w:rFonts w:cs="Arial"/>
          <w:bCs/>
          <w:sz w:val="20"/>
        </w:rPr>
        <w:t xml:space="preserve">If the return date and time is a legal holiday or a weekend, the return date is a mandatory appearance on the first business day thereafter. </w:t>
      </w:r>
    </w:p>
    <w:p w14:paraId="21E6BDCD" w14:textId="61088971" w:rsidR="00C15EA9" w:rsidRDefault="001E3FC3" w:rsidP="00B5445A">
      <w:pPr>
        <w:pStyle w:val="BodyText2"/>
        <w:tabs>
          <w:tab w:val="left" w:pos="540"/>
          <w:tab w:val="left" w:pos="1080"/>
        </w:tabs>
        <w:spacing w:line="240" w:lineRule="auto"/>
        <w:ind w:left="540"/>
        <w:jc w:val="both"/>
        <w:rPr>
          <w:bCs/>
          <w:i/>
          <w:sz w:val="18"/>
          <w:szCs w:val="18"/>
          <w:lang w:val="es-ES"/>
        </w:rPr>
      </w:pPr>
      <w:r w:rsidRPr="001E3FC3">
        <w:rPr>
          <w:b/>
          <w:i/>
          <w:sz w:val="18"/>
          <w:szCs w:val="18"/>
          <w:lang w:val="es-ES"/>
        </w:rPr>
        <w:t>Nota:</w:t>
      </w:r>
      <w:r w:rsidR="00C15EA9" w:rsidRPr="001E3FC3">
        <w:rPr>
          <w:bCs/>
          <w:i/>
          <w:sz w:val="18"/>
          <w:szCs w:val="18"/>
          <w:lang w:val="es-ES"/>
        </w:rPr>
        <w:t xml:space="preserve"> Si la fecha y hora de regreso</w:t>
      </w:r>
      <w:r w:rsidR="007D5F22" w:rsidRPr="001E3FC3">
        <w:rPr>
          <w:bCs/>
          <w:i/>
          <w:sz w:val="18"/>
          <w:szCs w:val="18"/>
          <w:lang w:val="es-ES"/>
        </w:rPr>
        <w:t xml:space="preserve"> al tribunal</w:t>
      </w:r>
      <w:r w:rsidR="00C15EA9" w:rsidRPr="001E3FC3">
        <w:rPr>
          <w:bCs/>
          <w:i/>
          <w:sz w:val="18"/>
          <w:szCs w:val="18"/>
          <w:lang w:val="es-ES"/>
        </w:rPr>
        <w:t xml:space="preserve"> c</w:t>
      </w:r>
      <w:r w:rsidR="002B51DD" w:rsidRPr="001E3FC3">
        <w:rPr>
          <w:bCs/>
          <w:i/>
          <w:sz w:val="18"/>
          <w:szCs w:val="18"/>
          <w:lang w:val="es-ES"/>
        </w:rPr>
        <w:t xml:space="preserve">ae en </w:t>
      </w:r>
      <w:r w:rsidR="00C15EA9" w:rsidRPr="001E3FC3">
        <w:rPr>
          <w:bCs/>
          <w:i/>
          <w:sz w:val="18"/>
          <w:szCs w:val="18"/>
          <w:lang w:val="es-ES"/>
        </w:rPr>
        <w:t>un</w:t>
      </w:r>
      <w:r w:rsidR="007D5F22" w:rsidRPr="001E3FC3">
        <w:rPr>
          <w:bCs/>
          <w:i/>
          <w:sz w:val="18"/>
          <w:szCs w:val="18"/>
          <w:lang w:val="es-ES"/>
        </w:rPr>
        <w:t xml:space="preserve"> día</w:t>
      </w:r>
      <w:r w:rsidR="00C15EA9" w:rsidRPr="001E3FC3">
        <w:rPr>
          <w:bCs/>
          <w:i/>
          <w:sz w:val="18"/>
          <w:szCs w:val="18"/>
          <w:lang w:val="es-ES"/>
        </w:rPr>
        <w:t xml:space="preserve"> feriado legal o </w:t>
      </w:r>
      <w:r w:rsidR="002B51DD" w:rsidRPr="001E3FC3">
        <w:rPr>
          <w:bCs/>
          <w:i/>
          <w:sz w:val="18"/>
          <w:szCs w:val="18"/>
          <w:lang w:val="es-ES"/>
        </w:rPr>
        <w:t xml:space="preserve">en </w:t>
      </w:r>
      <w:r w:rsidR="00C15EA9" w:rsidRPr="001E3FC3">
        <w:rPr>
          <w:bCs/>
          <w:i/>
          <w:sz w:val="18"/>
          <w:szCs w:val="18"/>
          <w:lang w:val="es-ES"/>
        </w:rPr>
        <w:t xml:space="preserve">fin de semana, </w:t>
      </w:r>
      <w:r w:rsidR="002B51DD" w:rsidRPr="001E3FC3">
        <w:rPr>
          <w:bCs/>
          <w:i/>
          <w:sz w:val="18"/>
          <w:szCs w:val="18"/>
          <w:lang w:val="es-ES"/>
        </w:rPr>
        <w:t xml:space="preserve">será obligatorio </w:t>
      </w:r>
      <w:r w:rsidR="008F54F4" w:rsidRPr="001E3FC3">
        <w:rPr>
          <w:bCs/>
          <w:i/>
          <w:sz w:val="18"/>
          <w:szCs w:val="18"/>
          <w:lang w:val="es-ES"/>
        </w:rPr>
        <w:t>comparece</w:t>
      </w:r>
      <w:r w:rsidR="002B51DD" w:rsidRPr="001E3FC3">
        <w:rPr>
          <w:bCs/>
          <w:i/>
          <w:sz w:val="18"/>
          <w:szCs w:val="18"/>
          <w:lang w:val="es-ES"/>
        </w:rPr>
        <w:t xml:space="preserve">r </w:t>
      </w:r>
      <w:r w:rsidR="00B5445A">
        <w:rPr>
          <w:bCs/>
          <w:i/>
          <w:sz w:val="18"/>
          <w:szCs w:val="18"/>
          <w:lang w:val="es-ES"/>
        </w:rPr>
        <w:tab/>
      </w:r>
      <w:r w:rsidR="007D5F22" w:rsidRPr="001E3FC3">
        <w:rPr>
          <w:bCs/>
          <w:i/>
          <w:sz w:val="18"/>
          <w:szCs w:val="18"/>
          <w:lang w:val="es-ES"/>
        </w:rPr>
        <w:t>a</w:t>
      </w:r>
      <w:r w:rsidR="002B51DD" w:rsidRPr="001E3FC3">
        <w:rPr>
          <w:bCs/>
          <w:i/>
          <w:sz w:val="18"/>
          <w:szCs w:val="18"/>
          <w:lang w:val="es-ES"/>
        </w:rPr>
        <w:t>l</w:t>
      </w:r>
      <w:r w:rsidR="00B5445A">
        <w:rPr>
          <w:bCs/>
          <w:i/>
          <w:sz w:val="18"/>
          <w:szCs w:val="18"/>
          <w:lang w:val="es-ES"/>
        </w:rPr>
        <w:t xml:space="preserve"> </w:t>
      </w:r>
      <w:r w:rsidR="00C15EA9" w:rsidRPr="001E3FC3">
        <w:rPr>
          <w:bCs/>
          <w:i/>
          <w:sz w:val="18"/>
          <w:szCs w:val="18"/>
          <w:lang w:val="es-ES"/>
        </w:rPr>
        <w:t>primer día hábil siguiente.</w:t>
      </w:r>
    </w:p>
    <w:p w14:paraId="31F856D4" w14:textId="77777777" w:rsidR="00240E79" w:rsidRPr="001E3FC3" w:rsidRDefault="00240E79" w:rsidP="001E3FC3">
      <w:pPr>
        <w:pStyle w:val="BodyText2"/>
        <w:tabs>
          <w:tab w:val="left" w:pos="540"/>
        </w:tabs>
        <w:spacing w:line="240" w:lineRule="auto"/>
        <w:jc w:val="both"/>
        <w:rPr>
          <w:bCs/>
          <w:i/>
          <w:sz w:val="18"/>
          <w:szCs w:val="18"/>
          <w:lang w:val="es-ES_tradnl"/>
        </w:rPr>
      </w:pPr>
    </w:p>
    <w:p w14:paraId="61E8840A" w14:textId="1275FECD" w:rsidR="001E3FC3" w:rsidRPr="00B5445A" w:rsidRDefault="007165FE" w:rsidP="00A63485">
      <w:pPr>
        <w:pStyle w:val="BodyText2"/>
        <w:spacing w:after="0" w:line="240" w:lineRule="auto"/>
        <w:jc w:val="both"/>
        <w:rPr>
          <w:rFonts w:cs="Arial"/>
          <w:sz w:val="22"/>
          <w:szCs w:val="22"/>
        </w:rPr>
      </w:pPr>
      <w:r w:rsidRPr="00B5445A">
        <w:rPr>
          <w:rFonts w:cs="Arial"/>
          <w:b/>
          <w:sz w:val="22"/>
          <w:szCs w:val="22"/>
        </w:rPr>
        <w:t>Additional Conditions:</w:t>
      </w:r>
      <w:r w:rsidRPr="00B5445A">
        <w:rPr>
          <w:rFonts w:cs="Arial"/>
          <w:sz w:val="22"/>
          <w:szCs w:val="22"/>
        </w:rPr>
        <w:t xml:space="preserve"> </w:t>
      </w:r>
    </w:p>
    <w:p w14:paraId="342F04DE" w14:textId="0ADA7592" w:rsidR="001E3FC3" w:rsidRDefault="001E3FC3" w:rsidP="00A63485">
      <w:pPr>
        <w:pStyle w:val="BodyText2"/>
        <w:spacing w:after="0" w:line="240" w:lineRule="auto"/>
        <w:jc w:val="both"/>
        <w:rPr>
          <w:rFonts w:cs="Arial"/>
          <w:sz w:val="20"/>
        </w:rPr>
      </w:pPr>
      <w:proofErr w:type="spellStart"/>
      <w:r w:rsidRPr="00545695">
        <w:rPr>
          <w:b/>
          <w:i/>
          <w:spacing w:val="-2"/>
          <w:sz w:val="18"/>
          <w:szCs w:val="18"/>
          <w:lang w:val="en-US"/>
        </w:rPr>
        <w:t>Condiciones</w:t>
      </w:r>
      <w:proofErr w:type="spellEnd"/>
      <w:r w:rsidRPr="00545695">
        <w:rPr>
          <w:b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545695">
        <w:rPr>
          <w:b/>
          <w:i/>
          <w:spacing w:val="-2"/>
          <w:sz w:val="18"/>
          <w:szCs w:val="18"/>
          <w:lang w:val="en-US"/>
        </w:rPr>
        <w:t>adicionales</w:t>
      </w:r>
      <w:proofErr w:type="spellEnd"/>
      <w:r w:rsidRPr="00545695">
        <w:rPr>
          <w:b/>
          <w:i/>
          <w:spacing w:val="-2"/>
          <w:sz w:val="18"/>
          <w:szCs w:val="18"/>
          <w:lang w:val="en-US"/>
        </w:rPr>
        <w:t>:</w:t>
      </w:r>
    </w:p>
    <w:p w14:paraId="1794555A" w14:textId="77777777" w:rsidR="001E3FC3" w:rsidRDefault="007165FE" w:rsidP="00A63485">
      <w:pPr>
        <w:pStyle w:val="BodyText2"/>
        <w:spacing w:after="0" w:line="240" w:lineRule="auto"/>
        <w:jc w:val="both"/>
        <w:rPr>
          <w:rFonts w:cs="Arial"/>
          <w:sz w:val="20"/>
        </w:rPr>
      </w:pPr>
      <w:r w:rsidRPr="007165FE">
        <w:rPr>
          <w:rFonts w:cs="Arial"/>
          <w:b/>
          <w:sz w:val="20"/>
        </w:rPr>
        <w:t>(1)</w:t>
      </w:r>
      <w:r w:rsidR="00A63485">
        <w:rPr>
          <w:rFonts w:cs="Arial"/>
          <w:sz w:val="20"/>
          <w:lang w:val="en-US"/>
        </w:rPr>
        <w:t xml:space="preserve"> </w:t>
      </w:r>
      <w:r w:rsidRPr="007165FE">
        <w:rPr>
          <w:rFonts w:cs="Arial"/>
          <w:sz w:val="20"/>
        </w:rPr>
        <w:t xml:space="preserve">Party shall not commit a felony while at liberty on bail; </w:t>
      </w:r>
    </w:p>
    <w:p w14:paraId="3345C8C7" w14:textId="313C91DC" w:rsidR="001E3FC3" w:rsidRDefault="00240E79" w:rsidP="00240E79">
      <w:pPr>
        <w:pStyle w:val="BodyText2"/>
        <w:tabs>
          <w:tab w:val="left" w:pos="270"/>
        </w:tabs>
        <w:spacing w:after="0" w:line="240" w:lineRule="auto"/>
        <w:jc w:val="both"/>
        <w:rPr>
          <w:rFonts w:cs="Arial"/>
          <w:b/>
          <w:sz w:val="20"/>
        </w:rPr>
      </w:pPr>
      <w:r w:rsidRPr="00545695">
        <w:rPr>
          <w:i/>
          <w:spacing w:val="-2"/>
          <w:sz w:val="18"/>
          <w:szCs w:val="18"/>
          <w:lang w:val="en-US"/>
        </w:rPr>
        <w:tab/>
      </w:r>
      <w:r w:rsidR="001E3FC3">
        <w:rPr>
          <w:i/>
          <w:spacing w:val="-2"/>
          <w:sz w:val="18"/>
          <w:szCs w:val="18"/>
          <w:lang w:val="es-ES"/>
        </w:rPr>
        <w:t>L</w:t>
      </w:r>
      <w:r w:rsidR="001E3FC3" w:rsidRPr="00AF6BE8">
        <w:rPr>
          <w:i/>
          <w:spacing w:val="-2"/>
          <w:sz w:val="18"/>
          <w:szCs w:val="18"/>
          <w:lang w:val="es-ES"/>
        </w:rPr>
        <w:t xml:space="preserve">a parte no deberá cometer ningún delito mayor mientras se encuentre en libertad bajo fianza; </w:t>
      </w:r>
    </w:p>
    <w:p w14:paraId="2C0C1EB1" w14:textId="6D8F7343" w:rsidR="007165FE" w:rsidRDefault="007165FE" w:rsidP="00A63485">
      <w:pPr>
        <w:pStyle w:val="BodyText2"/>
        <w:spacing w:after="0" w:line="240" w:lineRule="auto"/>
        <w:jc w:val="both"/>
        <w:rPr>
          <w:rFonts w:cs="Arial"/>
          <w:sz w:val="20"/>
          <w:lang w:val="en-US"/>
        </w:rPr>
      </w:pPr>
      <w:r w:rsidRPr="007165FE">
        <w:rPr>
          <w:rFonts w:cs="Arial"/>
          <w:b/>
          <w:sz w:val="20"/>
        </w:rPr>
        <w:t>(</w:t>
      </w:r>
      <w:r w:rsidR="00A63485">
        <w:rPr>
          <w:rFonts w:cs="Arial"/>
          <w:b/>
          <w:sz w:val="20"/>
          <w:lang w:val="en-US"/>
        </w:rPr>
        <w:t>2</w:t>
      </w:r>
      <w:r w:rsidRPr="007165FE">
        <w:rPr>
          <w:rFonts w:cs="Arial"/>
          <w:b/>
          <w:sz w:val="20"/>
        </w:rPr>
        <w:t>)</w:t>
      </w:r>
      <w:r w:rsidRPr="007165FE">
        <w:rPr>
          <w:rFonts w:cs="Arial"/>
          <w:sz w:val="20"/>
        </w:rPr>
        <w:t xml:space="preserve"> Party shall immediately notify the Court of any change of mailing address or residence. </w:t>
      </w:r>
    </w:p>
    <w:p w14:paraId="68022F22" w14:textId="74C8D3DD" w:rsidR="00C15EA9" w:rsidRDefault="00240E79" w:rsidP="00240E79">
      <w:pPr>
        <w:pStyle w:val="BodyText2"/>
        <w:tabs>
          <w:tab w:val="left" w:pos="270"/>
        </w:tabs>
        <w:spacing w:after="0" w:line="240" w:lineRule="auto"/>
        <w:jc w:val="both"/>
        <w:rPr>
          <w:i/>
          <w:spacing w:val="-2"/>
          <w:sz w:val="18"/>
          <w:szCs w:val="18"/>
          <w:lang w:val="es-ES"/>
        </w:rPr>
      </w:pPr>
      <w:r w:rsidRPr="00545695">
        <w:rPr>
          <w:i/>
          <w:spacing w:val="-2"/>
          <w:sz w:val="18"/>
          <w:szCs w:val="18"/>
          <w:lang w:val="en-US"/>
        </w:rPr>
        <w:tab/>
      </w:r>
      <w:r>
        <w:rPr>
          <w:i/>
          <w:spacing w:val="-2"/>
          <w:sz w:val="18"/>
          <w:szCs w:val="18"/>
          <w:lang w:val="es-ES"/>
        </w:rPr>
        <w:t>L</w:t>
      </w:r>
      <w:r w:rsidR="001E3FC3" w:rsidRPr="00AF6BE8">
        <w:rPr>
          <w:i/>
          <w:spacing w:val="-2"/>
          <w:sz w:val="18"/>
          <w:szCs w:val="18"/>
          <w:lang w:val="es-ES"/>
        </w:rPr>
        <w:t>a parte deberá notificar de inmediato al tribunal sobre cualquier cambio de dirección postal o</w:t>
      </w:r>
      <w:r w:rsidR="001E3FC3">
        <w:rPr>
          <w:i/>
          <w:spacing w:val="-2"/>
          <w:sz w:val="18"/>
          <w:szCs w:val="18"/>
          <w:lang w:val="es-ES"/>
        </w:rPr>
        <w:t xml:space="preserve"> de</w:t>
      </w:r>
      <w:r w:rsidR="001E3FC3" w:rsidRPr="00AF6BE8">
        <w:rPr>
          <w:i/>
          <w:spacing w:val="-2"/>
          <w:sz w:val="18"/>
          <w:szCs w:val="18"/>
          <w:lang w:val="es-ES"/>
        </w:rPr>
        <w:t xml:space="preserve"> residencia.</w:t>
      </w:r>
    </w:p>
    <w:p w14:paraId="36D72C74" w14:textId="3948CF2C" w:rsidR="007165FE" w:rsidRDefault="007165FE" w:rsidP="00B5445A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left="270"/>
        <w:jc w:val="both"/>
        <w:rPr>
          <w:rFonts w:cs="Arial"/>
          <w:color w:val="auto"/>
          <w:sz w:val="20"/>
          <w:lang w:val="en-US"/>
        </w:rPr>
      </w:pPr>
      <w:r w:rsidRPr="007165FE">
        <w:rPr>
          <w:rFonts w:cs="Arial"/>
          <w:color w:val="auto"/>
          <w:sz w:val="20"/>
        </w:rPr>
        <w:t>Pursuant to §16-3-503, C.R.S. you shall execute a waiver that states you understand that the bond or fees shall be forfeited if the Defendant is removed from the country.</w:t>
      </w:r>
    </w:p>
    <w:p w14:paraId="77D136B4" w14:textId="302BFBD5" w:rsidR="00C15EA9" w:rsidRPr="00AF6BE8" w:rsidRDefault="00041333" w:rsidP="001E3FC3">
      <w:pPr>
        <w:pStyle w:val="BodyText2"/>
        <w:spacing w:after="0" w:line="240" w:lineRule="auto"/>
        <w:ind w:left="270"/>
        <w:jc w:val="both"/>
        <w:rPr>
          <w:rFonts w:cs="Arial"/>
          <w:i/>
          <w:color w:val="auto"/>
          <w:sz w:val="18"/>
          <w:szCs w:val="18"/>
          <w:lang w:val="es-ES_tradnl"/>
        </w:rPr>
      </w:pPr>
      <w:r w:rsidRPr="00AF6BE8">
        <w:rPr>
          <w:i/>
          <w:sz w:val="18"/>
          <w:szCs w:val="18"/>
          <w:lang w:val="es-ES"/>
        </w:rPr>
        <w:t xml:space="preserve">Conforme al </w:t>
      </w:r>
      <w:r w:rsidR="00AA396A">
        <w:rPr>
          <w:i/>
          <w:spacing w:val="-2"/>
          <w:sz w:val="18"/>
          <w:szCs w:val="18"/>
          <w:lang w:val="es-ES"/>
        </w:rPr>
        <w:t>a</w:t>
      </w:r>
      <w:r w:rsidR="00AA396A" w:rsidRPr="00AF6BE8">
        <w:rPr>
          <w:i/>
          <w:spacing w:val="-2"/>
          <w:sz w:val="18"/>
          <w:szCs w:val="18"/>
          <w:lang w:val="es-ES"/>
        </w:rPr>
        <w:t>rt</w:t>
      </w:r>
      <w:r w:rsidR="00AA396A">
        <w:rPr>
          <w:i/>
          <w:spacing w:val="-2"/>
          <w:sz w:val="18"/>
          <w:szCs w:val="18"/>
          <w:lang w:val="es-ES"/>
        </w:rPr>
        <w:t>ículo</w:t>
      </w:r>
      <w:r w:rsidR="00AA396A" w:rsidRPr="00AF6BE8">
        <w:rPr>
          <w:i/>
          <w:spacing w:val="-2"/>
          <w:sz w:val="18"/>
          <w:szCs w:val="18"/>
          <w:lang w:val="es-ES"/>
        </w:rPr>
        <w:t xml:space="preserve"> </w:t>
      </w:r>
      <w:r w:rsidRPr="00AF6BE8">
        <w:rPr>
          <w:i/>
          <w:sz w:val="18"/>
          <w:szCs w:val="18"/>
          <w:lang w:val="es-ES"/>
        </w:rPr>
        <w:t>16-3-503 de</w:t>
      </w:r>
      <w:r w:rsidR="001E3FC3">
        <w:rPr>
          <w:i/>
          <w:sz w:val="18"/>
          <w:szCs w:val="18"/>
          <w:lang w:val="es-ES"/>
        </w:rPr>
        <w:t xml:space="preserve"> las Leyes Vigentes </w:t>
      </w:r>
      <w:r w:rsidR="007D5F22" w:rsidRPr="00AF6BE8">
        <w:rPr>
          <w:i/>
          <w:spacing w:val="-2"/>
          <w:sz w:val="18"/>
          <w:szCs w:val="18"/>
          <w:lang w:val="es-ES"/>
        </w:rPr>
        <w:t>de Colorado</w:t>
      </w:r>
      <w:r w:rsidRPr="00AF6BE8">
        <w:rPr>
          <w:i/>
          <w:sz w:val="18"/>
          <w:szCs w:val="18"/>
          <w:lang w:val="es-ES"/>
        </w:rPr>
        <w:t xml:space="preserve">, </w:t>
      </w:r>
      <w:r w:rsidR="00C15EA9" w:rsidRPr="00AF6BE8">
        <w:rPr>
          <w:i/>
          <w:sz w:val="18"/>
          <w:szCs w:val="18"/>
          <w:lang w:val="es-ES"/>
        </w:rPr>
        <w:t>deberá firmar un</w:t>
      </w:r>
      <w:r w:rsidR="007D5F22">
        <w:rPr>
          <w:i/>
          <w:sz w:val="18"/>
          <w:szCs w:val="18"/>
          <w:lang w:val="es-ES"/>
        </w:rPr>
        <w:t>a</w:t>
      </w:r>
      <w:r w:rsidR="00C15EA9" w:rsidRPr="00AF6BE8">
        <w:rPr>
          <w:i/>
          <w:sz w:val="18"/>
          <w:szCs w:val="18"/>
          <w:lang w:val="es-ES"/>
        </w:rPr>
        <w:t xml:space="preserve"> renuncia </w:t>
      </w:r>
      <w:r w:rsidR="001E3FC3">
        <w:rPr>
          <w:i/>
          <w:sz w:val="18"/>
          <w:szCs w:val="18"/>
          <w:lang w:val="es-ES"/>
        </w:rPr>
        <w:t>en la que declare</w:t>
      </w:r>
      <w:r w:rsidR="007D5F22">
        <w:rPr>
          <w:i/>
          <w:sz w:val="18"/>
          <w:szCs w:val="18"/>
          <w:lang w:val="es-ES"/>
        </w:rPr>
        <w:t xml:space="preserve"> </w:t>
      </w:r>
      <w:r w:rsidRPr="00AF6BE8">
        <w:rPr>
          <w:i/>
          <w:sz w:val="18"/>
          <w:szCs w:val="18"/>
          <w:lang w:val="es-ES"/>
        </w:rPr>
        <w:t>que entiende q</w:t>
      </w:r>
      <w:r w:rsidR="00AA396A">
        <w:rPr>
          <w:i/>
          <w:sz w:val="18"/>
          <w:szCs w:val="18"/>
          <w:lang w:val="es-ES"/>
        </w:rPr>
        <w:t>ue se le confiscará la fianza o costos</w:t>
      </w:r>
      <w:r w:rsidRPr="00AF6BE8">
        <w:rPr>
          <w:i/>
          <w:sz w:val="18"/>
          <w:szCs w:val="18"/>
          <w:lang w:val="es-ES"/>
        </w:rPr>
        <w:t xml:space="preserve"> si el acusado es expulsado del país.</w:t>
      </w:r>
    </w:p>
    <w:p w14:paraId="302C8C0E" w14:textId="1C809C15" w:rsidR="007165FE" w:rsidRPr="00B5445A" w:rsidRDefault="007165FE" w:rsidP="00B5445A">
      <w:pPr>
        <w:pStyle w:val="ListParagraph"/>
        <w:numPr>
          <w:ilvl w:val="0"/>
          <w:numId w:val="5"/>
        </w:numPr>
        <w:ind w:left="270"/>
        <w:jc w:val="both"/>
        <w:rPr>
          <w:rFonts w:cs="Arial"/>
          <w:color w:val="auto"/>
          <w:sz w:val="20"/>
        </w:rPr>
      </w:pPr>
      <w:r w:rsidRPr="00B5445A">
        <w:rPr>
          <w:rFonts w:cs="Arial"/>
          <w:color w:val="auto"/>
          <w:sz w:val="20"/>
        </w:rPr>
        <w:t>If you have been arrested for a Felony offense, you shall sign a written waiver of extradition indicating you waive all formal proceedings in the event you are arrested in another state and you agree to be returned to Colorado.</w:t>
      </w:r>
    </w:p>
    <w:p w14:paraId="3805C7E2" w14:textId="53178275" w:rsidR="00C15EA9" w:rsidRDefault="00C15EA9" w:rsidP="001E3FC3">
      <w:pPr>
        <w:ind w:left="270"/>
        <w:jc w:val="both"/>
        <w:rPr>
          <w:i/>
          <w:sz w:val="18"/>
          <w:szCs w:val="18"/>
          <w:lang w:val="es-ES"/>
        </w:rPr>
      </w:pPr>
      <w:r w:rsidRPr="001B2390">
        <w:rPr>
          <w:i/>
          <w:sz w:val="18"/>
          <w:szCs w:val="18"/>
          <w:lang w:val="es-ES"/>
        </w:rPr>
        <w:t xml:space="preserve">Si </w:t>
      </w:r>
      <w:r w:rsidR="001B2390" w:rsidRPr="001B2390">
        <w:rPr>
          <w:i/>
          <w:sz w:val="18"/>
          <w:szCs w:val="18"/>
          <w:lang w:val="es-ES"/>
        </w:rPr>
        <w:t xml:space="preserve">le han </w:t>
      </w:r>
      <w:r w:rsidR="00D67030" w:rsidRPr="001B2390">
        <w:rPr>
          <w:i/>
          <w:sz w:val="18"/>
          <w:szCs w:val="18"/>
          <w:lang w:val="es-ES"/>
        </w:rPr>
        <w:t xml:space="preserve">arrestado </w:t>
      </w:r>
      <w:r w:rsidRPr="001B2390">
        <w:rPr>
          <w:i/>
          <w:sz w:val="18"/>
          <w:szCs w:val="18"/>
          <w:lang w:val="es-ES"/>
        </w:rPr>
        <w:t xml:space="preserve">por </w:t>
      </w:r>
      <w:r w:rsidR="00D67030" w:rsidRPr="001B2390">
        <w:rPr>
          <w:i/>
          <w:sz w:val="18"/>
          <w:szCs w:val="18"/>
          <w:lang w:val="es-ES"/>
        </w:rPr>
        <w:t xml:space="preserve">un </w:t>
      </w:r>
      <w:r w:rsidRPr="001B2390">
        <w:rPr>
          <w:i/>
          <w:sz w:val="18"/>
          <w:szCs w:val="18"/>
          <w:lang w:val="es-ES"/>
        </w:rPr>
        <w:t>delito mayor, deberá firmar un</w:t>
      </w:r>
      <w:r w:rsidR="001B2390">
        <w:rPr>
          <w:i/>
          <w:sz w:val="18"/>
          <w:szCs w:val="18"/>
          <w:lang w:val="es-ES"/>
        </w:rPr>
        <w:t xml:space="preserve"> documento de </w:t>
      </w:r>
      <w:r w:rsidRPr="001B2390">
        <w:rPr>
          <w:i/>
          <w:sz w:val="18"/>
          <w:szCs w:val="18"/>
          <w:lang w:val="es-ES"/>
        </w:rPr>
        <w:t>renuncia a la extradición</w:t>
      </w:r>
      <w:r w:rsidR="001B2390">
        <w:rPr>
          <w:i/>
          <w:sz w:val="18"/>
          <w:szCs w:val="18"/>
          <w:lang w:val="es-ES"/>
        </w:rPr>
        <w:t xml:space="preserve"> indicando que renuncia a todas las </w:t>
      </w:r>
      <w:r w:rsidRPr="001B2390">
        <w:rPr>
          <w:i/>
          <w:sz w:val="18"/>
          <w:szCs w:val="18"/>
          <w:lang w:val="es-ES"/>
        </w:rPr>
        <w:t>diligencia</w:t>
      </w:r>
      <w:r w:rsidR="001B2390">
        <w:rPr>
          <w:i/>
          <w:sz w:val="18"/>
          <w:szCs w:val="18"/>
          <w:lang w:val="es-ES"/>
        </w:rPr>
        <w:t>s</w:t>
      </w:r>
      <w:r w:rsidRPr="001B2390">
        <w:rPr>
          <w:i/>
          <w:sz w:val="18"/>
          <w:szCs w:val="18"/>
          <w:lang w:val="es-ES"/>
        </w:rPr>
        <w:t xml:space="preserve"> formal</w:t>
      </w:r>
      <w:r w:rsidR="001B2390">
        <w:rPr>
          <w:i/>
          <w:sz w:val="18"/>
          <w:szCs w:val="18"/>
          <w:lang w:val="es-ES"/>
        </w:rPr>
        <w:t>es</w:t>
      </w:r>
      <w:r w:rsidRPr="001B2390">
        <w:rPr>
          <w:i/>
          <w:sz w:val="18"/>
          <w:szCs w:val="18"/>
          <w:lang w:val="es-ES"/>
        </w:rPr>
        <w:t xml:space="preserve"> en caso de ser arrestado en otro estado y </w:t>
      </w:r>
      <w:r w:rsidR="001B2390">
        <w:rPr>
          <w:i/>
          <w:sz w:val="18"/>
          <w:szCs w:val="18"/>
          <w:lang w:val="es-ES"/>
        </w:rPr>
        <w:t xml:space="preserve">que </w:t>
      </w:r>
      <w:r w:rsidRPr="001B2390">
        <w:rPr>
          <w:i/>
          <w:sz w:val="18"/>
          <w:szCs w:val="18"/>
          <w:lang w:val="es-ES"/>
        </w:rPr>
        <w:t xml:space="preserve">acepta ser traído </w:t>
      </w:r>
      <w:r w:rsidR="00240E79">
        <w:rPr>
          <w:i/>
          <w:sz w:val="18"/>
          <w:szCs w:val="18"/>
          <w:lang w:val="es-ES"/>
        </w:rPr>
        <w:t xml:space="preserve">de vuelta </w:t>
      </w:r>
      <w:r w:rsidRPr="001B2390">
        <w:rPr>
          <w:i/>
          <w:sz w:val="18"/>
          <w:szCs w:val="18"/>
          <w:lang w:val="es-ES"/>
        </w:rPr>
        <w:t>a Colorado</w:t>
      </w:r>
      <w:r w:rsidR="001B2390">
        <w:rPr>
          <w:i/>
          <w:sz w:val="18"/>
          <w:szCs w:val="18"/>
          <w:lang w:val="es-ES"/>
        </w:rPr>
        <w:t>.</w:t>
      </w:r>
    </w:p>
    <w:p w14:paraId="65ACC404" w14:textId="3C81BB9B" w:rsidR="001E3FC3" w:rsidRPr="00B5445A" w:rsidRDefault="001E3FC3" w:rsidP="00B5445A">
      <w:pPr>
        <w:pStyle w:val="ListParagraph"/>
        <w:numPr>
          <w:ilvl w:val="0"/>
          <w:numId w:val="5"/>
        </w:numPr>
        <w:ind w:left="270"/>
        <w:rPr>
          <w:rFonts w:cs="Arial"/>
          <w:sz w:val="20"/>
        </w:rPr>
      </w:pPr>
      <w:r w:rsidRPr="00B5445A">
        <w:rPr>
          <w:rFonts w:cs="Arial"/>
          <w:sz w:val="20"/>
        </w:rPr>
        <w:t xml:space="preserve">Party acknowledges the existence of a Mandatory Protection order and shall comply with any required firearm </w:t>
      </w:r>
    </w:p>
    <w:p w14:paraId="2AB57012" w14:textId="2FE8A964" w:rsidR="001E3FC3" w:rsidRPr="007165FE" w:rsidRDefault="001E3FC3" w:rsidP="001E3FC3">
      <w:pPr>
        <w:ind w:left="270" w:hanging="540"/>
        <w:rPr>
          <w:rFonts w:cs="Arial"/>
          <w:color w:val="auto"/>
          <w:sz w:val="20"/>
        </w:rPr>
      </w:pPr>
      <w:r>
        <w:rPr>
          <w:rFonts w:cs="Arial"/>
          <w:sz w:val="20"/>
        </w:rPr>
        <w:tab/>
        <w:t>relinquishment provisions under C.R.S. § 18-1-1001.</w:t>
      </w:r>
    </w:p>
    <w:p w14:paraId="616614F0" w14:textId="457C862D" w:rsidR="001E3FC3" w:rsidRDefault="00240E79" w:rsidP="00240E79">
      <w:pPr>
        <w:ind w:left="270"/>
        <w:jc w:val="both"/>
        <w:rPr>
          <w:i/>
          <w:spacing w:val="-2"/>
          <w:sz w:val="18"/>
          <w:szCs w:val="18"/>
          <w:lang w:val="es-ES"/>
        </w:rPr>
      </w:pPr>
      <w:r w:rsidRPr="00240E79">
        <w:rPr>
          <w:i/>
          <w:spacing w:val="-2"/>
          <w:sz w:val="18"/>
          <w:szCs w:val="18"/>
          <w:lang w:val="es-ES"/>
        </w:rPr>
        <w:t>La parte reconoce la existencia de una orden de protección obligatoria y cumplirá con cualquier disposici</w:t>
      </w:r>
      <w:r>
        <w:rPr>
          <w:i/>
          <w:spacing w:val="-2"/>
          <w:sz w:val="18"/>
          <w:szCs w:val="18"/>
          <w:lang w:val="es-ES"/>
        </w:rPr>
        <w:t>ón relativa a la</w:t>
      </w:r>
      <w:r w:rsidRPr="00240E79">
        <w:rPr>
          <w:i/>
          <w:spacing w:val="-2"/>
          <w:sz w:val="18"/>
          <w:szCs w:val="18"/>
          <w:lang w:val="es-ES"/>
        </w:rPr>
        <w:t xml:space="preserve"> cesión de armas de fuego </w:t>
      </w:r>
      <w:r>
        <w:rPr>
          <w:i/>
          <w:spacing w:val="-2"/>
          <w:sz w:val="18"/>
          <w:szCs w:val="18"/>
          <w:lang w:val="es-ES"/>
        </w:rPr>
        <w:t xml:space="preserve">conforme a lo establecido en el artículo </w:t>
      </w:r>
      <w:r w:rsidRPr="00240E79">
        <w:rPr>
          <w:i/>
          <w:spacing w:val="-2"/>
          <w:sz w:val="18"/>
          <w:szCs w:val="18"/>
          <w:lang w:val="es-ES"/>
        </w:rPr>
        <w:t>18-1-1001</w:t>
      </w:r>
      <w:r>
        <w:rPr>
          <w:i/>
          <w:spacing w:val="-2"/>
          <w:sz w:val="18"/>
          <w:szCs w:val="18"/>
          <w:lang w:val="es-ES"/>
        </w:rPr>
        <w:t xml:space="preserve"> de las Leyes Vigentes de Colorado.</w:t>
      </w:r>
      <w:r w:rsidR="001E3FC3" w:rsidRPr="00AF6BE8">
        <w:rPr>
          <w:i/>
          <w:spacing w:val="-2"/>
          <w:sz w:val="18"/>
          <w:szCs w:val="18"/>
          <w:lang w:val="es-ES"/>
        </w:rPr>
        <w:t xml:space="preserve"> </w:t>
      </w:r>
    </w:p>
    <w:p w14:paraId="172AE1F1" w14:textId="763E13FF" w:rsidR="007E16C9" w:rsidRPr="00B5445A" w:rsidRDefault="00A63485" w:rsidP="00B5445A">
      <w:pPr>
        <w:pStyle w:val="ListParagraph"/>
        <w:numPr>
          <w:ilvl w:val="0"/>
          <w:numId w:val="5"/>
        </w:numPr>
        <w:tabs>
          <w:tab w:val="left" w:pos="10080"/>
        </w:tabs>
        <w:ind w:left="274"/>
        <w:rPr>
          <w:rFonts w:cs="Arial"/>
          <w:color w:val="auto"/>
          <w:sz w:val="20"/>
        </w:rPr>
      </w:pPr>
      <w:r w:rsidRPr="00B5445A">
        <w:rPr>
          <w:rFonts w:cs="Arial"/>
          <w:sz w:val="20"/>
        </w:rPr>
        <w:t>Party may not leave the state</w:t>
      </w:r>
      <w:r w:rsidR="007E16C9" w:rsidRPr="00B5445A">
        <w:rPr>
          <w:rFonts w:cs="Arial"/>
          <w:sz w:val="20"/>
        </w:rPr>
        <w:t>:</w:t>
      </w:r>
      <w:r w:rsidR="00240E79" w:rsidRPr="00B5445A">
        <w:rPr>
          <w:rFonts w:cs="Arial"/>
          <w:sz w:val="20"/>
        </w:rPr>
        <w:t xml:space="preserve">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color w:val="auto"/>
          <w:sz w:val="20"/>
        </w:rPr>
        <w:t xml:space="preserve"> No </w:t>
      </w:r>
      <w:proofErr w:type="gramStart"/>
      <w:r w:rsidR="007E16C9" w:rsidRPr="00B5445A">
        <w:rPr>
          <w:rFonts w:cs="Arial"/>
          <w:color w:val="auto"/>
          <w:sz w:val="20"/>
        </w:rPr>
        <w:t xml:space="preserve">Weapons  </w:t>
      </w:r>
      <w:r w:rsidR="007E16C9" w:rsidRPr="00B5445A">
        <w:rPr>
          <w:rFonts w:ascii="Wingdings" w:hAnsi="Wingdings"/>
          <w:sz w:val="28"/>
        </w:rPr>
        <w:t></w:t>
      </w:r>
      <w:proofErr w:type="gramEnd"/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No Alcohol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>No Illegal Drugs</w:t>
      </w:r>
      <w:r w:rsidR="007E16C9" w:rsidRPr="00B5445A">
        <w:rPr>
          <w:rFonts w:cs="Arial"/>
          <w:b/>
          <w:bCs/>
          <w:color w:val="auto"/>
          <w:sz w:val="20"/>
          <w:vertAlign w:val="superscript"/>
        </w:rPr>
        <w:t>+</w:t>
      </w:r>
      <w:r w:rsidR="007E16C9" w:rsidRPr="00B5445A">
        <w:rPr>
          <w:rFonts w:cs="Arial"/>
          <w:color w:val="auto"/>
          <w:sz w:val="20"/>
        </w:rPr>
        <w:t xml:space="preserve">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No Driving Without a Valid License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Random UA’s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Random BA’s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Daily BA’s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GPS Monitoring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Substance Abuse Monitoring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 xml:space="preserve">Electronic Substance Abuse Monitoring  </w:t>
      </w:r>
      <w:r w:rsidR="007E16C9" w:rsidRPr="00B5445A">
        <w:rPr>
          <w:rFonts w:ascii="Wingdings" w:hAnsi="Wingdings"/>
          <w:sz w:val="28"/>
        </w:rPr>
        <w:t></w:t>
      </w:r>
      <w:r w:rsidR="007E16C9" w:rsidRPr="00B5445A">
        <w:rPr>
          <w:rFonts w:cs="Arial"/>
          <w:sz w:val="28"/>
        </w:rPr>
        <w:t xml:space="preserve"> </w:t>
      </w:r>
      <w:r w:rsidR="007E16C9" w:rsidRPr="00B5445A">
        <w:rPr>
          <w:rFonts w:cs="Arial"/>
          <w:color w:val="auto"/>
          <w:sz w:val="20"/>
        </w:rPr>
        <w:t>Electronic Home Monitoring</w:t>
      </w:r>
    </w:p>
    <w:p w14:paraId="22211C3C" w14:textId="616E05F7" w:rsidR="00172379" w:rsidRPr="00B5445A" w:rsidRDefault="00A63485" w:rsidP="00B5445A">
      <w:pPr>
        <w:pStyle w:val="ListParagraph"/>
        <w:numPr>
          <w:ilvl w:val="0"/>
          <w:numId w:val="5"/>
        </w:numPr>
        <w:tabs>
          <w:tab w:val="left" w:pos="360"/>
          <w:tab w:val="left" w:pos="3330"/>
          <w:tab w:val="left" w:pos="4770"/>
          <w:tab w:val="left" w:pos="6030"/>
          <w:tab w:val="left" w:pos="6120"/>
        </w:tabs>
        <w:ind w:left="270"/>
        <w:jc w:val="both"/>
        <w:rPr>
          <w:rFonts w:cs="Arial"/>
          <w:color w:val="auto"/>
          <w:sz w:val="20"/>
          <w:lang w:val="es-ES_tradnl"/>
        </w:rPr>
      </w:pPr>
      <w:r w:rsidRPr="00B5445A">
        <w:rPr>
          <w:i/>
          <w:spacing w:val="-2"/>
          <w:sz w:val="18"/>
          <w:szCs w:val="18"/>
          <w:lang w:val="es-MX"/>
        </w:rPr>
        <w:t>La parte no podrá salir del estado</w:t>
      </w:r>
      <w:r w:rsidR="00240E79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no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 xml:space="preserve"> tener armas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no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 xml:space="preserve"> consumir alcohol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no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 xml:space="preserve"> consumir drogas</w:t>
      </w:r>
      <w:r w:rsidR="001E3FC3" w:rsidRPr="00B5445A">
        <w:rPr>
          <w:rFonts w:cs="Arial"/>
          <w:color w:val="auto"/>
          <w:sz w:val="20"/>
          <w:vertAlign w:val="superscript"/>
          <w:lang w:val="es-419"/>
        </w:rPr>
        <w:t>+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 xml:space="preserve">no 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conducir sin licencia válida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ex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ámenes de orina al azar</w:t>
      </w:r>
      <w:r w:rsidR="00990C21" w:rsidRPr="00B5445A">
        <w:rPr>
          <w:rFonts w:cs="Arial"/>
          <w:i/>
          <w:color w:val="auto"/>
          <w:sz w:val="18"/>
          <w:szCs w:val="18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ex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ámenes de aliento al azar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e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xámenes de aliento diarios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vi</w:t>
      </w:r>
      <w:r w:rsidR="007D5F22" w:rsidRPr="00B5445A">
        <w:rPr>
          <w:rFonts w:cs="Arial"/>
          <w:i/>
          <w:color w:val="auto"/>
          <w:sz w:val="18"/>
          <w:szCs w:val="18"/>
          <w:lang w:val="es-MX"/>
        </w:rPr>
        <w:t>gilancia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 xml:space="preserve"> con GPS</w:t>
      </w:r>
      <w:r w:rsidR="00240E79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iCs/>
          <w:color w:val="auto"/>
          <w:sz w:val="20"/>
          <w:lang w:val="es-MX"/>
        </w:rPr>
        <w:t>v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igilancia para el abuso de sustancias</w:t>
      </w:r>
      <w:r w:rsidR="00990C21" w:rsidRPr="00B5445A">
        <w:rPr>
          <w:rFonts w:cs="Arial"/>
          <w:i/>
          <w:color w:val="auto"/>
          <w:sz w:val="18"/>
          <w:szCs w:val="18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i/>
          <w:color w:val="auto"/>
          <w:sz w:val="18"/>
          <w:szCs w:val="18"/>
          <w:lang w:val="es-MX"/>
        </w:rPr>
        <w:t>vi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gilancia electrónica de abuso de sustancias</w:t>
      </w:r>
      <w:r w:rsidR="007165FE" w:rsidRPr="00B5445A">
        <w:rPr>
          <w:rFonts w:cs="Arial"/>
          <w:color w:val="auto"/>
          <w:sz w:val="20"/>
          <w:lang w:val="es-MX"/>
        </w:rPr>
        <w:t xml:space="preserve"> </w:t>
      </w:r>
      <w:r w:rsidR="00240E79" w:rsidRPr="00B5445A">
        <w:rPr>
          <w:rFonts w:ascii="Wingdings" w:hAnsi="Wingdings"/>
          <w:sz w:val="22"/>
          <w:szCs w:val="16"/>
        </w:rPr>
        <w:t></w:t>
      </w:r>
      <w:r w:rsidR="000C494E" w:rsidRPr="00B5445A">
        <w:rPr>
          <w:rFonts w:cs="Arial"/>
          <w:color w:val="auto"/>
          <w:sz w:val="20"/>
          <w:lang w:val="es-MX"/>
        </w:rPr>
        <w:t>v</w:t>
      </w:r>
      <w:r w:rsidR="006D01D2" w:rsidRPr="00B5445A">
        <w:rPr>
          <w:rFonts w:cs="Arial"/>
          <w:i/>
          <w:color w:val="auto"/>
          <w:sz w:val="18"/>
          <w:szCs w:val="18"/>
          <w:lang w:val="es-MX"/>
        </w:rPr>
        <w:t>igilancia electrónica en casa</w:t>
      </w:r>
      <w:r w:rsidR="007165FE" w:rsidRPr="00B5445A">
        <w:rPr>
          <w:rFonts w:cs="Arial"/>
          <w:color w:val="auto"/>
          <w:sz w:val="20"/>
          <w:lang w:val="es-ES_tradnl"/>
        </w:rPr>
        <w:t xml:space="preserve"> </w:t>
      </w:r>
    </w:p>
    <w:p w14:paraId="5DD7A07A" w14:textId="2A8213B9" w:rsidR="00240E79" w:rsidRPr="00B5445A" w:rsidRDefault="00240E79" w:rsidP="00B5445A">
      <w:pPr>
        <w:pStyle w:val="ListParagraph"/>
        <w:numPr>
          <w:ilvl w:val="0"/>
          <w:numId w:val="5"/>
        </w:numPr>
        <w:tabs>
          <w:tab w:val="left" w:pos="2880"/>
        </w:tabs>
        <w:ind w:left="270"/>
        <w:jc w:val="both"/>
        <w:rPr>
          <w:rFonts w:ascii="Wingdings" w:hAnsi="Wingdings"/>
          <w:sz w:val="28"/>
        </w:rPr>
      </w:pPr>
      <w:r w:rsidRPr="00B5445A">
        <w:rPr>
          <w:rFonts w:cs="Arial"/>
          <w:color w:val="auto"/>
          <w:sz w:val="20"/>
        </w:rPr>
        <w:t>Pre-trial Supervision</w:t>
      </w:r>
      <w:r w:rsidR="00FE5E0F" w:rsidRPr="00B5445A">
        <w:rPr>
          <w:rFonts w:cs="Arial"/>
          <w:color w:val="auto"/>
          <w:sz w:val="20"/>
        </w:rPr>
        <w:t xml:space="preserve"> (contact information)</w:t>
      </w:r>
      <w:r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cs="Arial"/>
          <w:color w:val="auto"/>
          <w:sz w:val="20"/>
          <w:u w:val="single"/>
        </w:rPr>
        <w:tab/>
      </w:r>
      <w:r w:rsidR="00FE5E0F" w:rsidRPr="00B5445A">
        <w:rPr>
          <w:rFonts w:cs="Arial"/>
          <w:color w:val="auto"/>
          <w:sz w:val="20"/>
          <w:u w:val="single"/>
        </w:rPr>
        <w:tab/>
      </w:r>
      <w:r w:rsidR="00FE5E0F" w:rsidRPr="00B5445A">
        <w:rPr>
          <w:rFonts w:cs="Arial"/>
          <w:color w:val="auto"/>
          <w:sz w:val="20"/>
          <w:u w:val="single"/>
        </w:rPr>
        <w:tab/>
      </w:r>
      <w:r w:rsidRPr="00B5445A">
        <w:rPr>
          <w:rFonts w:ascii="Wingdings" w:hAnsi="Wingdings"/>
          <w:sz w:val="28"/>
        </w:rPr>
        <w:t xml:space="preserve"> </w:t>
      </w:r>
    </w:p>
    <w:p w14:paraId="18D79E89" w14:textId="278B98D5" w:rsidR="00FE5E0F" w:rsidRDefault="00FE5E0F" w:rsidP="00FE5E0F">
      <w:pPr>
        <w:tabs>
          <w:tab w:val="left" w:pos="270"/>
          <w:tab w:val="left" w:pos="2880"/>
        </w:tabs>
        <w:jc w:val="both"/>
        <w:rPr>
          <w:rFonts w:cs="Arial"/>
          <w:color w:val="auto"/>
          <w:sz w:val="20"/>
          <w:lang w:val="es-ES_tradnl"/>
        </w:rPr>
      </w:pPr>
      <w:r w:rsidRPr="00FE5E0F">
        <w:rPr>
          <w:rFonts w:cs="Arial"/>
          <w:i/>
          <w:color w:val="auto"/>
          <w:sz w:val="18"/>
          <w:szCs w:val="18"/>
        </w:rPr>
        <w:tab/>
      </w:r>
      <w:r w:rsidRPr="00FE5E0F">
        <w:rPr>
          <w:rFonts w:cs="Arial"/>
          <w:i/>
          <w:color w:val="auto"/>
          <w:sz w:val="18"/>
          <w:szCs w:val="18"/>
          <w:lang w:val="es-419"/>
        </w:rPr>
        <w:t>S</w:t>
      </w:r>
      <w:proofErr w:type="spellStart"/>
      <w:r>
        <w:rPr>
          <w:rFonts w:cs="Arial"/>
          <w:i/>
          <w:color w:val="auto"/>
          <w:sz w:val="18"/>
          <w:szCs w:val="18"/>
          <w:lang w:val="es-ES_tradnl"/>
        </w:rPr>
        <w:t>upervisión</w:t>
      </w:r>
      <w:proofErr w:type="spellEnd"/>
      <w:r>
        <w:rPr>
          <w:rFonts w:cs="Arial"/>
          <w:i/>
          <w:color w:val="auto"/>
          <w:sz w:val="18"/>
          <w:szCs w:val="18"/>
          <w:lang w:val="es-ES_tradnl"/>
        </w:rPr>
        <w:t xml:space="preserve"> </w:t>
      </w:r>
      <w:proofErr w:type="spellStart"/>
      <w:r>
        <w:rPr>
          <w:rFonts w:cs="Arial"/>
          <w:i/>
          <w:color w:val="auto"/>
          <w:sz w:val="18"/>
          <w:szCs w:val="18"/>
          <w:lang w:val="es-ES_tradnl"/>
        </w:rPr>
        <w:t>pre</w:t>
      </w:r>
      <w:r w:rsidRPr="003F5F8E">
        <w:rPr>
          <w:rFonts w:cs="Arial"/>
          <w:i/>
          <w:color w:val="auto"/>
          <w:sz w:val="18"/>
          <w:szCs w:val="18"/>
          <w:lang w:val="es-ES_tradnl"/>
        </w:rPr>
        <w:t>procesa</w:t>
      </w:r>
      <w:r>
        <w:rPr>
          <w:rFonts w:cs="Arial"/>
          <w:i/>
          <w:color w:val="auto"/>
          <w:sz w:val="18"/>
          <w:szCs w:val="18"/>
          <w:lang w:val="es-ES_tradnl"/>
        </w:rPr>
        <w:t>l</w:t>
      </w:r>
      <w:proofErr w:type="spellEnd"/>
      <w:r>
        <w:rPr>
          <w:rFonts w:cs="Arial"/>
          <w:i/>
          <w:color w:val="auto"/>
          <w:sz w:val="18"/>
          <w:szCs w:val="18"/>
          <w:lang w:val="es-ES_tradnl"/>
        </w:rPr>
        <w:t xml:space="preserve"> </w:t>
      </w:r>
      <w:r>
        <w:rPr>
          <w:rFonts w:cs="Arial"/>
          <w:color w:val="auto"/>
          <w:sz w:val="20"/>
          <w:lang w:val="es-ES_tradnl"/>
        </w:rPr>
        <w:t>(</w:t>
      </w:r>
      <w:r w:rsidRPr="003F5F8E">
        <w:rPr>
          <w:rFonts w:cs="Arial"/>
          <w:i/>
          <w:color w:val="auto"/>
          <w:sz w:val="18"/>
          <w:szCs w:val="18"/>
          <w:lang w:val="es-ES_tradnl"/>
        </w:rPr>
        <w:t>datos de contacto</w:t>
      </w:r>
      <w:r>
        <w:rPr>
          <w:rFonts w:cs="Arial"/>
          <w:i/>
          <w:color w:val="auto"/>
          <w:sz w:val="18"/>
          <w:szCs w:val="18"/>
          <w:lang w:val="es-ES_tradnl"/>
        </w:rPr>
        <w:t>)</w:t>
      </w:r>
    </w:p>
    <w:p w14:paraId="3EFE7847" w14:textId="7A546973" w:rsidR="00FE5E0F" w:rsidRPr="00B5445A" w:rsidRDefault="007165FE" w:rsidP="00B5445A">
      <w:pPr>
        <w:pStyle w:val="ListParagraph"/>
        <w:numPr>
          <w:ilvl w:val="0"/>
          <w:numId w:val="5"/>
        </w:numPr>
        <w:tabs>
          <w:tab w:val="left" w:pos="270"/>
          <w:tab w:val="left" w:pos="2880"/>
        </w:tabs>
        <w:ind w:left="270"/>
        <w:jc w:val="both"/>
        <w:rPr>
          <w:rFonts w:cs="Arial"/>
          <w:color w:val="auto"/>
          <w:sz w:val="20"/>
          <w:lang w:val="es-ES_tradnl"/>
        </w:rPr>
      </w:pPr>
      <w:r w:rsidRPr="00B5445A">
        <w:rPr>
          <w:rFonts w:cs="Arial"/>
          <w:color w:val="auto"/>
          <w:sz w:val="20"/>
          <w:lang w:val="es-ES_tradnl"/>
        </w:rPr>
        <w:t xml:space="preserve">No </w:t>
      </w:r>
      <w:proofErr w:type="spellStart"/>
      <w:r w:rsidRPr="00B5445A">
        <w:rPr>
          <w:rFonts w:cs="Arial"/>
          <w:color w:val="auto"/>
          <w:sz w:val="20"/>
          <w:lang w:val="es-ES_tradnl"/>
        </w:rPr>
        <w:t>Contact</w:t>
      </w:r>
      <w:proofErr w:type="spellEnd"/>
      <w:r w:rsidRPr="00B5445A">
        <w:rPr>
          <w:rFonts w:cs="Arial"/>
          <w:color w:val="auto"/>
          <w:sz w:val="20"/>
          <w:lang w:val="es-ES_tradnl"/>
        </w:rPr>
        <w:t xml:space="preserve"> with</w:t>
      </w:r>
      <w:r w:rsidR="00FE5E0F" w:rsidRPr="00B5445A">
        <w:rPr>
          <w:rFonts w:cs="Arial"/>
          <w:color w:val="auto"/>
          <w:sz w:val="20"/>
          <w:lang w:val="es-ES_tradnl"/>
        </w:rPr>
        <w:t>:</w:t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 xml:space="preserve"> </w:t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  <w:r w:rsidR="00FE5E0F" w:rsidRPr="00B5445A">
        <w:rPr>
          <w:rFonts w:cs="Arial"/>
          <w:color w:val="auto"/>
          <w:sz w:val="20"/>
          <w:u w:val="single"/>
          <w:lang w:val="es-ES_tradnl"/>
        </w:rPr>
        <w:tab/>
      </w:r>
    </w:p>
    <w:p w14:paraId="6B44FB2B" w14:textId="2421011E" w:rsidR="00172379" w:rsidRDefault="00FE5E0F" w:rsidP="00FE5E0F">
      <w:pPr>
        <w:tabs>
          <w:tab w:val="left" w:pos="270"/>
          <w:tab w:val="left" w:pos="2880"/>
        </w:tabs>
        <w:jc w:val="both"/>
        <w:rPr>
          <w:rFonts w:cs="Arial"/>
          <w:color w:val="auto"/>
          <w:sz w:val="20"/>
          <w:lang w:val="es-ES_tradnl"/>
        </w:rPr>
      </w:pPr>
      <w:r>
        <w:rPr>
          <w:rFonts w:cs="Arial"/>
          <w:color w:val="auto"/>
          <w:sz w:val="20"/>
          <w:lang w:val="es-ES_tradnl"/>
        </w:rPr>
        <w:tab/>
      </w:r>
      <w:r>
        <w:rPr>
          <w:rFonts w:cs="Arial"/>
          <w:i/>
          <w:color w:val="auto"/>
          <w:sz w:val="18"/>
          <w:szCs w:val="18"/>
          <w:lang w:val="es-ES_tradnl"/>
        </w:rPr>
        <w:t>No</w:t>
      </w:r>
      <w:r w:rsidR="006D01D2" w:rsidRPr="006D01D2">
        <w:rPr>
          <w:rFonts w:cs="Arial"/>
          <w:i/>
          <w:color w:val="auto"/>
          <w:sz w:val="18"/>
          <w:szCs w:val="18"/>
          <w:lang w:val="es-ES_tradnl"/>
        </w:rPr>
        <w:t xml:space="preserve"> tener contacto con</w:t>
      </w:r>
      <w:r w:rsidR="00E7789F" w:rsidRPr="000C494E">
        <w:rPr>
          <w:rFonts w:cs="Arial"/>
          <w:color w:val="auto"/>
          <w:sz w:val="20"/>
          <w:lang w:val="es-ES_tradnl"/>
        </w:rPr>
        <w:tab/>
      </w:r>
    </w:p>
    <w:p w14:paraId="50648480" w14:textId="03A8F3E5" w:rsidR="001B2390" w:rsidRPr="00B5445A" w:rsidRDefault="007165FE" w:rsidP="00B5445A">
      <w:pPr>
        <w:pStyle w:val="ListParagraph"/>
        <w:numPr>
          <w:ilvl w:val="0"/>
          <w:numId w:val="5"/>
        </w:numPr>
        <w:tabs>
          <w:tab w:val="left" w:pos="2880"/>
        </w:tabs>
        <w:ind w:left="270"/>
        <w:jc w:val="both"/>
        <w:rPr>
          <w:rFonts w:cs="Arial"/>
          <w:i/>
          <w:color w:val="auto"/>
          <w:sz w:val="18"/>
          <w:szCs w:val="18"/>
        </w:rPr>
      </w:pPr>
      <w:r w:rsidRPr="00B5445A">
        <w:rPr>
          <w:rFonts w:cs="Arial"/>
          <w:color w:val="auto"/>
          <w:sz w:val="20"/>
        </w:rPr>
        <w:t>Other</w:t>
      </w:r>
      <w:r w:rsidR="006D01D2" w:rsidRPr="00B5445A">
        <w:rPr>
          <w:rFonts w:cs="Arial"/>
          <w:color w:val="auto"/>
          <w:sz w:val="20"/>
        </w:rPr>
        <w:t>/</w:t>
      </w:r>
      <w:proofErr w:type="spellStart"/>
      <w:r w:rsidR="000C494E" w:rsidRPr="00B5445A">
        <w:rPr>
          <w:rFonts w:cs="Arial"/>
          <w:i/>
          <w:color w:val="auto"/>
          <w:sz w:val="18"/>
          <w:szCs w:val="18"/>
        </w:rPr>
        <w:t>ot</w:t>
      </w:r>
      <w:r w:rsidR="006D01D2" w:rsidRPr="00B5445A">
        <w:rPr>
          <w:rFonts w:cs="Arial"/>
          <w:i/>
          <w:color w:val="auto"/>
          <w:sz w:val="18"/>
          <w:szCs w:val="18"/>
        </w:rPr>
        <w:t>ro</w:t>
      </w:r>
      <w:proofErr w:type="spellEnd"/>
      <w:r w:rsidR="001E1A5E" w:rsidRPr="00B5445A">
        <w:rPr>
          <w:rFonts w:cs="Arial"/>
          <w:i/>
          <w:color w:val="auto"/>
          <w:sz w:val="18"/>
          <w:szCs w:val="18"/>
        </w:rPr>
        <w:t xml:space="preserve"> </w:t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  <w:r w:rsidR="009330C2" w:rsidRPr="00B5445A">
        <w:rPr>
          <w:rFonts w:cs="Arial"/>
          <w:i/>
          <w:color w:val="auto"/>
          <w:sz w:val="18"/>
          <w:szCs w:val="18"/>
          <w:u w:val="single"/>
        </w:rPr>
        <w:tab/>
      </w:r>
    </w:p>
    <w:p w14:paraId="3B3C0149" w14:textId="77777777" w:rsidR="00A63485" w:rsidRPr="00545695" w:rsidRDefault="00A63485" w:rsidP="00DF70BA">
      <w:pPr>
        <w:tabs>
          <w:tab w:val="left" w:pos="2880"/>
        </w:tabs>
        <w:jc w:val="both"/>
        <w:rPr>
          <w:rFonts w:cs="Arial"/>
          <w:i/>
          <w:color w:val="auto"/>
          <w:sz w:val="18"/>
          <w:szCs w:val="18"/>
        </w:rPr>
      </w:pPr>
    </w:p>
    <w:p w14:paraId="5A41E6EF" w14:textId="77777777" w:rsidR="00A63485" w:rsidRPr="00545695" w:rsidRDefault="00A63485" w:rsidP="00DF70BA">
      <w:pPr>
        <w:tabs>
          <w:tab w:val="left" w:pos="2880"/>
        </w:tabs>
        <w:jc w:val="both"/>
        <w:rPr>
          <w:rFonts w:cs="Arial"/>
          <w:color w:val="auto"/>
          <w:sz w:val="20"/>
        </w:rPr>
      </w:pPr>
    </w:p>
    <w:p w14:paraId="2D454E78" w14:textId="6E7BE5B5" w:rsidR="007165FE" w:rsidRPr="009330C2" w:rsidRDefault="009330C2" w:rsidP="009330C2">
      <w:pPr>
        <w:pStyle w:val="BodyText2"/>
        <w:tabs>
          <w:tab w:val="left" w:pos="540"/>
        </w:tabs>
        <w:spacing w:after="0" w:line="240" w:lineRule="auto"/>
        <w:jc w:val="both"/>
        <w:rPr>
          <w:rFonts w:cs="Arial"/>
          <w:bCs/>
          <w:sz w:val="20"/>
          <w:lang w:val="en-US"/>
        </w:rPr>
      </w:pPr>
      <w:r w:rsidRPr="009330C2">
        <w:rPr>
          <w:rFonts w:cs="Arial"/>
          <w:b/>
          <w:sz w:val="20"/>
          <w:lang w:val="en-US"/>
        </w:rPr>
        <w:t>No</w:t>
      </w:r>
      <w:r>
        <w:rPr>
          <w:rFonts w:cs="Arial"/>
          <w:b/>
          <w:sz w:val="20"/>
          <w:lang w:val="en-US"/>
        </w:rPr>
        <w:t xml:space="preserve">te: </w:t>
      </w:r>
      <w:r w:rsidR="007165FE" w:rsidRPr="009330C2">
        <w:rPr>
          <w:rFonts w:cs="Arial"/>
          <w:bCs/>
          <w:sz w:val="20"/>
        </w:rPr>
        <w:t xml:space="preserve">If the Party fails to comply with any of the conditions of this Bond, the Court may revoke the Party’s release </w:t>
      </w:r>
      <w:r>
        <w:rPr>
          <w:rFonts w:cs="Arial"/>
          <w:bCs/>
          <w:sz w:val="20"/>
        </w:rPr>
        <w:tab/>
      </w:r>
      <w:r w:rsidR="007165FE" w:rsidRPr="009330C2">
        <w:rPr>
          <w:rFonts w:cs="Arial"/>
          <w:bCs/>
          <w:sz w:val="20"/>
        </w:rPr>
        <w:t xml:space="preserve">on bail, increase the amount of bail or modify bond conditions.  This Bond will be forfeited if the party does </w:t>
      </w:r>
      <w:r>
        <w:rPr>
          <w:rFonts w:cs="Arial"/>
          <w:bCs/>
          <w:sz w:val="20"/>
        </w:rPr>
        <w:tab/>
      </w:r>
      <w:r w:rsidR="007165FE" w:rsidRPr="009330C2">
        <w:rPr>
          <w:rFonts w:cs="Arial"/>
          <w:bCs/>
          <w:sz w:val="20"/>
        </w:rPr>
        <w:t>not appear in Court as required by the primary bond condition.</w:t>
      </w:r>
    </w:p>
    <w:p w14:paraId="56E01DCB" w14:textId="6915C69C" w:rsidR="005D757E" w:rsidRDefault="009330C2" w:rsidP="009330C2">
      <w:pPr>
        <w:pStyle w:val="BodyText2"/>
        <w:tabs>
          <w:tab w:val="left" w:pos="540"/>
        </w:tabs>
        <w:spacing w:after="0" w:line="240" w:lineRule="auto"/>
        <w:jc w:val="both"/>
        <w:rPr>
          <w:bCs/>
          <w:i/>
          <w:sz w:val="18"/>
          <w:szCs w:val="18"/>
          <w:lang w:val="es-ES"/>
        </w:rPr>
      </w:pPr>
      <w:r w:rsidRPr="009330C2">
        <w:rPr>
          <w:b/>
          <w:i/>
          <w:sz w:val="18"/>
          <w:szCs w:val="18"/>
          <w:lang w:val="es-ES"/>
        </w:rPr>
        <w:t>Importante:</w:t>
      </w:r>
      <w:r>
        <w:rPr>
          <w:bCs/>
          <w:iCs/>
          <w:sz w:val="18"/>
          <w:szCs w:val="18"/>
          <w:lang w:val="es-ES"/>
        </w:rPr>
        <w:t xml:space="preserve"> </w:t>
      </w:r>
      <w:r w:rsidR="005D757E" w:rsidRPr="009330C2">
        <w:rPr>
          <w:bCs/>
          <w:i/>
          <w:sz w:val="18"/>
          <w:szCs w:val="18"/>
          <w:lang w:val="es-ES"/>
        </w:rPr>
        <w:t xml:space="preserve">Si la parte incumple alguna de las condiciones de esta fianza, el juez podrá revocar su libertad, aumentar el </w:t>
      </w:r>
      <w:r>
        <w:rPr>
          <w:bCs/>
          <w:i/>
          <w:sz w:val="18"/>
          <w:szCs w:val="18"/>
          <w:lang w:val="es-ES"/>
        </w:rPr>
        <w:tab/>
      </w:r>
      <w:r w:rsidR="005D757E" w:rsidRPr="009330C2">
        <w:rPr>
          <w:bCs/>
          <w:i/>
          <w:sz w:val="18"/>
          <w:szCs w:val="18"/>
          <w:lang w:val="es-ES"/>
        </w:rPr>
        <w:t>monto</w:t>
      </w:r>
      <w:r w:rsidR="005346F3" w:rsidRPr="009330C2">
        <w:rPr>
          <w:bCs/>
          <w:i/>
          <w:sz w:val="18"/>
          <w:szCs w:val="18"/>
          <w:lang w:val="es-ES"/>
        </w:rPr>
        <w:t xml:space="preserve"> o </w:t>
      </w:r>
      <w:r w:rsidR="005D757E" w:rsidRPr="009330C2">
        <w:rPr>
          <w:bCs/>
          <w:i/>
          <w:sz w:val="18"/>
          <w:szCs w:val="18"/>
          <w:lang w:val="es-ES"/>
        </w:rPr>
        <w:t xml:space="preserve">modificar </w:t>
      </w:r>
      <w:r w:rsidR="005346F3" w:rsidRPr="009330C2">
        <w:rPr>
          <w:bCs/>
          <w:i/>
          <w:sz w:val="18"/>
          <w:szCs w:val="18"/>
          <w:lang w:val="es-ES"/>
        </w:rPr>
        <w:t>las</w:t>
      </w:r>
      <w:r w:rsidR="005D757E" w:rsidRPr="009330C2">
        <w:rPr>
          <w:bCs/>
          <w:i/>
          <w:sz w:val="18"/>
          <w:szCs w:val="18"/>
          <w:lang w:val="es-ES"/>
        </w:rPr>
        <w:t xml:space="preserve"> condiciones</w:t>
      </w:r>
      <w:r w:rsidR="005346F3" w:rsidRPr="009330C2">
        <w:rPr>
          <w:bCs/>
          <w:i/>
          <w:sz w:val="18"/>
          <w:szCs w:val="18"/>
          <w:lang w:val="es-ES"/>
        </w:rPr>
        <w:t xml:space="preserve"> de la fianza</w:t>
      </w:r>
      <w:r w:rsidR="005D757E" w:rsidRPr="009330C2">
        <w:rPr>
          <w:bCs/>
          <w:i/>
          <w:sz w:val="18"/>
          <w:szCs w:val="18"/>
          <w:lang w:val="es-ES"/>
        </w:rPr>
        <w:t xml:space="preserve">. Se confiscará esta fianza si la parte no comparece </w:t>
      </w:r>
      <w:r w:rsidR="005346F3" w:rsidRPr="009330C2">
        <w:rPr>
          <w:bCs/>
          <w:i/>
          <w:sz w:val="18"/>
          <w:szCs w:val="18"/>
          <w:lang w:val="es-ES"/>
        </w:rPr>
        <w:t xml:space="preserve">ante el juez conforme </w:t>
      </w:r>
      <w:r>
        <w:rPr>
          <w:bCs/>
          <w:i/>
          <w:sz w:val="18"/>
          <w:szCs w:val="18"/>
          <w:lang w:val="es-ES"/>
        </w:rPr>
        <w:tab/>
      </w:r>
      <w:r w:rsidR="005346F3" w:rsidRPr="009330C2">
        <w:rPr>
          <w:bCs/>
          <w:i/>
          <w:sz w:val="18"/>
          <w:szCs w:val="18"/>
          <w:lang w:val="es-ES"/>
        </w:rPr>
        <w:t>a</w:t>
      </w:r>
      <w:r w:rsidR="005D757E" w:rsidRPr="009330C2">
        <w:rPr>
          <w:bCs/>
          <w:i/>
          <w:sz w:val="18"/>
          <w:szCs w:val="18"/>
          <w:lang w:val="es-ES"/>
        </w:rPr>
        <w:t xml:space="preserve"> la condición principal de la fianza</w:t>
      </w:r>
      <w:r w:rsidR="005346F3" w:rsidRPr="009330C2">
        <w:rPr>
          <w:bCs/>
          <w:i/>
          <w:sz w:val="18"/>
          <w:szCs w:val="18"/>
          <w:lang w:val="es-ES"/>
        </w:rPr>
        <w:t>.</w:t>
      </w:r>
    </w:p>
    <w:p w14:paraId="03712C1D" w14:textId="77777777" w:rsidR="00DB35A9" w:rsidRDefault="00DB35A9" w:rsidP="009330C2">
      <w:pPr>
        <w:pStyle w:val="BodyText2"/>
        <w:tabs>
          <w:tab w:val="left" w:pos="540"/>
        </w:tabs>
        <w:spacing w:after="0" w:line="240" w:lineRule="auto"/>
        <w:jc w:val="both"/>
        <w:rPr>
          <w:bCs/>
          <w:i/>
          <w:sz w:val="18"/>
          <w:szCs w:val="18"/>
          <w:lang w:val="es-ES"/>
        </w:rPr>
      </w:pPr>
    </w:p>
    <w:p w14:paraId="3EE66622" w14:textId="77777777" w:rsidR="00545695" w:rsidRPr="007B3B27" w:rsidRDefault="00545695" w:rsidP="00545695">
      <w:pPr>
        <w:ind w:left="720" w:hanging="270"/>
        <w:rPr>
          <w:rFonts w:cs="Arial"/>
          <w:bCs/>
          <w:color w:val="auto"/>
          <w:sz w:val="20"/>
          <w:lang w:val="es-419"/>
        </w:rPr>
      </w:pPr>
      <w:r w:rsidRPr="00932C95">
        <w:rPr>
          <w:rFonts w:cs="Arial"/>
          <w:b/>
          <w:color w:val="auto"/>
          <w:sz w:val="20"/>
        </w:rPr>
        <w:t>+</w:t>
      </w:r>
      <w:r>
        <w:rPr>
          <w:rFonts w:cs="Arial"/>
          <w:bCs/>
          <w:color w:val="auto"/>
          <w:sz w:val="20"/>
        </w:rPr>
        <w:tab/>
      </w:r>
      <w:r w:rsidRPr="00932C95">
        <w:rPr>
          <w:rFonts w:cs="Arial"/>
          <w:b/>
          <w:color w:val="auto"/>
          <w:sz w:val="20"/>
        </w:rPr>
        <w:t>No Illegal Drugs:</w:t>
      </w:r>
      <w:r>
        <w:rPr>
          <w:rFonts w:cs="Arial"/>
          <w:bCs/>
          <w:color w:val="auto"/>
          <w:sz w:val="20"/>
        </w:rPr>
        <w:t xml:space="preserve">  This condition does not apply to use of medical marijuana for patients who possess a valid registry ID card under C.R.S. § 25-1.5-106(2)(e).  </w:t>
      </w:r>
      <w:r w:rsidRPr="007B3B27">
        <w:rPr>
          <w:rFonts w:cs="Arial"/>
          <w:bCs/>
          <w:color w:val="auto"/>
          <w:sz w:val="20"/>
          <w:lang w:val="es-419"/>
        </w:rPr>
        <w:t>C.R.S. § 16-4-105(6)(c).</w:t>
      </w:r>
    </w:p>
    <w:p w14:paraId="0F1F4D55" w14:textId="6046220D" w:rsidR="00545695" w:rsidRPr="00545695" w:rsidRDefault="00545695" w:rsidP="00DB35A9">
      <w:pPr>
        <w:pStyle w:val="BodyText2"/>
        <w:tabs>
          <w:tab w:val="left" w:pos="540"/>
        </w:tabs>
        <w:spacing w:after="0" w:line="240" w:lineRule="auto"/>
        <w:ind w:left="720" w:hanging="270"/>
        <w:jc w:val="both"/>
        <w:rPr>
          <w:rFonts w:cs="Arial"/>
          <w:bCs/>
          <w:i/>
          <w:sz w:val="18"/>
          <w:szCs w:val="18"/>
          <w:lang w:val="es-ES_tradnl"/>
        </w:rPr>
      </w:pPr>
      <w:r w:rsidRPr="00545695">
        <w:rPr>
          <w:rFonts w:cs="Arial"/>
          <w:b/>
          <w:i/>
          <w:iCs/>
          <w:color w:val="auto"/>
          <w:sz w:val="18"/>
          <w:szCs w:val="18"/>
          <w:lang w:val="es-419" w:eastAsia="en-US"/>
        </w:rPr>
        <w:t xml:space="preserve">+ </w:t>
      </w:r>
      <w:r>
        <w:rPr>
          <w:rFonts w:cs="Arial"/>
          <w:b/>
          <w:i/>
          <w:iCs/>
          <w:color w:val="auto"/>
          <w:sz w:val="18"/>
          <w:szCs w:val="18"/>
          <w:lang w:val="es-419" w:eastAsia="en-US"/>
        </w:rPr>
        <w:tab/>
      </w:r>
      <w:r w:rsidRPr="00545695">
        <w:rPr>
          <w:rFonts w:cs="Arial"/>
          <w:b/>
          <w:i/>
          <w:iCs/>
          <w:color w:val="auto"/>
          <w:sz w:val="18"/>
          <w:szCs w:val="18"/>
          <w:lang w:val="es-419" w:eastAsia="en-US"/>
        </w:rPr>
        <w:t xml:space="preserve">Prohibido el uso de drogas ilegales:  </w:t>
      </w:r>
      <w:r w:rsidRPr="00545695"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 xml:space="preserve">Esta condición no se aplica al uso de marihuana medicinal para los pacientes que poseen una tarjeta de identificación de registro válida según </w:t>
      </w:r>
      <w:r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>los artículos</w:t>
      </w:r>
      <w:r w:rsidRPr="00545695"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 xml:space="preserve"> 25-1.5-106(2)(e)  </w:t>
      </w:r>
      <w:r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>y</w:t>
      </w:r>
      <w:r w:rsidRPr="00545695"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 xml:space="preserve"> 16-4-105(6)(c)</w:t>
      </w:r>
      <w:r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 xml:space="preserve"> de C.R.S</w:t>
      </w:r>
      <w:r w:rsidRPr="00545695">
        <w:rPr>
          <w:rFonts w:cs="Arial"/>
          <w:bCs/>
          <w:i/>
          <w:iCs/>
          <w:color w:val="auto"/>
          <w:sz w:val="18"/>
          <w:szCs w:val="18"/>
          <w:lang w:val="es-419" w:eastAsia="en-US"/>
        </w:rPr>
        <w:t>.</w:t>
      </w:r>
    </w:p>
    <w:p w14:paraId="5D4D1F3A" w14:textId="72B3D087" w:rsidR="007E16C9" w:rsidRDefault="007E16C9" w:rsidP="009330C2">
      <w:pPr>
        <w:ind w:left="360" w:hanging="360"/>
        <w:rPr>
          <w:rFonts w:ascii="Wingdings" w:hAnsi="Wingdings"/>
          <w:sz w:val="28"/>
          <w:szCs w:val="28"/>
          <w:lang w:val="es-419"/>
        </w:rPr>
      </w:pPr>
    </w:p>
    <w:p w14:paraId="7CDEE498" w14:textId="77777777" w:rsidR="007E16C9" w:rsidRPr="00510EBC" w:rsidRDefault="007E16C9" w:rsidP="007E16C9">
      <w:pPr>
        <w:rPr>
          <w:rFonts w:cs="Arial"/>
          <w:b/>
          <w:bCs/>
          <w:sz w:val="22"/>
          <w:szCs w:val="22"/>
        </w:rPr>
      </w:pPr>
      <w:r w:rsidRPr="00510EBC">
        <w:rPr>
          <w:rFonts w:cs="Arial"/>
          <w:b/>
          <w:bCs/>
          <w:sz w:val="22"/>
          <w:szCs w:val="22"/>
        </w:rPr>
        <w:t>Use of Cas</w:t>
      </w:r>
      <w:r>
        <w:rPr>
          <w:rFonts w:cs="Arial"/>
          <w:b/>
          <w:bCs/>
          <w:sz w:val="22"/>
          <w:szCs w:val="22"/>
        </w:rPr>
        <w:t>h</w:t>
      </w:r>
      <w:r w:rsidRPr="00510EBC">
        <w:rPr>
          <w:rFonts w:cs="Arial"/>
          <w:b/>
          <w:bCs/>
          <w:sz w:val="22"/>
          <w:szCs w:val="22"/>
        </w:rPr>
        <w:t xml:space="preserve"> Bond</w:t>
      </w:r>
      <w:r>
        <w:rPr>
          <w:rFonts w:cs="Arial"/>
          <w:b/>
          <w:bCs/>
          <w:sz w:val="22"/>
          <w:szCs w:val="22"/>
        </w:rPr>
        <w:t>:</w:t>
      </w:r>
    </w:p>
    <w:p w14:paraId="230B2032" w14:textId="33EED358" w:rsidR="007E16C9" w:rsidRPr="007E16C9" w:rsidRDefault="007E16C9" w:rsidP="007E16C9">
      <w:pPr>
        <w:ind w:left="360" w:hanging="360"/>
        <w:rPr>
          <w:rFonts w:cs="Arial"/>
          <w:b/>
          <w:bCs/>
          <w:i/>
          <w:iCs/>
          <w:sz w:val="20"/>
        </w:rPr>
      </w:pPr>
      <w:r w:rsidRPr="007E16C9">
        <w:rPr>
          <w:rFonts w:cs="Arial"/>
          <w:b/>
          <w:bCs/>
          <w:i/>
          <w:iCs/>
          <w:sz w:val="20"/>
        </w:rPr>
        <w:t>Use de fianza en efectivo:</w:t>
      </w:r>
    </w:p>
    <w:p w14:paraId="23370A3A" w14:textId="77777777" w:rsidR="00545695" w:rsidRPr="007B3B27" w:rsidRDefault="009330C2" w:rsidP="00545695">
      <w:pPr>
        <w:ind w:left="360" w:hanging="360"/>
        <w:rPr>
          <w:rFonts w:cs="Arial"/>
          <w:sz w:val="20"/>
        </w:rPr>
      </w:pPr>
      <w:r w:rsidRPr="008539FE">
        <w:rPr>
          <w:rFonts w:ascii="Wingdings" w:hAnsi="Wingdings"/>
          <w:sz w:val="28"/>
          <w:szCs w:val="28"/>
        </w:rPr>
        <w:t></w:t>
      </w:r>
      <w:r w:rsidRPr="00932C95">
        <w:rPr>
          <w:rFonts w:ascii="Wingdings" w:hAnsi="Wingdings"/>
          <w:sz w:val="20"/>
        </w:rPr>
        <w:tab/>
      </w:r>
      <w:r w:rsidR="00545695" w:rsidRPr="00932C95">
        <w:rPr>
          <w:rFonts w:cs="Arial"/>
          <w:b/>
          <w:bCs/>
          <w:sz w:val="20"/>
        </w:rPr>
        <w:t xml:space="preserve">I consent and authorize </w:t>
      </w:r>
      <w:r w:rsidR="00545695" w:rsidRPr="00932C95">
        <w:rPr>
          <w:rFonts w:cs="Arial"/>
          <w:sz w:val="20"/>
        </w:rPr>
        <w:t xml:space="preserve">the court to apply the cash bond deposited in this case to </w:t>
      </w:r>
      <w:proofErr w:type="gramStart"/>
      <w:r w:rsidR="00545695" w:rsidRPr="00932C95">
        <w:rPr>
          <w:rFonts w:cs="Arial"/>
          <w:sz w:val="20"/>
        </w:rPr>
        <w:t>any and all</w:t>
      </w:r>
      <w:proofErr w:type="gramEnd"/>
      <w:r w:rsidR="00545695" w:rsidRPr="00932C95">
        <w:rPr>
          <w:rFonts w:cs="Arial"/>
          <w:sz w:val="20"/>
        </w:rPr>
        <w:t xml:space="preserve"> </w:t>
      </w:r>
      <w:r w:rsidR="00545695">
        <w:rPr>
          <w:rFonts w:cs="Arial"/>
          <w:sz w:val="20"/>
        </w:rPr>
        <w:t xml:space="preserve">court costs, </w:t>
      </w:r>
      <w:r w:rsidR="00545695" w:rsidRPr="00932C95">
        <w:rPr>
          <w:rFonts w:cs="Arial"/>
          <w:sz w:val="20"/>
        </w:rPr>
        <w:t xml:space="preserve">restitution, fines, fees and surcharges </w:t>
      </w:r>
      <w:r w:rsidR="00545695">
        <w:rPr>
          <w:rFonts w:cs="Arial"/>
          <w:sz w:val="20"/>
        </w:rPr>
        <w:t>owed by me at the time I am discharged from all liability under the terms of the bond.</w:t>
      </w:r>
      <w:r w:rsidR="00545695" w:rsidRPr="00932C95">
        <w:rPr>
          <w:rFonts w:cs="Arial"/>
          <w:sz w:val="20"/>
        </w:rPr>
        <w:t xml:space="preserve"> </w:t>
      </w:r>
      <w:r w:rsidR="00545695">
        <w:rPr>
          <w:rFonts w:cs="Arial"/>
          <w:sz w:val="20"/>
        </w:rPr>
        <w:t xml:space="preserve"> </w:t>
      </w:r>
      <w:r w:rsidR="00545695" w:rsidRPr="007B3B27">
        <w:rPr>
          <w:rFonts w:cs="Arial"/>
          <w:sz w:val="20"/>
        </w:rPr>
        <w:t>Any funds remaining must be returned to me as defendant at the address provided below</w:t>
      </w:r>
    </w:p>
    <w:p w14:paraId="6EE3EA88" w14:textId="559D6355" w:rsidR="007165FE" w:rsidRDefault="009330C2" w:rsidP="00545695">
      <w:pPr>
        <w:ind w:left="360"/>
        <w:rPr>
          <w:rFonts w:cs="Arial"/>
          <w:i/>
          <w:iCs/>
          <w:sz w:val="18"/>
          <w:szCs w:val="18"/>
          <w:lang w:val="es-ES_tradnl"/>
        </w:rPr>
      </w:pPr>
      <w:r w:rsidRPr="009330C2">
        <w:rPr>
          <w:rFonts w:cs="Arial"/>
          <w:b/>
          <w:bCs/>
          <w:i/>
          <w:iCs/>
          <w:sz w:val="18"/>
          <w:szCs w:val="18"/>
          <w:lang w:val="es-ES_tradnl"/>
        </w:rPr>
        <w:t>Doy mi consentimiento y autorizo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 al tribunal a aplicar la fianza en efectivo depositada en esta causa a cualquier </w:t>
      </w:r>
      <w:r w:rsidR="00545695">
        <w:rPr>
          <w:rFonts w:cs="Arial"/>
          <w:i/>
          <w:iCs/>
          <w:sz w:val="18"/>
          <w:szCs w:val="18"/>
          <w:lang w:val="es-ES_tradnl"/>
        </w:rPr>
        <w:t xml:space="preserve">costa judicial, </w:t>
      </w:r>
      <w:r w:rsidRPr="009330C2">
        <w:rPr>
          <w:rFonts w:cs="Arial"/>
          <w:i/>
          <w:iCs/>
          <w:sz w:val="18"/>
          <w:szCs w:val="18"/>
          <w:lang w:val="es-ES_tradnl"/>
        </w:rPr>
        <w:t>restitución, multa</w:t>
      </w:r>
      <w:r w:rsidR="00545695">
        <w:rPr>
          <w:rFonts w:cs="Arial"/>
          <w:i/>
          <w:iCs/>
          <w:sz w:val="18"/>
          <w:szCs w:val="18"/>
          <w:lang w:val="es-ES_tradnl"/>
        </w:rPr>
        <w:t>s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, cargos y recargos </w:t>
      </w:r>
      <w:r w:rsidR="00545695">
        <w:rPr>
          <w:rFonts w:cs="Arial"/>
          <w:i/>
          <w:iCs/>
          <w:sz w:val="18"/>
          <w:szCs w:val="18"/>
          <w:lang w:val="es-ES_tradnl"/>
        </w:rPr>
        <w:t>que deba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 en esta causa</w:t>
      </w:r>
      <w:r w:rsidR="00545695">
        <w:rPr>
          <w:rFonts w:cs="Arial"/>
          <w:i/>
          <w:iCs/>
          <w:sz w:val="18"/>
          <w:szCs w:val="18"/>
          <w:lang w:val="es-ES_tradnl"/>
        </w:rPr>
        <w:t xml:space="preserve"> cuando se me libere de toda responsabilidad según los términos de la fianza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. Cualquier fondo restante deberá </w:t>
      </w:r>
      <w:r w:rsidR="00545695">
        <w:rPr>
          <w:rFonts w:cs="Arial"/>
          <w:i/>
          <w:iCs/>
          <w:sz w:val="18"/>
          <w:szCs w:val="18"/>
          <w:lang w:val="es-ES_tradnl"/>
        </w:rPr>
        <w:t>devolvérseme al ser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 acusado</w:t>
      </w:r>
      <w:r w:rsidR="00545695">
        <w:rPr>
          <w:rFonts w:cs="Arial"/>
          <w:i/>
          <w:iCs/>
          <w:sz w:val="18"/>
          <w:szCs w:val="18"/>
          <w:lang w:val="es-ES_tradnl"/>
        </w:rPr>
        <w:t xml:space="preserve"> a la dirección que proporciono a continuación</w:t>
      </w:r>
      <w:r w:rsidRPr="009330C2">
        <w:rPr>
          <w:rFonts w:cs="Arial"/>
          <w:i/>
          <w:iCs/>
          <w:sz w:val="18"/>
          <w:szCs w:val="18"/>
          <w:lang w:val="es-ES_tradnl"/>
        </w:rPr>
        <w:t>.</w:t>
      </w:r>
    </w:p>
    <w:p w14:paraId="16006D5E" w14:textId="47718926" w:rsidR="00545695" w:rsidRDefault="00545695" w:rsidP="00545695">
      <w:pPr>
        <w:ind w:left="360" w:hanging="360"/>
        <w:rPr>
          <w:rFonts w:cs="Arial"/>
          <w:sz w:val="20"/>
        </w:rPr>
      </w:pPr>
      <w:r w:rsidRPr="008539FE">
        <w:rPr>
          <w:rFonts w:ascii="Wingdings" w:hAnsi="Wingdings"/>
          <w:sz w:val="28"/>
          <w:szCs w:val="28"/>
        </w:rPr>
        <w:t></w:t>
      </w:r>
      <w:r w:rsidRPr="00932C95">
        <w:rPr>
          <w:rFonts w:ascii="Wingdings" w:hAnsi="Wingdings"/>
          <w:sz w:val="20"/>
        </w:rPr>
        <w:tab/>
      </w:r>
      <w:r w:rsidRPr="00932C95">
        <w:rPr>
          <w:rFonts w:cs="Arial"/>
          <w:b/>
          <w:bCs/>
          <w:sz w:val="20"/>
        </w:rPr>
        <w:t xml:space="preserve">I </w:t>
      </w:r>
      <w:r>
        <w:rPr>
          <w:rFonts w:cs="Arial"/>
          <w:b/>
          <w:bCs/>
          <w:sz w:val="20"/>
        </w:rPr>
        <w:t>do not consent or authorize</w:t>
      </w:r>
      <w:r w:rsidRPr="00932C95">
        <w:rPr>
          <w:rFonts w:cs="Arial"/>
          <w:b/>
          <w:bCs/>
          <w:sz w:val="20"/>
        </w:rPr>
        <w:t xml:space="preserve"> </w:t>
      </w:r>
      <w:r w:rsidRPr="00932C95">
        <w:rPr>
          <w:rFonts w:cs="Arial"/>
          <w:sz w:val="20"/>
        </w:rPr>
        <w:t xml:space="preserve">the court to apply the cash bond deposited in this case </w:t>
      </w:r>
      <w:r>
        <w:rPr>
          <w:rFonts w:cs="Arial"/>
          <w:sz w:val="20"/>
        </w:rPr>
        <w:t>toward</w:t>
      </w:r>
      <w:r w:rsidRPr="00932C95">
        <w:rPr>
          <w:rFonts w:cs="Arial"/>
          <w:sz w:val="20"/>
        </w:rPr>
        <w:t xml:space="preserve"> any </w:t>
      </w:r>
      <w:r>
        <w:rPr>
          <w:rFonts w:cs="Arial"/>
          <w:sz w:val="20"/>
        </w:rPr>
        <w:t>amount owed by me</w:t>
      </w:r>
      <w:r w:rsidRPr="00932C95">
        <w:rPr>
          <w:rFonts w:cs="Arial"/>
          <w:sz w:val="20"/>
        </w:rPr>
        <w:t>.</w:t>
      </w:r>
    </w:p>
    <w:p w14:paraId="69A75849" w14:textId="0DEB45C4" w:rsidR="00545695" w:rsidRPr="00545695" w:rsidRDefault="00545695" w:rsidP="00545695">
      <w:pPr>
        <w:ind w:left="360"/>
        <w:rPr>
          <w:rFonts w:cs="Arial"/>
          <w:b/>
          <w:bCs/>
          <w:sz w:val="20"/>
          <w:u w:val="single"/>
          <w:lang w:val="es-419"/>
        </w:rPr>
      </w:pPr>
      <w:r>
        <w:rPr>
          <w:rFonts w:cs="Arial"/>
          <w:b/>
          <w:bCs/>
          <w:i/>
          <w:iCs/>
          <w:sz w:val="18"/>
          <w:szCs w:val="18"/>
          <w:lang w:val="es-ES_tradnl"/>
        </w:rPr>
        <w:t>No d</w:t>
      </w:r>
      <w:r w:rsidRPr="009330C2">
        <w:rPr>
          <w:rFonts w:cs="Arial"/>
          <w:b/>
          <w:bCs/>
          <w:i/>
          <w:iCs/>
          <w:sz w:val="18"/>
          <w:szCs w:val="18"/>
          <w:lang w:val="es-ES_tradnl"/>
        </w:rPr>
        <w:t xml:space="preserve">oy mi consentimiento </w:t>
      </w:r>
      <w:r>
        <w:rPr>
          <w:rFonts w:cs="Arial"/>
          <w:b/>
          <w:bCs/>
          <w:i/>
          <w:iCs/>
          <w:sz w:val="18"/>
          <w:szCs w:val="18"/>
          <w:lang w:val="es-ES_tradnl"/>
        </w:rPr>
        <w:t>ni</w:t>
      </w:r>
      <w:r w:rsidRPr="009330C2">
        <w:rPr>
          <w:rFonts w:cs="Arial"/>
          <w:b/>
          <w:bCs/>
          <w:i/>
          <w:iCs/>
          <w:sz w:val="18"/>
          <w:szCs w:val="18"/>
          <w:lang w:val="es-ES_tradnl"/>
        </w:rPr>
        <w:t xml:space="preserve"> autorizo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 al tribunal a aplicar la fianza en efectivo depositada en esta causa a cualquier </w:t>
      </w:r>
      <w:r>
        <w:rPr>
          <w:rFonts w:cs="Arial"/>
          <w:i/>
          <w:iCs/>
          <w:sz w:val="18"/>
          <w:szCs w:val="18"/>
          <w:lang w:val="es-ES_tradnl"/>
        </w:rPr>
        <w:t>monto que deba</w:t>
      </w:r>
      <w:r w:rsidRPr="009330C2">
        <w:rPr>
          <w:rFonts w:cs="Arial"/>
          <w:i/>
          <w:iCs/>
          <w:sz w:val="18"/>
          <w:szCs w:val="18"/>
          <w:lang w:val="es-ES_tradnl"/>
        </w:rPr>
        <w:t xml:space="preserve"> en esta causa.</w:t>
      </w:r>
    </w:p>
    <w:p w14:paraId="255DAE9C" w14:textId="77777777" w:rsidR="00545695" w:rsidRPr="00545695" w:rsidRDefault="00545695" w:rsidP="009330C2">
      <w:pPr>
        <w:pBdr>
          <w:bottom w:val="single" w:sz="12" w:space="1" w:color="auto"/>
        </w:pBdr>
        <w:ind w:left="360"/>
        <w:rPr>
          <w:rFonts w:cs="Arial"/>
          <w:i/>
          <w:iCs/>
          <w:sz w:val="18"/>
          <w:szCs w:val="18"/>
          <w:lang w:val="es-419"/>
        </w:rPr>
      </w:pPr>
    </w:p>
    <w:p w14:paraId="1EE28F01" w14:textId="77777777" w:rsidR="00531149" w:rsidRPr="00545695" w:rsidRDefault="00531149" w:rsidP="007165FE">
      <w:pPr>
        <w:rPr>
          <w:rFonts w:cs="Arial"/>
          <w:b/>
          <w:sz w:val="20"/>
          <w:lang w:val="es-419"/>
        </w:rPr>
      </w:pPr>
    </w:p>
    <w:p w14:paraId="563FC0AA" w14:textId="6E6A8214" w:rsidR="00545695" w:rsidRPr="00B5445A" w:rsidRDefault="00545695" w:rsidP="00531149">
      <w:pPr>
        <w:tabs>
          <w:tab w:val="left" w:pos="10170"/>
        </w:tabs>
        <w:rPr>
          <w:rFonts w:cs="Arial"/>
          <w:b/>
          <w:sz w:val="22"/>
          <w:szCs w:val="22"/>
        </w:rPr>
      </w:pPr>
      <w:r w:rsidRPr="00B5445A">
        <w:rPr>
          <w:rFonts w:cs="Arial"/>
          <w:b/>
          <w:sz w:val="22"/>
          <w:szCs w:val="22"/>
        </w:rPr>
        <w:t xml:space="preserve">Signatures: </w:t>
      </w:r>
    </w:p>
    <w:p w14:paraId="070D3EB7" w14:textId="67F068F3" w:rsidR="00545695" w:rsidRPr="00B5445A" w:rsidRDefault="00454DA8" w:rsidP="00531149">
      <w:pPr>
        <w:tabs>
          <w:tab w:val="left" w:pos="10170"/>
        </w:tabs>
        <w:rPr>
          <w:rFonts w:cs="Arial"/>
          <w:b/>
          <w:i/>
          <w:iCs/>
          <w:sz w:val="20"/>
        </w:rPr>
      </w:pPr>
      <w:proofErr w:type="spellStart"/>
      <w:r w:rsidRPr="00B5445A">
        <w:rPr>
          <w:rFonts w:cs="Arial"/>
          <w:b/>
          <w:i/>
          <w:iCs/>
          <w:sz w:val="20"/>
        </w:rPr>
        <w:t>Firmas</w:t>
      </w:r>
      <w:proofErr w:type="spellEnd"/>
      <w:r w:rsidRPr="00B5445A">
        <w:rPr>
          <w:rFonts w:cs="Arial"/>
          <w:b/>
          <w:i/>
          <w:iCs/>
          <w:sz w:val="20"/>
        </w:rPr>
        <w:t>:</w:t>
      </w:r>
    </w:p>
    <w:p w14:paraId="31B1006F" w14:textId="77777777" w:rsidR="00545695" w:rsidRPr="007B3B27" w:rsidRDefault="00545695" w:rsidP="00531149">
      <w:pPr>
        <w:tabs>
          <w:tab w:val="left" w:pos="10170"/>
        </w:tabs>
        <w:rPr>
          <w:rFonts w:cs="Arial"/>
          <w:b/>
          <w:sz w:val="20"/>
          <w:u w:val="single"/>
        </w:rPr>
      </w:pPr>
    </w:p>
    <w:p w14:paraId="0C85F125" w14:textId="66CF16F7" w:rsidR="00531149" w:rsidRPr="007B3B27" w:rsidRDefault="00531149" w:rsidP="00531149">
      <w:pPr>
        <w:tabs>
          <w:tab w:val="left" w:pos="10170"/>
        </w:tabs>
        <w:rPr>
          <w:rFonts w:cs="Arial"/>
          <w:b/>
          <w:sz w:val="20"/>
          <w:u w:val="single"/>
        </w:rPr>
      </w:pPr>
      <w:r w:rsidRPr="007B3B27">
        <w:rPr>
          <w:rFonts w:cs="Arial"/>
          <w:b/>
          <w:sz w:val="20"/>
          <w:u w:val="single"/>
        </w:rPr>
        <w:tab/>
      </w:r>
    </w:p>
    <w:p w14:paraId="38A951ED" w14:textId="616E2016" w:rsidR="007165FE" w:rsidRDefault="007165FE" w:rsidP="007165FE">
      <w:pPr>
        <w:rPr>
          <w:rFonts w:cs="Arial"/>
          <w:b/>
          <w:sz w:val="20"/>
        </w:rPr>
      </w:pPr>
      <w:r w:rsidRPr="007165FE">
        <w:rPr>
          <w:rFonts w:cs="Arial"/>
          <w:b/>
          <w:sz w:val="20"/>
        </w:rPr>
        <w:t>Party Signature</w:t>
      </w:r>
      <w:r w:rsidRPr="007165FE">
        <w:rPr>
          <w:rFonts w:cs="Arial"/>
          <w:b/>
          <w:sz w:val="20"/>
        </w:rPr>
        <w:tab/>
      </w:r>
      <w:r w:rsidRPr="007165FE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r w:rsidR="007E16C9" w:rsidRPr="007E16C9">
        <w:rPr>
          <w:rFonts w:cs="Arial"/>
          <w:bCs/>
          <w:sz w:val="20"/>
        </w:rPr>
        <w:t xml:space="preserve">Mailing </w:t>
      </w:r>
      <w:r w:rsidRPr="007E16C9">
        <w:rPr>
          <w:rFonts w:cs="Arial"/>
          <w:bCs/>
          <w:sz w:val="20"/>
        </w:rPr>
        <w:t xml:space="preserve">Address </w:t>
      </w:r>
      <w:r w:rsidRPr="007E16C9">
        <w:rPr>
          <w:rFonts w:cs="Arial"/>
          <w:bCs/>
          <w:i/>
          <w:iCs/>
          <w:sz w:val="20"/>
        </w:rPr>
        <w:t>(</w:t>
      </w:r>
      <w:r w:rsidR="007E16C9" w:rsidRPr="007E16C9">
        <w:rPr>
          <w:rFonts w:cs="Arial"/>
          <w:bCs/>
          <w:i/>
          <w:iCs/>
          <w:sz w:val="20"/>
        </w:rPr>
        <w:t>including</w:t>
      </w:r>
      <w:r w:rsidRPr="007E16C9">
        <w:rPr>
          <w:rFonts w:cs="Arial"/>
          <w:bCs/>
          <w:i/>
          <w:iCs/>
          <w:sz w:val="20"/>
        </w:rPr>
        <w:t xml:space="preserve"> City, State, &amp; Zip </w:t>
      </w:r>
      <w:proofErr w:type="gramStart"/>
      <w:r w:rsidRPr="007E16C9">
        <w:rPr>
          <w:rFonts w:cs="Arial"/>
          <w:bCs/>
          <w:i/>
          <w:iCs/>
          <w:sz w:val="20"/>
        </w:rPr>
        <w:t>Code)</w:t>
      </w:r>
      <w:r w:rsidRPr="007E16C9">
        <w:rPr>
          <w:rFonts w:cs="Arial"/>
          <w:bCs/>
          <w:sz w:val="20"/>
        </w:rPr>
        <w:t xml:space="preserve">   </w:t>
      </w:r>
      <w:proofErr w:type="gramEnd"/>
      <w:r w:rsidRPr="007E16C9">
        <w:rPr>
          <w:rFonts w:cs="Arial"/>
          <w:bCs/>
          <w:sz w:val="20"/>
        </w:rPr>
        <w:t xml:space="preserve">          Telephone Number</w:t>
      </w:r>
    </w:p>
    <w:p w14:paraId="52B8C7F0" w14:textId="7ACFB663" w:rsidR="005D757E" w:rsidRPr="007E16C9" w:rsidRDefault="00965E1C" w:rsidP="007165FE">
      <w:pPr>
        <w:rPr>
          <w:rFonts w:cs="Arial"/>
          <w:bCs/>
          <w:sz w:val="18"/>
          <w:szCs w:val="18"/>
          <w:lang w:val="es-ES_tradnl"/>
        </w:rPr>
      </w:pPr>
      <w:r w:rsidRPr="00516C49">
        <w:rPr>
          <w:b/>
          <w:i/>
          <w:sz w:val="18"/>
          <w:szCs w:val="18"/>
          <w:lang w:val="es-ES_tradnl"/>
        </w:rPr>
        <w:t>Firma de la parte</w:t>
      </w:r>
      <w:r w:rsidR="005D757E" w:rsidRPr="00516C49">
        <w:rPr>
          <w:b/>
          <w:i/>
          <w:sz w:val="18"/>
          <w:szCs w:val="18"/>
          <w:lang w:val="es-ES_tradnl"/>
        </w:rPr>
        <w:tab/>
      </w:r>
      <w:r w:rsidR="005D757E" w:rsidRPr="00516C49">
        <w:rPr>
          <w:b/>
          <w:i/>
          <w:sz w:val="18"/>
          <w:szCs w:val="18"/>
          <w:lang w:val="es-ES_tradnl"/>
        </w:rPr>
        <w:tab/>
      </w:r>
      <w:r w:rsidR="007E16C9">
        <w:rPr>
          <w:b/>
          <w:i/>
          <w:sz w:val="18"/>
          <w:szCs w:val="18"/>
          <w:lang w:val="es-ES_tradnl"/>
        </w:rPr>
        <w:t xml:space="preserve"> </w:t>
      </w:r>
      <w:r w:rsidRPr="007E16C9">
        <w:rPr>
          <w:bCs/>
          <w:i/>
          <w:sz w:val="18"/>
          <w:szCs w:val="18"/>
          <w:lang w:val="es-ES_tradnl"/>
        </w:rPr>
        <w:t>Dirección</w:t>
      </w:r>
      <w:r w:rsidR="007E16C9" w:rsidRPr="007E16C9">
        <w:rPr>
          <w:bCs/>
          <w:i/>
          <w:sz w:val="18"/>
          <w:szCs w:val="18"/>
          <w:lang w:val="es-ES_tradnl"/>
        </w:rPr>
        <w:t xml:space="preserve"> postal</w:t>
      </w:r>
      <w:r w:rsidRPr="007E16C9">
        <w:rPr>
          <w:bCs/>
          <w:i/>
          <w:sz w:val="18"/>
          <w:szCs w:val="18"/>
          <w:lang w:val="es-ES_tradnl"/>
        </w:rPr>
        <w:t xml:space="preserve"> </w:t>
      </w:r>
      <w:r w:rsidR="005D757E" w:rsidRPr="007E16C9">
        <w:rPr>
          <w:bCs/>
          <w:i/>
          <w:sz w:val="18"/>
          <w:szCs w:val="18"/>
          <w:lang w:val="es-ES_tradnl"/>
        </w:rPr>
        <w:t>(</w:t>
      </w:r>
      <w:r w:rsidR="007E16C9" w:rsidRPr="007E16C9">
        <w:rPr>
          <w:bCs/>
          <w:i/>
          <w:sz w:val="18"/>
          <w:szCs w:val="18"/>
          <w:lang w:val="es-ES_tradnl"/>
        </w:rPr>
        <w:t>incluir</w:t>
      </w:r>
      <w:r w:rsidR="005D757E" w:rsidRPr="007E16C9">
        <w:rPr>
          <w:bCs/>
          <w:i/>
          <w:sz w:val="18"/>
          <w:szCs w:val="18"/>
          <w:lang w:val="es-ES_tradnl"/>
        </w:rPr>
        <w:t xml:space="preserve"> </w:t>
      </w:r>
      <w:r w:rsidR="00D50F65" w:rsidRPr="007E16C9">
        <w:rPr>
          <w:bCs/>
          <w:i/>
          <w:sz w:val="18"/>
          <w:szCs w:val="18"/>
          <w:lang w:val="es-ES_tradnl"/>
        </w:rPr>
        <w:t>c</w:t>
      </w:r>
      <w:r w:rsidR="005D757E" w:rsidRPr="007E16C9">
        <w:rPr>
          <w:bCs/>
          <w:i/>
          <w:sz w:val="18"/>
          <w:szCs w:val="18"/>
          <w:lang w:val="es-ES_tradnl"/>
        </w:rPr>
        <w:t>i</w:t>
      </w:r>
      <w:r w:rsidRPr="007E16C9">
        <w:rPr>
          <w:bCs/>
          <w:i/>
          <w:sz w:val="18"/>
          <w:szCs w:val="18"/>
          <w:lang w:val="es-ES_tradnl"/>
        </w:rPr>
        <w:t>udad,</w:t>
      </w:r>
      <w:r w:rsidR="005D757E" w:rsidRPr="007E16C9">
        <w:rPr>
          <w:bCs/>
          <w:i/>
          <w:sz w:val="18"/>
          <w:szCs w:val="18"/>
          <w:lang w:val="es-ES_tradnl"/>
        </w:rPr>
        <w:t xml:space="preserve"> </w:t>
      </w:r>
      <w:r w:rsidR="00D50F65" w:rsidRPr="007E16C9">
        <w:rPr>
          <w:bCs/>
          <w:i/>
          <w:sz w:val="18"/>
          <w:szCs w:val="18"/>
          <w:lang w:val="es-ES_tradnl"/>
        </w:rPr>
        <w:t>e</w:t>
      </w:r>
      <w:r w:rsidRPr="007E16C9">
        <w:rPr>
          <w:bCs/>
          <w:i/>
          <w:sz w:val="18"/>
          <w:szCs w:val="18"/>
          <w:lang w:val="es-ES_tradnl"/>
        </w:rPr>
        <w:t>stado</w:t>
      </w:r>
      <w:r w:rsidR="005D757E" w:rsidRPr="007E16C9">
        <w:rPr>
          <w:bCs/>
          <w:i/>
          <w:sz w:val="18"/>
          <w:szCs w:val="18"/>
          <w:lang w:val="es-ES_tradnl"/>
        </w:rPr>
        <w:t xml:space="preserve"> </w:t>
      </w:r>
      <w:r w:rsidR="000C494E" w:rsidRPr="007E16C9">
        <w:rPr>
          <w:bCs/>
          <w:i/>
          <w:sz w:val="18"/>
          <w:szCs w:val="18"/>
          <w:lang w:val="es-ES_tradnl"/>
        </w:rPr>
        <w:t>y</w:t>
      </w:r>
      <w:r w:rsidR="005D757E" w:rsidRPr="007E16C9">
        <w:rPr>
          <w:bCs/>
          <w:i/>
          <w:sz w:val="18"/>
          <w:szCs w:val="18"/>
          <w:lang w:val="es-ES_tradnl"/>
        </w:rPr>
        <w:t xml:space="preserve"> </w:t>
      </w:r>
      <w:r w:rsidR="00D50F65" w:rsidRPr="007E16C9">
        <w:rPr>
          <w:bCs/>
          <w:i/>
          <w:sz w:val="18"/>
          <w:szCs w:val="18"/>
          <w:lang w:val="es-ES_tradnl"/>
        </w:rPr>
        <w:t>c</w:t>
      </w:r>
      <w:r w:rsidRPr="007E16C9">
        <w:rPr>
          <w:bCs/>
          <w:i/>
          <w:sz w:val="18"/>
          <w:szCs w:val="18"/>
          <w:lang w:val="es-ES_tradnl"/>
        </w:rPr>
        <w:t>ódigo postal</w:t>
      </w:r>
      <w:r w:rsidR="005D757E" w:rsidRPr="007E16C9">
        <w:rPr>
          <w:bCs/>
          <w:i/>
          <w:sz w:val="18"/>
          <w:szCs w:val="18"/>
          <w:lang w:val="es-ES_tradnl"/>
        </w:rPr>
        <w:t>)</w:t>
      </w:r>
      <w:r w:rsidR="005D757E" w:rsidRPr="007E16C9">
        <w:rPr>
          <w:bCs/>
          <w:i/>
          <w:sz w:val="18"/>
          <w:szCs w:val="18"/>
          <w:lang w:val="es-ES_tradnl"/>
        </w:rPr>
        <w:tab/>
      </w:r>
      <w:r w:rsidRPr="007E16C9">
        <w:rPr>
          <w:bCs/>
          <w:i/>
          <w:sz w:val="18"/>
          <w:szCs w:val="18"/>
          <w:lang w:val="es-ES_tradnl"/>
        </w:rPr>
        <w:t xml:space="preserve">   </w:t>
      </w:r>
      <w:r w:rsidR="00CE2CF7" w:rsidRPr="007E16C9">
        <w:rPr>
          <w:bCs/>
          <w:i/>
          <w:sz w:val="18"/>
          <w:szCs w:val="18"/>
          <w:lang w:val="es-ES_tradnl"/>
        </w:rPr>
        <w:t xml:space="preserve"> </w:t>
      </w:r>
      <w:r w:rsidR="005D757E" w:rsidRPr="007E16C9">
        <w:rPr>
          <w:bCs/>
          <w:i/>
          <w:sz w:val="18"/>
          <w:szCs w:val="18"/>
          <w:lang w:val="es-ES_tradnl"/>
        </w:rPr>
        <w:t>Tel</w:t>
      </w:r>
      <w:r w:rsidRPr="007E16C9">
        <w:rPr>
          <w:bCs/>
          <w:i/>
          <w:sz w:val="18"/>
          <w:szCs w:val="18"/>
          <w:lang w:val="es-ES_tradnl"/>
        </w:rPr>
        <w:t>éfono</w:t>
      </w:r>
      <w:r w:rsidR="005D757E" w:rsidRPr="007E16C9">
        <w:rPr>
          <w:bCs/>
          <w:i/>
          <w:sz w:val="18"/>
          <w:szCs w:val="18"/>
          <w:lang w:val="es-ES_tradnl"/>
        </w:rPr>
        <w:t xml:space="preserve"> </w:t>
      </w:r>
    </w:p>
    <w:p w14:paraId="15DB3009" w14:textId="77777777" w:rsidR="007165FE" w:rsidRPr="00965E1C" w:rsidRDefault="007165FE" w:rsidP="007165FE">
      <w:pPr>
        <w:rPr>
          <w:rFonts w:cs="Arial"/>
          <w:b/>
          <w:sz w:val="20"/>
          <w:lang w:val="es-ES_tradnl"/>
        </w:rPr>
      </w:pPr>
    </w:p>
    <w:p w14:paraId="14CE87B0" w14:textId="77777777" w:rsidR="007165FE" w:rsidRPr="007165FE" w:rsidRDefault="007165FE" w:rsidP="007165FE">
      <w:pPr>
        <w:rPr>
          <w:rFonts w:cs="Arial"/>
          <w:b/>
          <w:sz w:val="20"/>
        </w:rPr>
      </w:pPr>
      <w:r w:rsidRPr="007165FE">
        <w:rPr>
          <w:rFonts w:cs="Arial"/>
          <w:b/>
          <w:sz w:val="20"/>
        </w:rPr>
        <w:t>________________________________________________________</w:t>
      </w:r>
      <w:r>
        <w:rPr>
          <w:rFonts w:cs="Arial"/>
          <w:b/>
          <w:sz w:val="20"/>
        </w:rPr>
        <w:t>_</w:t>
      </w:r>
      <w:r w:rsidRPr="007165FE">
        <w:rPr>
          <w:rFonts w:cs="Arial"/>
          <w:b/>
          <w:sz w:val="20"/>
        </w:rPr>
        <w:t>_________________________________</w:t>
      </w:r>
    </w:p>
    <w:p w14:paraId="52382A2D" w14:textId="796BB73A" w:rsidR="007165FE" w:rsidRPr="007E16C9" w:rsidRDefault="007165FE" w:rsidP="007165FE">
      <w:pPr>
        <w:rPr>
          <w:rFonts w:cs="Arial"/>
          <w:bCs/>
          <w:sz w:val="20"/>
        </w:rPr>
      </w:pPr>
      <w:r w:rsidRPr="007165FE">
        <w:rPr>
          <w:rFonts w:cs="Arial"/>
          <w:b/>
          <w:sz w:val="20"/>
        </w:rPr>
        <w:t xml:space="preserve">Bonding Agent </w:t>
      </w:r>
      <w:r w:rsidR="007E16C9">
        <w:rPr>
          <w:rFonts w:cs="Arial"/>
          <w:b/>
          <w:sz w:val="20"/>
        </w:rPr>
        <w:t xml:space="preserve">Signature </w:t>
      </w:r>
      <w:r w:rsidRPr="007165FE">
        <w:rPr>
          <w:rFonts w:cs="Arial"/>
          <w:b/>
          <w:sz w:val="20"/>
        </w:rPr>
        <w:t xml:space="preserve">* </w:t>
      </w:r>
      <w:r w:rsidR="007E16C9" w:rsidRPr="007E16C9">
        <w:rPr>
          <w:rFonts w:cs="Arial"/>
          <w:bCs/>
          <w:sz w:val="20"/>
        </w:rPr>
        <w:t xml:space="preserve">(or </w:t>
      </w:r>
      <w:r w:rsidRPr="007E16C9">
        <w:rPr>
          <w:rFonts w:cs="Arial"/>
          <w:bCs/>
          <w:sz w:val="20"/>
        </w:rPr>
        <w:t>Bonding Commissioner/Judge</w:t>
      </w:r>
      <w:r w:rsidR="007E16C9" w:rsidRPr="007E16C9">
        <w:rPr>
          <w:rFonts w:cs="Arial"/>
          <w:bCs/>
          <w:sz w:val="20"/>
        </w:rPr>
        <w:t>)</w:t>
      </w:r>
      <w:r w:rsidRPr="007E16C9">
        <w:rPr>
          <w:rFonts w:cs="Arial"/>
          <w:bCs/>
          <w:sz w:val="20"/>
        </w:rPr>
        <w:t xml:space="preserve"> </w:t>
      </w:r>
    </w:p>
    <w:p w14:paraId="4FB6E5E0" w14:textId="7D515A87" w:rsidR="005D757E" w:rsidRPr="00516C49" w:rsidRDefault="00907D5C" w:rsidP="007165FE">
      <w:pPr>
        <w:rPr>
          <w:rFonts w:cs="Arial"/>
          <w:b/>
          <w:sz w:val="18"/>
          <w:szCs w:val="18"/>
          <w:lang w:val="es-ES_tradnl"/>
        </w:rPr>
      </w:pPr>
      <w:r w:rsidRPr="00516C49">
        <w:rPr>
          <w:b/>
          <w:i/>
          <w:sz w:val="18"/>
          <w:szCs w:val="18"/>
          <w:lang w:val="es-ES_tradnl"/>
        </w:rPr>
        <w:t xml:space="preserve">Firma del </w:t>
      </w:r>
      <w:r w:rsidR="007E16C9">
        <w:rPr>
          <w:b/>
          <w:i/>
          <w:sz w:val="18"/>
          <w:szCs w:val="18"/>
          <w:lang w:val="es-ES_tradnl"/>
        </w:rPr>
        <w:t>a</w:t>
      </w:r>
      <w:r w:rsidR="00CE2CF7" w:rsidRPr="00516C49">
        <w:rPr>
          <w:b/>
          <w:i/>
          <w:sz w:val="18"/>
          <w:szCs w:val="18"/>
          <w:lang w:val="es-ES_tradnl"/>
        </w:rPr>
        <w:t>gente fiador</w:t>
      </w:r>
      <w:r w:rsidR="005D757E" w:rsidRPr="00516C49">
        <w:rPr>
          <w:b/>
          <w:i/>
          <w:sz w:val="18"/>
          <w:szCs w:val="18"/>
          <w:lang w:val="es-ES_tradnl"/>
        </w:rPr>
        <w:t xml:space="preserve"> * </w:t>
      </w:r>
      <w:r w:rsidR="007E16C9">
        <w:rPr>
          <w:b/>
          <w:i/>
          <w:sz w:val="18"/>
          <w:szCs w:val="18"/>
          <w:lang w:val="es-ES_tradnl"/>
        </w:rPr>
        <w:tab/>
      </w:r>
      <w:r w:rsidR="007E16C9" w:rsidRPr="007E16C9">
        <w:rPr>
          <w:bCs/>
          <w:i/>
          <w:sz w:val="18"/>
          <w:szCs w:val="18"/>
          <w:lang w:val="es-ES_tradnl"/>
        </w:rPr>
        <w:t>(o del e</w:t>
      </w:r>
      <w:r w:rsidR="009330C2" w:rsidRPr="007E16C9">
        <w:rPr>
          <w:bCs/>
          <w:i/>
          <w:sz w:val="18"/>
          <w:szCs w:val="18"/>
          <w:lang w:val="es-ES_tradnl"/>
        </w:rPr>
        <w:t>ncargado</w:t>
      </w:r>
      <w:r w:rsidR="00CE2CF7" w:rsidRPr="007E16C9">
        <w:rPr>
          <w:bCs/>
          <w:i/>
          <w:sz w:val="18"/>
          <w:szCs w:val="18"/>
          <w:lang w:val="es-ES_tradnl"/>
        </w:rPr>
        <w:t xml:space="preserve"> de fianzas</w:t>
      </w:r>
      <w:r w:rsidR="005D757E" w:rsidRPr="007E16C9">
        <w:rPr>
          <w:bCs/>
          <w:i/>
          <w:sz w:val="18"/>
          <w:szCs w:val="18"/>
          <w:lang w:val="es-ES_tradnl"/>
        </w:rPr>
        <w:t>/</w:t>
      </w:r>
      <w:r w:rsidR="007E16C9" w:rsidRPr="007E16C9">
        <w:rPr>
          <w:bCs/>
          <w:i/>
          <w:sz w:val="18"/>
          <w:szCs w:val="18"/>
          <w:lang w:val="es-ES_tradnl"/>
        </w:rPr>
        <w:t>j</w:t>
      </w:r>
      <w:r w:rsidR="00CE2CF7" w:rsidRPr="007E16C9">
        <w:rPr>
          <w:bCs/>
          <w:i/>
          <w:sz w:val="18"/>
          <w:szCs w:val="18"/>
          <w:lang w:val="es-ES_tradnl"/>
        </w:rPr>
        <w:t>uez</w:t>
      </w:r>
      <w:r w:rsidR="007E16C9" w:rsidRPr="007E16C9">
        <w:rPr>
          <w:bCs/>
          <w:i/>
          <w:sz w:val="18"/>
          <w:szCs w:val="18"/>
          <w:lang w:val="es-ES_tradnl"/>
        </w:rPr>
        <w:t>)</w:t>
      </w:r>
    </w:p>
    <w:p w14:paraId="369DA0EF" w14:textId="77777777" w:rsidR="007165FE" w:rsidRPr="00CE2CF7" w:rsidRDefault="007165FE" w:rsidP="00B5445A">
      <w:pPr>
        <w:pBdr>
          <w:bottom w:val="single" w:sz="12" w:space="1" w:color="auto"/>
        </w:pBdr>
        <w:ind w:left="720"/>
        <w:rPr>
          <w:rFonts w:cs="Arial"/>
          <w:b/>
          <w:sz w:val="20"/>
          <w:lang w:val="es-ES_tradnl"/>
        </w:rPr>
      </w:pPr>
    </w:p>
    <w:p w14:paraId="5833D381" w14:textId="756BC067" w:rsidR="007165FE" w:rsidRPr="007E16C9" w:rsidRDefault="007E16C9" w:rsidP="00545695">
      <w:pPr>
        <w:ind w:left="720"/>
        <w:rPr>
          <w:rFonts w:cs="Arial"/>
          <w:bCs/>
          <w:sz w:val="20"/>
        </w:rPr>
      </w:pPr>
      <w:r w:rsidRPr="007E16C9">
        <w:rPr>
          <w:rFonts w:cs="Arial"/>
          <w:bCs/>
          <w:sz w:val="20"/>
        </w:rPr>
        <w:t xml:space="preserve">Mailing </w:t>
      </w:r>
      <w:r w:rsidR="007165FE" w:rsidRPr="007E16C9">
        <w:rPr>
          <w:rFonts w:cs="Arial"/>
          <w:bCs/>
          <w:sz w:val="20"/>
        </w:rPr>
        <w:t xml:space="preserve">Address </w:t>
      </w:r>
      <w:r w:rsidR="007165FE" w:rsidRPr="007E16C9">
        <w:rPr>
          <w:rFonts w:cs="Arial"/>
          <w:bCs/>
          <w:i/>
          <w:iCs/>
          <w:sz w:val="20"/>
        </w:rPr>
        <w:t>(</w:t>
      </w:r>
      <w:r w:rsidR="00EE3CBD">
        <w:rPr>
          <w:rFonts w:cs="Arial"/>
          <w:bCs/>
          <w:i/>
          <w:iCs/>
          <w:sz w:val="20"/>
        </w:rPr>
        <w:t>including</w:t>
      </w:r>
      <w:r w:rsidR="007165FE" w:rsidRPr="007E16C9">
        <w:rPr>
          <w:rFonts w:cs="Arial"/>
          <w:bCs/>
          <w:i/>
          <w:iCs/>
          <w:sz w:val="20"/>
        </w:rPr>
        <w:t xml:space="preserve"> City, State, &amp; Zip Code)</w:t>
      </w:r>
      <w:r w:rsidR="00156554" w:rsidRPr="007E16C9">
        <w:rPr>
          <w:rFonts w:cs="Arial"/>
          <w:bCs/>
          <w:i/>
          <w:iCs/>
          <w:sz w:val="20"/>
        </w:rPr>
        <w:t xml:space="preserve"> </w:t>
      </w:r>
      <w:r w:rsidR="00156554" w:rsidRPr="007E16C9">
        <w:rPr>
          <w:rFonts w:cs="Arial"/>
          <w:bCs/>
          <w:i/>
          <w:iCs/>
          <w:sz w:val="20"/>
        </w:rPr>
        <w:tab/>
      </w:r>
      <w:r w:rsidR="00156554" w:rsidRPr="007E16C9">
        <w:rPr>
          <w:rFonts w:cs="Arial"/>
          <w:bCs/>
          <w:sz w:val="20"/>
        </w:rPr>
        <w:tab/>
      </w:r>
      <w:r w:rsidR="00156554" w:rsidRPr="007E16C9">
        <w:rPr>
          <w:rFonts w:cs="Arial"/>
          <w:bCs/>
          <w:sz w:val="20"/>
        </w:rPr>
        <w:tab/>
        <w:t>Telephone Number</w:t>
      </w:r>
    </w:p>
    <w:p w14:paraId="5745DE2B" w14:textId="660E40FD" w:rsidR="0029456B" w:rsidRPr="007E16C9" w:rsidRDefault="0029456B" w:rsidP="00545695">
      <w:pPr>
        <w:ind w:left="720"/>
        <w:rPr>
          <w:rFonts w:cs="Arial"/>
          <w:bCs/>
          <w:i/>
          <w:sz w:val="18"/>
          <w:szCs w:val="18"/>
          <w:lang w:val="es-ES_tradnl"/>
        </w:rPr>
      </w:pPr>
      <w:r w:rsidRPr="007E16C9">
        <w:rPr>
          <w:rFonts w:cs="Arial"/>
          <w:bCs/>
          <w:i/>
          <w:sz w:val="18"/>
          <w:szCs w:val="18"/>
          <w:lang w:val="es-ES_tradnl"/>
        </w:rPr>
        <w:t xml:space="preserve">Dirección </w:t>
      </w:r>
      <w:r w:rsidR="007E16C9" w:rsidRPr="007E16C9">
        <w:rPr>
          <w:rFonts w:cs="Arial"/>
          <w:bCs/>
          <w:i/>
          <w:sz w:val="18"/>
          <w:szCs w:val="18"/>
          <w:lang w:val="es-ES_tradnl"/>
        </w:rPr>
        <w:t>postal</w:t>
      </w:r>
      <w:r w:rsidR="00EE3CBD">
        <w:rPr>
          <w:rFonts w:cs="Arial"/>
          <w:bCs/>
          <w:i/>
          <w:sz w:val="18"/>
          <w:szCs w:val="18"/>
          <w:lang w:val="es-ES_tradnl"/>
        </w:rPr>
        <w:t xml:space="preserve"> </w:t>
      </w:r>
      <w:r w:rsidRPr="007E16C9">
        <w:rPr>
          <w:rFonts w:cs="Arial"/>
          <w:bCs/>
          <w:i/>
          <w:sz w:val="18"/>
          <w:szCs w:val="18"/>
          <w:lang w:val="es-ES_tradnl"/>
        </w:rPr>
        <w:t>(</w:t>
      </w:r>
      <w:r w:rsidR="00EE3CBD">
        <w:rPr>
          <w:rFonts w:cs="Arial"/>
          <w:bCs/>
          <w:i/>
          <w:sz w:val="18"/>
          <w:szCs w:val="18"/>
          <w:lang w:val="es-ES_tradnl"/>
        </w:rPr>
        <w:t>incluir</w:t>
      </w:r>
      <w:r w:rsidRPr="007E16C9">
        <w:rPr>
          <w:rFonts w:cs="Arial"/>
          <w:bCs/>
          <w:i/>
          <w:sz w:val="18"/>
          <w:szCs w:val="18"/>
          <w:lang w:val="es-ES_tradnl"/>
        </w:rPr>
        <w:t xml:space="preserve"> ciudad y código postal)</w:t>
      </w:r>
      <w:r w:rsidRPr="007E16C9">
        <w:rPr>
          <w:rFonts w:cs="Arial"/>
          <w:bCs/>
          <w:i/>
          <w:sz w:val="18"/>
          <w:szCs w:val="18"/>
          <w:lang w:val="es-ES_tradnl"/>
        </w:rPr>
        <w:tab/>
      </w:r>
      <w:r w:rsidRPr="007E16C9">
        <w:rPr>
          <w:rFonts w:cs="Arial"/>
          <w:bCs/>
          <w:i/>
          <w:sz w:val="18"/>
          <w:szCs w:val="18"/>
          <w:lang w:val="es-ES_tradnl"/>
        </w:rPr>
        <w:tab/>
      </w:r>
      <w:r w:rsidRPr="007E16C9">
        <w:rPr>
          <w:rFonts w:cs="Arial"/>
          <w:bCs/>
          <w:i/>
          <w:sz w:val="18"/>
          <w:szCs w:val="18"/>
          <w:lang w:val="es-ES_tradnl"/>
        </w:rPr>
        <w:tab/>
      </w:r>
      <w:r w:rsidRPr="007E16C9">
        <w:rPr>
          <w:rFonts w:cs="Arial"/>
          <w:bCs/>
          <w:i/>
          <w:sz w:val="18"/>
          <w:szCs w:val="18"/>
          <w:lang w:val="es-ES_tradnl"/>
        </w:rPr>
        <w:tab/>
        <w:t>Teléfono</w:t>
      </w:r>
    </w:p>
    <w:p w14:paraId="2E68FD73" w14:textId="77777777" w:rsidR="00156554" w:rsidRPr="0029456B" w:rsidRDefault="00156554" w:rsidP="007165FE">
      <w:pPr>
        <w:rPr>
          <w:rFonts w:cs="Arial"/>
          <w:b/>
          <w:sz w:val="20"/>
          <w:lang w:val="es-ES_tradnl"/>
        </w:rPr>
      </w:pPr>
    </w:p>
    <w:p w14:paraId="0CCFF8DA" w14:textId="77777777" w:rsidR="007165FE" w:rsidRPr="009330C2" w:rsidRDefault="007165FE" w:rsidP="00531149">
      <w:pPr>
        <w:ind w:left="720"/>
        <w:rPr>
          <w:rFonts w:cs="Arial"/>
          <w:bCs/>
          <w:sz w:val="20"/>
          <w:u w:val="single"/>
        </w:rPr>
      </w:pPr>
      <w:r w:rsidRPr="009330C2">
        <w:rPr>
          <w:rFonts w:cs="Arial"/>
          <w:bCs/>
          <w:sz w:val="20"/>
        </w:rPr>
        <w:t xml:space="preserve">Bonding Agent License No: </w:t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</w:rPr>
        <w:t xml:space="preserve"> </w:t>
      </w:r>
      <w:r w:rsidRPr="009330C2">
        <w:rPr>
          <w:rFonts w:cs="Arial"/>
          <w:bCs/>
          <w:sz w:val="20"/>
        </w:rPr>
        <w:t>Power of Attorney No.:</w:t>
      </w:r>
      <w:r w:rsidR="001E1A5E" w:rsidRPr="009330C2">
        <w:rPr>
          <w:rFonts w:cs="Arial"/>
          <w:bCs/>
          <w:sz w:val="20"/>
        </w:rPr>
        <w:t xml:space="preserve"> </w:t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  <w:r w:rsidR="001E1A5E" w:rsidRPr="009330C2">
        <w:rPr>
          <w:rFonts w:cs="Arial"/>
          <w:bCs/>
          <w:sz w:val="20"/>
          <w:u w:val="single"/>
        </w:rPr>
        <w:tab/>
      </w:r>
    </w:p>
    <w:p w14:paraId="218A6F08" w14:textId="2F500B42" w:rsidR="0029456B" w:rsidRPr="009330C2" w:rsidRDefault="0029456B" w:rsidP="00531149">
      <w:pPr>
        <w:ind w:left="720"/>
        <w:rPr>
          <w:rFonts w:cs="Arial"/>
          <w:bCs/>
          <w:i/>
          <w:sz w:val="18"/>
          <w:szCs w:val="18"/>
          <w:lang w:val="es-ES_tradnl"/>
        </w:rPr>
      </w:pPr>
      <w:r w:rsidRPr="009330C2">
        <w:rPr>
          <w:rFonts w:cs="Arial"/>
          <w:bCs/>
          <w:i/>
          <w:sz w:val="18"/>
          <w:szCs w:val="18"/>
          <w:lang w:val="es-ES_tradnl"/>
        </w:rPr>
        <w:t>Número de</w:t>
      </w:r>
      <w:r w:rsidR="00237C7D" w:rsidRPr="009330C2">
        <w:rPr>
          <w:rFonts w:cs="Arial"/>
          <w:bCs/>
          <w:i/>
          <w:sz w:val="18"/>
          <w:szCs w:val="18"/>
          <w:lang w:val="es-ES_tradnl"/>
        </w:rPr>
        <w:t xml:space="preserve"> la</w:t>
      </w:r>
      <w:r w:rsidRPr="009330C2">
        <w:rPr>
          <w:rFonts w:cs="Arial"/>
          <w:bCs/>
          <w:i/>
          <w:sz w:val="18"/>
          <w:szCs w:val="18"/>
          <w:lang w:val="es-ES_tradnl"/>
        </w:rPr>
        <w:t xml:space="preserve"> licencia del agente fiador</w:t>
      </w:r>
      <w:r w:rsidR="000C494E" w:rsidRPr="009330C2">
        <w:rPr>
          <w:rFonts w:cs="Arial"/>
          <w:bCs/>
          <w:i/>
          <w:sz w:val="18"/>
          <w:szCs w:val="18"/>
          <w:lang w:val="es-ES_tradnl"/>
        </w:rPr>
        <w:t>:</w:t>
      </w:r>
      <w:r w:rsidRPr="009330C2">
        <w:rPr>
          <w:rFonts w:cs="Arial"/>
          <w:bCs/>
          <w:i/>
          <w:sz w:val="18"/>
          <w:szCs w:val="18"/>
          <w:lang w:val="es-ES_tradnl"/>
        </w:rPr>
        <w:tab/>
      </w:r>
      <w:r w:rsidRPr="009330C2">
        <w:rPr>
          <w:rFonts w:cs="Arial"/>
          <w:bCs/>
          <w:i/>
          <w:sz w:val="18"/>
          <w:szCs w:val="18"/>
          <w:lang w:val="es-ES_tradnl"/>
        </w:rPr>
        <w:tab/>
      </w:r>
      <w:r w:rsidRPr="009330C2">
        <w:rPr>
          <w:rFonts w:cs="Arial"/>
          <w:bCs/>
          <w:i/>
          <w:sz w:val="18"/>
          <w:szCs w:val="18"/>
          <w:lang w:val="es-ES_tradnl"/>
        </w:rPr>
        <w:tab/>
        <w:t xml:space="preserve"> </w:t>
      </w:r>
      <w:r w:rsidR="00C9524C" w:rsidRPr="009330C2">
        <w:rPr>
          <w:rFonts w:cs="Arial"/>
          <w:bCs/>
          <w:i/>
          <w:sz w:val="18"/>
          <w:szCs w:val="18"/>
          <w:lang w:val="es-ES_tradnl"/>
        </w:rPr>
        <w:t>Número de</w:t>
      </w:r>
      <w:r w:rsidR="00237C7D" w:rsidRPr="009330C2">
        <w:rPr>
          <w:rFonts w:cs="Arial"/>
          <w:bCs/>
          <w:i/>
          <w:sz w:val="18"/>
          <w:szCs w:val="18"/>
          <w:lang w:val="es-ES_tradnl"/>
        </w:rPr>
        <w:t>l p</w:t>
      </w:r>
      <w:r w:rsidRPr="009330C2">
        <w:rPr>
          <w:rFonts w:cs="Arial"/>
          <w:bCs/>
          <w:i/>
          <w:sz w:val="18"/>
          <w:szCs w:val="18"/>
          <w:lang w:val="es-ES_tradnl"/>
        </w:rPr>
        <w:t>oder</w:t>
      </w:r>
      <w:r w:rsidR="009330C2">
        <w:rPr>
          <w:rFonts w:cs="Arial"/>
          <w:bCs/>
          <w:i/>
          <w:sz w:val="18"/>
          <w:szCs w:val="18"/>
          <w:lang w:val="es-ES_tradnl"/>
        </w:rPr>
        <w:t xml:space="preserve"> notarial</w:t>
      </w:r>
      <w:r w:rsidR="000C494E" w:rsidRPr="009330C2">
        <w:rPr>
          <w:rFonts w:cs="Arial"/>
          <w:bCs/>
          <w:i/>
          <w:sz w:val="18"/>
          <w:szCs w:val="18"/>
          <w:lang w:val="es-ES_tradnl"/>
        </w:rPr>
        <w:t>:</w:t>
      </w:r>
    </w:p>
    <w:p w14:paraId="56D24359" w14:textId="77777777" w:rsidR="007165FE" w:rsidRPr="0029456B" w:rsidRDefault="007165FE" w:rsidP="00531149">
      <w:pPr>
        <w:ind w:left="720"/>
        <w:rPr>
          <w:rFonts w:cs="Arial"/>
          <w:sz w:val="20"/>
          <w:lang w:val="es-ES_tradnl"/>
        </w:rPr>
      </w:pPr>
    </w:p>
    <w:p w14:paraId="1FDBCF4A" w14:textId="77777777" w:rsidR="00C372B4" w:rsidRPr="00C372B4" w:rsidRDefault="00C372B4" w:rsidP="007165FE">
      <w:pPr>
        <w:rPr>
          <w:rFonts w:cs="Arial"/>
          <w:b/>
          <w:i/>
          <w:sz w:val="4"/>
          <w:szCs w:val="4"/>
          <w:lang w:val="es-ES_tradnl"/>
        </w:rPr>
      </w:pPr>
    </w:p>
    <w:p w14:paraId="4EAC175C" w14:textId="77777777" w:rsidR="006662F8" w:rsidRPr="007165FE" w:rsidRDefault="007165FE" w:rsidP="00DB35A9">
      <w:pPr>
        <w:ind w:left="720"/>
        <w:jc w:val="both"/>
        <w:rPr>
          <w:rFonts w:cs="Arial"/>
          <w:sz w:val="20"/>
        </w:rPr>
      </w:pPr>
      <w:r w:rsidRPr="007165FE">
        <w:rPr>
          <w:rFonts w:cs="Arial"/>
          <w:b/>
          <w:sz w:val="20"/>
        </w:rPr>
        <w:t xml:space="preserve">* Bonding Agent Certification: </w:t>
      </w:r>
      <w:r w:rsidRPr="007165FE">
        <w:rPr>
          <w:rFonts w:cs="Arial"/>
          <w:sz w:val="20"/>
        </w:rPr>
        <w:t xml:space="preserve"> Agent, by executing this Bond, warrants and represents to the Court, under oath, and under penalty of perjury: </w:t>
      </w:r>
      <w:r w:rsidRPr="007165FE">
        <w:rPr>
          <w:rFonts w:cs="Arial"/>
          <w:b/>
          <w:sz w:val="20"/>
        </w:rPr>
        <w:t>(1)</w:t>
      </w:r>
      <w:r w:rsidRPr="007165FE">
        <w:rPr>
          <w:rFonts w:cs="Arial"/>
          <w:sz w:val="20"/>
        </w:rPr>
        <w:t xml:space="preserve"> that agent is not currently in default in payment of any final judgment upon any bail bond forfeited in any Colorado jurisdiction; </w:t>
      </w:r>
      <w:r w:rsidRPr="007165FE">
        <w:rPr>
          <w:rFonts w:cs="Arial"/>
          <w:b/>
          <w:sz w:val="20"/>
        </w:rPr>
        <w:t>(2</w:t>
      </w:r>
      <w:r w:rsidRPr="007165FE">
        <w:rPr>
          <w:rFonts w:cs="Arial"/>
          <w:sz w:val="20"/>
        </w:rPr>
        <w:t xml:space="preserve">) that agent is duly licensed by the State of Colorado to execute this Bond; </w:t>
      </w:r>
      <w:r w:rsidRPr="007165FE">
        <w:rPr>
          <w:rFonts w:cs="Arial"/>
          <w:b/>
          <w:sz w:val="20"/>
        </w:rPr>
        <w:t>(3)</w:t>
      </w:r>
      <w:r w:rsidRPr="007165FE">
        <w:rPr>
          <w:rFonts w:cs="Arial"/>
          <w:sz w:val="20"/>
        </w:rPr>
        <w:t xml:space="preserve"> that agent, if a non-cash agent, is currently appointed by the corporate surety whose power of attorney accompanies this Bond.</w:t>
      </w:r>
    </w:p>
    <w:p w14:paraId="3B08F738" w14:textId="619F7A96" w:rsidR="007165FE" w:rsidRDefault="005D757E" w:rsidP="00DB35A9">
      <w:pPr>
        <w:ind w:left="720"/>
        <w:jc w:val="both"/>
        <w:rPr>
          <w:i/>
          <w:sz w:val="18"/>
          <w:szCs w:val="18"/>
          <w:lang w:val="es-ES"/>
        </w:rPr>
      </w:pPr>
      <w:r w:rsidRPr="00B56E5B">
        <w:rPr>
          <w:b/>
          <w:i/>
          <w:sz w:val="18"/>
          <w:szCs w:val="18"/>
          <w:lang w:val="es-ES"/>
        </w:rPr>
        <w:t xml:space="preserve">* Certificación del agente </w:t>
      </w:r>
      <w:r w:rsidR="005A27E3" w:rsidRPr="00B56E5B">
        <w:rPr>
          <w:b/>
          <w:i/>
          <w:sz w:val="18"/>
          <w:szCs w:val="18"/>
          <w:lang w:val="es-ES"/>
        </w:rPr>
        <w:t>f</w:t>
      </w:r>
      <w:r w:rsidRPr="00B56E5B">
        <w:rPr>
          <w:b/>
          <w:i/>
          <w:sz w:val="18"/>
          <w:szCs w:val="18"/>
          <w:lang w:val="es-ES"/>
        </w:rPr>
        <w:t>ia</w:t>
      </w:r>
      <w:r w:rsidR="005A27E3" w:rsidRPr="00B56E5B">
        <w:rPr>
          <w:b/>
          <w:i/>
          <w:sz w:val="18"/>
          <w:szCs w:val="18"/>
          <w:lang w:val="es-ES"/>
        </w:rPr>
        <w:t>dor</w:t>
      </w:r>
      <w:r w:rsidRPr="00B56E5B">
        <w:rPr>
          <w:b/>
          <w:i/>
          <w:sz w:val="18"/>
          <w:szCs w:val="18"/>
          <w:lang w:val="es-ES"/>
        </w:rPr>
        <w:t xml:space="preserve">: </w:t>
      </w:r>
      <w:r w:rsidRPr="00B56E5B">
        <w:rPr>
          <w:i/>
          <w:sz w:val="18"/>
          <w:szCs w:val="18"/>
          <w:lang w:val="es-ES"/>
        </w:rPr>
        <w:t xml:space="preserve"> El agente, al firmar esta fianza, garantiza y le afirma al juez, bajo juramento y </w:t>
      </w:r>
      <w:r w:rsidR="005A27E3" w:rsidRPr="00B56E5B">
        <w:rPr>
          <w:i/>
          <w:sz w:val="18"/>
          <w:szCs w:val="18"/>
          <w:lang w:val="es-ES"/>
        </w:rPr>
        <w:t>bajo</w:t>
      </w:r>
      <w:r w:rsidRPr="00B56E5B">
        <w:rPr>
          <w:i/>
          <w:sz w:val="18"/>
          <w:szCs w:val="18"/>
          <w:lang w:val="es-ES"/>
        </w:rPr>
        <w:t xml:space="preserve"> pena de perjurio: </w:t>
      </w:r>
      <w:r w:rsidRPr="00B56E5B">
        <w:rPr>
          <w:b/>
          <w:i/>
          <w:sz w:val="18"/>
          <w:szCs w:val="18"/>
          <w:lang w:val="es-ES"/>
        </w:rPr>
        <w:t>(1)</w:t>
      </w:r>
      <w:r w:rsidRPr="00B56E5B">
        <w:rPr>
          <w:i/>
          <w:sz w:val="18"/>
          <w:szCs w:val="18"/>
          <w:lang w:val="es-ES"/>
        </w:rPr>
        <w:t xml:space="preserve"> </w:t>
      </w:r>
      <w:r w:rsidR="00B56E5B">
        <w:rPr>
          <w:i/>
          <w:sz w:val="18"/>
          <w:szCs w:val="18"/>
          <w:lang w:val="es-ES"/>
        </w:rPr>
        <w:t xml:space="preserve">que </w:t>
      </w:r>
      <w:r w:rsidRPr="00B56E5B">
        <w:rPr>
          <w:i/>
          <w:sz w:val="18"/>
          <w:szCs w:val="18"/>
          <w:lang w:val="es-ES"/>
        </w:rPr>
        <w:t xml:space="preserve">actualmente </w:t>
      </w:r>
      <w:r w:rsidR="00B56E5B">
        <w:rPr>
          <w:i/>
          <w:sz w:val="18"/>
          <w:szCs w:val="18"/>
          <w:lang w:val="es-ES"/>
        </w:rPr>
        <w:t xml:space="preserve">no está </w:t>
      </w:r>
      <w:r w:rsidRPr="00B56E5B">
        <w:rPr>
          <w:i/>
          <w:sz w:val="18"/>
          <w:szCs w:val="18"/>
          <w:lang w:val="es-ES"/>
        </w:rPr>
        <w:t xml:space="preserve">en mora </w:t>
      </w:r>
      <w:r w:rsidR="00B56E5B">
        <w:rPr>
          <w:i/>
          <w:sz w:val="18"/>
          <w:szCs w:val="18"/>
          <w:lang w:val="es-ES"/>
        </w:rPr>
        <w:t xml:space="preserve">respecto al </w:t>
      </w:r>
      <w:r w:rsidRPr="00B56E5B">
        <w:rPr>
          <w:i/>
          <w:sz w:val="18"/>
          <w:szCs w:val="18"/>
          <w:lang w:val="es-ES"/>
        </w:rPr>
        <w:t xml:space="preserve">pago de </w:t>
      </w:r>
      <w:r w:rsidR="00237C7D">
        <w:rPr>
          <w:i/>
          <w:sz w:val="18"/>
          <w:szCs w:val="18"/>
          <w:lang w:val="es-ES"/>
        </w:rPr>
        <w:t>ningún</w:t>
      </w:r>
      <w:r w:rsidR="00B56E5B">
        <w:rPr>
          <w:i/>
          <w:sz w:val="18"/>
          <w:szCs w:val="18"/>
          <w:lang w:val="es-ES"/>
        </w:rPr>
        <w:t xml:space="preserve"> </w:t>
      </w:r>
      <w:r w:rsidRPr="00B56E5B">
        <w:rPr>
          <w:i/>
          <w:sz w:val="18"/>
          <w:szCs w:val="18"/>
          <w:lang w:val="es-ES"/>
        </w:rPr>
        <w:t>fallo final de cualquier fianza confiscad</w:t>
      </w:r>
      <w:r w:rsidR="00B56E5B">
        <w:rPr>
          <w:i/>
          <w:sz w:val="18"/>
          <w:szCs w:val="18"/>
          <w:lang w:val="es-ES"/>
        </w:rPr>
        <w:t>a</w:t>
      </w:r>
      <w:r w:rsidRPr="00B56E5B">
        <w:rPr>
          <w:i/>
          <w:sz w:val="18"/>
          <w:szCs w:val="18"/>
          <w:lang w:val="es-ES"/>
        </w:rPr>
        <w:t xml:space="preserve"> en </w:t>
      </w:r>
      <w:r w:rsidR="00B56E5B">
        <w:rPr>
          <w:i/>
          <w:sz w:val="18"/>
          <w:szCs w:val="18"/>
          <w:lang w:val="es-ES"/>
        </w:rPr>
        <w:t xml:space="preserve">cualquier </w:t>
      </w:r>
      <w:r w:rsidRPr="00B56E5B">
        <w:rPr>
          <w:i/>
          <w:sz w:val="18"/>
          <w:szCs w:val="18"/>
          <w:lang w:val="es-ES"/>
        </w:rPr>
        <w:t xml:space="preserve">jurisdicción de Colorado; </w:t>
      </w:r>
      <w:r w:rsidRPr="00B56E5B">
        <w:rPr>
          <w:b/>
          <w:i/>
          <w:sz w:val="18"/>
          <w:szCs w:val="18"/>
          <w:lang w:val="es-ES"/>
        </w:rPr>
        <w:t>(2</w:t>
      </w:r>
      <w:r w:rsidRPr="008544D4">
        <w:rPr>
          <w:b/>
          <w:i/>
          <w:sz w:val="18"/>
          <w:szCs w:val="18"/>
          <w:lang w:val="es-ES"/>
        </w:rPr>
        <w:t>)</w:t>
      </w:r>
      <w:r w:rsidRPr="00B56E5B">
        <w:rPr>
          <w:i/>
          <w:sz w:val="18"/>
          <w:szCs w:val="18"/>
          <w:lang w:val="es-ES"/>
        </w:rPr>
        <w:t xml:space="preserve"> que el agente cuenta con la debida licencia del </w:t>
      </w:r>
      <w:r w:rsidR="008544D4">
        <w:rPr>
          <w:i/>
          <w:sz w:val="18"/>
          <w:szCs w:val="18"/>
          <w:lang w:val="es-ES"/>
        </w:rPr>
        <w:t>e</w:t>
      </w:r>
      <w:r w:rsidRPr="00B56E5B">
        <w:rPr>
          <w:i/>
          <w:sz w:val="18"/>
          <w:szCs w:val="18"/>
          <w:lang w:val="es-ES"/>
        </w:rPr>
        <w:t xml:space="preserve">stado de Colorado para firmar esta fianza; </w:t>
      </w:r>
      <w:r w:rsidRPr="00B56E5B">
        <w:rPr>
          <w:b/>
          <w:i/>
          <w:sz w:val="18"/>
          <w:szCs w:val="18"/>
          <w:lang w:val="es-ES"/>
        </w:rPr>
        <w:t>(3)</w:t>
      </w:r>
      <w:r w:rsidRPr="00B56E5B">
        <w:rPr>
          <w:i/>
          <w:sz w:val="18"/>
          <w:szCs w:val="18"/>
          <w:lang w:val="es-ES"/>
        </w:rPr>
        <w:t xml:space="preserve"> que el agente, si no </w:t>
      </w:r>
      <w:r w:rsidR="0045738F">
        <w:rPr>
          <w:i/>
          <w:sz w:val="18"/>
          <w:szCs w:val="18"/>
          <w:lang w:val="es-ES"/>
        </w:rPr>
        <w:t>se trata de</w:t>
      </w:r>
      <w:r w:rsidR="009330C2">
        <w:rPr>
          <w:i/>
          <w:sz w:val="18"/>
          <w:szCs w:val="18"/>
          <w:lang w:val="es-ES"/>
        </w:rPr>
        <w:t xml:space="preserve"> una</w:t>
      </w:r>
      <w:r w:rsidRPr="00B56E5B">
        <w:rPr>
          <w:i/>
          <w:sz w:val="18"/>
          <w:szCs w:val="18"/>
          <w:lang w:val="es-ES"/>
        </w:rPr>
        <w:t xml:space="preserve"> fianza en efectivo, actualmente </w:t>
      </w:r>
      <w:r w:rsidR="00237C7D">
        <w:rPr>
          <w:i/>
          <w:sz w:val="18"/>
          <w:szCs w:val="18"/>
          <w:lang w:val="es-ES"/>
        </w:rPr>
        <w:t xml:space="preserve">es </w:t>
      </w:r>
      <w:r w:rsidRPr="00B56E5B">
        <w:rPr>
          <w:i/>
          <w:sz w:val="18"/>
          <w:szCs w:val="18"/>
          <w:lang w:val="es-ES"/>
        </w:rPr>
        <w:t xml:space="preserve">el apoderado de la empresa </w:t>
      </w:r>
      <w:r w:rsidR="00B56E5B">
        <w:rPr>
          <w:i/>
          <w:sz w:val="18"/>
          <w:szCs w:val="18"/>
          <w:lang w:val="es-ES"/>
        </w:rPr>
        <w:t>garante</w:t>
      </w:r>
      <w:r w:rsidRPr="00B56E5B">
        <w:rPr>
          <w:i/>
          <w:sz w:val="18"/>
          <w:szCs w:val="18"/>
          <w:lang w:val="es-ES"/>
        </w:rPr>
        <w:t>, cuyo poder se adjunta a esta fianza.</w:t>
      </w:r>
    </w:p>
    <w:p w14:paraId="3E2EBFF5" w14:textId="77777777" w:rsidR="00545695" w:rsidRPr="00B56E5B" w:rsidRDefault="00545695" w:rsidP="007165FE">
      <w:pPr>
        <w:jc w:val="both"/>
        <w:rPr>
          <w:i/>
          <w:sz w:val="18"/>
          <w:szCs w:val="18"/>
          <w:lang w:val="es-ES"/>
        </w:rPr>
      </w:pPr>
    </w:p>
    <w:p w14:paraId="74F582EB" w14:textId="77777777" w:rsidR="00545695" w:rsidRPr="00454DA8" w:rsidRDefault="00545695" w:rsidP="00545695">
      <w:pPr>
        <w:rPr>
          <w:rFonts w:cs="Arial"/>
          <w:b/>
          <w:sz w:val="20"/>
          <w:u w:val="single"/>
          <w:lang w:val="es-419"/>
        </w:rPr>
      </w:pPr>
      <w:r w:rsidRPr="00484A90">
        <w:rPr>
          <w:rFonts w:cs="Arial"/>
          <w:b/>
          <w:sz w:val="20"/>
          <w:u w:val="single"/>
          <w:lang w:val="es-419"/>
        </w:rPr>
        <w:tab/>
      </w:r>
      <w:r w:rsidRPr="00484A90">
        <w:rPr>
          <w:rFonts w:cs="Arial"/>
          <w:b/>
          <w:sz w:val="20"/>
          <w:u w:val="single"/>
          <w:lang w:val="es-419"/>
        </w:rPr>
        <w:tab/>
      </w:r>
      <w:r w:rsidRPr="00484A90">
        <w:rPr>
          <w:rFonts w:cs="Arial"/>
          <w:b/>
          <w:sz w:val="20"/>
          <w:u w:val="single"/>
          <w:lang w:val="es-419"/>
        </w:rPr>
        <w:tab/>
      </w:r>
      <w:r w:rsidRPr="00484A90">
        <w:rPr>
          <w:rFonts w:cs="Arial"/>
          <w:b/>
          <w:sz w:val="20"/>
          <w:u w:val="single"/>
          <w:lang w:val="es-419"/>
        </w:rPr>
        <w:tab/>
      </w:r>
      <w:r w:rsidRPr="00484A90">
        <w:rPr>
          <w:rFonts w:cs="Arial"/>
          <w:b/>
          <w:sz w:val="20"/>
          <w:u w:val="single"/>
          <w:lang w:val="es-419"/>
        </w:rPr>
        <w:tab/>
      </w:r>
      <w:r w:rsidRPr="00484A90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  <w:r w:rsidRPr="00454DA8">
        <w:rPr>
          <w:rFonts w:cs="Arial"/>
          <w:b/>
          <w:sz w:val="20"/>
          <w:u w:val="single"/>
          <w:lang w:val="es-419"/>
        </w:rPr>
        <w:tab/>
      </w:r>
    </w:p>
    <w:p w14:paraId="75B45AA5" w14:textId="0470A250" w:rsidR="00454DA8" w:rsidRPr="00454DA8" w:rsidRDefault="00454DA8" w:rsidP="00545695">
      <w:pPr>
        <w:rPr>
          <w:rFonts w:cs="Arial"/>
          <w:bCs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Cash </w:t>
      </w:r>
      <w:r w:rsidR="00545695" w:rsidRPr="00C372B4">
        <w:rPr>
          <w:rFonts w:cs="Arial"/>
          <w:b/>
          <w:sz w:val="19"/>
          <w:szCs w:val="19"/>
        </w:rPr>
        <w:t xml:space="preserve">Surety </w:t>
      </w:r>
      <w:r w:rsidRPr="00EE3CBD">
        <w:rPr>
          <w:rFonts w:cs="Arial"/>
          <w:bCs/>
          <w:sz w:val="19"/>
          <w:szCs w:val="19"/>
        </w:rPr>
        <w:t>(</w:t>
      </w:r>
      <w:r w:rsidR="00545695" w:rsidRPr="00454DA8">
        <w:rPr>
          <w:rFonts w:cs="Arial"/>
          <w:bCs/>
          <w:sz w:val="19"/>
          <w:szCs w:val="19"/>
        </w:rPr>
        <w:t>Signature</w:t>
      </w:r>
      <w:r w:rsidR="00545695" w:rsidRPr="00C372B4">
        <w:rPr>
          <w:rFonts w:cs="Arial"/>
          <w:b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t>o</w:t>
      </w:r>
      <w:r w:rsidR="00545695" w:rsidRPr="00545695">
        <w:rPr>
          <w:rFonts w:cs="Arial"/>
          <w:bCs/>
          <w:i/>
          <w:iCs/>
          <w:sz w:val="19"/>
          <w:szCs w:val="19"/>
        </w:rPr>
        <w:t>ther than Bonding Agent</w:t>
      </w:r>
      <w:r w:rsidR="00545695" w:rsidRPr="00545695">
        <w:rPr>
          <w:rFonts w:cs="Arial"/>
          <w:bCs/>
          <w:sz w:val="19"/>
          <w:szCs w:val="19"/>
        </w:rPr>
        <w:t>)</w:t>
      </w:r>
      <w:r w:rsidR="00545695" w:rsidRPr="00C372B4">
        <w:rPr>
          <w:rFonts w:cs="Arial"/>
          <w:b/>
          <w:sz w:val="19"/>
          <w:szCs w:val="19"/>
        </w:rPr>
        <w:t xml:space="preserve"> </w:t>
      </w:r>
      <w:r>
        <w:rPr>
          <w:rFonts w:cs="Arial"/>
          <w:b/>
          <w:sz w:val="19"/>
          <w:szCs w:val="19"/>
        </w:rPr>
        <w:tab/>
      </w:r>
      <w:r>
        <w:rPr>
          <w:rFonts w:cs="Arial"/>
          <w:b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 xml:space="preserve">Print Name </w:t>
      </w:r>
    </w:p>
    <w:p w14:paraId="47A0A280" w14:textId="30DC1134" w:rsidR="00454DA8" w:rsidRPr="00454DA8" w:rsidRDefault="00454DA8" w:rsidP="00545695">
      <w:pPr>
        <w:rPr>
          <w:rFonts w:cs="Arial"/>
          <w:b/>
          <w:sz w:val="19"/>
          <w:szCs w:val="19"/>
          <w:lang w:val="es-419"/>
        </w:rPr>
      </w:pPr>
      <w:r w:rsidRPr="00454DA8">
        <w:rPr>
          <w:rFonts w:cs="Arial"/>
          <w:b/>
          <w:i/>
          <w:sz w:val="16"/>
          <w:szCs w:val="16"/>
          <w:lang w:val="es-ES_tradnl"/>
        </w:rPr>
        <w:t xml:space="preserve">Fianza en efectivo </w:t>
      </w:r>
      <w:r w:rsidRPr="00454DA8">
        <w:rPr>
          <w:rFonts w:cs="Arial"/>
          <w:bCs/>
          <w:i/>
          <w:sz w:val="16"/>
          <w:szCs w:val="16"/>
          <w:lang w:val="es-ES_tradnl"/>
        </w:rPr>
        <w:t xml:space="preserve">(firma de otra persona que no sea el agente </w:t>
      </w:r>
      <w:proofErr w:type="gramStart"/>
      <w:r w:rsidRPr="00454DA8">
        <w:rPr>
          <w:rFonts w:cs="Arial"/>
          <w:bCs/>
          <w:i/>
          <w:sz w:val="16"/>
          <w:szCs w:val="16"/>
          <w:lang w:val="es-ES_tradnl"/>
        </w:rPr>
        <w:t>fiador</w:t>
      </w:r>
      <w:r>
        <w:rPr>
          <w:rFonts w:cs="Arial"/>
          <w:bCs/>
          <w:i/>
          <w:sz w:val="18"/>
          <w:szCs w:val="18"/>
          <w:lang w:val="es-ES_tradnl"/>
        </w:rPr>
        <w:t>)</w:t>
      </w:r>
      <w:r>
        <w:rPr>
          <w:rFonts w:cs="Arial"/>
          <w:b/>
          <w:i/>
          <w:sz w:val="18"/>
          <w:szCs w:val="18"/>
          <w:lang w:val="es-ES_tradnl"/>
        </w:rPr>
        <w:t xml:space="preserve">   </w:t>
      </w:r>
      <w:proofErr w:type="gramEnd"/>
      <w:r>
        <w:rPr>
          <w:rFonts w:cs="Arial"/>
          <w:b/>
          <w:i/>
          <w:sz w:val="18"/>
          <w:szCs w:val="18"/>
          <w:lang w:val="es-ES_tradnl"/>
        </w:rPr>
        <w:t xml:space="preserve">  </w:t>
      </w:r>
      <w:r>
        <w:rPr>
          <w:rFonts w:cs="Arial"/>
          <w:b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>Nombre en letra de molde</w:t>
      </w:r>
    </w:p>
    <w:p w14:paraId="767D6E7C" w14:textId="625C191F" w:rsidR="00454DA8" w:rsidRPr="00454DA8" w:rsidRDefault="00454DA8" w:rsidP="00454DA8">
      <w:pPr>
        <w:ind w:firstLine="720"/>
        <w:rPr>
          <w:rFonts w:cs="Arial"/>
          <w:bCs/>
          <w:sz w:val="19"/>
          <w:szCs w:val="19"/>
          <w:u w:val="single"/>
          <w:lang w:val="es-419"/>
        </w:rPr>
      </w:pP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  <w:r w:rsidRPr="00454DA8">
        <w:rPr>
          <w:rFonts w:cs="Arial"/>
          <w:bCs/>
          <w:sz w:val="19"/>
          <w:szCs w:val="19"/>
          <w:u w:val="single"/>
          <w:lang w:val="es-419"/>
        </w:rPr>
        <w:tab/>
      </w:r>
    </w:p>
    <w:p w14:paraId="09AC6AFC" w14:textId="023CB812" w:rsidR="00545695" w:rsidRPr="00454DA8" w:rsidRDefault="00454DA8" w:rsidP="00454DA8">
      <w:pPr>
        <w:ind w:firstLine="720"/>
        <w:rPr>
          <w:rFonts w:cs="Arial"/>
          <w:bCs/>
          <w:sz w:val="19"/>
          <w:szCs w:val="19"/>
        </w:rPr>
      </w:pPr>
      <w:r w:rsidRPr="00454DA8">
        <w:rPr>
          <w:rFonts w:cs="Arial"/>
          <w:bCs/>
          <w:sz w:val="19"/>
          <w:szCs w:val="19"/>
        </w:rPr>
        <w:t xml:space="preserve">Mailing </w:t>
      </w:r>
      <w:r w:rsidR="00545695" w:rsidRPr="00454DA8">
        <w:rPr>
          <w:rFonts w:cs="Arial"/>
          <w:bCs/>
          <w:sz w:val="19"/>
          <w:szCs w:val="19"/>
        </w:rPr>
        <w:t xml:space="preserve">Address </w:t>
      </w:r>
      <w:r w:rsidR="00545695" w:rsidRPr="00454DA8">
        <w:rPr>
          <w:rFonts w:cs="Arial"/>
          <w:bCs/>
          <w:i/>
          <w:iCs/>
          <w:sz w:val="19"/>
          <w:szCs w:val="19"/>
        </w:rPr>
        <w:t>(</w:t>
      </w:r>
      <w:r w:rsidRPr="00454DA8">
        <w:rPr>
          <w:rFonts w:cs="Arial"/>
          <w:bCs/>
          <w:i/>
          <w:iCs/>
          <w:sz w:val="19"/>
          <w:szCs w:val="19"/>
        </w:rPr>
        <w:t>including</w:t>
      </w:r>
      <w:r w:rsidR="00545695" w:rsidRPr="00454DA8">
        <w:rPr>
          <w:rFonts w:cs="Arial"/>
          <w:bCs/>
          <w:i/>
          <w:iCs/>
          <w:sz w:val="19"/>
          <w:szCs w:val="19"/>
        </w:rPr>
        <w:t xml:space="preserve"> City, State, &amp; Zip Code)</w:t>
      </w:r>
      <w:r w:rsidR="00545695" w:rsidRPr="00454DA8">
        <w:rPr>
          <w:rFonts w:cs="Arial"/>
          <w:bCs/>
          <w:sz w:val="19"/>
          <w:szCs w:val="19"/>
        </w:rPr>
        <w:t xml:space="preserve"> </w:t>
      </w:r>
      <w:r w:rsidR="00545695" w:rsidRPr="00454DA8">
        <w:rPr>
          <w:rFonts w:cs="Arial"/>
          <w:bCs/>
          <w:sz w:val="19"/>
          <w:szCs w:val="19"/>
        </w:rPr>
        <w:tab/>
      </w:r>
      <w:r>
        <w:rPr>
          <w:rFonts w:cs="Arial"/>
          <w:bCs/>
          <w:sz w:val="19"/>
          <w:szCs w:val="19"/>
        </w:rPr>
        <w:tab/>
      </w:r>
      <w:r w:rsidR="00545695" w:rsidRPr="00454DA8">
        <w:rPr>
          <w:rFonts w:cs="Arial"/>
          <w:bCs/>
          <w:sz w:val="19"/>
          <w:szCs w:val="19"/>
        </w:rPr>
        <w:t xml:space="preserve">Telephone Number </w:t>
      </w:r>
    </w:p>
    <w:p w14:paraId="3690F188" w14:textId="03431FB4" w:rsidR="00545695" w:rsidRDefault="00545695" w:rsidP="00454DA8">
      <w:pPr>
        <w:ind w:firstLine="720"/>
        <w:rPr>
          <w:rFonts w:cs="Arial"/>
          <w:bCs/>
          <w:i/>
          <w:sz w:val="18"/>
          <w:szCs w:val="18"/>
          <w:lang w:val="es-ES_tradnl"/>
        </w:rPr>
      </w:pPr>
      <w:r w:rsidRPr="00454DA8">
        <w:rPr>
          <w:rFonts w:cs="Arial"/>
          <w:bCs/>
          <w:i/>
          <w:sz w:val="18"/>
          <w:szCs w:val="18"/>
          <w:lang w:val="es-ES_tradnl"/>
        </w:rPr>
        <w:t>Dirección (</w:t>
      </w:r>
      <w:r w:rsidR="00EE3CBD">
        <w:rPr>
          <w:rFonts w:cs="Arial"/>
          <w:bCs/>
          <w:i/>
          <w:sz w:val="18"/>
          <w:szCs w:val="18"/>
          <w:lang w:val="es-ES_tradnl"/>
        </w:rPr>
        <w:t>incluir</w:t>
      </w:r>
      <w:r w:rsidRPr="00454DA8">
        <w:rPr>
          <w:rFonts w:cs="Arial"/>
          <w:bCs/>
          <w:i/>
          <w:sz w:val="18"/>
          <w:szCs w:val="18"/>
          <w:lang w:val="es-ES_tradnl"/>
        </w:rPr>
        <w:t xml:space="preserve"> ciudad, estado y código </w:t>
      </w:r>
      <w:proofErr w:type="gramStart"/>
      <w:r w:rsidRPr="00454DA8">
        <w:rPr>
          <w:rFonts w:cs="Arial"/>
          <w:bCs/>
          <w:i/>
          <w:sz w:val="18"/>
          <w:szCs w:val="18"/>
          <w:lang w:val="es-ES_tradnl"/>
        </w:rPr>
        <w:t xml:space="preserve">postal)   </w:t>
      </w:r>
      <w:proofErr w:type="gramEnd"/>
      <w:r w:rsidRPr="00454DA8">
        <w:rPr>
          <w:rFonts w:cs="Arial"/>
          <w:bCs/>
          <w:i/>
          <w:sz w:val="18"/>
          <w:szCs w:val="18"/>
          <w:lang w:val="es-ES_tradnl"/>
        </w:rPr>
        <w:t xml:space="preserve"> </w:t>
      </w:r>
      <w:r w:rsidR="00454DA8">
        <w:rPr>
          <w:rFonts w:cs="Arial"/>
          <w:bCs/>
          <w:i/>
          <w:sz w:val="18"/>
          <w:szCs w:val="18"/>
          <w:lang w:val="es-ES_tradnl"/>
        </w:rPr>
        <w:tab/>
      </w:r>
      <w:r w:rsid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 xml:space="preserve">Teléfono </w:t>
      </w:r>
    </w:p>
    <w:p w14:paraId="1AC02126" w14:textId="77777777" w:rsidR="00454DA8" w:rsidRPr="007165FE" w:rsidRDefault="00454DA8" w:rsidP="00454DA8">
      <w:pPr>
        <w:tabs>
          <w:tab w:val="left" w:pos="5760"/>
        </w:tabs>
        <w:spacing w:before="120"/>
        <w:ind w:left="720"/>
        <w:rPr>
          <w:rFonts w:cs="Arial"/>
          <w:b/>
          <w:sz w:val="20"/>
        </w:rPr>
      </w:pPr>
      <w:r w:rsidRPr="00673CCD">
        <w:rPr>
          <w:rFonts w:cs="Arial"/>
          <w:bCs/>
          <w:sz w:val="20"/>
        </w:rPr>
        <w:t>Social Security Number:</w:t>
      </w:r>
      <w:r>
        <w:rPr>
          <w:rFonts w:cs="Arial"/>
          <w:b/>
          <w:sz w:val="20"/>
        </w:rPr>
        <w:t xml:space="preserve"> </w:t>
      </w:r>
      <w:r w:rsidRPr="00673CCD"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</w:rPr>
        <w:tab/>
      </w:r>
      <w:r w:rsidRPr="00DC20C2">
        <w:rPr>
          <w:rFonts w:ascii="Wingdings" w:hAnsi="Wingdings"/>
          <w:sz w:val="28"/>
        </w:rPr>
        <w:t></w:t>
      </w:r>
      <w:r w:rsidRPr="00DC20C2">
        <w:rPr>
          <w:rFonts w:cs="Arial"/>
          <w:sz w:val="20"/>
        </w:rPr>
        <w:t xml:space="preserve"> </w:t>
      </w:r>
      <w:r>
        <w:rPr>
          <w:rFonts w:cs="Arial"/>
          <w:sz w:val="20"/>
        </w:rPr>
        <w:t>Copy of identification included.</w:t>
      </w:r>
    </w:p>
    <w:p w14:paraId="25A7359A" w14:textId="6AA666EF" w:rsidR="00454DA8" w:rsidRPr="00454DA8" w:rsidRDefault="00454DA8" w:rsidP="00454DA8">
      <w:pPr>
        <w:ind w:firstLine="720"/>
        <w:rPr>
          <w:rFonts w:cs="Arial"/>
          <w:bCs/>
          <w:i/>
          <w:sz w:val="18"/>
          <w:szCs w:val="18"/>
          <w:lang w:val="es-ES_tradnl"/>
        </w:rPr>
      </w:pPr>
      <w:r w:rsidRPr="00454DA8">
        <w:rPr>
          <w:rFonts w:cs="Arial"/>
          <w:bCs/>
          <w:i/>
          <w:sz w:val="18"/>
          <w:szCs w:val="18"/>
          <w:lang w:val="es-ES_tradnl"/>
        </w:rPr>
        <w:t xml:space="preserve">Número de </w:t>
      </w:r>
      <w:r>
        <w:rPr>
          <w:rFonts w:cs="Arial"/>
          <w:bCs/>
          <w:i/>
          <w:sz w:val="18"/>
          <w:szCs w:val="18"/>
          <w:lang w:val="es-ES_tradnl"/>
        </w:rPr>
        <w:t>s</w:t>
      </w:r>
      <w:r w:rsidRPr="00454DA8">
        <w:rPr>
          <w:rFonts w:cs="Arial"/>
          <w:bCs/>
          <w:i/>
          <w:sz w:val="18"/>
          <w:szCs w:val="18"/>
          <w:lang w:val="es-ES_tradnl"/>
        </w:rPr>
        <w:t>eguro social:</w:t>
      </w:r>
      <w:r w:rsidRP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ab/>
      </w:r>
      <w:r w:rsidRPr="00454DA8">
        <w:rPr>
          <w:rFonts w:cs="Arial"/>
          <w:bCs/>
          <w:i/>
          <w:sz w:val="18"/>
          <w:szCs w:val="18"/>
          <w:lang w:val="es-ES_tradnl"/>
        </w:rPr>
        <w:tab/>
        <w:t>Copia de identificación inclu</w:t>
      </w:r>
      <w:r w:rsidR="00EE3CBD">
        <w:rPr>
          <w:rFonts w:cs="Arial"/>
          <w:bCs/>
          <w:i/>
          <w:sz w:val="18"/>
          <w:szCs w:val="18"/>
          <w:lang w:val="es-ES_tradnl"/>
        </w:rPr>
        <w:t>i</w:t>
      </w:r>
      <w:r w:rsidRPr="00454DA8">
        <w:rPr>
          <w:rFonts w:cs="Arial"/>
          <w:bCs/>
          <w:i/>
          <w:sz w:val="18"/>
          <w:szCs w:val="18"/>
          <w:lang w:val="es-ES_tradnl"/>
        </w:rPr>
        <w:t>da.</w:t>
      </w:r>
    </w:p>
    <w:p w14:paraId="6200EE2B" w14:textId="77777777" w:rsidR="005D757E" w:rsidRPr="00EE3CBD" w:rsidRDefault="005D757E" w:rsidP="007165FE">
      <w:pPr>
        <w:jc w:val="both"/>
        <w:rPr>
          <w:rFonts w:cs="Arial"/>
          <w:sz w:val="20"/>
          <w:lang w:val="es-ES_tradnl"/>
        </w:rPr>
      </w:pPr>
    </w:p>
    <w:p w14:paraId="4CFDA4CC" w14:textId="1360D378" w:rsidR="00454DA8" w:rsidRDefault="00454DA8" w:rsidP="00B5445A">
      <w:pPr>
        <w:ind w:left="1440" w:right="360" w:hanging="720"/>
        <w:rPr>
          <w:rFonts w:cs="Arial"/>
          <w:bCs/>
          <w:sz w:val="20"/>
        </w:rPr>
      </w:pPr>
      <w:r w:rsidRPr="00673CCD">
        <w:rPr>
          <w:rFonts w:cs="Arial"/>
          <w:b/>
          <w:color w:val="auto"/>
          <w:sz w:val="20"/>
        </w:rPr>
        <w:t>Note</w:t>
      </w:r>
      <w:r>
        <w:rPr>
          <w:rFonts w:cs="Arial"/>
          <w:b/>
          <w:color w:val="auto"/>
          <w:sz w:val="20"/>
        </w:rPr>
        <w:t>:</w:t>
      </w:r>
      <w:r>
        <w:rPr>
          <w:rFonts w:cs="Arial"/>
          <w:bCs/>
          <w:color w:val="auto"/>
          <w:sz w:val="20"/>
        </w:rPr>
        <w:tab/>
        <w:t xml:space="preserve">The </w:t>
      </w:r>
      <w:r w:rsidRPr="00673CCD">
        <w:rPr>
          <w:rFonts w:cs="Arial"/>
          <w:bCs/>
          <w:sz w:val="20"/>
        </w:rPr>
        <w:t>IRS requires that some C</w:t>
      </w:r>
      <w:r>
        <w:rPr>
          <w:rFonts w:cs="Arial"/>
          <w:bCs/>
          <w:sz w:val="20"/>
        </w:rPr>
        <w:t>ash</w:t>
      </w:r>
      <w:r w:rsidRPr="00673CCD">
        <w:rPr>
          <w:rFonts w:cs="Arial"/>
          <w:bCs/>
          <w:sz w:val="20"/>
        </w:rPr>
        <w:t xml:space="preserve"> bonds over $10,000 may require completion of IRS form 8300 by the court. </w:t>
      </w:r>
      <w:r>
        <w:rPr>
          <w:rFonts w:cs="Arial"/>
          <w:bCs/>
          <w:sz w:val="20"/>
        </w:rPr>
        <w:t xml:space="preserve"> </w:t>
      </w:r>
      <w:r w:rsidRPr="00673CCD">
        <w:rPr>
          <w:rFonts w:cs="Arial"/>
          <w:bCs/>
          <w:sz w:val="20"/>
        </w:rPr>
        <w:t xml:space="preserve">Verification of cash surety identification </w:t>
      </w:r>
      <w:r w:rsidRPr="005A2CAF">
        <w:rPr>
          <w:rFonts w:cs="Arial"/>
          <w:bCs/>
          <w:sz w:val="20"/>
        </w:rPr>
        <w:t xml:space="preserve">and </w:t>
      </w:r>
      <w:r>
        <w:rPr>
          <w:rFonts w:cs="Arial"/>
          <w:bCs/>
          <w:sz w:val="20"/>
        </w:rPr>
        <w:t xml:space="preserve">a </w:t>
      </w:r>
      <w:r w:rsidRPr="005A2CAF">
        <w:rPr>
          <w:rFonts w:cs="Arial"/>
          <w:bCs/>
          <w:sz w:val="20"/>
        </w:rPr>
        <w:t>social security number are required.</w:t>
      </w:r>
    </w:p>
    <w:p w14:paraId="4DF4B4DA" w14:textId="02C57224" w:rsidR="00454DA8" w:rsidRPr="00454DA8" w:rsidRDefault="00454DA8" w:rsidP="00B5445A">
      <w:pPr>
        <w:ind w:left="1440" w:right="360" w:hanging="720"/>
        <w:rPr>
          <w:rFonts w:cs="Arial"/>
          <w:bCs/>
          <w:i/>
          <w:iCs/>
          <w:sz w:val="18"/>
          <w:szCs w:val="18"/>
          <w:lang w:val="es-419"/>
        </w:rPr>
      </w:pPr>
      <w:r w:rsidRPr="00454DA8">
        <w:rPr>
          <w:rFonts w:cs="Arial"/>
          <w:b/>
          <w:i/>
          <w:iCs/>
          <w:sz w:val="18"/>
          <w:szCs w:val="18"/>
          <w:lang w:val="es-419"/>
        </w:rPr>
        <w:lastRenderedPageBreak/>
        <w:t>Nota</w:t>
      </w:r>
      <w:r w:rsidRPr="00454DA8">
        <w:rPr>
          <w:rFonts w:cs="Arial"/>
          <w:bCs/>
          <w:i/>
          <w:iCs/>
          <w:sz w:val="18"/>
          <w:szCs w:val="18"/>
          <w:lang w:val="es-419"/>
        </w:rPr>
        <w:t xml:space="preserve">: </w:t>
      </w:r>
      <w:r>
        <w:rPr>
          <w:rFonts w:cs="Arial"/>
          <w:bCs/>
          <w:i/>
          <w:iCs/>
          <w:sz w:val="18"/>
          <w:szCs w:val="18"/>
          <w:lang w:val="es-419"/>
        </w:rPr>
        <w:tab/>
      </w:r>
      <w:r w:rsidRPr="00454DA8">
        <w:rPr>
          <w:rFonts w:cs="Arial"/>
          <w:bCs/>
          <w:i/>
          <w:iCs/>
          <w:sz w:val="18"/>
          <w:szCs w:val="18"/>
          <w:lang w:val="es-419"/>
        </w:rPr>
        <w:t>El IRS exige que algunas fianzas en efectivo de más de $10,000 pueden requerir la cumplimentación del formulario 8300 del IRS por parte del tribunal. Se requiere la verificación de la identificación de la fianza en efectivo y un número de seguridad social.</w:t>
      </w:r>
    </w:p>
    <w:p w14:paraId="1ACCE84A" w14:textId="77777777" w:rsidR="00EE3CBD" w:rsidRPr="00EE3CBD" w:rsidRDefault="00EE3CBD" w:rsidP="00B5445A">
      <w:pPr>
        <w:ind w:left="1440" w:right="360"/>
        <w:rPr>
          <w:rFonts w:cs="Arial"/>
          <w:bCs/>
          <w:sz w:val="10"/>
          <w:szCs w:val="10"/>
        </w:rPr>
      </w:pPr>
    </w:p>
    <w:p w14:paraId="39A80DBC" w14:textId="4123F077" w:rsidR="00454DA8" w:rsidRDefault="00454DA8" w:rsidP="00B5445A">
      <w:pPr>
        <w:ind w:left="1440" w:right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>Verification by d</w:t>
      </w:r>
      <w:r w:rsidRPr="00673CCD">
        <w:rPr>
          <w:rFonts w:cs="Arial"/>
          <w:bCs/>
          <w:sz w:val="20"/>
        </w:rPr>
        <w:t xml:space="preserve">river’s license or passport </w:t>
      </w:r>
      <w:r>
        <w:rPr>
          <w:rFonts w:cs="Arial"/>
          <w:bCs/>
          <w:sz w:val="20"/>
        </w:rPr>
        <w:t>is</w:t>
      </w:r>
      <w:r w:rsidRPr="00673CCD">
        <w:rPr>
          <w:rFonts w:cs="Arial"/>
          <w:bCs/>
          <w:sz w:val="20"/>
        </w:rPr>
        <w:t xml:space="preserve"> </w:t>
      </w:r>
      <w:r w:rsidRPr="007E5ACB">
        <w:rPr>
          <w:rFonts w:cs="Arial"/>
          <w:bCs/>
          <w:sz w:val="20"/>
        </w:rPr>
        <w:t>preferred but</w:t>
      </w:r>
      <w:r w:rsidRPr="00673CCD">
        <w:rPr>
          <w:rFonts w:cs="Arial"/>
          <w:bCs/>
          <w:sz w:val="20"/>
        </w:rPr>
        <w:t xml:space="preserve"> can occur through alien registration card or other official documents</w:t>
      </w:r>
      <w:r>
        <w:rPr>
          <w:rFonts w:cs="Arial"/>
          <w:bCs/>
          <w:sz w:val="20"/>
        </w:rPr>
        <w:t>.</w:t>
      </w:r>
    </w:p>
    <w:p w14:paraId="66DF4DF5" w14:textId="17B065D6" w:rsidR="00454DA8" w:rsidRPr="00454DA8" w:rsidRDefault="00454DA8" w:rsidP="00B5445A">
      <w:pPr>
        <w:ind w:left="1440" w:right="360"/>
        <w:rPr>
          <w:rFonts w:cs="Arial"/>
          <w:bCs/>
          <w:i/>
          <w:iCs/>
          <w:sz w:val="18"/>
          <w:szCs w:val="18"/>
          <w:lang w:val="es-419"/>
        </w:rPr>
      </w:pPr>
      <w:r w:rsidRPr="00454DA8">
        <w:rPr>
          <w:rFonts w:cs="Arial"/>
          <w:bCs/>
          <w:i/>
          <w:iCs/>
          <w:sz w:val="18"/>
          <w:szCs w:val="18"/>
          <w:lang w:val="es-419"/>
        </w:rPr>
        <w:t>Se prefiere la verificación por medio de la licencia de conducir o el pasaporte, pero puede ocurrir a través de la tarjeta de registro de extranjeros u otros documentos oficiales.</w:t>
      </w:r>
    </w:p>
    <w:p w14:paraId="0AA7B883" w14:textId="77777777" w:rsidR="007165FE" w:rsidRPr="00454DA8" w:rsidRDefault="007165FE" w:rsidP="007165FE">
      <w:pPr>
        <w:rPr>
          <w:rFonts w:cs="Arial"/>
          <w:bCs/>
          <w:sz w:val="20"/>
          <w:lang w:val="es-419"/>
        </w:rPr>
      </w:pPr>
    </w:p>
    <w:p w14:paraId="209DA873" w14:textId="77777777" w:rsidR="00B5445A" w:rsidRDefault="007165FE" w:rsidP="007165FE">
      <w:pPr>
        <w:rPr>
          <w:rFonts w:cs="Arial"/>
          <w:sz w:val="20"/>
        </w:rPr>
      </w:pPr>
      <w:r w:rsidRPr="00B5445A">
        <w:rPr>
          <w:rFonts w:cs="Arial"/>
          <w:b/>
          <w:sz w:val="22"/>
          <w:szCs w:val="22"/>
        </w:rPr>
        <w:t>Executed and Acknowledged</w:t>
      </w:r>
      <w:r w:rsidRPr="00B5445A">
        <w:rPr>
          <w:rFonts w:cs="Arial"/>
          <w:sz w:val="22"/>
          <w:szCs w:val="22"/>
        </w:rPr>
        <w:t xml:space="preserve"> </w:t>
      </w:r>
    </w:p>
    <w:p w14:paraId="49FE7603" w14:textId="77777777" w:rsidR="00EE3CBD" w:rsidRPr="00EE3CBD" w:rsidRDefault="00EE3CBD" w:rsidP="00EE3CBD">
      <w:pPr>
        <w:rPr>
          <w:b/>
          <w:i/>
          <w:sz w:val="20"/>
        </w:rPr>
      </w:pPr>
      <w:proofErr w:type="spellStart"/>
      <w:r w:rsidRPr="00EE3CBD">
        <w:rPr>
          <w:b/>
          <w:i/>
          <w:sz w:val="20"/>
        </w:rPr>
        <w:t>Firma</w:t>
      </w:r>
      <w:proofErr w:type="spellEnd"/>
      <w:r w:rsidRPr="00EE3CBD">
        <w:rPr>
          <w:b/>
          <w:i/>
          <w:sz w:val="20"/>
        </w:rPr>
        <w:t xml:space="preserve"> y </w:t>
      </w:r>
      <w:proofErr w:type="spellStart"/>
      <w:r w:rsidRPr="00EE3CBD">
        <w:rPr>
          <w:b/>
          <w:i/>
          <w:sz w:val="20"/>
        </w:rPr>
        <w:t>reconocimiento</w:t>
      </w:r>
      <w:proofErr w:type="spellEnd"/>
    </w:p>
    <w:p w14:paraId="691554DA" w14:textId="77777777" w:rsidR="00EE3CBD" w:rsidRDefault="00EE3CBD" w:rsidP="00B5445A">
      <w:pPr>
        <w:ind w:firstLine="720"/>
        <w:rPr>
          <w:rFonts w:cs="Arial"/>
          <w:sz w:val="20"/>
        </w:rPr>
      </w:pPr>
    </w:p>
    <w:p w14:paraId="5F5E3694" w14:textId="41F82E4F" w:rsidR="007165FE" w:rsidRDefault="00B5445A" w:rsidP="00B5445A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>B</w:t>
      </w:r>
      <w:r w:rsidR="007165FE" w:rsidRPr="007165FE">
        <w:rPr>
          <w:rFonts w:cs="Arial"/>
          <w:sz w:val="20"/>
        </w:rPr>
        <w:t>y the above named in the presence of the undersigned at:</w:t>
      </w:r>
    </w:p>
    <w:p w14:paraId="3C60C66C" w14:textId="72652C53" w:rsidR="005D757E" w:rsidRPr="00B5445A" w:rsidRDefault="00B5445A" w:rsidP="00B5445A">
      <w:pPr>
        <w:ind w:firstLine="720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P</w:t>
      </w:r>
      <w:r w:rsidR="00381C36" w:rsidRPr="00B5445A">
        <w:rPr>
          <w:i/>
          <w:sz w:val="18"/>
          <w:szCs w:val="18"/>
          <w:lang w:val="es-ES"/>
        </w:rPr>
        <w:t xml:space="preserve">or parte de la persona </w:t>
      </w:r>
      <w:r w:rsidR="008544D4" w:rsidRPr="00B5445A">
        <w:rPr>
          <w:i/>
          <w:sz w:val="18"/>
          <w:szCs w:val="18"/>
          <w:lang w:val="es-ES"/>
        </w:rPr>
        <w:t>nombrada anteriormente</w:t>
      </w:r>
      <w:r w:rsidR="00381C36" w:rsidRPr="00B5445A">
        <w:rPr>
          <w:b/>
          <w:i/>
          <w:sz w:val="18"/>
          <w:szCs w:val="18"/>
          <w:lang w:val="es-ES"/>
        </w:rPr>
        <w:t xml:space="preserve"> </w:t>
      </w:r>
      <w:r w:rsidR="005D757E" w:rsidRPr="00B5445A">
        <w:rPr>
          <w:i/>
          <w:sz w:val="18"/>
          <w:szCs w:val="18"/>
          <w:lang w:val="es-ES"/>
        </w:rPr>
        <w:t>en presencia del suscrito en</w:t>
      </w:r>
      <w:r w:rsidR="00B61DF9" w:rsidRPr="00B5445A">
        <w:rPr>
          <w:i/>
          <w:sz w:val="18"/>
          <w:szCs w:val="18"/>
          <w:lang w:val="es-ES"/>
        </w:rPr>
        <w:t>:</w:t>
      </w:r>
    </w:p>
    <w:p w14:paraId="1316C69F" w14:textId="77777777" w:rsidR="00DB35A9" w:rsidRPr="00381C36" w:rsidRDefault="00DB35A9" w:rsidP="007165FE">
      <w:pPr>
        <w:rPr>
          <w:rFonts w:cs="Arial"/>
          <w:i/>
          <w:sz w:val="18"/>
          <w:szCs w:val="18"/>
          <w:lang w:val="es-ES_tradnl"/>
        </w:rPr>
      </w:pPr>
    </w:p>
    <w:p w14:paraId="50F32E79" w14:textId="77777777" w:rsidR="009330C2" w:rsidRDefault="001E1A5E" w:rsidP="00545695">
      <w:pPr>
        <w:ind w:left="720"/>
        <w:rPr>
          <w:rFonts w:cs="Arial"/>
          <w:sz w:val="20"/>
          <w:u w:val="single"/>
          <w:lang w:val="es-ES_tradnl"/>
        </w:rPr>
      </w:pP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  <w:r>
        <w:rPr>
          <w:rFonts w:cs="Arial"/>
          <w:sz w:val="20"/>
          <w:u w:val="single"/>
          <w:lang w:val="es-ES_tradnl"/>
        </w:rPr>
        <w:tab/>
      </w:r>
    </w:p>
    <w:p w14:paraId="33C27D6A" w14:textId="31397049" w:rsidR="00FE5E0F" w:rsidRPr="00FE5E0F" w:rsidRDefault="007165FE" w:rsidP="00545695">
      <w:pPr>
        <w:ind w:left="720"/>
        <w:rPr>
          <w:rFonts w:cs="Arial"/>
          <w:sz w:val="20"/>
        </w:rPr>
      </w:pPr>
      <w:r w:rsidRPr="00FE5E0F">
        <w:rPr>
          <w:rFonts w:cs="Arial"/>
          <w:sz w:val="20"/>
        </w:rPr>
        <w:t>(</w:t>
      </w:r>
      <w:r w:rsidR="00545695">
        <w:rPr>
          <w:rFonts w:cs="Arial"/>
          <w:sz w:val="20"/>
        </w:rPr>
        <w:t>N</w:t>
      </w:r>
      <w:r w:rsidRPr="00FE5E0F">
        <w:rPr>
          <w:rFonts w:cs="Arial"/>
          <w:sz w:val="20"/>
        </w:rPr>
        <w:t>ame of court or facility where bond written</w:t>
      </w:r>
      <w:r w:rsidR="00FE5E0F">
        <w:rPr>
          <w:rFonts w:cs="Arial"/>
          <w:sz w:val="20"/>
        </w:rPr>
        <w:t>)</w:t>
      </w:r>
    </w:p>
    <w:p w14:paraId="67A90455" w14:textId="13E9621F" w:rsidR="007165FE" w:rsidRPr="00381C36" w:rsidRDefault="00FE5E0F" w:rsidP="00545695">
      <w:pPr>
        <w:ind w:left="720"/>
        <w:rPr>
          <w:rFonts w:cs="Arial"/>
          <w:sz w:val="20"/>
          <w:lang w:val="es-ES_tradnl"/>
        </w:rPr>
      </w:pPr>
      <w:r w:rsidRPr="00FE5E0F">
        <w:rPr>
          <w:rFonts w:cs="Arial"/>
          <w:sz w:val="20"/>
          <w:lang w:val="es-419"/>
        </w:rPr>
        <w:t>(</w:t>
      </w:r>
      <w:r w:rsidR="00545695">
        <w:rPr>
          <w:rFonts w:cs="Arial"/>
          <w:i/>
          <w:sz w:val="18"/>
          <w:szCs w:val="18"/>
          <w:lang w:val="es-ES_tradnl"/>
        </w:rPr>
        <w:t>N</w:t>
      </w:r>
      <w:r w:rsidR="00381C36" w:rsidRPr="00381C36">
        <w:rPr>
          <w:rFonts w:cs="Arial"/>
          <w:i/>
          <w:sz w:val="18"/>
          <w:szCs w:val="18"/>
          <w:lang w:val="es-ES_tradnl"/>
        </w:rPr>
        <w:t xml:space="preserve">ombre del tribunal o cárcel donde se </w:t>
      </w:r>
      <w:r w:rsidR="009330C2">
        <w:rPr>
          <w:rFonts w:cs="Arial"/>
          <w:i/>
          <w:sz w:val="18"/>
          <w:szCs w:val="18"/>
          <w:lang w:val="es-ES_tradnl"/>
        </w:rPr>
        <w:t>emitió</w:t>
      </w:r>
      <w:r w:rsidR="00381C36" w:rsidRPr="00381C36">
        <w:rPr>
          <w:rFonts w:cs="Arial"/>
          <w:i/>
          <w:sz w:val="18"/>
          <w:szCs w:val="18"/>
          <w:lang w:val="es-ES_tradnl"/>
        </w:rPr>
        <w:t xml:space="preserve"> la fianza</w:t>
      </w:r>
      <w:r w:rsidR="007165FE" w:rsidRPr="00381C36">
        <w:rPr>
          <w:rFonts w:cs="Arial"/>
          <w:sz w:val="20"/>
          <w:lang w:val="es-ES_tradnl"/>
        </w:rPr>
        <w:t>)</w:t>
      </w:r>
    </w:p>
    <w:p w14:paraId="5A182EAF" w14:textId="77777777" w:rsidR="007165FE" w:rsidRPr="00381C36" w:rsidRDefault="007165FE" w:rsidP="00545695">
      <w:pPr>
        <w:ind w:left="720"/>
        <w:rPr>
          <w:rFonts w:cs="Arial"/>
          <w:sz w:val="20"/>
          <w:lang w:val="es-ES_tradnl"/>
        </w:rPr>
      </w:pPr>
    </w:p>
    <w:p w14:paraId="6CC3C870" w14:textId="77777777" w:rsidR="001E1A5E" w:rsidRPr="00484A90" w:rsidRDefault="001E1A5E" w:rsidP="007165FE">
      <w:pPr>
        <w:rPr>
          <w:rFonts w:cs="Arial"/>
          <w:sz w:val="20"/>
          <w:lang w:val="es-419"/>
        </w:rPr>
      </w:pPr>
    </w:p>
    <w:p w14:paraId="2DED5ADD" w14:textId="703D66E5" w:rsidR="007165FE" w:rsidRPr="001E1A5E" w:rsidRDefault="007165FE" w:rsidP="00B5445A">
      <w:pPr>
        <w:tabs>
          <w:tab w:val="left" w:pos="4320"/>
          <w:tab w:val="left" w:pos="5130"/>
          <w:tab w:val="left" w:pos="5760"/>
        </w:tabs>
        <w:rPr>
          <w:rFonts w:cs="Arial"/>
          <w:sz w:val="20"/>
          <w:u w:val="single"/>
        </w:rPr>
      </w:pPr>
      <w:r w:rsidRPr="007165FE">
        <w:rPr>
          <w:rFonts w:cs="Arial"/>
          <w:sz w:val="20"/>
        </w:rPr>
        <w:t>By</w:t>
      </w:r>
      <w:r w:rsidR="00381C36">
        <w:rPr>
          <w:rFonts w:cs="Arial"/>
          <w:sz w:val="20"/>
        </w:rPr>
        <w:t>/</w:t>
      </w:r>
      <w:proofErr w:type="spellStart"/>
      <w:r w:rsidR="008544D4">
        <w:rPr>
          <w:rFonts w:cs="Arial"/>
          <w:i/>
          <w:sz w:val="18"/>
          <w:szCs w:val="18"/>
        </w:rPr>
        <w:t>p</w:t>
      </w:r>
      <w:r w:rsidR="00381C36" w:rsidRPr="00B61DF9">
        <w:rPr>
          <w:rFonts w:cs="Arial"/>
          <w:i/>
          <w:sz w:val="18"/>
          <w:szCs w:val="18"/>
        </w:rPr>
        <w:t>or</w:t>
      </w:r>
      <w:proofErr w:type="spellEnd"/>
      <w:r w:rsidRPr="00B61DF9">
        <w:rPr>
          <w:rFonts w:cs="Arial"/>
          <w:i/>
          <w:sz w:val="20"/>
        </w:rPr>
        <w:t>:</w:t>
      </w:r>
      <w:r w:rsidRPr="007165FE">
        <w:rPr>
          <w:rFonts w:cs="Arial"/>
          <w:sz w:val="20"/>
        </w:rPr>
        <w:t xml:space="preserve"> </w:t>
      </w:r>
      <w:r w:rsidR="001E1A5E">
        <w:rPr>
          <w:rFonts w:cs="Arial"/>
          <w:sz w:val="20"/>
          <w:u w:val="single"/>
        </w:rPr>
        <w:tab/>
      </w:r>
      <w:r w:rsidR="00B5445A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</w:rPr>
        <w:t xml:space="preserve"> </w:t>
      </w:r>
      <w:r w:rsidR="001E1A5E">
        <w:rPr>
          <w:rFonts w:cs="Arial"/>
          <w:sz w:val="20"/>
        </w:rPr>
        <w:tab/>
      </w:r>
      <w:r w:rsidRPr="007165FE">
        <w:rPr>
          <w:rFonts w:cs="Arial"/>
          <w:sz w:val="20"/>
        </w:rPr>
        <w:t>By</w:t>
      </w:r>
      <w:r w:rsidR="00381C36">
        <w:rPr>
          <w:rFonts w:cs="Arial"/>
          <w:sz w:val="20"/>
        </w:rPr>
        <w:t>/</w:t>
      </w:r>
      <w:proofErr w:type="spellStart"/>
      <w:r w:rsidR="008544D4">
        <w:rPr>
          <w:rFonts w:cs="Arial"/>
          <w:i/>
          <w:sz w:val="18"/>
          <w:szCs w:val="18"/>
        </w:rPr>
        <w:t>p</w:t>
      </w:r>
      <w:r w:rsidR="00381C36" w:rsidRPr="00B61DF9">
        <w:rPr>
          <w:rFonts w:cs="Arial"/>
          <w:i/>
          <w:sz w:val="18"/>
          <w:szCs w:val="18"/>
        </w:rPr>
        <w:t>or</w:t>
      </w:r>
      <w:proofErr w:type="spellEnd"/>
      <w:r w:rsidRPr="00B61DF9">
        <w:rPr>
          <w:rFonts w:cs="Arial"/>
          <w:i/>
          <w:sz w:val="20"/>
        </w:rPr>
        <w:t>:</w:t>
      </w:r>
      <w:r w:rsidRPr="007165FE">
        <w:rPr>
          <w:rFonts w:cs="Arial"/>
          <w:sz w:val="20"/>
        </w:rPr>
        <w:t xml:space="preserve"> </w:t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</w:p>
    <w:p w14:paraId="05C3929A" w14:textId="77777777" w:rsidR="007165FE" w:rsidRPr="00B5445A" w:rsidRDefault="008544D4" w:rsidP="00156554">
      <w:pPr>
        <w:rPr>
          <w:rFonts w:cs="Arial"/>
          <w:bCs/>
          <w:i/>
          <w:iCs/>
          <w:sz w:val="18"/>
        </w:rPr>
      </w:pPr>
      <w:r w:rsidRPr="008544D4">
        <w:rPr>
          <w:rFonts w:cs="Arial"/>
          <w:b/>
          <w:sz w:val="18"/>
        </w:rPr>
        <w:tab/>
      </w:r>
      <w:r w:rsidR="007165FE" w:rsidRPr="009330C2">
        <w:rPr>
          <w:rFonts w:cs="Arial"/>
          <w:bCs/>
          <w:sz w:val="18"/>
        </w:rPr>
        <w:t xml:space="preserve">Deputy Clerk/Sheriff </w:t>
      </w:r>
      <w:r w:rsidR="007165FE" w:rsidRPr="00B5445A">
        <w:rPr>
          <w:rFonts w:cs="Arial"/>
          <w:bCs/>
          <w:i/>
          <w:iCs/>
          <w:sz w:val="18"/>
        </w:rPr>
        <w:t>(As to Surety/Bonding Agent)</w:t>
      </w:r>
      <w:r w:rsidRPr="009330C2">
        <w:rPr>
          <w:rFonts w:cs="Arial"/>
          <w:bCs/>
          <w:sz w:val="18"/>
        </w:rPr>
        <w:tab/>
      </w:r>
      <w:r w:rsidRPr="009330C2">
        <w:rPr>
          <w:rFonts w:cs="Arial"/>
          <w:bCs/>
          <w:sz w:val="18"/>
        </w:rPr>
        <w:tab/>
      </w:r>
      <w:r w:rsidR="007165FE" w:rsidRPr="009330C2">
        <w:rPr>
          <w:rFonts w:cs="Arial"/>
          <w:bCs/>
          <w:sz w:val="18"/>
        </w:rPr>
        <w:t xml:space="preserve">Deputy Clerk/Sheriff </w:t>
      </w:r>
      <w:r w:rsidR="007165FE" w:rsidRPr="00B5445A">
        <w:rPr>
          <w:rFonts w:cs="Arial"/>
          <w:bCs/>
          <w:i/>
          <w:iCs/>
          <w:sz w:val="18"/>
        </w:rPr>
        <w:t>(As to Defendant)</w:t>
      </w:r>
    </w:p>
    <w:p w14:paraId="3ADBC7E8" w14:textId="101DD6DC" w:rsidR="005D757E" w:rsidRPr="009330C2" w:rsidRDefault="008544D4" w:rsidP="00381C36">
      <w:pPr>
        <w:rPr>
          <w:rFonts w:cs="Arial"/>
          <w:bCs/>
          <w:i/>
          <w:sz w:val="16"/>
          <w:szCs w:val="18"/>
          <w:lang w:val="es-ES_tradnl"/>
        </w:rPr>
      </w:pPr>
      <w:r w:rsidRPr="009330C2">
        <w:rPr>
          <w:bCs/>
          <w:i/>
          <w:sz w:val="16"/>
          <w:szCs w:val="18"/>
        </w:rPr>
        <w:tab/>
      </w:r>
      <w:r w:rsidR="00FE5E0F">
        <w:rPr>
          <w:bCs/>
          <w:i/>
          <w:sz w:val="16"/>
          <w:szCs w:val="18"/>
          <w:lang w:val="es-419"/>
        </w:rPr>
        <w:t>Secretario judicial</w:t>
      </w:r>
      <w:r w:rsidR="005D757E" w:rsidRPr="009330C2">
        <w:rPr>
          <w:bCs/>
          <w:i/>
          <w:sz w:val="16"/>
          <w:szCs w:val="18"/>
          <w:lang w:val="es-419"/>
        </w:rPr>
        <w:t xml:space="preserve"> adjunto/Sheriff (</w:t>
      </w:r>
      <w:r w:rsidR="00237C7D" w:rsidRPr="009330C2">
        <w:rPr>
          <w:bCs/>
          <w:i/>
          <w:sz w:val="16"/>
          <w:szCs w:val="18"/>
          <w:lang w:val="es-419"/>
        </w:rPr>
        <w:t>respecto al</w:t>
      </w:r>
      <w:r w:rsidR="005D757E" w:rsidRPr="009330C2">
        <w:rPr>
          <w:bCs/>
          <w:i/>
          <w:sz w:val="16"/>
          <w:szCs w:val="18"/>
          <w:lang w:val="es-419"/>
        </w:rPr>
        <w:t xml:space="preserve"> </w:t>
      </w:r>
      <w:r w:rsidR="005D757E" w:rsidRPr="009330C2">
        <w:rPr>
          <w:bCs/>
          <w:i/>
          <w:sz w:val="16"/>
          <w:szCs w:val="18"/>
          <w:lang w:val="es-ES"/>
        </w:rPr>
        <w:t>garante</w:t>
      </w:r>
      <w:r w:rsidR="00237C7D" w:rsidRPr="009330C2">
        <w:rPr>
          <w:bCs/>
          <w:i/>
          <w:sz w:val="16"/>
          <w:szCs w:val="18"/>
          <w:lang w:val="es-ES"/>
        </w:rPr>
        <w:t xml:space="preserve"> o </w:t>
      </w:r>
      <w:r w:rsidR="005D757E" w:rsidRPr="009330C2">
        <w:rPr>
          <w:bCs/>
          <w:i/>
          <w:sz w:val="16"/>
          <w:szCs w:val="18"/>
          <w:lang w:val="es-ES"/>
        </w:rPr>
        <w:t>agente fia</w:t>
      </w:r>
      <w:r w:rsidR="00381C36" w:rsidRPr="009330C2">
        <w:rPr>
          <w:bCs/>
          <w:i/>
          <w:sz w:val="16"/>
          <w:szCs w:val="18"/>
          <w:lang w:val="es-ES"/>
        </w:rPr>
        <w:t>dor</w:t>
      </w:r>
      <w:r w:rsidR="005D757E" w:rsidRPr="009330C2">
        <w:rPr>
          <w:bCs/>
          <w:i/>
          <w:sz w:val="16"/>
          <w:szCs w:val="18"/>
          <w:lang w:val="es-ES"/>
        </w:rPr>
        <w:t>)</w:t>
      </w:r>
      <w:r w:rsidR="005D757E" w:rsidRPr="009330C2">
        <w:rPr>
          <w:bCs/>
          <w:i/>
          <w:sz w:val="16"/>
          <w:szCs w:val="18"/>
          <w:lang w:val="es-ES"/>
        </w:rPr>
        <w:tab/>
      </w:r>
      <w:r w:rsidR="00FE5E0F">
        <w:rPr>
          <w:bCs/>
          <w:i/>
          <w:sz w:val="16"/>
          <w:szCs w:val="18"/>
          <w:lang w:val="es-ES"/>
        </w:rPr>
        <w:t>Secretario judicial</w:t>
      </w:r>
      <w:r w:rsidR="005D757E" w:rsidRPr="009330C2">
        <w:rPr>
          <w:bCs/>
          <w:i/>
          <w:sz w:val="16"/>
          <w:szCs w:val="18"/>
          <w:lang w:val="es-ES"/>
        </w:rPr>
        <w:t xml:space="preserve"> adjunto/</w:t>
      </w:r>
      <w:r w:rsidRPr="009330C2">
        <w:rPr>
          <w:bCs/>
          <w:i/>
          <w:sz w:val="16"/>
          <w:szCs w:val="18"/>
          <w:lang w:val="es-ES"/>
        </w:rPr>
        <w:t>s</w:t>
      </w:r>
      <w:r w:rsidR="005D757E" w:rsidRPr="009330C2">
        <w:rPr>
          <w:bCs/>
          <w:i/>
          <w:sz w:val="16"/>
          <w:szCs w:val="18"/>
          <w:lang w:val="es-ES"/>
        </w:rPr>
        <w:t>heriff (</w:t>
      </w:r>
      <w:r w:rsidR="00381C36" w:rsidRPr="009330C2">
        <w:rPr>
          <w:bCs/>
          <w:i/>
          <w:sz w:val="16"/>
          <w:szCs w:val="18"/>
          <w:lang w:val="es-ES"/>
        </w:rPr>
        <w:t xml:space="preserve">respecto al </w:t>
      </w:r>
      <w:r w:rsidR="005D757E" w:rsidRPr="009330C2">
        <w:rPr>
          <w:bCs/>
          <w:i/>
          <w:sz w:val="16"/>
          <w:szCs w:val="18"/>
          <w:lang w:val="es-ES"/>
        </w:rPr>
        <w:t>acusado)</w:t>
      </w:r>
    </w:p>
    <w:p w14:paraId="1C90DE55" w14:textId="77777777" w:rsidR="007165FE" w:rsidRPr="009330C2" w:rsidRDefault="007165FE" w:rsidP="007165FE">
      <w:pPr>
        <w:rPr>
          <w:rFonts w:cs="Arial"/>
          <w:bCs/>
          <w:sz w:val="20"/>
          <w:lang w:val="es-ES_tradnl"/>
        </w:rPr>
      </w:pPr>
    </w:p>
    <w:p w14:paraId="7CAE2E8E" w14:textId="77777777" w:rsidR="001E1A5E" w:rsidRPr="005D757E" w:rsidRDefault="001E1A5E" w:rsidP="007165FE">
      <w:pPr>
        <w:rPr>
          <w:rFonts w:cs="Arial"/>
          <w:sz w:val="20"/>
          <w:lang w:val="es-ES_tradnl"/>
        </w:rPr>
      </w:pPr>
    </w:p>
    <w:p w14:paraId="413CE8F5" w14:textId="77777777" w:rsidR="007165FE" w:rsidRPr="001E1A5E" w:rsidRDefault="007165FE" w:rsidP="007165FE">
      <w:pPr>
        <w:rPr>
          <w:rFonts w:cs="Arial"/>
          <w:sz w:val="20"/>
          <w:u w:val="single"/>
        </w:rPr>
      </w:pPr>
      <w:r w:rsidRPr="007165FE">
        <w:rPr>
          <w:rFonts w:cs="Arial"/>
          <w:sz w:val="20"/>
        </w:rPr>
        <w:t xml:space="preserve">Date: </w:t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36075E">
        <w:rPr>
          <w:rFonts w:cs="Arial"/>
          <w:sz w:val="20"/>
        </w:rPr>
        <w:tab/>
      </w:r>
      <w:r w:rsidR="001E1A5E">
        <w:rPr>
          <w:rFonts w:cs="Arial"/>
          <w:sz w:val="20"/>
        </w:rPr>
        <w:t xml:space="preserve"> </w:t>
      </w:r>
      <w:r w:rsidRPr="007165FE">
        <w:rPr>
          <w:rFonts w:cs="Arial"/>
          <w:sz w:val="20"/>
        </w:rPr>
        <w:t xml:space="preserve">Time: </w:t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36075E">
        <w:rPr>
          <w:rFonts w:cs="Arial"/>
          <w:sz w:val="20"/>
        </w:rPr>
        <w:tab/>
      </w:r>
      <w:r w:rsidRPr="007165FE">
        <w:rPr>
          <w:rFonts w:cs="Arial"/>
          <w:sz w:val="20"/>
        </w:rPr>
        <w:t xml:space="preserve">Date: </w:t>
      </w:r>
      <w:r w:rsidR="001E1A5E">
        <w:rPr>
          <w:rFonts w:cs="Arial"/>
          <w:sz w:val="20"/>
          <w:u w:val="single"/>
        </w:rPr>
        <w:tab/>
      </w:r>
      <w:r w:rsidR="003607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  <w:r w:rsidR="0036075E">
        <w:rPr>
          <w:rFonts w:cs="Arial"/>
          <w:sz w:val="20"/>
        </w:rPr>
        <w:tab/>
      </w:r>
      <w:r w:rsidR="001E1A5E">
        <w:rPr>
          <w:rFonts w:cs="Arial"/>
          <w:sz w:val="20"/>
        </w:rPr>
        <w:t xml:space="preserve"> </w:t>
      </w:r>
      <w:r w:rsidRPr="007165FE">
        <w:rPr>
          <w:rFonts w:cs="Arial"/>
          <w:sz w:val="20"/>
        </w:rPr>
        <w:t xml:space="preserve">Time: </w:t>
      </w:r>
      <w:r w:rsidR="001E1A5E">
        <w:rPr>
          <w:rFonts w:cs="Arial"/>
          <w:sz w:val="20"/>
          <w:u w:val="single"/>
        </w:rPr>
        <w:tab/>
      </w:r>
      <w:r w:rsidR="001E1A5E">
        <w:rPr>
          <w:rFonts w:cs="Arial"/>
          <w:sz w:val="20"/>
          <w:u w:val="single"/>
        </w:rPr>
        <w:tab/>
      </w:r>
    </w:p>
    <w:p w14:paraId="58C1E415" w14:textId="77777777" w:rsidR="005D757E" w:rsidRPr="007B7804" w:rsidRDefault="005D757E" w:rsidP="005D757E">
      <w:pPr>
        <w:rPr>
          <w:i/>
          <w:sz w:val="18"/>
          <w:szCs w:val="18"/>
          <w:lang w:val="es-ES"/>
        </w:rPr>
      </w:pPr>
      <w:r w:rsidRPr="007B7804">
        <w:rPr>
          <w:i/>
          <w:sz w:val="18"/>
          <w:szCs w:val="18"/>
          <w:lang w:val="es-ES"/>
        </w:rPr>
        <w:t>Fecha</w:t>
      </w:r>
      <w:r w:rsidR="008544D4">
        <w:rPr>
          <w:i/>
          <w:sz w:val="18"/>
          <w:szCs w:val="18"/>
          <w:lang w:val="es-ES"/>
        </w:rPr>
        <w:t>:</w:t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  <w:t xml:space="preserve"> </w:t>
      </w:r>
      <w:r w:rsidRPr="007B7804">
        <w:rPr>
          <w:i/>
          <w:sz w:val="18"/>
          <w:szCs w:val="18"/>
          <w:lang w:val="es-ES"/>
        </w:rPr>
        <w:t>Hora</w:t>
      </w:r>
      <w:r w:rsidR="008544D4">
        <w:rPr>
          <w:i/>
          <w:sz w:val="18"/>
          <w:szCs w:val="18"/>
          <w:lang w:val="es-ES"/>
        </w:rPr>
        <w:t>:</w:t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</w:r>
      <w:r w:rsidR="001E1A5E">
        <w:rPr>
          <w:i/>
          <w:sz w:val="18"/>
          <w:szCs w:val="18"/>
          <w:lang w:val="es-ES"/>
        </w:rPr>
        <w:tab/>
      </w:r>
      <w:r w:rsidR="007B7804" w:rsidRPr="007B7804">
        <w:rPr>
          <w:i/>
          <w:sz w:val="18"/>
          <w:szCs w:val="18"/>
          <w:lang w:val="es-ES"/>
        </w:rPr>
        <w:t>F</w:t>
      </w:r>
      <w:r w:rsidRPr="007B7804">
        <w:rPr>
          <w:i/>
          <w:sz w:val="18"/>
          <w:szCs w:val="18"/>
          <w:lang w:val="es-ES"/>
        </w:rPr>
        <w:t>echa</w:t>
      </w:r>
      <w:r w:rsidR="008544D4">
        <w:rPr>
          <w:i/>
          <w:sz w:val="18"/>
          <w:szCs w:val="18"/>
          <w:lang w:val="es-ES"/>
        </w:rPr>
        <w:t>:</w:t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ab/>
      </w:r>
      <w:r w:rsidR="0036075E">
        <w:rPr>
          <w:i/>
          <w:sz w:val="18"/>
          <w:szCs w:val="18"/>
          <w:lang w:val="es-ES"/>
        </w:rPr>
        <w:tab/>
      </w:r>
      <w:r w:rsidR="007B7804">
        <w:rPr>
          <w:i/>
          <w:sz w:val="18"/>
          <w:szCs w:val="18"/>
          <w:lang w:val="es-ES"/>
        </w:rPr>
        <w:t xml:space="preserve"> </w:t>
      </w:r>
      <w:r w:rsidRPr="007B7804">
        <w:rPr>
          <w:i/>
          <w:sz w:val="18"/>
          <w:szCs w:val="18"/>
          <w:lang w:val="es-ES"/>
        </w:rPr>
        <w:t>Hora</w:t>
      </w:r>
      <w:r w:rsidR="008544D4">
        <w:rPr>
          <w:i/>
          <w:sz w:val="18"/>
          <w:szCs w:val="18"/>
          <w:lang w:val="es-ES"/>
        </w:rPr>
        <w:t>:</w:t>
      </w:r>
    </w:p>
    <w:p w14:paraId="2157D4BE" w14:textId="77777777" w:rsidR="005D757E" w:rsidRPr="007165FE" w:rsidRDefault="005D757E" w:rsidP="007165FE">
      <w:pPr>
        <w:rPr>
          <w:rFonts w:cs="Arial"/>
          <w:sz w:val="20"/>
        </w:rPr>
      </w:pPr>
    </w:p>
    <w:sectPr w:rsidR="005D757E" w:rsidRPr="007165FE" w:rsidSect="00FE5E0F">
      <w:headerReference w:type="default" r:id="rId10"/>
      <w:footerReference w:type="default" r:id="rId11"/>
      <w:pgSz w:w="12240" w:h="15840" w:code="1"/>
      <w:pgMar w:top="1152" w:right="990" w:bottom="1152" w:left="1008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8C43" w14:textId="77777777" w:rsidR="00D15079" w:rsidRDefault="00D15079">
      <w:r>
        <w:separator/>
      </w:r>
    </w:p>
  </w:endnote>
  <w:endnote w:type="continuationSeparator" w:id="0">
    <w:p w14:paraId="32F488E5" w14:textId="77777777" w:rsidR="00D15079" w:rsidRDefault="00D1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171D" w14:textId="2611D2FA" w:rsidR="009330C2" w:rsidRDefault="009330C2" w:rsidP="00DB35A9">
    <w:pPr>
      <w:pStyle w:val="Footer"/>
      <w:tabs>
        <w:tab w:val="left" w:pos="5490"/>
      </w:tabs>
      <w:rPr>
        <w:sz w:val="16"/>
      </w:rPr>
    </w:pPr>
    <w:r>
      <w:rPr>
        <w:sz w:val="16"/>
      </w:rPr>
      <w:t xml:space="preserve">JDF 370 - Appearance Bond – Bilingual (Spanish) </w:t>
    </w:r>
    <w:r w:rsidR="00742D08">
      <w:rPr>
        <w:sz w:val="16"/>
      </w:rPr>
      <w:t>05</w:t>
    </w:r>
    <w:r>
      <w:rPr>
        <w:sz w:val="16"/>
      </w:rPr>
      <w:t>-2</w:t>
    </w:r>
    <w:r w:rsidR="00742D08">
      <w:rPr>
        <w:sz w:val="16"/>
      </w:rPr>
      <w:t>3</w:t>
    </w:r>
    <w:r w:rsidR="00545695">
      <w:rPr>
        <w:sz w:val="16"/>
      </w:rPr>
      <w:t xml:space="preserve"> </w:t>
    </w:r>
    <w:r w:rsidR="00545695">
      <w:rPr>
        <w:sz w:val="16"/>
      </w:rPr>
      <w:tab/>
    </w:r>
    <w:r w:rsidR="00DB35A9">
      <w:rPr>
        <w:sz w:val="16"/>
      </w:rPr>
      <w:tab/>
    </w:r>
    <w:r w:rsidR="00545695">
      <w:rPr>
        <w:sz w:val="16"/>
      </w:rPr>
      <w:t xml:space="preserve">R: </w:t>
    </w:r>
    <w:r w:rsidR="00454DA8">
      <w:rPr>
        <w:sz w:val="16"/>
      </w:rPr>
      <w:t>November 4</w:t>
    </w:r>
    <w:r w:rsidR="00545695">
      <w:rPr>
        <w:sz w:val="16"/>
      </w:rPr>
      <w:t xml:space="preserve">, </w:t>
    </w:r>
    <w:proofErr w:type="gramStart"/>
    <w:r w:rsidR="00545695">
      <w:rPr>
        <w:sz w:val="16"/>
      </w:rPr>
      <w:t>2022</w:t>
    </w:r>
    <w:proofErr w:type="gramEnd"/>
    <w:r w:rsidR="00545695">
      <w:rPr>
        <w:sz w:val="16"/>
      </w:rPr>
      <w:tab/>
      <w:t xml:space="preserve">Page </w:t>
    </w:r>
    <w:r w:rsidR="00545695" w:rsidRPr="00545695">
      <w:rPr>
        <w:sz w:val="16"/>
      </w:rPr>
      <w:fldChar w:fldCharType="begin"/>
    </w:r>
    <w:r w:rsidR="00545695" w:rsidRPr="00545695">
      <w:rPr>
        <w:sz w:val="16"/>
      </w:rPr>
      <w:instrText xml:space="preserve"> PAGE   \* MERGEFORMAT </w:instrText>
    </w:r>
    <w:r w:rsidR="00545695" w:rsidRPr="00545695">
      <w:rPr>
        <w:sz w:val="16"/>
      </w:rPr>
      <w:fldChar w:fldCharType="separate"/>
    </w:r>
    <w:r w:rsidR="00545695" w:rsidRPr="00545695">
      <w:rPr>
        <w:noProof/>
        <w:sz w:val="16"/>
      </w:rPr>
      <w:t>1</w:t>
    </w:r>
    <w:r w:rsidR="00545695" w:rsidRPr="00545695">
      <w:rPr>
        <w:noProof/>
        <w:sz w:val="16"/>
      </w:rPr>
      <w:fldChar w:fldCharType="end"/>
    </w:r>
    <w:r w:rsidR="00545695">
      <w:rPr>
        <w:sz w:val="16"/>
      </w:rPr>
      <w:t xml:space="preserve"> of </w:t>
    </w:r>
    <w:r w:rsidR="00DB35A9">
      <w:rPr>
        <w:sz w:val="16"/>
      </w:rPr>
      <w:t>4</w:t>
    </w:r>
  </w:p>
  <w:p w14:paraId="573F7B5B" w14:textId="5CA57786" w:rsidR="007165FE" w:rsidRDefault="003210C8" w:rsidP="009330C2">
    <w:pPr>
      <w:pStyle w:val="Footer"/>
      <w:rPr>
        <w:sz w:val="16"/>
      </w:rPr>
    </w:pPr>
    <w:r>
      <w:rPr>
        <w:sz w:val="16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6AD4" w14:textId="77777777" w:rsidR="00D15079" w:rsidRDefault="00D15079">
      <w:r>
        <w:separator/>
      </w:r>
    </w:p>
  </w:footnote>
  <w:footnote w:type="continuationSeparator" w:id="0">
    <w:p w14:paraId="220D13B7" w14:textId="77777777" w:rsidR="00D15079" w:rsidRDefault="00D1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E86F" w14:textId="0E29931D" w:rsidR="00454DA8" w:rsidRDefault="00454DA8" w:rsidP="00B5445A">
    <w:pPr>
      <w:pStyle w:val="BodyText2"/>
      <w:tabs>
        <w:tab w:val="left" w:pos="7200"/>
      </w:tabs>
      <w:spacing w:after="0" w:line="240" w:lineRule="auto"/>
      <w:rPr>
        <w:rFonts w:cs="Arial"/>
        <w:b/>
        <w:sz w:val="20"/>
        <w:u w:val="single"/>
      </w:rPr>
    </w:pPr>
    <w:r w:rsidRPr="00932C95">
      <w:rPr>
        <w:rFonts w:cs="Arial"/>
        <w:bCs/>
        <w:sz w:val="20"/>
      </w:rPr>
      <w:t>Defendant’s Name</w:t>
    </w:r>
    <w:r>
      <w:rPr>
        <w:rFonts w:cs="Arial"/>
        <w:bCs/>
        <w:sz w:val="20"/>
      </w:rPr>
      <w:t>:</w:t>
    </w:r>
    <w:r w:rsidRPr="00932C95">
      <w:rPr>
        <w:rFonts w:cs="Arial"/>
        <w:bCs/>
        <w:sz w:val="20"/>
      </w:rPr>
      <w:t xml:space="preserve"> </w:t>
    </w:r>
    <w:r w:rsidRPr="002E2463">
      <w:rPr>
        <w:rFonts w:cs="Arial"/>
        <w:bCs/>
        <w:i/>
        <w:iCs/>
        <w:sz w:val="18"/>
        <w:szCs w:val="18"/>
      </w:rPr>
      <w:t>(printed)</w:t>
    </w:r>
    <w:r w:rsidRPr="00932C95">
      <w:rPr>
        <w:rFonts w:cs="Arial"/>
        <w:bCs/>
        <w:sz w:val="20"/>
      </w:rPr>
      <w:t xml:space="preserve"> </w:t>
    </w:r>
    <w:r w:rsidRPr="00673CCD">
      <w:rPr>
        <w:rFonts w:cs="Arial"/>
        <w:b/>
        <w:sz w:val="20"/>
        <w:u w:val="single"/>
      </w:rPr>
      <w:tab/>
    </w:r>
  </w:p>
  <w:p w14:paraId="6BFD7E8C" w14:textId="6CF8D711" w:rsidR="00454DA8" w:rsidRPr="00454DA8" w:rsidRDefault="00454DA8" w:rsidP="00B5445A">
    <w:pPr>
      <w:pStyle w:val="BodyText2"/>
      <w:tabs>
        <w:tab w:val="left" w:pos="7200"/>
      </w:tabs>
      <w:spacing w:after="0" w:line="240" w:lineRule="auto"/>
      <w:rPr>
        <w:rFonts w:cs="Arial"/>
        <w:bCs/>
        <w:i/>
        <w:iCs/>
        <w:sz w:val="18"/>
        <w:szCs w:val="18"/>
      </w:rPr>
    </w:pPr>
    <w:r w:rsidRPr="00454DA8">
      <w:rPr>
        <w:rFonts w:cs="Arial"/>
        <w:bCs/>
        <w:i/>
        <w:iCs/>
        <w:sz w:val="18"/>
        <w:szCs w:val="18"/>
      </w:rPr>
      <w:t>Nombre del acusado (en letra de molde)</w:t>
    </w:r>
  </w:p>
  <w:p w14:paraId="6DDFA7B0" w14:textId="2F2BEA77" w:rsidR="00454DA8" w:rsidRDefault="00454DA8" w:rsidP="00B5445A">
    <w:pPr>
      <w:pStyle w:val="BodyText2"/>
      <w:tabs>
        <w:tab w:val="left" w:pos="5040"/>
      </w:tabs>
      <w:spacing w:after="0" w:line="240" w:lineRule="auto"/>
      <w:rPr>
        <w:rFonts w:cs="Arial"/>
        <w:b/>
        <w:sz w:val="20"/>
        <w:u w:val="single"/>
      </w:rPr>
    </w:pPr>
    <w:r w:rsidRPr="00932C95">
      <w:rPr>
        <w:rFonts w:cs="Arial"/>
        <w:bCs/>
        <w:sz w:val="20"/>
      </w:rPr>
      <w:t xml:space="preserve">Case Number: </w:t>
    </w:r>
    <w:r w:rsidRPr="00673CCD">
      <w:rPr>
        <w:rFonts w:cs="Arial"/>
        <w:b/>
        <w:sz w:val="20"/>
        <w:u w:val="single"/>
      </w:rPr>
      <w:tab/>
    </w:r>
  </w:p>
  <w:p w14:paraId="04551B5B" w14:textId="29A193F9" w:rsidR="00454DA8" w:rsidRPr="00B5445A" w:rsidRDefault="00B5445A" w:rsidP="00B5445A">
    <w:pPr>
      <w:pStyle w:val="Header"/>
      <w:rPr>
        <w:rFonts w:cs="Arial"/>
        <w:bCs/>
        <w:i/>
        <w:iCs/>
        <w:sz w:val="18"/>
        <w:szCs w:val="18"/>
        <w:lang w:val="x-none" w:eastAsia="x-none"/>
      </w:rPr>
    </w:pPr>
    <w:r w:rsidRPr="00B5445A">
      <w:rPr>
        <w:rFonts w:cs="Arial"/>
        <w:bCs/>
        <w:i/>
        <w:iCs/>
        <w:sz w:val="18"/>
        <w:szCs w:val="18"/>
        <w:lang w:val="x-none" w:eastAsia="x-none"/>
      </w:rPr>
      <w:t>Número de causa: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C14"/>
    <w:multiLevelType w:val="multilevel"/>
    <w:tmpl w:val="01BCC7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7FBF"/>
    <w:multiLevelType w:val="hybridMultilevel"/>
    <w:tmpl w:val="FC608DC4"/>
    <w:lvl w:ilvl="0" w:tplc="34F64E4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0A0"/>
    <w:multiLevelType w:val="hybridMultilevel"/>
    <w:tmpl w:val="01BCC79A"/>
    <w:lvl w:ilvl="0" w:tplc="3F6EC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8E9"/>
    <w:multiLevelType w:val="hybridMultilevel"/>
    <w:tmpl w:val="17322B60"/>
    <w:lvl w:ilvl="0" w:tplc="05A25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366F"/>
    <w:multiLevelType w:val="singleLevel"/>
    <w:tmpl w:val="17E2AB9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683555287">
    <w:abstractNumId w:val="4"/>
  </w:num>
  <w:num w:numId="2" w16cid:durableId="1054423316">
    <w:abstractNumId w:val="2"/>
  </w:num>
  <w:num w:numId="3" w16cid:durableId="1829125701">
    <w:abstractNumId w:val="0"/>
  </w:num>
  <w:num w:numId="4" w16cid:durableId="442503479">
    <w:abstractNumId w:val="3"/>
  </w:num>
  <w:num w:numId="5" w16cid:durableId="202863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C"/>
    <w:rsid w:val="00004BA4"/>
    <w:rsid w:val="00006185"/>
    <w:rsid w:val="0002217C"/>
    <w:rsid w:val="00034200"/>
    <w:rsid w:val="00041333"/>
    <w:rsid w:val="0007029E"/>
    <w:rsid w:val="00076396"/>
    <w:rsid w:val="000817FE"/>
    <w:rsid w:val="0008545B"/>
    <w:rsid w:val="000A0F07"/>
    <w:rsid w:val="000A3C12"/>
    <w:rsid w:val="000B5464"/>
    <w:rsid w:val="000C494E"/>
    <w:rsid w:val="000E196A"/>
    <w:rsid w:val="00123019"/>
    <w:rsid w:val="00126DBA"/>
    <w:rsid w:val="00127034"/>
    <w:rsid w:val="00155891"/>
    <w:rsid w:val="00156554"/>
    <w:rsid w:val="00161B4D"/>
    <w:rsid w:val="00172379"/>
    <w:rsid w:val="00172D0F"/>
    <w:rsid w:val="00183311"/>
    <w:rsid w:val="001B2390"/>
    <w:rsid w:val="001E1A5E"/>
    <w:rsid w:val="001E3FC3"/>
    <w:rsid w:val="00235FD9"/>
    <w:rsid w:val="00237C7D"/>
    <w:rsid w:val="00240E79"/>
    <w:rsid w:val="00241F44"/>
    <w:rsid w:val="0029456B"/>
    <w:rsid w:val="0029787D"/>
    <w:rsid w:val="002A2DD7"/>
    <w:rsid w:val="002A694A"/>
    <w:rsid w:val="002B3BF7"/>
    <w:rsid w:val="002B51DD"/>
    <w:rsid w:val="002D1DF3"/>
    <w:rsid w:val="002F4E60"/>
    <w:rsid w:val="003120C8"/>
    <w:rsid w:val="003210C8"/>
    <w:rsid w:val="0036075E"/>
    <w:rsid w:val="00381C36"/>
    <w:rsid w:val="00381D01"/>
    <w:rsid w:val="00386C93"/>
    <w:rsid w:val="00393966"/>
    <w:rsid w:val="003A59F4"/>
    <w:rsid w:val="003A61E8"/>
    <w:rsid w:val="003E3D1A"/>
    <w:rsid w:val="003F5F8E"/>
    <w:rsid w:val="003F6B38"/>
    <w:rsid w:val="00426454"/>
    <w:rsid w:val="00452626"/>
    <w:rsid w:val="00454CF9"/>
    <w:rsid w:val="00454DA8"/>
    <w:rsid w:val="0045738F"/>
    <w:rsid w:val="00473B7E"/>
    <w:rsid w:val="00484A90"/>
    <w:rsid w:val="004E1E9B"/>
    <w:rsid w:val="004F2700"/>
    <w:rsid w:val="005016AD"/>
    <w:rsid w:val="00511BCE"/>
    <w:rsid w:val="0051617A"/>
    <w:rsid w:val="00516C49"/>
    <w:rsid w:val="00524E1C"/>
    <w:rsid w:val="00531149"/>
    <w:rsid w:val="005346F3"/>
    <w:rsid w:val="00545695"/>
    <w:rsid w:val="005879CC"/>
    <w:rsid w:val="005907EB"/>
    <w:rsid w:val="005A27E3"/>
    <w:rsid w:val="005A3AC4"/>
    <w:rsid w:val="005A47FD"/>
    <w:rsid w:val="005B3E12"/>
    <w:rsid w:val="005D757E"/>
    <w:rsid w:val="005F1E31"/>
    <w:rsid w:val="00641D1C"/>
    <w:rsid w:val="006662F8"/>
    <w:rsid w:val="00667B83"/>
    <w:rsid w:val="00696A5D"/>
    <w:rsid w:val="006A13C0"/>
    <w:rsid w:val="006D01D2"/>
    <w:rsid w:val="007165FE"/>
    <w:rsid w:val="00726D9C"/>
    <w:rsid w:val="00742D08"/>
    <w:rsid w:val="007A6BFA"/>
    <w:rsid w:val="007B1C80"/>
    <w:rsid w:val="007B3B27"/>
    <w:rsid w:val="007B7804"/>
    <w:rsid w:val="007D5F22"/>
    <w:rsid w:val="007E16C9"/>
    <w:rsid w:val="007F65B0"/>
    <w:rsid w:val="008326AE"/>
    <w:rsid w:val="008544D4"/>
    <w:rsid w:val="00857741"/>
    <w:rsid w:val="00895456"/>
    <w:rsid w:val="008B278B"/>
    <w:rsid w:val="008C1B5F"/>
    <w:rsid w:val="008E137B"/>
    <w:rsid w:val="008F54F4"/>
    <w:rsid w:val="00907D5C"/>
    <w:rsid w:val="00916E8B"/>
    <w:rsid w:val="00923892"/>
    <w:rsid w:val="00931518"/>
    <w:rsid w:val="009330C2"/>
    <w:rsid w:val="009334B8"/>
    <w:rsid w:val="00933CE4"/>
    <w:rsid w:val="00965E1C"/>
    <w:rsid w:val="00990C21"/>
    <w:rsid w:val="009D1D2F"/>
    <w:rsid w:val="009E0557"/>
    <w:rsid w:val="00A105F9"/>
    <w:rsid w:val="00A1252B"/>
    <w:rsid w:val="00A12E3D"/>
    <w:rsid w:val="00A147B6"/>
    <w:rsid w:val="00A304DC"/>
    <w:rsid w:val="00A56DEC"/>
    <w:rsid w:val="00A577BF"/>
    <w:rsid w:val="00A63485"/>
    <w:rsid w:val="00A91EF7"/>
    <w:rsid w:val="00A93983"/>
    <w:rsid w:val="00AA396A"/>
    <w:rsid w:val="00AB4C98"/>
    <w:rsid w:val="00AC3825"/>
    <w:rsid w:val="00AF1B32"/>
    <w:rsid w:val="00AF53EF"/>
    <w:rsid w:val="00AF6BE8"/>
    <w:rsid w:val="00B056B0"/>
    <w:rsid w:val="00B07E0A"/>
    <w:rsid w:val="00B47DAF"/>
    <w:rsid w:val="00B5445A"/>
    <w:rsid w:val="00B56E5B"/>
    <w:rsid w:val="00B61DF9"/>
    <w:rsid w:val="00B9248A"/>
    <w:rsid w:val="00BA3CDC"/>
    <w:rsid w:val="00BD6357"/>
    <w:rsid w:val="00BD689F"/>
    <w:rsid w:val="00C109C1"/>
    <w:rsid w:val="00C1252E"/>
    <w:rsid w:val="00C15EA9"/>
    <w:rsid w:val="00C17F21"/>
    <w:rsid w:val="00C22EA2"/>
    <w:rsid w:val="00C3580B"/>
    <w:rsid w:val="00C372B4"/>
    <w:rsid w:val="00C67144"/>
    <w:rsid w:val="00C75915"/>
    <w:rsid w:val="00C829DF"/>
    <w:rsid w:val="00C9524C"/>
    <w:rsid w:val="00C96348"/>
    <w:rsid w:val="00C97353"/>
    <w:rsid w:val="00CA2C99"/>
    <w:rsid w:val="00CB12A2"/>
    <w:rsid w:val="00CB25C8"/>
    <w:rsid w:val="00CC5546"/>
    <w:rsid w:val="00CE2CF7"/>
    <w:rsid w:val="00CE5ABE"/>
    <w:rsid w:val="00D15079"/>
    <w:rsid w:val="00D17F35"/>
    <w:rsid w:val="00D3064D"/>
    <w:rsid w:val="00D325AB"/>
    <w:rsid w:val="00D50F65"/>
    <w:rsid w:val="00D55105"/>
    <w:rsid w:val="00D611DC"/>
    <w:rsid w:val="00D67030"/>
    <w:rsid w:val="00DB35A9"/>
    <w:rsid w:val="00DC11EC"/>
    <w:rsid w:val="00DC18AA"/>
    <w:rsid w:val="00DC20C2"/>
    <w:rsid w:val="00DC6F20"/>
    <w:rsid w:val="00DD25D0"/>
    <w:rsid w:val="00DF70BA"/>
    <w:rsid w:val="00E6793C"/>
    <w:rsid w:val="00E7789F"/>
    <w:rsid w:val="00E80D2D"/>
    <w:rsid w:val="00EE3CBD"/>
    <w:rsid w:val="00F26273"/>
    <w:rsid w:val="00F456AD"/>
    <w:rsid w:val="00F52C59"/>
    <w:rsid w:val="00FA2A62"/>
    <w:rsid w:val="00FC2F05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5A2A7"/>
  <w15:docId w15:val="{10CC3F25-8952-4B45-9C61-9027BC6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rsid w:val="002D1DF3"/>
    <w:pPr>
      <w:keepNext/>
      <w:jc w:val="center"/>
      <w:outlineLvl w:val="4"/>
    </w:pPr>
    <w:rPr>
      <w:b/>
      <w:color w:val="auto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sid w:val="007165F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7165FE"/>
    <w:rPr>
      <w:rFonts w:ascii="Arial" w:hAnsi="Arial"/>
      <w:color w:val="000000"/>
      <w:sz w:val="24"/>
    </w:rPr>
  </w:style>
  <w:style w:type="paragraph" w:styleId="BodyText3">
    <w:name w:val="Body Text 3"/>
    <w:basedOn w:val="Normal"/>
    <w:link w:val="BodyText3Char"/>
    <w:rsid w:val="007165F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165FE"/>
    <w:rPr>
      <w:rFonts w:ascii="Arial" w:hAnsi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1565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6554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0E196A"/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rsid w:val="007B3B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445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742D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D08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D08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DD02804-9EED-45F2-8AFB-E8F1DC63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86E84-DC5C-47D3-A504-5CC9EE479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C8B53-09EF-43B5-8109-9E897DEDA4A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County Court     District Court</vt:lpstr>
    </vt:vector>
  </TitlesOfParts>
  <Company>Colorado Judicial Dept.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                                    County Court     District Court</dc:title>
  <dc:creator>Judicial User</dc:creator>
  <cp:lastModifiedBy>slagle, sean</cp:lastModifiedBy>
  <cp:revision>19</cp:revision>
  <cp:lastPrinted>2016-11-30T21:26:00Z</cp:lastPrinted>
  <dcterms:created xsi:type="dcterms:W3CDTF">2022-11-17T02:49:00Z</dcterms:created>
  <dcterms:modified xsi:type="dcterms:W3CDTF">2023-05-30T14:04:00Z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