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460"/>
        <w:gridCol w:w="3600"/>
      </w:tblGrid>
      <w:tr w:rsidR="00295EBA" w14:paraId="34067CAA" w14:textId="77777777" w:rsidTr="00932C95">
        <w:trPr>
          <w:trHeight w:val="1700"/>
        </w:trPr>
        <w:tc>
          <w:tcPr>
            <w:tcW w:w="6460" w:type="dxa"/>
            <w:vMerge w:val="restart"/>
          </w:tcPr>
          <w:p w14:paraId="76DFBD5B" w14:textId="0A860BD3" w:rsidR="007165FE" w:rsidRDefault="007165FE" w:rsidP="00932C95">
            <w:pPr>
              <w:spacing w:before="60" w:line="300" w:lineRule="auto"/>
              <w:rPr>
                <w:sz w:val="20"/>
              </w:rPr>
            </w:pPr>
            <w:r>
              <w:rPr>
                <w:rFonts w:ascii="Wingdings" w:hAnsi="Wingdings"/>
                <w:sz w:val="28"/>
              </w:rPr>
              <w:t></w:t>
            </w:r>
            <w:r>
              <w:rPr>
                <w:sz w:val="20"/>
              </w:rPr>
              <w:t xml:space="preserve"> Municipal </w:t>
            </w:r>
            <w:proofErr w:type="gramStart"/>
            <w:r>
              <w:rPr>
                <w:sz w:val="20"/>
              </w:rPr>
              <w:t xml:space="preserve">Court </w:t>
            </w:r>
            <w:r w:rsidR="00295EBA">
              <w:rPr>
                <w:sz w:val="20"/>
              </w:rPr>
              <w:t xml:space="preserve"> </w:t>
            </w:r>
            <w:r>
              <w:rPr>
                <w:rFonts w:ascii="Wingdings" w:hAnsi="Wingdings"/>
                <w:sz w:val="28"/>
              </w:rPr>
              <w:t></w:t>
            </w:r>
            <w:proofErr w:type="gramEnd"/>
            <w:r w:rsidR="00295EBA" w:rsidRPr="00932C95">
              <w:rPr>
                <w:rFonts w:cs="Arial"/>
                <w:sz w:val="20"/>
              </w:rPr>
              <w:t xml:space="preserve"> </w:t>
            </w:r>
            <w:r>
              <w:rPr>
                <w:sz w:val="20"/>
              </w:rPr>
              <w:t>County Court</w:t>
            </w:r>
            <w:r w:rsidR="00295EBA">
              <w:rPr>
                <w:sz w:val="20"/>
              </w:rPr>
              <w:t xml:space="preserve"> </w:t>
            </w:r>
            <w:r>
              <w:rPr>
                <w:sz w:val="20"/>
              </w:rPr>
              <w:t xml:space="preserve"> </w:t>
            </w:r>
            <w:r>
              <w:rPr>
                <w:rFonts w:ascii="Wingdings" w:hAnsi="Wingdings"/>
                <w:sz w:val="28"/>
              </w:rPr>
              <w:t></w:t>
            </w:r>
            <w:r w:rsidR="00295EBA" w:rsidRPr="00932C95">
              <w:rPr>
                <w:rFonts w:cs="Arial"/>
                <w:sz w:val="20"/>
              </w:rPr>
              <w:t xml:space="preserve"> </w:t>
            </w:r>
            <w:r>
              <w:rPr>
                <w:sz w:val="20"/>
              </w:rPr>
              <w:t>District Court</w:t>
            </w:r>
          </w:p>
          <w:p w14:paraId="00705362" w14:textId="77777777" w:rsidR="007165FE" w:rsidRDefault="007165FE">
            <w:pPr>
              <w:rPr>
                <w:sz w:val="20"/>
              </w:rPr>
            </w:pPr>
            <w:r>
              <w:rPr>
                <w:sz w:val="20"/>
              </w:rPr>
              <w:t>____________________________________ County, Colorado</w:t>
            </w:r>
          </w:p>
          <w:p w14:paraId="703B8BDF" w14:textId="77777777" w:rsidR="007165FE" w:rsidRDefault="007165FE">
            <w:pPr>
              <w:rPr>
                <w:sz w:val="20"/>
              </w:rPr>
            </w:pPr>
            <w:r>
              <w:rPr>
                <w:sz w:val="20"/>
              </w:rPr>
              <w:t>Court Address:</w:t>
            </w:r>
          </w:p>
          <w:p w14:paraId="3771EFD6" w14:textId="77777777" w:rsidR="007165FE" w:rsidRDefault="007165FE">
            <w:pPr>
              <w:rPr>
                <w:sz w:val="20"/>
              </w:rPr>
            </w:pPr>
          </w:p>
          <w:p w14:paraId="290AB37E" w14:textId="77777777" w:rsidR="007165FE" w:rsidRDefault="007165FE">
            <w:pPr>
              <w:pBdr>
                <w:bottom w:val="single" w:sz="6" w:space="1" w:color="auto"/>
              </w:pBdr>
              <w:rPr>
                <w:sz w:val="20"/>
              </w:rPr>
            </w:pPr>
          </w:p>
          <w:p w14:paraId="1A94BEF2" w14:textId="77777777" w:rsidR="007165FE" w:rsidRDefault="007165FE">
            <w:pPr>
              <w:rPr>
                <w:sz w:val="20"/>
              </w:rPr>
            </w:pPr>
          </w:p>
          <w:p w14:paraId="576DF90B" w14:textId="77777777" w:rsidR="007165FE" w:rsidRPr="005907EB" w:rsidRDefault="007165FE">
            <w:pPr>
              <w:pStyle w:val="BodyText"/>
              <w:rPr>
                <w:sz w:val="20"/>
              </w:rPr>
            </w:pPr>
          </w:p>
          <w:p w14:paraId="30F7FE81" w14:textId="77777777" w:rsidR="007165FE" w:rsidRPr="005907EB" w:rsidRDefault="007165FE">
            <w:pPr>
              <w:pStyle w:val="BodyText"/>
              <w:rPr>
                <w:sz w:val="20"/>
              </w:rPr>
            </w:pPr>
          </w:p>
          <w:p w14:paraId="436B22CB" w14:textId="77777777" w:rsidR="007165FE" w:rsidRPr="005907EB" w:rsidRDefault="007165FE" w:rsidP="007165FE">
            <w:pPr>
              <w:pStyle w:val="BodyText"/>
              <w:rPr>
                <w:sz w:val="20"/>
              </w:rPr>
            </w:pPr>
            <w:r w:rsidRPr="005907EB">
              <w:rPr>
                <w:sz w:val="20"/>
              </w:rPr>
              <w:t>v.</w:t>
            </w:r>
          </w:p>
          <w:p w14:paraId="00229DF1" w14:textId="77777777" w:rsidR="007165FE" w:rsidRPr="00D3064D" w:rsidRDefault="007165FE">
            <w:pPr>
              <w:rPr>
                <w:b/>
                <w:sz w:val="10"/>
                <w:szCs w:val="10"/>
              </w:rPr>
            </w:pPr>
          </w:p>
        </w:tc>
        <w:tc>
          <w:tcPr>
            <w:tcW w:w="3600" w:type="dxa"/>
          </w:tcPr>
          <w:p w14:paraId="4B11D202" w14:textId="77777777" w:rsidR="007165FE" w:rsidRDefault="007165FE">
            <w:pPr>
              <w:rPr>
                <w:sz w:val="20"/>
              </w:rPr>
            </w:pPr>
          </w:p>
          <w:p w14:paraId="05B27E0F" w14:textId="77777777" w:rsidR="007165FE" w:rsidRDefault="007165FE">
            <w:pPr>
              <w:rPr>
                <w:sz w:val="20"/>
              </w:rPr>
            </w:pPr>
          </w:p>
          <w:p w14:paraId="2B9AB375" w14:textId="77777777" w:rsidR="007165FE" w:rsidRDefault="007165FE">
            <w:pPr>
              <w:rPr>
                <w:sz w:val="20"/>
              </w:rPr>
            </w:pPr>
          </w:p>
          <w:p w14:paraId="68E35735" w14:textId="77777777" w:rsidR="007165FE" w:rsidRDefault="007165FE">
            <w:pPr>
              <w:rPr>
                <w:sz w:val="20"/>
              </w:rPr>
            </w:pPr>
          </w:p>
          <w:p w14:paraId="2740216E" w14:textId="77777777" w:rsidR="007165FE" w:rsidRDefault="007165FE">
            <w:pPr>
              <w:rPr>
                <w:sz w:val="20"/>
              </w:rPr>
            </w:pPr>
          </w:p>
          <w:p w14:paraId="1457001E" w14:textId="61CB2FF3" w:rsidR="007165FE" w:rsidRDefault="00345E84">
            <w:pPr>
              <w:jc w:val="center"/>
              <w:rPr>
                <w:sz w:val="20"/>
              </w:rPr>
            </w:pPr>
            <w:r>
              <w:rPr>
                <w:noProof/>
                <w:sz w:val="20"/>
              </w:rPr>
              <mc:AlternateContent>
                <mc:Choice Requires="wpg">
                  <w:drawing>
                    <wp:anchor distT="0" distB="0" distL="114300" distR="114300" simplePos="0" relativeHeight="251657728" behindDoc="0" locked="0" layoutInCell="1" allowOverlap="1" wp14:anchorId="360F3CE5" wp14:editId="3E053AF8">
                      <wp:simplePos x="0" y="0"/>
                      <wp:positionH relativeFrom="column">
                        <wp:posOffset>306070</wp:posOffset>
                      </wp:positionH>
                      <wp:positionV relativeFrom="paragraph">
                        <wp:posOffset>133350</wp:posOffset>
                      </wp:positionV>
                      <wp:extent cx="1597660" cy="123190"/>
                      <wp:effectExtent l="88900" t="25400" r="91440" b="1651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7660" cy="123190"/>
                                <a:chOff x="8208" y="2952"/>
                                <a:chExt cx="2736" cy="144"/>
                              </a:xfrm>
                            </wpg:grpSpPr>
                            <wps:wsp>
                              <wps:cNvPr id="2" name="Line 8"/>
                              <wps:cNvCnPr>
                                <a:cxnSpLocks/>
                              </wps:cNvCnPr>
                              <wps:spPr bwMode="auto">
                                <a:xfrm flipV="1">
                                  <a:off x="8208" y="295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9"/>
                              <wps:cNvCnPr>
                                <a:cxnSpLocks/>
                              </wps:cNvCnPr>
                              <wps:spPr bwMode="auto">
                                <a:xfrm flipV="1">
                                  <a:off x="10944" y="295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B8B5DF" id="Group 7" o:spid="_x0000_s1026" style="position:absolute;margin-left:24.1pt;margin-top:10.5pt;width:125.8pt;height:9.7pt;z-index:251657728" coordorigin="8208,2952" coordsize="2736,1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">
                      <v:line id="Line 8" o:spid="_x0000_s1027" style="position:absolute;flip:y;visibility:visible;mso-wrap-style:square" from="8208,2952" to="8208,30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">
                        <v:stroke endarrow="block" endarrowwidth="wide" endarrowlength="long"/>
                        <o:lock v:ext="edit" shapetype="f"/>
                      </v:line>
                      <v:line id="Line 9" o:spid="_x0000_s1028" style="position:absolute;flip:y;visibility:visible;mso-wrap-style:square" from="10944,2952" to="10944,30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">
                        <v:stroke endarrow="block" endarrowwidth="wide" endarrowlength="long"/>
                        <o:lock v:ext="edit" shapetype="f"/>
                      </v:line>
                    </v:group>
                  </w:pict>
                </mc:Fallback>
              </mc:AlternateContent>
            </w:r>
          </w:p>
          <w:p w14:paraId="68AC4601" w14:textId="552D4923" w:rsidR="007165FE" w:rsidRPr="00932C95" w:rsidRDefault="00345E84">
            <w:pPr>
              <w:pStyle w:val="Heading2"/>
              <w:rPr>
                <w:b w:val="0"/>
                <w:bCs/>
                <w:i/>
                <w:iCs/>
                <w:sz w:val="20"/>
              </w:rPr>
            </w:pPr>
            <w:r w:rsidRPr="00932C95">
              <w:rPr>
                <w:b w:val="0"/>
                <w:bCs/>
                <w:i/>
                <w:iCs/>
                <w:sz w:val="20"/>
              </w:rPr>
              <w:t>Court Use Only</w:t>
            </w:r>
          </w:p>
        </w:tc>
      </w:tr>
      <w:tr w:rsidR="00C06A3B" w14:paraId="2C8F3071" w14:textId="77777777" w:rsidTr="00932C95">
        <w:trPr>
          <w:cantSplit/>
          <w:trHeight w:val="980"/>
        </w:trPr>
        <w:tc>
          <w:tcPr>
            <w:tcW w:w="6460" w:type="dxa"/>
            <w:vMerge/>
          </w:tcPr>
          <w:p w14:paraId="77E95999" w14:textId="77777777" w:rsidR="007165FE" w:rsidRDefault="007165FE">
            <w:pPr>
              <w:rPr>
                <w:sz w:val="20"/>
              </w:rPr>
            </w:pPr>
          </w:p>
        </w:tc>
        <w:tc>
          <w:tcPr>
            <w:tcW w:w="3600" w:type="dxa"/>
          </w:tcPr>
          <w:p w14:paraId="4E1F4C99" w14:textId="46DBA77F" w:rsidR="007165FE" w:rsidRPr="00932C95" w:rsidRDefault="007165FE" w:rsidP="00932C95">
            <w:pPr>
              <w:tabs>
                <w:tab w:val="left" w:pos="3290"/>
              </w:tabs>
              <w:spacing w:before="60" w:line="300" w:lineRule="auto"/>
              <w:rPr>
                <w:sz w:val="18"/>
                <w:szCs w:val="18"/>
              </w:rPr>
            </w:pPr>
            <w:r w:rsidRPr="00932C95">
              <w:rPr>
                <w:sz w:val="18"/>
                <w:szCs w:val="18"/>
              </w:rPr>
              <w:t>Case Number:</w:t>
            </w:r>
            <w:r w:rsidR="00D92503" w:rsidRPr="00932C95">
              <w:rPr>
                <w:sz w:val="18"/>
                <w:szCs w:val="18"/>
              </w:rPr>
              <w:t xml:space="preserve"> </w:t>
            </w:r>
            <w:r w:rsidR="00D92503" w:rsidRPr="00932C95">
              <w:rPr>
                <w:sz w:val="18"/>
                <w:szCs w:val="18"/>
                <w:u w:val="single"/>
              </w:rPr>
              <w:tab/>
            </w:r>
          </w:p>
          <w:p w14:paraId="21CA79E7" w14:textId="792C5F88" w:rsidR="007165FE" w:rsidRPr="00530E32" w:rsidRDefault="007165FE" w:rsidP="00932C95">
            <w:pPr>
              <w:tabs>
                <w:tab w:val="left" w:pos="3290"/>
              </w:tabs>
              <w:spacing w:line="300" w:lineRule="auto"/>
              <w:rPr>
                <w:sz w:val="18"/>
                <w:szCs w:val="18"/>
              </w:rPr>
            </w:pPr>
            <w:r w:rsidRPr="00530E32">
              <w:rPr>
                <w:sz w:val="18"/>
                <w:szCs w:val="18"/>
              </w:rPr>
              <w:t>Arrest Number:</w:t>
            </w:r>
            <w:r w:rsidR="00D92503" w:rsidRPr="00530E32">
              <w:rPr>
                <w:sz w:val="18"/>
                <w:szCs w:val="18"/>
              </w:rPr>
              <w:t xml:space="preserve"> </w:t>
            </w:r>
            <w:r w:rsidR="00D92503" w:rsidRPr="00932C95">
              <w:rPr>
                <w:sz w:val="18"/>
                <w:szCs w:val="18"/>
                <w:u w:val="single"/>
              </w:rPr>
              <w:tab/>
            </w:r>
          </w:p>
          <w:p w14:paraId="6FB3511B" w14:textId="653281DF" w:rsidR="007165FE" w:rsidRPr="00932C95" w:rsidRDefault="007165FE" w:rsidP="00932C95">
            <w:pPr>
              <w:tabs>
                <w:tab w:val="left" w:pos="3290"/>
              </w:tabs>
              <w:spacing w:line="300" w:lineRule="auto"/>
              <w:rPr>
                <w:sz w:val="18"/>
                <w:szCs w:val="18"/>
              </w:rPr>
            </w:pPr>
            <w:r w:rsidRPr="00530E32">
              <w:rPr>
                <w:sz w:val="18"/>
                <w:szCs w:val="18"/>
              </w:rPr>
              <w:t>Warrant Number:</w:t>
            </w:r>
            <w:r w:rsidR="00C06A3B" w:rsidRPr="00530E32">
              <w:rPr>
                <w:sz w:val="18"/>
                <w:szCs w:val="18"/>
              </w:rPr>
              <w:t xml:space="preserve"> </w:t>
            </w:r>
            <w:r w:rsidR="00C06A3B" w:rsidRPr="00932C95">
              <w:rPr>
                <w:sz w:val="18"/>
                <w:szCs w:val="18"/>
                <w:u w:val="single"/>
              </w:rPr>
              <w:tab/>
            </w:r>
          </w:p>
          <w:p w14:paraId="031AD077" w14:textId="029319AF" w:rsidR="00C06A3B" w:rsidRPr="00932C95" w:rsidRDefault="007165FE" w:rsidP="00932C95">
            <w:pPr>
              <w:tabs>
                <w:tab w:val="left" w:pos="3290"/>
              </w:tabs>
              <w:spacing w:line="300" w:lineRule="auto"/>
              <w:rPr>
                <w:sz w:val="18"/>
                <w:szCs w:val="18"/>
              </w:rPr>
            </w:pPr>
            <w:r w:rsidRPr="00932C95">
              <w:rPr>
                <w:sz w:val="18"/>
                <w:szCs w:val="18"/>
              </w:rPr>
              <w:t>Division</w:t>
            </w:r>
            <w:r w:rsidR="00C06A3B" w:rsidRPr="00932C95">
              <w:rPr>
                <w:sz w:val="18"/>
                <w:szCs w:val="18"/>
              </w:rPr>
              <w:t xml:space="preserve"> </w:t>
            </w:r>
            <w:r w:rsidR="00C06A3B" w:rsidRPr="00932C95">
              <w:rPr>
                <w:sz w:val="18"/>
                <w:szCs w:val="18"/>
                <w:u w:val="single"/>
              </w:rPr>
              <w:tab/>
            </w:r>
          </w:p>
          <w:p w14:paraId="7C3F899C" w14:textId="538049EF" w:rsidR="007165FE" w:rsidRDefault="007165FE" w:rsidP="00932C95">
            <w:pPr>
              <w:tabs>
                <w:tab w:val="left" w:pos="3290"/>
              </w:tabs>
              <w:spacing w:line="300" w:lineRule="auto"/>
              <w:rPr>
                <w:sz w:val="20"/>
              </w:rPr>
            </w:pPr>
            <w:r w:rsidRPr="00932C95">
              <w:rPr>
                <w:sz w:val="18"/>
                <w:szCs w:val="18"/>
              </w:rPr>
              <w:t>Courtroom</w:t>
            </w:r>
            <w:r w:rsidR="00C06A3B" w:rsidRPr="00932C95">
              <w:rPr>
                <w:sz w:val="18"/>
                <w:szCs w:val="18"/>
              </w:rPr>
              <w:t xml:space="preserve"> </w:t>
            </w:r>
            <w:r w:rsidR="00C06A3B" w:rsidRPr="00932C95">
              <w:rPr>
                <w:sz w:val="18"/>
                <w:szCs w:val="18"/>
                <w:u w:val="single"/>
              </w:rPr>
              <w:tab/>
            </w:r>
          </w:p>
        </w:tc>
      </w:tr>
      <w:tr w:rsidR="00C06A3B" w14:paraId="6017FC55" w14:textId="77777777" w:rsidTr="00932C95">
        <w:trPr>
          <w:trHeight w:val="287"/>
        </w:trPr>
        <w:tc>
          <w:tcPr>
            <w:tcW w:w="10060" w:type="dxa"/>
            <w:gridSpan w:val="2"/>
            <w:vAlign w:val="center"/>
          </w:tcPr>
          <w:p w14:paraId="0C4221D1" w14:textId="40335FEA" w:rsidR="008C1B5F" w:rsidRPr="008C1B5F" w:rsidRDefault="002B4B93" w:rsidP="00932C95">
            <w:pPr>
              <w:spacing w:before="120" w:after="120"/>
              <w:jc w:val="center"/>
              <w:rPr>
                <w:b/>
              </w:rPr>
            </w:pPr>
            <w:r w:rsidRPr="00673CCD">
              <w:rPr>
                <w:rFonts w:cs="Arial"/>
                <w:b/>
                <w:sz w:val="28"/>
                <w:szCs w:val="28"/>
              </w:rPr>
              <w:t>Appearance Bond</w:t>
            </w:r>
          </w:p>
        </w:tc>
      </w:tr>
    </w:tbl>
    <w:p w14:paraId="6C05F999" w14:textId="34C805B2" w:rsidR="007165FE" w:rsidRPr="007165FE" w:rsidRDefault="007165FE" w:rsidP="00673CCD">
      <w:pPr>
        <w:tabs>
          <w:tab w:val="left" w:pos="1440"/>
        </w:tabs>
        <w:spacing w:before="240"/>
        <w:jc w:val="both"/>
        <w:rPr>
          <w:rFonts w:cs="Arial"/>
          <w:sz w:val="20"/>
        </w:rPr>
      </w:pPr>
      <w:r w:rsidRPr="00673CCD">
        <w:rPr>
          <w:rFonts w:cs="Arial"/>
          <w:b/>
          <w:sz w:val="22"/>
          <w:szCs w:val="22"/>
        </w:rPr>
        <w:t>Bond Type:</w:t>
      </w:r>
      <w:r w:rsidR="000E7BF2" w:rsidRPr="00673CCD">
        <w:rPr>
          <w:rFonts w:cs="Arial"/>
          <w:bCs/>
          <w:sz w:val="20"/>
        </w:rPr>
        <w:t xml:space="preserve">    </w:t>
      </w:r>
      <w:r>
        <w:rPr>
          <w:rFonts w:ascii="Wingdings" w:hAnsi="Wingdings"/>
          <w:sz w:val="28"/>
        </w:rPr>
        <w:t></w:t>
      </w:r>
      <w:r w:rsidR="0054111C">
        <w:rPr>
          <w:rFonts w:cs="Arial"/>
          <w:sz w:val="20"/>
        </w:rPr>
        <w:t xml:space="preserve"> B</w:t>
      </w:r>
      <w:r w:rsidRPr="007165FE">
        <w:rPr>
          <w:rFonts w:cs="Arial"/>
          <w:sz w:val="20"/>
        </w:rPr>
        <w:t xml:space="preserve">ail Bonding Agent </w:t>
      </w:r>
      <w:proofErr w:type="gramStart"/>
      <w:r w:rsidRPr="007165FE">
        <w:rPr>
          <w:rFonts w:cs="Arial"/>
          <w:sz w:val="20"/>
        </w:rPr>
        <w:t>*</w:t>
      </w:r>
      <w:r w:rsidR="0054111C">
        <w:rPr>
          <w:rFonts w:cs="Arial"/>
          <w:sz w:val="20"/>
        </w:rPr>
        <w:t xml:space="preserve"> </w:t>
      </w:r>
      <w:r w:rsidRPr="007165FE">
        <w:rPr>
          <w:rFonts w:cs="Arial"/>
          <w:sz w:val="20"/>
        </w:rPr>
        <w:t xml:space="preserve"> </w:t>
      </w:r>
      <w:r>
        <w:rPr>
          <w:rFonts w:ascii="Wingdings" w:hAnsi="Wingdings"/>
          <w:sz w:val="28"/>
        </w:rPr>
        <w:t></w:t>
      </w:r>
      <w:proofErr w:type="gramEnd"/>
      <w:r w:rsidR="0054111C">
        <w:rPr>
          <w:rFonts w:cs="Arial"/>
          <w:sz w:val="20"/>
        </w:rPr>
        <w:t xml:space="preserve"> C</w:t>
      </w:r>
      <w:r w:rsidRPr="007165FE">
        <w:rPr>
          <w:rFonts w:cs="Arial"/>
          <w:sz w:val="20"/>
        </w:rPr>
        <w:t>ash/Self</w:t>
      </w:r>
      <w:r w:rsidR="0054111C">
        <w:rPr>
          <w:rFonts w:cs="Arial"/>
          <w:sz w:val="20"/>
        </w:rPr>
        <w:t xml:space="preserve"> </w:t>
      </w:r>
      <w:r w:rsidRPr="007165FE">
        <w:rPr>
          <w:rFonts w:cs="Arial"/>
          <w:sz w:val="20"/>
        </w:rPr>
        <w:t xml:space="preserve"> </w:t>
      </w:r>
      <w:r>
        <w:rPr>
          <w:rFonts w:ascii="Wingdings" w:hAnsi="Wingdings"/>
          <w:sz w:val="28"/>
        </w:rPr>
        <w:t></w:t>
      </w:r>
      <w:r w:rsidR="0054111C">
        <w:rPr>
          <w:rFonts w:cs="Arial"/>
          <w:sz w:val="20"/>
        </w:rPr>
        <w:t xml:space="preserve"> C</w:t>
      </w:r>
      <w:r w:rsidRPr="007165FE">
        <w:rPr>
          <w:rFonts w:cs="Arial"/>
          <w:sz w:val="20"/>
        </w:rPr>
        <w:t>ash/Surety</w:t>
      </w:r>
      <w:r w:rsidR="0054111C">
        <w:rPr>
          <w:rFonts w:cs="Arial"/>
          <w:sz w:val="20"/>
        </w:rPr>
        <w:t xml:space="preserve"> </w:t>
      </w:r>
      <w:r w:rsidRPr="007165FE">
        <w:rPr>
          <w:rFonts w:cs="Arial"/>
          <w:sz w:val="20"/>
        </w:rPr>
        <w:t xml:space="preserve"> </w:t>
      </w:r>
      <w:r>
        <w:rPr>
          <w:rFonts w:ascii="Wingdings" w:hAnsi="Wingdings"/>
          <w:sz w:val="28"/>
        </w:rPr>
        <w:t></w:t>
      </w:r>
      <w:r w:rsidR="0054111C">
        <w:rPr>
          <w:rFonts w:cs="Arial"/>
          <w:sz w:val="20"/>
        </w:rPr>
        <w:t xml:space="preserve"> P</w:t>
      </w:r>
      <w:r w:rsidRPr="007165FE">
        <w:rPr>
          <w:rFonts w:cs="Arial"/>
          <w:sz w:val="20"/>
        </w:rPr>
        <w:t>R/Self</w:t>
      </w:r>
      <w:r w:rsidR="0054111C">
        <w:rPr>
          <w:rFonts w:cs="Arial"/>
          <w:sz w:val="20"/>
        </w:rPr>
        <w:t xml:space="preserve"> </w:t>
      </w:r>
      <w:r w:rsidRPr="007165FE">
        <w:rPr>
          <w:rFonts w:cs="Arial"/>
          <w:sz w:val="20"/>
        </w:rPr>
        <w:t xml:space="preserve"> </w:t>
      </w:r>
      <w:r>
        <w:rPr>
          <w:rFonts w:ascii="Wingdings" w:hAnsi="Wingdings"/>
          <w:sz w:val="28"/>
        </w:rPr>
        <w:t></w:t>
      </w:r>
      <w:r w:rsidR="0054111C">
        <w:rPr>
          <w:rFonts w:cs="Arial"/>
          <w:sz w:val="20"/>
        </w:rPr>
        <w:t xml:space="preserve"> P</w:t>
      </w:r>
      <w:r w:rsidRPr="007165FE">
        <w:rPr>
          <w:rFonts w:cs="Arial"/>
          <w:sz w:val="20"/>
        </w:rPr>
        <w:t>R/Surety</w:t>
      </w:r>
      <w:r w:rsidR="0054111C">
        <w:rPr>
          <w:rFonts w:cs="Arial"/>
          <w:sz w:val="20"/>
        </w:rPr>
        <w:t xml:space="preserve"> </w:t>
      </w:r>
      <w:r w:rsidRPr="007165FE">
        <w:rPr>
          <w:rFonts w:cs="Arial"/>
          <w:sz w:val="20"/>
        </w:rPr>
        <w:t xml:space="preserve"> </w:t>
      </w:r>
      <w:r>
        <w:rPr>
          <w:rFonts w:ascii="Wingdings" w:hAnsi="Wingdings"/>
          <w:sz w:val="28"/>
        </w:rPr>
        <w:t></w:t>
      </w:r>
      <w:r w:rsidR="0054111C">
        <w:rPr>
          <w:rFonts w:cs="Arial"/>
          <w:sz w:val="20"/>
        </w:rPr>
        <w:t xml:space="preserve"> P</w:t>
      </w:r>
      <w:r w:rsidRPr="007165FE">
        <w:rPr>
          <w:rFonts w:cs="Arial"/>
          <w:sz w:val="20"/>
        </w:rPr>
        <w:t>roperty</w:t>
      </w:r>
    </w:p>
    <w:p w14:paraId="5AD87F4B" w14:textId="3E914485" w:rsidR="0054111C" w:rsidRPr="00673CCD" w:rsidRDefault="0054111C" w:rsidP="00673CCD">
      <w:pPr>
        <w:spacing w:before="240"/>
        <w:jc w:val="both"/>
        <w:rPr>
          <w:rFonts w:cs="Arial"/>
          <w:bCs/>
          <w:sz w:val="20"/>
        </w:rPr>
      </w:pPr>
      <w:r w:rsidRPr="00673CCD">
        <w:rPr>
          <w:rFonts w:cs="Arial"/>
          <w:b/>
          <w:sz w:val="22"/>
          <w:szCs w:val="22"/>
        </w:rPr>
        <w:t>Payment Method:</w:t>
      </w:r>
      <w:r>
        <w:rPr>
          <w:rFonts w:cs="Arial"/>
          <w:b/>
          <w:sz w:val="20"/>
        </w:rPr>
        <w:t xml:space="preserve"> </w:t>
      </w:r>
      <w:r w:rsidRPr="00673CCD">
        <w:rPr>
          <w:rFonts w:cs="Arial"/>
          <w:bCs/>
          <w:i/>
          <w:iCs/>
          <w:sz w:val="18"/>
          <w:szCs w:val="18"/>
        </w:rPr>
        <w:t xml:space="preserve">(for cash/self or cash/surety </w:t>
      </w:r>
      <w:proofErr w:type="gramStart"/>
      <w:r w:rsidRPr="00673CCD">
        <w:rPr>
          <w:rFonts w:cs="Arial"/>
          <w:bCs/>
          <w:i/>
          <w:iCs/>
          <w:sz w:val="18"/>
          <w:szCs w:val="18"/>
        </w:rPr>
        <w:t>bonds)</w:t>
      </w:r>
      <w:r w:rsidRPr="00673CCD">
        <w:rPr>
          <w:rFonts w:cs="Arial"/>
          <w:bCs/>
          <w:sz w:val="20"/>
        </w:rPr>
        <w:t xml:space="preserve"> </w:t>
      </w:r>
      <w:r w:rsidR="00FD041D">
        <w:rPr>
          <w:rFonts w:cs="Arial"/>
          <w:bCs/>
          <w:sz w:val="20"/>
        </w:rPr>
        <w:t xml:space="preserve">  </w:t>
      </w:r>
      <w:proofErr w:type="gramEnd"/>
      <w:r w:rsidRPr="00673CCD">
        <w:rPr>
          <w:rFonts w:cs="Arial"/>
          <w:bCs/>
          <w:sz w:val="20"/>
        </w:rPr>
        <w:t xml:space="preserve"> </w:t>
      </w:r>
      <w:r>
        <w:rPr>
          <w:rFonts w:ascii="Wingdings" w:hAnsi="Wingdings"/>
          <w:sz w:val="28"/>
        </w:rPr>
        <w:t></w:t>
      </w:r>
      <w:r>
        <w:rPr>
          <w:rFonts w:cs="Arial"/>
          <w:sz w:val="20"/>
        </w:rPr>
        <w:t xml:space="preserve"> C</w:t>
      </w:r>
      <w:r w:rsidRPr="007165FE">
        <w:rPr>
          <w:rFonts w:cs="Arial"/>
          <w:sz w:val="20"/>
        </w:rPr>
        <w:t>ash</w:t>
      </w:r>
      <w:r>
        <w:rPr>
          <w:rFonts w:cs="Arial"/>
          <w:sz w:val="20"/>
        </w:rPr>
        <w:t xml:space="preserve">  </w:t>
      </w:r>
      <w:r>
        <w:rPr>
          <w:rFonts w:ascii="Wingdings" w:hAnsi="Wingdings"/>
          <w:sz w:val="28"/>
        </w:rPr>
        <w:t></w:t>
      </w:r>
      <w:r>
        <w:rPr>
          <w:rFonts w:cs="Arial"/>
          <w:sz w:val="20"/>
        </w:rPr>
        <w:t xml:space="preserve"> Certified Check  </w:t>
      </w:r>
      <w:r>
        <w:rPr>
          <w:rFonts w:ascii="Wingdings" w:hAnsi="Wingdings"/>
          <w:sz w:val="28"/>
        </w:rPr>
        <w:t></w:t>
      </w:r>
      <w:r>
        <w:rPr>
          <w:rFonts w:cs="Arial"/>
          <w:sz w:val="20"/>
        </w:rPr>
        <w:t xml:space="preserve"> Online </w:t>
      </w:r>
      <w:r w:rsidRPr="00673CCD">
        <w:rPr>
          <w:rFonts w:cs="Arial"/>
          <w:i/>
          <w:iCs/>
          <w:sz w:val="18"/>
          <w:szCs w:val="18"/>
        </w:rPr>
        <w:t>(jail only)</w:t>
      </w:r>
    </w:p>
    <w:p w14:paraId="3C455F30" w14:textId="2298F6AC" w:rsidR="007165FE" w:rsidRPr="007165FE" w:rsidRDefault="007165FE" w:rsidP="00673CCD">
      <w:pPr>
        <w:spacing w:before="240"/>
        <w:jc w:val="both"/>
        <w:rPr>
          <w:rFonts w:cs="Arial"/>
          <w:sz w:val="20"/>
        </w:rPr>
      </w:pPr>
      <w:r w:rsidRPr="00673CCD">
        <w:rPr>
          <w:rFonts w:cs="Arial"/>
          <w:b/>
          <w:sz w:val="22"/>
          <w:szCs w:val="22"/>
        </w:rPr>
        <w:t>Bond Posted For:</w:t>
      </w:r>
      <w:r w:rsidRPr="00673CCD">
        <w:rPr>
          <w:rFonts w:cs="Arial"/>
          <w:bCs/>
          <w:sz w:val="20"/>
        </w:rPr>
        <w:t xml:space="preserve">  </w:t>
      </w:r>
      <w:r w:rsidR="00FD041D" w:rsidRPr="00673CCD">
        <w:rPr>
          <w:rFonts w:cs="Arial"/>
          <w:bCs/>
          <w:sz w:val="20"/>
        </w:rPr>
        <w:t xml:space="preserve">  </w:t>
      </w:r>
      <w:r>
        <w:rPr>
          <w:rFonts w:ascii="Wingdings" w:hAnsi="Wingdings"/>
          <w:sz w:val="28"/>
        </w:rPr>
        <w:t></w:t>
      </w:r>
      <w:r w:rsidR="00FD041D">
        <w:rPr>
          <w:rFonts w:cs="Arial"/>
          <w:sz w:val="20"/>
        </w:rPr>
        <w:t xml:space="preserve"> </w:t>
      </w:r>
      <w:proofErr w:type="gramStart"/>
      <w:r w:rsidR="00FD041D">
        <w:rPr>
          <w:rFonts w:cs="Arial"/>
          <w:sz w:val="20"/>
        </w:rPr>
        <w:t>D</w:t>
      </w:r>
      <w:r w:rsidRPr="007165FE">
        <w:rPr>
          <w:rFonts w:cs="Arial"/>
          <w:sz w:val="20"/>
        </w:rPr>
        <w:t xml:space="preserve">efendant  </w:t>
      </w:r>
      <w:r>
        <w:rPr>
          <w:rFonts w:ascii="Wingdings" w:hAnsi="Wingdings"/>
          <w:sz w:val="28"/>
        </w:rPr>
        <w:t></w:t>
      </w:r>
      <w:proofErr w:type="gramEnd"/>
      <w:r w:rsidR="00FD041D">
        <w:rPr>
          <w:rFonts w:cs="Arial"/>
          <w:sz w:val="20"/>
        </w:rPr>
        <w:t xml:space="preserve"> R</w:t>
      </w:r>
      <w:r w:rsidRPr="007165FE">
        <w:rPr>
          <w:rFonts w:cs="Arial"/>
          <w:sz w:val="20"/>
        </w:rPr>
        <w:t xml:space="preserve">espondent  </w:t>
      </w:r>
      <w:r>
        <w:rPr>
          <w:rFonts w:ascii="Wingdings" w:hAnsi="Wingdings"/>
          <w:sz w:val="28"/>
        </w:rPr>
        <w:t></w:t>
      </w:r>
      <w:r w:rsidR="00FD041D">
        <w:rPr>
          <w:rFonts w:cs="Arial"/>
          <w:sz w:val="20"/>
        </w:rPr>
        <w:t xml:space="preserve"> P</w:t>
      </w:r>
      <w:r w:rsidRPr="007165FE">
        <w:rPr>
          <w:rFonts w:cs="Arial"/>
          <w:sz w:val="20"/>
        </w:rPr>
        <w:t xml:space="preserve">laintiff  </w:t>
      </w:r>
      <w:r>
        <w:rPr>
          <w:rFonts w:ascii="Wingdings" w:hAnsi="Wingdings"/>
          <w:sz w:val="28"/>
        </w:rPr>
        <w:t></w:t>
      </w:r>
      <w:r w:rsidR="00FD041D">
        <w:rPr>
          <w:rFonts w:cs="Arial"/>
          <w:sz w:val="20"/>
        </w:rPr>
        <w:t xml:space="preserve"> P</w:t>
      </w:r>
      <w:r w:rsidRPr="007165FE">
        <w:rPr>
          <w:rFonts w:cs="Arial"/>
          <w:sz w:val="20"/>
        </w:rPr>
        <w:t xml:space="preserve">etitioner  </w:t>
      </w:r>
      <w:r>
        <w:rPr>
          <w:rFonts w:ascii="Wingdings" w:hAnsi="Wingdings"/>
          <w:sz w:val="28"/>
        </w:rPr>
        <w:t></w:t>
      </w:r>
      <w:r w:rsidR="00FD041D">
        <w:rPr>
          <w:rFonts w:cs="Arial"/>
          <w:sz w:val="20"/>
        </w:rPr>
        <w:t xml:space="preserve"> C</w:t>
      </w:r>
      <w:r w:rsidRPr="007165FE">
        <w:rPr>
          <w:rFonts w:cs="Arial"/>
          <w:sz w:val="20"/>
        </w:rPr>
        <w:t>hild</w:t>
      </w:r>
    </w:p>
    <w:p w14:paraId="560386CF" w14:textId="613BFA5A" w:rsidR="007165FE" w:rsidRPr="007165FE" w:rsidRDefault="007165FE" w:rsidP="00673CCD">
      <w:pPr>
        <w:tabs>
          <w:tab w:val="right" w:pos="10080"/>
        </w:tabs>
        <w:spacing w:before="240"/>
        <w:jc w:val="both"/>
        <w:rPr>
          <w:rFonts w:cs="Arial"/>
          <w:sz w:val="20"/>
        </w:rPr>
      </w:pPr>
      <w:r w:rsidRPr="00673CCD">
        <w:rPr>
          <w:rFonts w:cs="Arial"/>
          <w:b/>
          <w:sz w:val="22"/>
          <w:szCs w:val="22"/>
        </w:rPr>
        <w:t>Name of Party</w:t>
      </w:r>
      <w:r w:rsidR="003A468B" w:rsidRPr="00673CCD">
        <w:rPr>
          <w:rFonts w:cs="Arial"/>
          <w:b/>
          <w:sz w:val="22"/>
          <w:szCs w:val="22"/>
        </w:rPr>
        <w:t>:</w:t>
      </w:r>
      <w:r w:rsidRPr="007165FE">
        <w:rPr>
          <w:rFonts w:cs="Arial"/>
          <w:b/>
          <w:sz w:val="20"/>
        </w:rPr>
        <w:t xml:space="preserve"> </w:t>
      </w:r>
      <w:r w:rsidRPr="002E2463">
        <w:rPr>
          <w:rFonts w:cs="Arial"/>
          <w:bCs/>
          <w:i/>
          <w:iCs/>
          <w:sz w:val="18"/>
          <w:szCs w:val="18"/>
        </w:rPr>
        <w:t>(print or type)</w:t>
      </w:r>
      <w:r w:rsidRPr="007165FE">
        <w:rPr>
          <w:rFonts w:cs="Arial"/>
          <w:sz w:val="20"/>
        </w:rPr>
        <w:t xml:space="preserve"> __________________________________________</w:t>
      </w:r>
      <w:r w:rsidR="004322AE">
        <w:rPr>
          <w:rFonts w:cs="Arial"/>
          <w:sz w:val="20"/>
        </w:rPr>
        <w:t xml:space="preserve"> </w:t>
      </w:r>
      <w:r w:rsidRPr="00673CCD">
        <w:rPr>
          <w:rFonts w:cs="Arial"/>
          <w:bCs/>
          <w:sz w:val="20"/>
        </w:rPr>
        <w:t>Date of Birth</w:t>
      </w:r>
      <w:r w:rsidRPr="00130526">
        <w:rPr>
          <w:rFonts w:cs="Arial"/>
          <w:bCs/>
          <w:sz w:val="20"/>
        </w:rPr>
        <w:t>:</w:t>
      </w:r>
      <w:r w:rsidRPr="007165FE">
        <w:rPr>
          <w:rFonts w:cs="Arial"/>
          <w:sz w:val="20"/>
        </w:rPr>
        <w:t xml:space="preserve"> </w:t>
      </w:r>
      <w:r w:rsidR="00130526" w:rsidRPr="00673CCD">
        <w:rPr>
          <w:rFonts w:cs="Arial"/>
          <w:b/>
          <w:bCs/>
          <w:sz w:val="20"/>
          <w:u w:val="single"/>
        </w:rPr>
        <w:tab/>
      </w:r>
    </w:p>
    <w:p w14:paraId="605791AF" w14:textId="73B0E747" w:rsidR="007165FE" w:rsidRPr="007165FE" w:rsidRDefault="007165FE" w:rsidP="00673CCD">
      <w:pPr>
        <w:ind w:left="2700"/>
        <w:rPr>
          <w:rFonts w:cs="Arial"/>
          <w:sz w:val="20"/>
        </w:rPr>
      </w:pPr>
      <w:r>
        <w:rPr>
          <w:rFonts w:cs="Arial"/>
          <w:sz w:val="20"/>
        </w:rPr>
        <w:t xml:space="preserve">First                       Middle                   </w:t>
      </w:r>
      <w:r w:rsidRPr="007165FE">
        <w:rPr>
          <w:rFonts w:cs="Arial"/>
          <w:sz w:val="20"/>
        </w:rPr>
        <w:t>Last</w:t>
      </w:r>
    </w:p>
    <w:p w14:paraId="6E37BF6C" w14:textId="2B31E1B6" w:rsidR="00130526" w:rsidRPr="005A2CAF" w:rsidRDefault="00130526" w:rsidP="00673CCD">
      <w:pPr>
        <w:pStyle w:val="BodyText2"/>
        <w:spacing w:before="240" w:after="240" w:line="240" w:lineRule="auto"/>
        <w:rPr>
          <w:rFonts w:cs="Arial"/>
          <w:sz w:val="22"/>
          <w:szCs w:val="22"/>
        </w:rPr>
      </w:pPr>
      <w:r w:rsidRPr="005A2CAF">
        <w:rPr>
          <w:rFonts w:cs="Arial"/>
          <w:b/>
          <w:sz w:val="22"/>
          <w:szCs w:val="22"/>
        </w:rPr>
        <w:t>Conditions:</w:t>
      </w:r>
    </w:p>
    <w:p w14:paraId="1A7CC24A" w14:textId="030B96D7" w:rsidR="007165FE" w:rsidRPr="007165FE" w:rsidRDefault="007165FE" w:rsidP="00673CCD">
      <w:pPr>
        <w:pStyle w:val="BodyText3"/>
        <w:ind w:left="540"/>
        <w:rPr>
          <w:rFonts w:cs="Arial"/>
          <w:sz w:val="20"/>
          <w:szCs w:val="20"/>
        </w:rPr>
      </w:pPr>
      <w:r w:rsidRPr="007165FE">
        <w:rPr>
          <w:rFonts w:cs="Arial"/>
          <w:sz w:val="20"/>
          <w:szCs w:val="20"/>
        </w:rPr>
        <w:t xml:space="preserve">The Party, as principal, and (print or type): ___________________________________________________, as surety, acknowledge that we are jointly and severally bound to the People of the State of Colorado, in the </w:t>
      </w:r>
      <w:r>
        <w:rPr>
          <w:rFonts w:cs="Arial"/>
          <w:sz w:val="20"/>
          <w:szCs w:val="20"/>
        </w:rPr>
        <w:t>p</w:t>
      </w:r>
      <w:r w:rsidRPr="007165FE">
        <w:rPr>
          <w:rFonts w:cs="Arial"/>
          <w:sz w:val="20"/>
          <w:szCs w:val="20"/>
        </w:rPr>
        <w:t xml:space="preserve">enal sum of ___________________________________________________($_________________) </w:t>
      </w:r>
      <w:r w:rsidR="000A78C1" w:rsidRPr="00932C95">
        <w:rPr>
          <w:rFonts w:cs="Arial"/>
          <w:i/>
          <w:iCs/>
          <w:sz w:val="20"/>
          <w:szCs w:val="20"/>
        </w:rPr>
        <w:t>Dollars</w:t>
      </w:r>
      <w:r w:rsidRPr="007165FE">
        <w:rPr>
          <w:rFonts w:cs="Arial"/>
          <w:sz w:val="20"/>
          <w:szCs w:val="20"/>
        </w:rPr>
        <w:t xml:space="preserve">, if there is a default upon the primary condition of this Bond. </w:t>
      </w:r>
      <w:r w:rsidRPr="007165FE">
        <w:rPr>
          <w:rFonts w:cs="Arial"/>
          <w:color w:val="auto"/>
          <w:sz w:val="20"/>
          <w:szCs w:val="20"/>
        </w:rPr>
        <w:t>The bail agent charged a premium in the amount of $_______________.  The</w:t>
      </w:r>
      <w:r w:rsidRPr="007165FE">
        <w:rPr>
          <w:rFonts w:cs="Arial"/>
          <w:sz w:val="20"/>
          <w:szCs w:val="20"/>
        </w:rPr>
        <w:t xml:space="preserve"> primary condition of this Bond is that the Party shall personally appear in the (Court name and address): ____________________________________________________,</w:t>
      </w:r>
    </w:p>
    <w:p w14:paraId="3F3650F2" w14:textId="7E5959A6" w:rsidR="007165FE" w:rsidRPr="007165FE" w:rsidRDefault="007165FE" w:rsidP="00673CCD">
      <w:pPr>
        <w:tabs>
          <w:tab w:val="left" w:pos="10080"/>
        </w:tabs>
        <w:ind w:left="540"/>
        <w:jc w:val="both"/>
        <w:rPr>
          <w:rFonts w:cs="Arial"/>
          <w:sz w:val="20"/>
        </w:rPr>
      </w:pPr>
      <w:r w:rsidRPr="007165FE">
        <w:rPr>
          <w:rFonts w:cs="Arial"/>
          <w:sz w:val="20"/>
        </w:rPr>
        <w:t xml:space="preserve">on ____________________________ (return date), at _____________ (time) and at each place, and upon each date, to which this proceeding is transferred or continued, until entry of an order for deferred prosecution or deferred judgment, plea of guilty, </w:t>
      </w:r>
      <w:r w:rsidRPr="007165FE">
        <w:rPr>
          <w:rFonts w:cs="Arial"/>
          <w:i/>
          <w:sz w:val="20"/>
        </w:rPr>
        <w:t>nolo contendere</w:t>
      </w:r>
      <w:r w:rsidRPr="007165FE">
        <w:rPr>
          <w:rFonts w:cs="Arial"/>
          <w:sz w:val="20"/>
        </w:rPr>
        <w:t xml:space="preserve"> or conviction</w:t>
      </w:r>
      <w:r w:rsidR="00454CF9">
        <w:rPr>
          <w:rFonts w:cs="Arial"/>
          <w:sz w:val="20"/>
        </w:rPr>
        <w:t>;</w:t>
      </w:r>
      <w:r w:rsidRPr="007165FE">
        <w:rPr>
          <w:rFonts w:cs="Arial"/>
          <w:sz w:val="20"/>
        </w:rPr>
        <w:t xml:space="preserve"> </w:t>
      </w:r>
      <w:r w:rsidR="00C17F21" w:rsidRPr="00DC20C2">
        <w:rPr>
          <w:rFonts w:ascii="Wingdings" w:hAnsi="Wingdings"/>
          <w:sz w:val="28"/>
        </w:rPr>
        <w:t></w:t>
      </w:r>
      <w:r w:rsidRPr="00DC20C2">
        <w:rPr>
          <w:rFonts w:cs="Arial"/>
          <w:sz w:val="20"/>
        </w:rPr>
        <w:t xml:space="preserve"> I agree to a continuance of this bond </w:t>
      </w:r>
      <w:r w:rsidR="00D55105" w:rsidRPr="00DC20C2">
        <w:rPr>
          <w:rFonts w:cs="Arial"/>
          <w:sz w:val="20"/>
        </w:rPr>
        <w:t>through sentencing</w:t>
      </w:r>
      <w:r w:rsidR="00454CF9">
        <w:rPr>
          <w:rFonts w:cs="Arial"/>
          <w:sz w:val="20"/>
        </w:rPr>
        <w:t>;</w:t>
      </w:r>
      <w:r w:rsidRPr="007165FE">
        <w:rPr>
          <w:rFonts w:cs="Arial"/>
          <w:sz w:val="20"/>
        </w:rPr>
        <w:t xml:space="preserve"> to answer charges of:</w:t>
      </w:r>
      <w:r w:rsidR="00384D84">
        <w:rPr>
          <w:rFonts w:cs="Arial"/>
          <w:sz w:val="20"/>
        </w:rPr>
        <w:t xml:space="preserve"> </w:t>
      </w:r>
      <w:r w:rsidR="00384D84" w:rsidRPr="00673CCD">
        <w:rPr>
          <w:rFonts w:cs="Arial"/>
          <w:b/>
          <w:bCs/>
          <w:sz w:val="20"/>
          <w:u w:val="single"/>
        </w:rPr>
        <w:tab/>
      </w:r>
    </w:p>
    <w:p w14:paraId="21CC395E" w14:textId="77777777" w:rsidR="007165FE" w:rsidRDefault="007165FE" w:rsidP="007165FE">
      <w:pPr>
        <w:rPr>
          <w:rFonts w:cs="Arial"/>
          <w:sz w:val="20"/>
        </w:rPr>
      </w:pPr>
    </w:p>
    <w:p w14:paraId="443077CC" w14:textId="3D0CEE29" w:rsidR="007165FE" w:rsidRPr="00932C95" w:rsidRDefault="00A01CB2" w:rsidP="00673CCD">
      <w:pPr>
        <w:pStyle w:val="BodyText2"/>
        <w:spacing w:after="0" w:line="240" w:lineRule="auto"/>
        <w:ind w:left="1260" w:hanging="720"/>
        <w:rPr>
          <w:rFonts w:cs="Arial"/>
          <w:b/>
          <w:sz w:val="20"/>
        </w:rPr>
      </w:pPr>
      <w:r w:rsidRPr="007165FE">
        <w:rPr>
          <w:rFonts w:cs="Arial"/>
          <w:b/>
          <w:sz w:val="20"/>
        </w:rPr>
        <w:t>Note</w:t>
      </w:r>
      <w:r w:rsidR="007165FE" w:rsidRPr="007165FE">
        <w:rPr>
          <w:rFonts w:cs="Arial"/>
          <w:b/>
          <w:sz w:val="20"/>
        </w:rPr>
        <w:t>:</w:t>
      </w:r>
      <w:r>
        <w:rPr>
          <w:rFonts w:cs="Arial"/>
          <w:b/>
          <w:sz w:val="20"/>
        </w:rPr>
        <w:tab/>
      </w:r>
      <w:r w:rsidR="007165FE" w:rsidRPr="00932C95">
        <w:rPr>
          <w:rFonts w:cs="Arial"/>
          <w:bCs/>
          <w:sz w:val="20"/>
        </w:rPr>
        <w:t>If the return date and time is a legal holiday or a weekend, the return date is a mandatory appearance on the first business day thereafter</w:t>
      </w:r>
      <w:r w:rsidR="007165FE" w:rsidRPr="00A01CB2">
        <w:rPr>
          <w:rFonts w:cs="Arial"/>
          <w:bCs/>
          <w:sz w:val="20"/>
        </w:rPr>
        <w:t>.</w:t>
      </w:r>
    </w:p>
    <w:p w14:paraId="2B5C356D" w14:textId="34197F4D" w:rsidR="00A01CB2" w:rsidRPr="00673CCD" w:rsidRDefault="007165FE" w:rsidP="00673CCD">
      <w:pPr>
        <w:pStyle w:val="BodyText2"/>
        <w:spacing w:before="360" w:after="240" w:line="240" w:lineRule="auto"/>
        <w:rPr>
          <w:rFonts w:cs="Arial"/>
          <w:sz w:val="22"/>
          <w:szCs w:val="22"/>
        </w:rPr>
      </w:pPr>
      <w:r w:rsidRPr="00673CCD">
        <w:rPr>
          <w:rFonts w:cs="Arial"/>
          <w:b/>
          <w:sz w:val="22"/>
          <w:szCs w:val="22"/>
        </w:rPr>
        <w:t>Additional Conditions:</w:t>
      </w:r>
    </w:p>
    <w:p w14:paraId="598DE797" w14:textId="51356FBC" w:rsidR="00A01CB2" w:rsidRDefault="007165FE" w:rsidP="00673CCD">
      <w:pPr>
        <w:pStyle w:val="BodyText2"/>
        <w:spacing w:after="0" w:line="240" w:lineRule="auto"/>
        <w:ind w:left="720" w:hanging="360"/>
        <w:rPr>
          <w:rFonts w:cs="Arial"/>
          <w:sz w:val="20"/>
        </w:rPr>
      </w:pPr>
      <w:r w:rsidRPr="007165FE">
        <w:rPr>
          <w:rFonts w:cs="Arial"/>
          <w:b/>
          <w:sz w:val="20"/>
        </w:rPr>
        <w:t>(1)</w:t>
      </w:r>
      <w:r w:rsidR="00A01CB2">
        <w:rPr>
          <w:rFonts w:cs="Arial"/>
          <w:sz w:val="20"/>
        </w:rPr>
        <w:tab/>
      </w:r>
      <w:r w:rsidR="00001D89" w:rsidRPr="007165FE">
        <w:rPr>
          <w:rFonts w:cs="Arial"/>
          <w:sz w:val="20"/>
        </w:rPr>
        <w:t xml:space="preserve">Party shall not commit a felony while at liberty on </w:t>
      </w:r>
      <w:proofErr w:type="gramStart"/>
      <w:r w:rsidR="00001D89" w:rsidRPr="007165FE">
        <w:rPr>
          <w:rFonts w:cs="Arial"/>
          <w:sz w:val="20"/>
        </w:rPr>
        <w:t>bail;</w:t>
      </w:r>
      <w:proofErr w:type="gramEnd"/>
    </w:p>
    <w:p w14:paraId="1270B676" w14:textId="232ADF36" w:rsidR="007165FE" w:rsidRPr="007165FE" w:rsidRDefault="007165FE" w:rsidP="00673CCD">
      <w:pPr>
        <w:pStyle w:val="BodyText2"/>
        <w:spacing w:after="0" w:line="240" w:lineRule="auto"/>
        <w:ind w:left="720" w:hanging="360"/>
        <w:rPr>
          <w:rFonts w:cs="Arial"/>
          <w:sz w:val="20"/>
        </w:rPr>
      </w:pPr>
      <w:r w:rsidRPr="007165FE">
        <w:rPr>
          <w:rFonts w:cs="Arial"/>
          <w:b/>
          <w:sz w:val="20"/>
        </w:rPr>
        <w:t>(2)</w:t>
      </w:r>
      <w:r w:rsidR="00A01CB2">
        <w:rPr>
          <w:rFonts w:cs="Arial"/>
          <w:sz w:val="20"/>
        </w:rPr>
        <w:tab/>
      </w:r>
      <w:r w:rsidR="00001D89" w:rsidRPr="007165FE">
        <w:rPr>
          <w:rFonts w:cs="Arial"/>
          <w:sz w:val="20"/>
        </w:rPr>
        <w:t>Party shall immediately notify the Court of any change of mailing address or residence.</w:t>
      </w:r>
    </w:p>
    <w:p w14:paraId="09148F2F" w14:textId="3EC1F0DC" w:rsidR="007165FE" w:rsidRPr="007165FE" w:rsidRDefault="007165FE" w:rsidP="00673CCD">
      <w:pPr>
        <w:pStyle w:val="BodyText2"/>
        <w:spacing w:before="60" w:after="0" w:line="240" w:lineRule="auto"/>
        <w:ind w:left="720" w:hanging="360"/>
        <w:rPr>
          <w:rFonts w:cs="Arial"/>
          <w:color w:val="auto"/>
          <w:sz w:val="20"/>
        </w:rPr>
      </w:pPr>
      <w:r>
        <w:rPr>
          <w:rFonts w:ascii="Wingdings" w:hAnsi="Wingdings"/>
          <w:sz w:val="28"/>
        </w:rPr>
        <w:t></w:t>
      </w:r>
      <w:r w:rsidR="00384D84">
        <w:rPr>
          <w:rFonts w:ascii="Wingdings" w:hAnsi="Wingdings"/>
          <w:sz w:val="28"/>
        </w:rPr>
        <w:tab/>
      </w:r>
      <w:r w:rsidRPr="007165FE">
        <w:rPr>
          <w:rFonts w:cs="Arial"/>
          <w:color w:val="auto"/>
          <w:sz w:val="20"/>
        </w:rPr>
        <w:t xml:space="preserve">Pursuant to </w:t>
      </w:r>
      <w:r w:rsidR="00156B14">
        <w:rPr>
          <w:rFonts w:cs="Arial"/>
          <w:color w:val="auto"/>
          <w:sz w:val="20"/>
        </w:rPr>
        <w:t xml:space="preserve">C.R.S. </w:t>
      </w:r>
      <w:r w:rsidRPr="007165FE">
        <w:rPr>
          <w:rFonts w:cs="Arial"/>
          <w:color w:val="auto"/>
          <w:sz w:val="20"/>
        </w:rPr>
        <w:t>§</w:t>
      </w:r>
      <w:r w:rsidR="00156B14">
        <w:rPr>
          <w:rFonts w:cs="Arial"/>
          <w:color w:val="auto"/>
          <w:sz w:val="20"/>
        </w:rPr>
        <w:t xml:space="preserve"> </w:t>
      </w:r>
      <w:r w:rsidRPr="007165FE">
        <w:rPr>
          <w:rFonts w:cs="Arial"/>
          <w:color w:val="auto"/>
          <w:sz w:val="20"/>
        </w:rPr>
        <w:t>16-3-503, you shall execute a waiver that states you understand that the bond or fees shall be forfeited if the Defendant is removed from the country.</w:t>
      </w:r>
    </w:p>
    <w:p w14:paraId="74C5A808" w14:textId="34E3098D" w:rsidR="007165FE" w:rsidRDefault="007165FE" w:rsidP="00673CCD">
      <w:pPr>
        <w:ind w:left="720" w:hanging="360"/>
        <w:rPr>
          <w:rFonts w:cs="Arial"/>
          <w:color w:val="auto"/>
          <w:sz w:val="20"/>
        </w:rPr>
      </w:pPr>
      <w:r>
        <w:rPr>
          <w:rFonts w:ascii="Wingdings" w:hAnsi="Wingdings"/>
          <w:sz w:val="28"/>
        </w:rPr>
        <w:t></w:t>
      </w:r>
      <w:r w:rsidR="00EE144D">
        <w:rPr>
          <w:rFonts w:ascii="Wingdings" w:hAnsi="Wingdings"/>
          <w:sz w:val="28"/>
        </w:rPr>
        <w:tab/>
      </w:r>
      <w:r w:rsidRPr="007165FE">
        <w:rPr>
          <w:rFonts w:cs="Arial"/>
          <w:color w:val="auto"/>
          <w:sz w:val="20"/>
        </w:rPr>
        <w:t>If you have been arrested for a Felony offense, you shall sign a written waiver of extradition indicating you waive all formal proceedings in the event you are arrested in another state and you agree to be returned to Colorado.</w:t>
      </w:r>
    </w:p>
    <w:p w14:paraId="04F223D1" w14:textId="789C4FC5" w:rsidR="000B1A45" w:rsidRPr="007165FE" w:rsidRDefault="000B1A45" w:rsidP="00673CCD">
      <w:pPr>
        <w:ind w:left="720" w:hanging="360"/>
        <w:rPr>
          <w:rFonts w:cs="Arial"/>
          <w:color w:val="auto"/>
          <w:sz w:val="20"/>
        </w:rPr>
      </w:pPr>
      <w:r>
        <w:rPr>
          <w:rFonts w:ascii="Wingdings" w:hAnsi="Wingdings"/>
          <w:sz w:val="28"/>
        </w:rPr>
        <w:t></w:t>
      </w:r>
      <w:r>
        <w:rPr>
          <w:rFonts w:cs="Arial"/>
          <w:sz w:val="20"/>
        </w:rPr>
        <w:tab/>
        <w:t xml:space="preserve">Party acknowledges the existence of a Mandatory Protection order </w:t>
      </w:r>
      <w:r w:rsidR="00E34913">
        <w:rPr>
          <w:rFonts w:cs="Arial"/>
          <w:sz w:val="20"/>
        </w:rPr>
        <w:t xml:space="preserve">and shall comply with any required firearm relinquishment provisions </w:t>
      </w:r>
      <w:r>
        <w:rPr>
          <w:rFonts w:cs="Arial"/>
          <w:sz w:val="20"/>
        </w:rPr>
        <w:t>under C.R.S. § 18-1-1001.</w:t>
      </w:r>
    </w:p>
    <w:p w14:paraId="5DCC3051" w14:textId="50BB8ED4" w:rsidR="007165FE" w:rsidRPr="007165FE" w:rsidRDefault="00001D89" w:rsidP="00673CCD">
      <w:pPr>
        <w:tabs>
          <w:tab w:val="left" w:pos="10080"/>
        </w:tabs>
        <w:ind w:left="360"/>
        <w:rPr>
          <w:rFonts w:cs="Arial"/>
          <w:color w:val="auto"/>
          <w:sz w:val="20"/>
        </w:rPr>
      </w:pPr>
      <w:r>
        <w:rPr>
          <w:rFonts w:ascii="Wingdings" w:hAnsi="Wingdings"/>
          <w:sz w:val="28"/>
        </w:rPr>
        <w:lastRenderedPageBreak/>
        <w:t></w:t>
      </w:r>
      <w:r w:rsidR="00EE144D">
        <w:rPr>
          <w:rFonts w:cs="Arial"/>
          <w:sz w:val="20"/>
        </w:rPr>
        <w:t xml:space="preserve"> </w:t>
      </w:r>
      <w:r>
        <w:rPr>
          <w:rFonts w:cs="Arial"/>
          <w:sz w:val="20"/>
        </w:rPr>
        <w:t xml:space="preserve">Party may not leave the </w:t>
      </w:r>
      <w:proofErr w:type="gramStart"/>
      <w:r>
        <w:rPr>
          <w:rFonts w:cs="Arial"/>
          <w:sz w:val="20"/>
        </w:rPr>
        <w:t>state;</w:t>
      </w:r>
      <w:r w:rsidR="00EE144D">
        <w:rPr>
          <w:rFonts w:cs="Arial"/>
          <w:sz w:val="20"/>
        </w:rPr>
        <w:t xml:space="preserve"> </w:t>
      </w:r>
      <w:r>
        <w:rPr>
          <w:rFonts w:cs="Arial"/>
          <w:sz w:val="20"/>
        </w:rPr>
        <w:t xml:space="preserve">  </w:t>
      </w:r>
      <w:proofErr w:type="gramEnd"/>
      <w:r w:rsidR="007165FE">
        <w:rPr>
          <w:rFonts w:ascii="Wingdings" w:hAnsi="Wingdings"/>
          <w:sz w:val="28"/>
        </w:rPr>
        <w:t></w:t>
      </w:r>
      <w:r w:rsidR="00EE144D">
        <w:rPr>
          <w:rFonts w:cs="Arial"/>
          <w:color w:val="auto"/>
          <w:sz w:val="20"/>
        </w:rPr>
        <w:t xml:space="preserve"> N</w:t>
      </w:r>
      <w:r w:rsidR="007165FE" w:rsidRPr="007165FE">
        <w:rPr>
          <w:rFonts w:cs="Arial"/>
          <w:color w:val="auto"/>
          <w:sz w:val="20"/>
        </w:rPr>
        <w:t xml:space="preserve">o Weapons </w:t>
      </w:r>
      <w:r w:rsidR="00EE144D">
        <w:rPr>
          <w:rFonts w:cs="Arial"/>
          <w:color w:val="auto"/>
          <w:sz w:val="20"/>
        </w:rPr>
        <w:t xml:space="preserve"> </w:t>
      </w:r>
      <w:r w:rsidR="007165FE">
        <w:rPr>
          <w:rFonts w:ascii="Wingdings" w:hAnsi="Wingdings"/>
          <w:sz w:val="28"/>
        </w:rPr>
        <w:t></w:t>
      </w:r>
      <w:r w:rsidR="00EE144D">
        <w:rPr>
          <w:rFonts w:cs="Arial"/>
          <w:sz w:val="28"/>
        </w:rPr>
        <w:t xml:space="preserve"> </w:t>
      </w:r>
      <w:r w:rsidR="007165FE" w:rsidRPr="007165FE">
        <w:rPr>
          <w:rFonts w:cs="Arial"/>
          <w:color w:val="auto"/>
          <w:sz w:val="20"/>
        </w:rPr>
        <w:t>No Alcohol</w:t>
      </w:r>
      <w:r w:rsidR="00EE144D">
        <w:rPr>
          <w:rFonts w:cs="Arial"/>
          <w:color w:val="auto"/>
          <w:sz w:val="20"/>
        </w:rPr>
        <w:t xml:space="preserve"> </w:t>
      </w:r>
      <w:r w:rsidR="007165FE" w:rsidRPr="007165FE">
        <w:rPr>
          <w:rFonts w:cs="Arial"/>
          <w:color w:val="auto"/>
          <w:sz w:val="20"/>
        </w:rPr>
        <w:t xml:space="preserve"> </w:t>
      </w:r>
      <w:r w:rsidR="007165FE">
        <w:rPr>
          <w:rFonts w:ascii="Wingdings" w:hAnsi="Wingdings"/>
          <w:sz w:val="28"/>
        </w:rPr>
        <w:t></w:t>
      </w:r>
      <w:r w:rsidR="00EE144D">
        <w:rPr>
          <w:rFonts w:cs="Arial"/>
          <w:sz w:val="28"/>
        </w:rPr>
        <w:t xml:space="preserve"> </w:t>
      </w:r>
      <w:r w:rsidR="007165FE" w:rsidRPr="007165FE">
        <w:rPr>
          <w:rFonts w:cs="Arial"/>
          <w:color w:val="auto"/>
          <w:sz w:val="20"/>
        </w:rPr>
        <w:t xml:space="preserve">No </w:t>
      </w:r>
      <w:r w:rsidR="00156B14">
        <w:rPr>
          <w:rFonts w:cs="Arial"/>
          <w:color w:val="auto"/>
          <w:sz w:val="20"/>
        </w:rPr>
        <w:t xml:space="preserve">Illegal </w:t>
      </w:r>
      <w:r w:rsidR="007165FE" w:rsidRPr="007165FE">
        <w:rPr>
          <w:rFonts w:cs="Arial"/>
          <w:color w:val="auto"/>
          <w:sz w:val="20"/>
        </w:rPr>
        <w:t>Drugs</w:t>
      </w:r>
      <w:r w:rsidR="008C5D4F" w:rsidRPr="002E2463">
        <w:rPr>
          <w:rFonts w:cs="Arial"/>
          <w:b/>
          <w:bCs/>
          <w:color w:val="auto"/>
          <w:sz w:val="20"/>
          <w:vertAlign w:val="superscript"/>
        </w:rPr>
        <w:t>+</w:t>
      </w:r>
      <w:r w:rsidR="00EE144D">
        <w:rPr>
          <w:rFonts w:cs="Arial"/>
          <w:color w:val="auto"/>
          <w:sz w:val="20"/>
        </w:rPr>
        <w:t xml:space="preserve"> </w:t>
      </w:r>
      <w:r w:rsidR="007165FE" w:rsidRPr="007165FE">
        <w:rPr>
          <w:rFonts w:cs="Arial"/>
          <w:color w:val="auto"/>
          <w:sz w:val="20"/>
        </w:rPr>
        <w:t xml:space="preserve"> </w:t>
      </w:r>
      <w:r w:rsidR="007165FE">
        <w:rPr>
          <w:rFonts w:ascii="Wingdings" w:hAnsi="Wingdings"/>
          <w:sz w:val="28"/>
        </w:rPr>
        <w:t></w:t>
      </w:r>
      <w:r w:rsidR="00EE144D">
        <w:rPr>
          <w:rFonts w:cs="Arial"/>
          <w:sz w:val="28"/>
        </w:rPr>
        <w:t xml:space="preserve"> </w:t>
      </w:r>
      <w:r w:rsidR="007165FE" w:rsidRPr="007165FE">
        <w:rPr>
          <w:rFonts w:cs="Arial"/>
          <w:color w:val="auto"/>
          <w:sz w:val="20"/>
        </w:rPr>
        <w:t xml:space="preserve">No Driving Without a Valid License </w:t>
      </w:r>
      <w:r w:rsidR="00EE144D">
        <w:rPr>
          <w:rFonts w:cs="Arial"/>
          <w:color w:val="auto"/>
          <w:sz w:val="20"/>
        </w:rPr>
        <w:t xml:space="preserve"> </w:t>
      </w:r>
      <w:r w:rsidR="007165FE">
        <w:rPr>
          <w:rFonts w:ascii="Wingdings" w:hAnsi="Wingdings"/>
          <w:sz w:val="28"/>
        </w:rPr>
        <w:t></w:t>
      </w:r>
      <w:r w:rsidR="00EE144D">
        <w:rPr>
          <w:rFonts w:cs="Arial"/>
          <w:sz w:val="28"/>
        </w:rPr>
        <w:t xml:space="preserve"> </w:t>
      </w:r>
      <w:r w:rsidR="007165FE" w:rsidRPr="007165FE">
        <w:rPr>
          <w:rFonts w:cs="Arial"/>
          <w:color w:val="auto"/>
          <w:sz w:val="20"/>
        </w:rPr>
        <w:t xml:space="preserve">Random UA’s </w:t>
      </w:r>
      <w:r w:rsidR="00EE144D">
        <w:rPr>
          <w:rFonts w:cs="Arial"/>
          <w:color w:val="auto"/>
          <w:sz w:val="20"/>
        </w:rPr>
        <w:t xml:space="preserve"> </w:t>
      </w:r>
      <w:r w:rsidR="007165FE">
        <w:rPr>
          <w:rFonts w:ascii="Wingdings" w:hAnsi="Wingdings"/>
          <w:sz w:val="28"/>
        </w:rPr>
        <w:t></w:t>
      </w:r>
      <w:r w:rsidR="00EE144D">
        <w:rPr>
          <w:rFonts w:cs="Arial"/>
          <w:sz w:val="28"/>
        </w:rPr>
        <w:t xml:space="preserve"> </w:t>
      </w:r>
      <w:r w:rsidR="007165FE" w:rsidRPr="007165FE">
        <w:rPr>
          <w:rFonts w:cs="Arial"/>
          <w:color w:val="auto"/>
          <w:sz w:val="20"/>
        </w:rPr>
        <w:t xml:space="preserve">Random BA’s </w:t>
      </w:r>
      <w:r w:rsidR="00EE144D">
        <w:rPr>
          <w:rFonts w:cs="Arial"/>
          <w:color w:val="auto"/>
          <w:sz w:val="20"/>
        </w:rPr>
        <w:t xml:space="preserve"> </w:t>
      </w:r>
      <w:r w:rsidR="007165FE">
        <w:rPr>
          <w:rFonts w:ascii="Wingdings" w:hAnsi="Wingdings"/>
          <w:sz w:val="28"/>
        </w:rPr>
        <w:t></w:t>
      </w:r>
      <w:r w:rsidR="00EE144D">
        <w:rPr>
          <w:rFonts w:cs="Arial"/>
          <w:sz w:val="28"/>
        </w:rPr>
        <w:t xml:space="preserve"> </w:t>
      </w:r>
      <w:r w:rsidR="007165FE" w:rsidRPr="007165FE">
        <w:rPr>
          <w:rFonts w:cs="Arial"/>
          <w:color w:val="auto"/>
          <w:sz w:val="20"/>
        </w:rPr>
        <w:t>Daily BA’s</w:t>
      </w:r>
      <w:r w:rsidR="00EE144D">
        <w:rPr>
          <w:rFonts w:cs="Arial"/>
          <w:color w:val="auto"/>
          <w:sz w:val="20"/>
        </w:rPr>
        <w:t xml:space="preserve"> </w:t>
      </w:r>
      <w:r w:rsidR="007165FE" w:rsidRPr="007165FE">
        <w:rPr>
          <w:rFonts w:cs="Arial"/>
          <w:color w:val="auto"/>
          <w:sz w:val="20"/>
        </w:rPr>
        <w:t xml:space="preserve"> </w:t>
      </w:r>
      <w:r w:rsidR="007165FE">
        <w:rPr>
          <w:rFonts w:ascii="Wingdings" w:hAnsi="Wingdings"/>
          <w:sz w:val="28"/>
        </w:rPr>
        <w:t></w:t>
      </w:r>
      <w:r w:rsidR="00EE144D">
        <w:rPr>
          <w:rFonts w:cs="Arial"/>
          <w:sz w:val="28"/>
        </w:rPr>
        <w:t xml:space="preserve"> </w:t>
      </w:r>
      <w:r w:rsidR="007165FE" w:rsidRPr="007165FE">
        <w:rPr>
          <w:rFonts w:cs="Arial"/>
          <w:color w:val="auto"/>
          <w:sz w:val="20"/>
        </w:rPr>
        <w:t xml:space="preserve">GPS Monitoring </w:t>
      </w:r>
      <w:r w:rsidR="00EE144D">
        <w:rPr>
          <w:rFonts w:cs="Arial"/>
          <w:color w:val="auto"/>
          <w:sz w:val="20"/>
        </w:rPr>
        <w:t xml:space="preserve"> </w:t>
      </w:r>
      <w:r w:rsidR="007165FE">
        <w:rPr>
          <w:rFonts w:ascii="Wingdings" w:hAnsi="Wingdings"/>
          <w:sz w:val="28"/>
        </w:rPr>
        <w:t></w:t>
      </w:r>
      <w:r w:rsidR="00EE144D">
        <w:rPr>
          <w:rFonts w:cs="Arial"/>
          <w:sz w:val="28"/>
        </w:rPr>
        <w:t xml:space="preserve"> </w:t>
      </w:r>
      <w:r w:rsidR="007165FE" w:rsidRPr="007165FE">
        <w:rPr>
          <w:rFonts w:cs="Arial"/>
          <w:color w:val="auto"/>
          <w:sz w:val="20"/>
        </w:rPr>
        <w:t xml:space="preserve">Substance Abuse Monitoring </w:t>
      </w:r>
      <w:r w:rsidR="00EE144D">
        <w:rPr>
          <w:rFonts w:cs="Arial"/>
          <w:color w:val="auto"/>
          <w:sz w:val="20"/>
        </w:rPr>
        <w:t xml:space="preserve"> </w:t>
      </w:r>
      <w:r w:rsidR="007165FE">
        <w:rPr>
          <w:rFonts w:ascii="Wingdings" w:hAnsi="Wingdings"/>
          <w:sz w:val="28"/>
        </w:rPr>
        <w:t></w:t>
      </w:r>
      <w:r w:rsidR="00EE144D">
        <w:rPr>
          <w:rFonts w:cs="Arial"/>
          <w:sz w:val="28"/>
        </w:rPr>
        <w:t xml:space="preserve"> </w:t>
      </w:r>
      <w:r w:rsidR="007165FE" w:rsidRPr="007165FE">
        <w:rPr>
          <w:rFonts w:cs="Arial"/>
          <w:color w:val="auto"/>
          <w:sz w:val="20"/>
        </w:rPr>
        <w:t>Electronic Substance Abuse Monitoring</w:t>
      </w:r>
      <w:r w:rsidR="00EE144D">
        <w:rPr>
          <w:rFonts w:cs="Arial"/>
          <w:color w:val="auto"/>
          <w:sz w:val="20"/>
        </w:rPr>
        <w:t xml:space="preserve"> </w:t>
      </w:r>
      <w:r w:rsidR="007165FE" w:rsidRPr="007165FE">
        <w:rPr>
          <w:rFonts w:cs="Arial"/>
          <w:color w:val="auto"/>
          <w:sz w:val="20"/>
        </w:rPr>
        <w:t xml:space="preserve"> </w:t>
      </w:r>
      <w:r w:rsidR="007165FE">
        <w:rPr>
          <w:rFonts w:ascii="Wingdings" w:hAnsi="Wingdings"/>
          <w:sz w:val="28"/>
        </w:rPr>
        <w:t></w:t>
      </w:r>
      <w:r w:rsidR="00EE144D">
        <w:rPr>
          <w:rFonts w:cs="Arial"/>
          <w:sz w:val="28"/>
        </w:rPr>
        <w:t xml:space="preserve"> </w:t>
      </w:r>
      <w:r w:rsidR="007165FE" w:rsidRPr="007165FE">
        <w:rPr>
          <w:rFonts w:cs="Arial"/>
          <w:color w:val="auto"/>
          <w:sz w:val="20"/>
        </w:rPr>
        <w:t>Electronic Home Monitoring</w:t>
      </w:r>
    </w:p>
    <w:p w14:paraId="65D65773" w14:textId="6A7BDE5C" w:rsidR="00156B14" w:rsidRDefault="007165FE" w:rsidP="00673CCD">
      <w:pPr>
        <w:tabs>
          <w:tab w:val="left" w:pos="10080"/>
        </w:tabs>
        <w:ind w:left="720" w:hanging="360"/>
        <w:rPr>
          <w:rFonts w:cs="Arial"/>
          <w:color w:val="auto"/>
          <w:sz w:val="20"/>
        </w:rPr>
      </w:pPr>
      <w:r>
        <w:rPr>
          <w:rFonts w:ascii="Wingdings" w:hAnsi="Wingdings"/>
          <w:sz w:val="28"/>
        </w:rPr>
        <w:t></w:t>
      </w:r>
      <w:r w:rsidR="00E910E7">
        <w:rPr>
          <w:rFonts w:ascii="Wingdings" w:hAnsi="Wingdings"/>
          <w:sz w:val="28"/>
        </w:rPr>
        <w:tab/>
      </w:r>
      <w:r w:rsidRPr="007165FE">
        <w:rPr>
          <w:rFonts w:cs="Arial"/>
          <w:color w:val="auto"/>
          <w:sz w:val="20"/>
        </w:rPr>
        <w:t xml:space="preserve">Pre-trial Supervision </w:t>
      </w:r>
      <w:r w:rsidR="00156B14" w:rsidRPr="007165FE">
        <w:rPr>
          <w:rFonts w:cs="Arial"/>
          <w:color w:val="auto"/>
          <w:sz w:val="20"/>
        </w:rPr>
        <w:t>(contact information)</w:t>
      </w:r>
      <w:r w:rsidR="00156B14">
        <w:rPr>
          <w:rFonts w:cs="Arial"/>
          <w:color w:val="auto"/>
          <w:sz w:val="20"/>
        </w:rPr>
        <w:t xml:space="preserve"> </w:t>
      </w:r>
      <w:r w:rsidR="00156B14" w:rsidRPr="00673CCD">
        <w:rPr>
          <w:rFonts w:cs="Arial"/>
          <w:b/>
          <w:bCs/>
          <w:color w:val="auto"/>
          <w:sz w:val="20"/>
          <w:u w:val="single"/>
        </w:rPr>
        <w:tab/>
      </w:r>
    </w:p>
    <w:p w14:paraId="0455A3D8" w14:textId="5ED67244" w:rsidR="00156B14" w:rsidRDefault="007165FE" w:rsidP="00673CCD">
      <w:pPr>
        <w:tabs>
          <w:tab w:val="left" w:pos="10080"/>
        </w:tabs>
        <w:ind w:left="720" w:hanging="360"/>
        <w:rPr>
          <w:rFonts w:cs="Arial"/>
          <w:color w:val="auto"/>
          <w:sz w:val="20"/>
          <w:u w:val="single"/>
        </w:rPr>
      </w:pPr>
      <w:r>
        <w:rPr>
          <w:rFonts w:ascii="Wingdings" w:hAnsi="Wingdings"/>
          <w:sz w:val="28"/>
        </w:rPr>
        <w:t></w:t>
      </w:r>
      <w:r w:rsidR="00156B14">
        <w:rPr>
          <w:rFonts w:ascii="Wingdings" w:hAnsi="Wingdings"/>
          <w:sz w:val="28"/>
        </w:rPr>
        <w:tab/>
      </w:r>
      <w:r w:rsidRPr="007165FE">
        <w:rPr>
          <w:rFonts w:cs="Arial"/>
          <w:color w:val="auto"/>
          <w:sz w:val="20"/>
        </w:rPr>
        <w:t>No Contact with</w:t>
      </w:r>
      <w:r w:rsidR="00156B14">
        <w:rPr>
          <w:rFonts w:cs="Arial"/>
          <w:color w:val="auto"/>
          <w:sz w:val="20"/>
        </w:rPr>
        <w:t xml:space="preserve"> </w:t>
      </w:r>
      <w:r w:rsidRPr="00673CCD">
        <w:rPr>
          <w:rFonts w:cs="Arial"/>
          <w:b/>
          <w:bCs/>
          <w:color w:val="auto"/>
          <w:sz w:val="20"/>
          <w:u w:val="single"/>
        </w:rPr>
        <w:tab/>
      </w:r>
    </w:p>
    <w:p w14:paraId="7BC598A8" w14:textId="6EA67079" w:rsidR="00C10F11" w:rsidRDefault="007165FE" w:rsidP="00673CCD">
      <w:pPr>
        <w:tabs>
          <w:tab w:val="left" w:pos="10080"/>
        </w:tabs>
        <w:ind w:left="720" w:hanging="360"/>
        <w:rPr>
          <w:rFonts w:cs="Arial"/>
          <w:sz w:val="20"/>
        </w:rPr>
      </w:pPr>
      <w:r>
        <w:rPr>
          <w:rFonts w:ascii="Wingdings" w:hAnsi="Wingdings"/>
          <w:sz w:val="28"/>
        </w:rPr>
        <w:t></w:t>
      </w:r>
      <w:r w:rsidR="00156B14">
        <w:rPr>
          <w:rFonts w:ascii="Wingdings" w:hAnsi="Wingdings"/>
          <w:sz w:val="28"/>
        </w:rPr>
        <w:tab/>
      </w:r>
      <w:r w:rsidRPr="007165FE">
        <w:rPr>
          <w:rFonts w:cs="Arial"/>
          <w:color w:val="auto"/>
          <w:sz w:val="20"/>
        </w:rPr>
        <w:t>Other</w:t>
      </w:r>
      <w:r w:rsidR="00156B14">
        <w:rPr>
          <w:rFonts w:cs="Arial"/>
          <w:color w:val="auto"/>
          <w:sz w:val="20"/>
        </w:rPr>
        <w:t xml:space="preserve"> </w:t>
      </w:r>
      <w:r w:rsidR="00156B14" w:rsidRPr="00673CCD">
        <w:rPr>
          <w:rFonts w:cs="Arial"/>
          <w:b/>
          <w:bCs/>
          <w:color w:val="auto"/>
          <w:sz w:val="20"/>
          <w:u w:val="single"/>
        </w:rPr>
        <w:tab/>
      </w:r>
    </w:p>
    <w:p w14:paraId="55B280E2" w14:textId="74D69C75" w:rsidR="007165FE" w:rsidRDefault="00C06A3B" w:rsidP="00673CCD">
      <w:pPr>
        <w:pStyle w:val="BodyText2"/>
        <w:spacing w:before="240" w:after="0" w:line="240" w:lineRule="auto"/>
        <w:ind w:left="1260" w:hanging="720"/>
        <w:rPr>
          <w:rFonts w:cs="Arial"/>
          <w:bCs/>
          <w:sz w:val="20"/>
        </w:rPr>
      </w:pPr>
      <w:r>
        <w:rPr>
          <w:rFonts w:cs="Arial"/>
          <w:b/>
          <w:sz w:val="20"/>
        </w:rPr>
        <w:t>Note</w:t>
      </w:r>
      <w:r w:rsidR="009755F9">
        <w:rPr>
          <w:rFonts w:cs="Arial"/>
          <w:b/>
          <w:sz w:val="20"/>
        </w:rPr>
        <w:t>:</w:t>
      </w:r>
      <w:r>
        <w:rPr>
          <w:rFonts w:cs="Arial"/>
          <w:b/>
          <w:sz w:val="20"/>
        </w:rPr>
        <w:tab/>
      </w:r>
      <w:r w:rsidR="007165FE" w:rsidRPr="00932C95">
        <w:rPr>
          <w:rFonts w:cs="Arial"/>
          <w:bCs/>
          <w:sz w:val="20"/>
        </w:rPr>
        <w:t>If the Party fails to comply with any of the conditions of this Bond, the Court may revoke the Party’s release on bail, increase the amount of bail or modify bond conditions.  This Bond will be forfeited if the party does not appear in Court as required by the primary bond condition.</w:t>
      </w:r>
    </w:p>
    <w:p w14:paraId="4F8170F8" w14:textId="77777777" w:rsidR="003A468B" w:rsidRPr="00932C95" w:rsidRDefault="003A468B" w:rsidP="00673CCD">
      <w:pPr>
        <w:spacing w:before="240"/>
        <w:ind w:left="1260" w:hanging="270"/>
        <w:rPr>
          <w:rFonts w:cs="Arial"/>
          <w:bCs/>
          <w:color w:val="auto"/>
          <w:sz w:val="20"/>
        </w:rPr>
      </w:pPr>
      <w:r w:rsidRPr="00932C95">
        <w:rPr>
          <w:rFonts w:cs="Arial"/>
          <w:b/>
          <w:color w:val="auto"/>
          <w:sz w:val="20"/>
        </w:rPr>
        <w:t>+</w:t>
      </w:r>
      <w:r>
        <w:rPr>
          <w:rFonts w:cs="Arial"/>
          <w:bCs/>
          <w:color w:val="auto"/>
          <w:sz w:val="20"/>
        </w:rPr>
        <w:tab/>
      </w:r>
      <w:r w:rsidRPr="00932C95">
        <w:rPr>
          <w:rFonts w:cs="Arial"/>
          <w:b/>
          <w:color w:val="auto"/>
          <w:sz w:val="20"/>
        </w:rPr>
        <w:t>No Illegal Drugs:</w:t>
      </w:r>
      <w:r>
        <w:rPr>
          <w:rFonts w:cs="Arial"/>
          <w:bCs/>
          <w:color w:val="auto"/>
          <w:sz w:val="20"/>
        </w:rPr>
        <w:t xml:space="preserve">  This condition does not apply to use of medical marijuana for patients who possess a valid registry ID card under C.R.S. § 25-1.5-106(2)(e).  C.R.S. § 16-4-105(6)(c).</w:t>
      </w:r>
    </w:p>
    <w:p w14:paraId="7B41F27F" w14:textId="1A5B7EB6" w:rsidR="00055CCC" w:rsidRPr="00673CCD" w:rsidRDefault="00130526" w:rsidP="00673CCD">
      <w:pPr>
        <w:spacing w:before="360" w:after="240"/>
        <w:rPr>
          <w:rFonts w:cs="Arial"/>
          <w:b/>
          <w:bCs/>
          <w:sz w:val="22"/>
          <w:szCs w:val="22"/>
        </w:rPr>
      </w:pPr>
      <w:r w:rsidRPr="00673CCD">
        <w:rPr>
          <w:rFonts w:cs="Arial"/>
          <w:b/>
          <w:bCs/>
          <w:sz w:val="22"/>
          <w:szCs w:val="22"/>
        </w:rPr>
        <w:t>Use of Cas</w:t>
      </w:r>
      <w:r w:rsidR="006D5AB1">
        <w:rPr>
          <w:rFonts w:cs="Arial"/>
          <w:b/>
          <w:bCs/>
          <w:sz w:val="22"/>
          <w:szCs w:val="22"/>
        </w:rPr>
        <w:t>h</w:t>
      </w:r>
      <w:r w:rsidRPr="00673CCD">
        <w:rPr>
          <w:rFonts w:cs="Arial"/>
          <w:b/>
          <w:bCs/>
          <w:sz w:val="22"/>
          <w:szCs w:val="22"/>
        </w:rPr>
        <w:t xml:space="preserve"> Bond</w:t>
      </w:r>
      <w:r>
        <w:rPr>
          <w:rFonts w:cs="Arial"/>
          <w:b/>
          <w:bCs/>
          <w:sz w:val="22"/>
          <w:szCs w:val="22"/>
        </w:rPr>
        <w:t>:</w:t>
      </w:r>
    </w:p>
    <w:p w14:paraId="2C00ED18" w14:textId="6EB9B8D6" w:rsidR="00055CCC" w:rsidRPr="00932C95" w:rsidRDefault="00055CCC" w:rsidP="00673CCD">
      <w:pPr>
        <w:ind w:left="720" w:hanging="360"/>
        <w:rPr>
          <w:rFonts w:cs="Arial"/>
          <w:b/>
          <w:bCs/>
          <w:sz w:val="20"/>
          <w:u w:val="single"/>
        </w:rPr>
      </w:pPr>
      <w:r w:rsidRPr="008539FE">
        <w:rPr>
          <w:rFonts w:ascii="Wingdings" w:hAnsi="Wingdings"/>
          <w:sz w:val="28"/>
          <w:szCs w:val="28"/>
        </w:rPr>
        <w:t></w:t>
      </w:r>
      <w:r w:rsidR="002B4B93" w:rsidRPr="00932C95">
        <w:rPr>
          <w:rFonts w:ascii="Wingdings" w:hAnsi="Wingdings"/>
          <w:sz w:val="20"/>
        </w:rPr>
        <w:tab/>
      </w:r>
      <w:r w:rsidRPr="00932C95">
        <w:rPr>
          <w:rFonts w:cs="Arial"/>
          <w:b/>
          <w:bCs/>
          <w:sz w:val="20"/>
        </w:rPr>
        <w:t xml:space="preserve">I consent </w:t>
      </w:r>
      <w:r w:rsidRPr="00673CCD">
        <w:rPr>
          <w:rFonts w:cs="Arial"/>
          <w:sz w:val="20"/>
        </w:rPr>
        <w:t>and authorize</w:t>
      </w:r>
      <w:r w:rsidRPr="00932C95">
        <w:rPr>
          <w:rFonts w:cs="Arial"/>
          <w:b/>
          <w:bCs/>
          <w:sz w:val="20"/>
        </w:rPr>
        <w:t xml:space="preserve"> </w:t>
      </w:r>
      <w:r w:rsidRPr="00932C95">
        <w:rPr>
          <w:rFonts w:cs="Arial"/>
          <w:sz w:val="20"/>
        </w:rPr>
        <w:t xml:space="preserve">the court to apply the cash bond deposited in this case to </w:t>
      </w:r>
      <w:proofErr w:type="gramStart"/>
      <w:r w:rsidRPr="00932C95">
        <w:rPr>
          <w:rFonts w:cs="Arial"/>
          <w:sz w:val="20"/>
        </w:rPr>
        <w:t>any and all</w:t>
      </w:r>
      <w:proofErr w:type="gramEnd"/>
      <w:r w:rsidRPr="00932C95">
        <w:rPr>
          <w:rFonts w:cs="Arial"/>
          <w:sz w:val="20"/>
        </w:rPr>
        <w:t xml:space="preserve"> </w:t>
      </w:r>
      <w:r w:rsidR="009773D6">
        <w:rPr>
          <w:rFonts w:cs="Arial"/>
          <w:sz w:val="20"/>
        </w:rPr>
        <w:t xml:space="preserve">court costs, </w:t>
      </w:r>
      <w:r w:rsidRPr="00932C95">
        <w:rPr>
          <w:rFonts w:cs="Arial"/>
          <w:sz w:val="20"/>
        </w:rPr>
        <w:t xml:space="preserve">restitution, fines, fees and surcharges </w:t>
      </w:r>
      <w:r w:rsidR="009773D6">
        <w:rPr>
          <w:rFonts w:cs="Arial"/>
          <w:sz w:val="20"/>
        </w:rPr>
        <w:t>owed by me at the time I am discharged from all liability under the terms of the bond.</w:t>
      </w:r>
      <w:r w:rsidRPr="00932C95">
        <w:rPr>
          <w:rFonts w:cs="Arial"/>
          <w:sz w:val="20"/>
        </w:rPr>
        <w:t xml:space="preserve"> </w:t>
      </w:r>
      <w:r w:rsidR="009773D6">
        <w:rPr>
          <w:rFonts w:cs="Arial"/>
          <w:sz w:val="20"/>
        </w:rPr>
        <w:t xml:space="preserve"> </w:t>
      </w:r>
      <w:r w:rsidRPr="00932C95">
        <w:rPr>
          <w:rFonts w:cs="Arial"/>
          <w:sz w:val="20"/>
        </w:rPr>
        <w:t xml:space="preserve">Any funds remaining must be returned to </w:t>
      </w:r>
      <w:r w:rsidR="009773D6">
        <w:rPr>
          <w:rFonts w:cs="Arial"/>
          <w:sz w:val="20"/>
        </w:rPr>
        <w:t>me as defendant at the address provided below</w:t>
      </w:r>
      <w:r w:rsidRPr="00932C95">
        <w:rPr>
          <w:rFonts w:cs="Arial"/>
          <w:sz w:val="20"/>
        </w:rPr>
        <w:t>.</w:t>
      </w:r>
    </w:p>
    <w:p w14:paraId="37FDCF81" w14:textId="2767AE19" w:rsidR="00D0539D" w:rsidRPr="00932C95" w:rsidRDefault="00D0539D" w:rsidP="00673CCD">
      <w:pPr>
        <w:spacing w:before="120"/>
        <w:ind w:left="720" w:hanging="360"/>
        <w:rPr>
          <w:rFonts w:cs="Arial"/>
          <w:b/>
          <w:bCs/>
          <w:sz w:val="20"/>
          <w:u w:val="single"/>
        </w:rPr>
      </w:pPr>
      <w:r w:rsidRPr="008539FE">
        <w:rPr>
          <w:rFonts w:ascii="Wingdings" w:hAnsi="Wingdings"/>
          <w:sz w:val="28"/>
          <w:szCs w:val="28"/>
        </w:rPr>
        <w:t></w:t>
      </w:r>
      <w:r w:rsidRPr="00932C95">
        <w:rPr>
          <w:rFonts w:ascii="Wingdings" w:hAnsi="Wingdings"/>
          <w:sz w:val="20"/>
        </w:rPr>
        <w:tab/>
      </w:r>
      <w:r w:rsidRPr="00932C95">
        <w:rPr>
          <w:rFonts w:cs="Arial"/>
          <w:b/>
          <w:bCs/>
          <w:sz w:val="20"/>
        </w:rPr>
        <w:t xml:space="preserve">I </w:t>
      </w:r>
      <w:r>
        <w:rPr>
          <w:rFonts w:cs="Arial"/>
          <w:b/>
          <w:bCs/>
          <w:sz w:val="20"/>
        </w:rPr>
        <w:t xml:space="preserve">do not consent </w:t>
      </w:r>
      <w:r w:rsidRPr="00673CCD">
        <w:rPr>
          <w:rFonts w:cs="Arial"/>
          <w:sz w:val="20"/>
        </w:rPr>
        <w:t xml:space="preserve">or authorize </w:t>
      </w:r>
      <w:r w:rsidRPr="00932C95">
        <w:rPr>
          <w:rFonts w:cs="Arial"/>
          <w:sz w:val="20"/>
        </w:rPr>
        <w:t xml:space="preserve">the court to apply the cash bond deposited in this case </w:t>
      </w:r>
      <w:r>
        <w:rPr>
          <w:rFonts w:cs="Arial"/>
          <w:sz w:val="20"/>
        </w:rPr>
        <w:t>toward</w:t>
      </w:r>
      <w:r w:rsidRPr="00932C95">
        <w:rPr>
          <w:rFonts w:cs="Arial"/>
          <w:sz w:val="20"/>
        </w:rPr>
        <w:t xml:space="preserve"> any </w:t>
      </w:r>
      <w:r>
        <w:rPr>
          <w:rFonts w:cs="Arial"/>
          <w:sz w:val="20"/>
        </w:rPr>
        <w:t>amount owed by me</w:t>
      </w:r>
      <w:r w:rsidRPr="00932C95">
        <w:rPr>
          <w:rFonts w:cs="Arial"/>
          <w:sz w:val="20"/>
        </w:rPr>
        <w:t>.</w:t>
      </w:r>
    </w:p>
    <w:p w14:paraId="4D686CE3" w14:textId="4A8F44C8" w:rsidR="008F7C11" w:rsidRPr="00673CCD" w:rsidRDefault="008F7C11" w:rsidP="00673CCD">
      <w:pPr>
        <w:pStyle w:val="BodyText2"/>
        <w:spacing w:before="360" w:after="240" w:line="240" w:lineRule="auto"/>
        <w:rPr>
          <w:rFonts w:cs="Arial"/>
          <w:sz w:val="22"/>
          <w:szCs w:val="22"/>
        </w:rPr>
      </w:pPr>
      <w:r w:rsidRPr="00673CCD">
        <w:rPr>
          <w:rFonts w:cs="Arial"/>
          <w:b/>
          <w:sz w:val="22"/>
          <w:szCs w:val="22"/>
        </w:rPr>
        <w:t>Signatures:</w:t>
      </w:r>
    </w:p>
    <w:p w14:paraId="48A36AFF" w14:textId="0235BEE9" w:rsidR="007165FE" w:rsidRPr="00673CCD" w:rsidRDefault="00167426" w:rsidP="00AC62F1">
      <w:pPr>
        <w:tabs>
          <w:tab w:val="left" w:pos="2880"/>
          <w:tab w:val="left" w:pos="3240"/>
          <w:tab w:val="left" w:pos="8010"/>
          <w:tab w:val="left" w:pos="8280"/>
          <w:tab w:val="right" w:pos="10080"/>
        </w:tabs>
        <w:ind w:left="360"/>
        <w:rPr>
          <w:rFonts w:cs="Arial"/>
          <w:b/>
          <w:bCs/>
          <w:sz w:val="20"/>
          <w:u w:val="single"/>
        </w:rPr>
      </w:pPr>
      <w:r>
        <w:rPr>
          <w:rFonts w:cs="Arial"/>
          <w:b/>
          <w:bCs/>
          <w:sz w:val="20"/>
          <w:u w:val="single"/>
        </w:rPr>
        <w:tab/>
      </w:r>
      <w:r w:rsidRPr="00167426">
        <w:rPr>
          <w:rFonts w:cs="Arial"/>
          <w:sz w:val="20"/>
        </w:rPr>
        <w:tab/>
      </w:r>
      <w:r w:rsidRPr="00673CCD">
        <w:rPr>
          <w:rFonts w:cs="Arial"/>
          <w:b/>
          <w:bCs/>
          <w:sz w:val="20"/>
          <w:u w:val="single"/>
        </w:rPr>
        <w:tab/>
      </w:r>
      <w:r w:rsidRPr="00673CCD">
        <w:rPr>
          <w:rFonts w:cs="Arial"/>
          <w:sz w:val="20"/>
        </w:rPr>
        <w:tab/>
      </w:r>
      <w:r w:rsidRPr="00673CCD">
        <w:rPr>
          <w:rFonts w:cs="Arial"/>
          <w:b/>
          <w:bCs/>
          <w:sz w:val="20"/>
          <w:u w:val="single"/>
        </w:rPr>
        <w:tab/>
      </w:r>
    </w:p>
    <w:p w14:paraId="404C952C" w14:textId="2DD781AB" w:rsidR="007165FE" w:rsidRPr="007165FE" w:rsidRDefault="007165FE" w:rsidP="00673CCD">
      <w:pPr>
        <w:tabs>
          <w:tab w:val="left" w:pos="3240"/>
          <w:tab w:val="left" w:pos="8280"/>
          <w:tab w:val="right" w:pos="10080"/>
        </w:tabs>
        <w:ind w:left="360"/>
        <w:rPr>
          <w:rFonts w:cs="Arial"/>
          <w:b/>
          <w:sz w:val="20"/>
        </w:rPr>
      </w:pPr>
      <w:r w:rsidRPr="007165FE">
        <w:rPr>
          <w:rFonts w:cs="Arial"/>
          <w:b/>
          <w:sz w:val="20"/>
        </w:rPr>
        <w:t>Party Signature</w:t>
      </w:r>
      <w:r w:rsidRPr="007165FE">
        <w:rPr>
          <w:rFonts w:cs="Arial"/>
          <w:b/>
          <w:sz w:val="20"/>
        </w:rPr>
        <w:tab/>
      </w:r>
      <w:r w:rsidR="00FD041D" w:rsidRPr="00673CCD">
        <w:rPr>
          <w:rFonts w:cs="Arial"/>
          <w:bCs/>
          <w:sz w:val="20"/>
        </w:rPr>
        <w:t xml:space="preserve">Mailing </w:t>
      </w:r>
      <w:r w:rsidRPr="00673CCD">
        <w:rPr>
          <w:rFonts w:cs="Arial"/>
          <w:bCs/>
          <w:sz w:val="20"/>
        </w:rPr>
        <w:t>Address</w:t>
      </w:r>
      <w:r w:rsidRPr="007165FE">
        <w:rPr>
          <w:rFonts w:cs="Arial"/>
          <w:b/>
          <w:sz w:val="20"/>
        </w:rPr>
        <w:t xml:space="preserve"> </w:t>
      </w:r>
      <w:r w:rsidRPr="00932C95">
        <w:rPr>
          <w:rFonts w:cs="Arial"/>
          <w:bCs/>
          <w:i/>
          <w:iCs/>
          <w:sz w:val="18"/>
          <w:szCs w:val="18"/>
        </w:rPr>
        <w:t>(</w:t>
      </w:r>
      <w:r w:rsidR="00AC62F1">
        <w:rPr>
          <w:rFonts w:cs="Arial"/>
          <w:bCs/>
          <w:i/>
          <w:iCs/>
          <w:sz w:val="18"/>
          <w:szCs w:val="18"/>
        </w:rPr>
        <w:t xml:space="preserve">including </w:t>
      </w:r>
      <w:r w:rsidRPr="00932C95">
        <w:rPr>
          <w:rFonts w:cs="Arial"/>
          <w:bCs/>
          <w:i/>
          <w:iCs/>
          <w:sz w:val="18"/>
          <w:szCs w:val="18"/>
        </w:rPr>
        <w:t>City, State, &amp; Zip Code)</w:t>
      </w:r>
      <w:r w:rsidR="00B57B9F">
        <w:rPr>
          <w:rFonts w:cs="Arial"/>
          <w:b/>
          <w:sz w:val="20"/>
        </w:rPr>
        <w:tab/>
      </w:r>
      <w:r w:rsidRPr="00673CCD">
        <w:rPr>
          <w:rFonts w:cs="Arial"/>
          <w:bCs/>
          <w:sz w:val="20"/>
        </w:rPr>
        <w:t>Telephone Number</w:t>
      </w:r>
    </w:p>
    <w:p w14:paraId="070484BB" w14:textId="62E998E1" w:rsidR="007165FE" w:rsidRPr="00673CCD" w:rsidRDefault="00167426" w:rsidP="00673CCD">
      <w:pPr>
        <w:tabs>
          <w:tab w:val="left" w:pos="6840"/>
        </w:tabs>
        <w:spacing w:before="240"/>
        <w:ind w:left="360"/>
        <w:rPr>
          <w:rFonts w:cs="Arial"/>
          <w:b/>
          <w:sz w:val="20"/>
          <w:u w:val="single"/>
        </w:rPr>
      </w:pPr>
      <w:r w:rsidRPr="00673CCD">
        <w:rPr>
          <w:rFonts w:cs="Arial"/>
          <w:b/>
          <w:sz w:val="20"/>
          <w:u w:val="single"/>
        </w:rPr>
        <w:tab/>
      </w:r>
    </w:p>
    <w:p w14:paraId="5364AF48" w14:textId="65185846" w:rsidR="007165FE" w:rsidRDefault="007165FE" w:rsidP="002E2463">
      <w:pPr>
        <w:ind w:left="360"/>
        <w:rPr>
          <w:rFonts w:cs="Arial"/>
          <w:b/>
          <w:sz w:val="20"/>
        </w:rPr>
      </w:pPr>
      <w:r w:rsidRPr="007165FE">
        <w:rPr>
          <w:rFonts w:cs="Arial"/>
          <w:b/>
          <w:sz w:val="20"/>
        </w:rPr>
        <w:t>Bonding Agent</w:t>
      </w:r>
      <w:r w:rsidR="00D349B2">
        <w:rPr>
          <w:rFonts w:cs="Arial"/>
          <w:b/>
          <w:sz w:val="20"/>
        </w:rPr>
        <w:t xml:space="preserve"> Signature</w:t>
      </w:r>
      <w:r w:rsidR="000E7BF2" w:rsidRPr="007165FE">
        <w:rPr>
          <w:rFonts w:cs="Arial"/>
          <w:b/>
          <w:sz w:val="20"/>
        </w:rPr>
        <w:t>*</w:t>
      </w:r>
      <w:r w:rsidR="00D349B2">
        <w:rPr>
          <w:rFonts w:cs="Arial"/>
          <w:b/>
          <w:sz w:val="20"/>
        </w:rPr>
        <w:t xml:space="preserve"> </w:t>
      </w:r>
      <w:r w:rsidR="00D349B2">
        <w:rPr>
          <w:rFonts w:cs="Arial"/>
          <w:bCs/>
          <w:sz w:val="20"/>
        </w:rPr>
        <w:t xml:space="preserve">(or </w:t>
      </w:r>
      <w:r w:rsidRPr="00673CCD">
        <w:rPr>
          <w:rFonts w:cs="Arial"/>
          <w:bCs/>
          <w:sz w:val="20"/>
        </w:rPr>
        <w:t>Bonding Commissioner</w:t>
      </w:r>
      <w:r w:rsidR="008F7C11" w:rsidRPr="00673CCD">
        <w:rPr>
          <w:rFonts w:cs="Arial"/>
          <w:bCs/>
          <w:sz w:val="20"/>
        </w:rPr>
        <w:t xml:space="preserve"> </w:t>
      </w:r>
      <w:r w:rsidRPr="00673CCD">
        <w:rPr>
          <w:rFonts w:cs="Arial"/>
          <w:bCs/>
          <w:sz w:val="20"/>
        </w:rPr>
        <w:t>/</w:t>
      </w:r>
      <w:r w:rsidR="008F7C11" w:rsidRPr="00673CCD">
        <w:rPr>
          <w:rFonts w:cs="Arial"/>
          <w:bCs/>
          <w:sz w:val="20"/>
        </w:rPr>
        <w:t xml:space="preserve"> </w:t>
      </w:r>
      <w:r w:rsidRPr="00673CCD">
        <w:rPr>
          <w:rFonts w:cs="Arial"/>
          <w:bCs/>
          <w:sz w:val="20"/>
        </w:rPr>
        <w:t>Judge</w:t>
      </w:r>
      <w:r w:rsidR="00D349B2">
        <w:rPr>
          <w:rFonts w:cs="Arial"/>
          <w:bCs/>
          <w:sz w:val="20"/>
        </w:rPr>
        <w:t>)</w:t>
      </w:r>
    </w:p>
    <w:p w14:paraId="2C7C058D" w14:textId="77777777" w:rsidR="00167426" w:rsidRPr="005A2CAF" w:rsidRDefault="00167426" w:rsidP="00673CCD">
      <w:pPr>
        <w:tabs>
          <w:tab w:val="left" w:pos="6480"/>
          <w:tab w:val="left" w:pos="7200"/>
          <w:tab w:val="right" w:pos="10080"/>
        </w:tabs>
        <w:spacing w:before="120"/>
        <w:ind w:left="720"/>
        <w:rPr>
          <w:rFonts w:cs="Arial"/>
          <w:b/>
          <w:sz w:val="20"/>
          <w:u w:val="single"/>
        </w:rPr>
      </w:pPr>
      <w:r w:rsidRPr="005A2CAF">
        <w:rPr>
          <w:rFonts w:cs="Arial"/>
          <w:b/>
          <w:sz w:val="20"/>
          <w:u w:val="single"/>
        </w:rPr>
        <w:tab/>
      </w:r>
      <w:r w:rsidRPr="005A2CAF">
        <w:rPr>
          <w:rFonts w:cs="Arial"/>
          <w:bCs/>
          <w:sz w:val="20"/>
        </w:rPr>
        <w:tab/>
      </w:r>
      <w:r w:rsidRPr="005A2CAF">
        <w:rPr>
          <w:rFonts w:cs="Arial"/>
          <w:b/>
          <w:sz w:val="20"/>
          <w:u w:val="single"/>
        </w:rPr>
        <w:tab/>
      </w:r>
    </w:p>
    <w:p w14:paraId="2CEDB4F3" w14:textId="0B98365A" w:rsidR="00167426" w:rsidRPr="007165FE" w:rsidRDefault="00167426" w:rsidP="00167426">
      <w:pPr>
        <w:tabs>
          <w:tab w:val="left" w:pos="7200"/>
        </w:tabs>
        <w:ind w:left="720"/>
        <w:rPr>
          <w:rFonts w:cs="Arial"/>
          <w:b/>
          <w:sz w:val="20"/>
        </w:rPr>
      </w:pPr>
      <w:r w:rsidRPr="00673CCD">
        <w:rPr>
          <w:rFonts w:cs="Arial"/>
          <w:bCs/>
          <w:sz w:val="20"/>
        </w:rPr>
        <w:t>Mailing Address</w:t>
      </w:r>
      <w:r w:rsidRPr="007165FE">
        <w:rPr>
          <w:rFonts w:cs="Arial"/>
          <w:b/>
          <w:sz w:val="20"/>
        </w:rPr>
        <w:t xml:space="preserve"> </w:t>
      </w:r>
      <w:r w:rsidRPr="00932C95">
        <w:rPr>
          <w:rFonts w:cs="Arial"/>
          <w:bCs/>
          <w:i/>
          <w:iCs/>
          <w:sz w:val="18"/>
          <w:szCs w:val="18"/>
        </w:rPr>
        <w:t>(</w:t>
      </w:r>
      <w:r w:rsidR="00AC62F1">
        <w:rPr>
          <w:rFonts w:cs="Arial"/>
          <w:bCs/>
          <w:i/>
          <w:iCs/>
          <w:sz w:val="18"/>
          <w:szCs w:val="18"/>
        </w:rPr>
        <w:t xml:space="preserve">including </w:t>
      </w:r>
      <w:r w:rsidRPr="00932C95">
        <w:rPr>
          <w:rFonts w:cs="Arial"/>
          <w:bCs/>
          <w:i/>
          <w:iCs/>
          <w:sz w:val="18"/>
          <w:szCs w:val="18"/>
        </w:rPr>
        <w:t>City, State, &amp; Zip Code)</w:t>
      </w:r>
      <w:r>
        <w:rPr>
          <w:rFonts w:cs="Arial"/>
          <w:b/>
          <w:sz w:val="20"/>
        </w:rPr>
        <w:tab/>
      </w:r>
      <w:r w:rsidRPr="00673CCD">
        <w:rPr>
          <w:rFonts w:cs="Arial"/>
          <w:bCs/>
          <w:sz w:val="20"/>
        </w:rPr>
        <w:t>Telephone Number</w:t>
      </w:r>
    </w:p>
    <w:p w14:paraId="16A028A6" w14:textId="16BCFF55" w:rsidR="007165FE" w:rsidRPr="00B57B9F" w:rsidRDefault="007165FE" w:rsidP="00673CCD">
      <w:pPr>
        <w:tabs>
          <w:tab w:val="left" w:pos="5400"/>
          <w:tab w:val="right" w:pos="10080"/>
        </w:tabs>
        <w:spacing w:before="120"/>
        <w:ind w:left="720"/>
        <w:rPr>
          <w:rFonts w:cs="Arial"/>
          <w:bCs/>
          <w:sz w:val="20"/>
        </w:rPr>
      </w:pPr>
      <w:r w:rsidRPr="00932C95">
        <w:rPr>
          <w:rFonts w:cs="Arial"/>
          <w:bCs/>
          <w:sz w:val="20"/>
        </w:rPr>
        <w:t>Bonding Agent License No</w:t>
      </w:r>
      <w:r w:rsidRPr="00B57B9F">
        <w:rPr>
          <w:rFonts w:cs="Arial"/>
          <w:bCs/>
          <w:sz w:val="20"/>
        </w:rPr>
        <w:t xml:space="preserve">: </w:t>
      </w:r>
      <w:proofErr w:type="gramStart"/>
      <w:r w:rsidR="00167426" w:rsidRPr="00673CCD">
        <w:rPr>
          <w:rFonts w:cs="Arial"/>
          <w:b/>
          <w:sz w:val="20"/>
          <w:u w:val="single"/>
        </w:rPr>
        <w:tab/>
      </w:r>
      <w:r w:rsidR="00167426">
        <w:rPr>
          <w:rFonts w:cs="Arial"/>
          <w:bCs/>
          <w:sz w:val="20"/>
        </w:rPr>
        <w:t xml:space="preserve">  </w:t>
      </w:r>
      <w:r w:rsidRPr="00932C95">
        <w:rPr>
          <w:rFonts w:cs="Arial"/>
          <w:bCs/>
          <w:sz w:val="20"/>
        </w:rPr>
        <w:t>Power</w:t>
      </w:r>
      <w:proofErr w:type="gramEnd"/>
      <w:r w:rsidRPr="00932C95">
        <w:rPr>
          <w:rFonts w:cs="Arial"/>
          <w:bCs/>
          <w:sz w:val="20"/>
        </w:rPr>
        <w:t xml:space="preserve"> of Attorney No.:</w:t>
      </w:r>
      <w:r w:rsidR="00B57B9F">
        <w:rPr>
          <w:rFonts w:cs="Arial"/>
          <w:bCs/>
          <w:sz w:val="20"/>
        </w:rPr>
        <w:t xml:space="preserve"> </w:t>
      </w:r>
      <w:r w:rsidR="00167426" w:rsidRPr="00673CCD">
        <w:rPr>
          <w:rFonts w:cs="Arial"/>
          <w:b/>
          <w:sz w:val="20"/>
          <w:u w:val="single"/>
        </w:rPr>
        <w:tab/>
      </w:r>
    </w:p>
    <w:p w14:paraId="17896CB4" w14:textId="77777777" w:rsidR="008F7C11" w:rsidRPr="007165FE" w:rsidRDefault="008F7C11" w:rsidP="00673CCD">
      <w:pPr>
        <w:spacing w:before="120"/>
        <w:ind w:left="810" w:hanging="180"/>
        <w:jc w:val="both"/>
        <w:rPr>
          <w:rFonts w:cs="Arial"/>
          <w:sz w:val="20"/>
        </w:rPr>
      </w:pPr>
      <w:r w:rsidRPr="007165FE">
        <w:rPr>
          <w:rFonts w:cs="Arial"/>
          <w:b/>
          <w:sz w:val="20"/>
        </w:rPr>
        <w:t>*</w:t>
      </w:r>
      <w:r>
        <w:rPr>
          <w:rFonts w:cs="Arial"/>
          <w:b/>
          <w:sz w:val="20"/>
        </w:rPr>
        <w:tab/>
      </w:r>
      <w:r w:rsidRPr="007165FE">
        <w:rPr>
          <w:rFonts w:cs="Arial"/>
          <w:b/>
          <w:sz w:val="20"/>
        </w:rPr>
        <w:t xml:space="preserve">Bonding Agent Certification: </w:t>
      </w:r>
      <w:r w:rsidRPr="007165FE">
        <w:rPr>
          <w:rFonts w:cs="Arial"/>
          <w:sz w:val="20"/>
        </w:rPr>
        <w:t xml:space="preserve"> Agent, by executing this Bond, warrants and represents to the Court, under oath, and under penalty of perjury: </w:t>
      </w:r>
      <w:r w:rsidRPr="007165FE">
        <w:rPr>
          <w:rFonts w:cs="Arial"/>
          <w:b/>
          <w:sz w:val="20"/>
        </w:rPr>
        <w:t>(1)</w:t>
      </w:r>
      <w:r w:rsidRPr="007165FE">
        <w:rPr>
          <w:rFonts w:cs="Arial"/>
          <w:sz w:val="20"/>
        </w:rPr>
        <w:t xml:space="preserve"> that agent is not currently in default in payment of any final judgment upon any bail bond forfeited in any Colorado jurisdiction; </w:t>
      </w:r>
      <w:r w:rsidRPr="007165FE">
        <w:rPr>
          <w:rFonts w:cs="Arial"/>
          <w:b/>
          <w:sz w:val="20"/>
        </w:rPr>
        <w:t>(2</w:t>
      </w:r>
      <w:r w:rsidRPr="007165FE">
        <w:rPr>
          <w:rFonts w:cs="Arial"/>
          <w:sz w:val="20"/>
        </w:rPr>
        <w:t xml:space="preserve">) that agent is duly licensed by the State of Colorado to execute this Bond; </w:t>
      </w:r>
      <w:r w:rsidRPr="007165FE">
        <w:rPr>
          <w:rFonts w:cs="Arial"/>
          <w:b/>
          <w:sz w:val="20"/>
        </w:rPr>
        <w:t>(3)</w:t>
      </w:r>
      <w:r w:rsidRPr="007165FE">
        <w:rPr>
          <w:rFonts w:cs="Arial"/>
          <w:sz w:val="20"/>
        </w:rPr>
        <w:t xml:space="preserve"> that agent, if a non-cash agent, is currently appointed by the corporate surety whose power of attorney accompanies this Bond.</w:t>
      </w:r>
    </w:p>
    <w:p w14:paraId="29E3D4F4" w14:textId="2DA437AC" w:rsidR="00167426" w:rsidRPr="00673CCD" w:rsidRDefault="00167426" w:rsidP="00673CCD">
      <w:pPr>
        <w:tabs>
          <w:tab w:val="left" w:pos="5040"/>
          <w:tab w:val="left" w:pos="5760"/>
          <w:tab w:val="right" w:pos="10080"/>
        </w:tabs>
        <w:spacing w:before="240"/>
        <w:ind w:left="360"/>
        <w:rPr>
          <w:rFonts w:cs="Arial"/>
          <w:b/>
          <w:bCs/>
          <w:sz w:val="20"/>
          <w:u w:val="single"/>
        </w:rPr>
      </w:pPr>
      <w:r w:rsidRPr="00673CCD">
        <w:rPr>
          <w:rFonts w:cs="Arial"/>
          <w:b/>
          <w:bCs/>
          <w:sz w:val="20"/>
          <w:u w:val="single"/>
        </w:rPr>
        <w:tab/>
      </w:r>
      <w:r>
        <w:rPr>
          <w:rFonts w:cs="Arial"/>
          <w:sz w:val="20"/>
        </w:rPr>
        <w:tab/>
      </w:r>
      <w:r w:rsidRPr="00673CCD">
        <w:rPr>
          <w:rFonts w:cs="Arial"/>
          <w:b/>
          <w:bCs/>
          <w:sz w:val="20"/>
          <w:u w:val="single"/>
        </w:rPr>
        <w:tab/>
      </w:r>
    </w:p>
    <w:p w14:paraId="1CBDB119" w14:textId="4BF02DE8" w:rsidR="007165FE" w:rsidRPr="00673CCD" w:rsidRDefault="00FD041D" w:rsidP="00673CCD">
      <w:pPr>
        <w:tabs>
          <w:tab w:val="left" w:pos="5760"/>
          <w:tab w:val="right" w:pos="10080"/>
        </w:tabs>
        <w:ind w:left="360"/>
        <w:rPr>
          <w:rFonts w:cs="Arial"/>
          <w:bCs/>
          <w:sz w:val="20"/>
        </w:rPr>
      </w:pPr>
      <w:r>
        <w:rPr>
          <w:rFonts w:cs="Arial"/>
          <w:b/>
          <w:sz w:val="20"/>
        </w:rPr>
        <w:t xml:space="preserve">Cash </w:t>
      </w:r>
      <w:r w:rsidR="007165FE" w:rsidRPr="007165FE">
        <w:rPr>
          <w:rFonts w:cs="Arial"/>
          <w:b/>
          <w:sz w:val="20"/>
        </w:rPr>
        <w:t xml:space="preserve">Surety </w:t>
      </w:r>
      <w:r w:rsidR="008F7C11" w:rsidRPr="00167426">
        <w:rPr>
          <w:rFonts w:cs="Arial"/>
          <w:bCs/>
          <w:i/>
          <w:iCs/>
          <w:sz w:val="18"/>
          <w:szCs w:val="18"/>
        </w:rPr>
        <w:t>(</w:t>
      </w:r>
      <w:r w:rsidRPr="00167426">
        <w:rPr>
          <w:rFonts w:cs="Arial"/>
          <w:bCs/>
          <w:i/>
          <w:iCs/>
          <w:sz w:val="18"/>
          <w:szCs w:val="18"/>
        </w:rPr>
        <w:t>Signature o</w:t>
      </w:r>
      <w:r w:rsidR="008F7C11" w:rsidRPr="00167426">
        <w:rPr>
          <w:rFonts w:cs="Arial"/>
          <w:bCs/>
          <w:i/>
          <w:iCs/>
          <w:sz w:val="18"/>
          <w:szCs w:val="18"/>
        </w:rPr>
        <w:t>ther than Bonding Agent)</w:t>
      </w:r>
      <w:r w:rsidR="00167426">
        <w:rPr>
          <w:rFonts w:cs="Arial"/>
          <w:bCs/>
          <w:i/>
          <w:iCs/>
          <w:sz w:val="18"/>
          <w:szCs w:val="18"/>
        </w:rPr>
        <w:tab/>
      </w:r>
      <w:r w:rsidR="00167426" w:rsidRPr="00673CCD">
        <w:rPr>
          <w:rFonts w:cs="Arial"/>
          <w:bCs/>
          <w:sz w:val="20"/>
        </w:rPr>
        <w:t>Print Name</w:t>
      </w:r>
    </w:p>
    <w:p w14:paraId="3652672D" w14:textId="557592C6" w:rsidR="00167426" w:rsidRPr="00673CCD" w:rsidRDefault="00167426" w:rsidP="00673CCD">
      <w:pPr>
        <w:tabs>
          <w:tab w:val="left" w:pos="6480"/>
          <w:tab w:val="left" w:pos="7200"/>
          <w:tab w:val="right" w:pos="10080"/>
        </w:tabs>
        <w:spacing w:before="120"/>
        <w:ind w:left="720"/>
        <w:rPr>
          <w:rFonts w:cs="Arial"/>
          <w:b/>
          <w:sz w:val="20"/>
          <w:u w:val="single"/>
        </w:rPr>
      </w:pPr>
      <w:r w:rsidRPr="00673CCD">
        <w:rPr>
          <w:rFonts w:cs="Arial"/>
          <w:b/>
          <w:sz w:val="20"/>
          <w:u w:val="single"/>
        </w:rPr>
        <w:tab/>
      </w:r>
      <w:r w:rsidRPr="00673CCD">
        <w:rPr>
          <w:rFonts w:cs="Arial"/>
          <w:bCs/>
          <w:sz w:val="20"/>
        </w:rPr>
        <w:tab/>
      </w:r>
      <w:r w:rsidRPr="00673CCD">
        <w:rPr>
          <w:rFonts w:cs="Arial"/>
          <w:b/>
          <w:sz w:val="20"/>
          <w:u w:val="single"/>
        </w:rPr>
        <w:tab/>
      </w:r>
    </w:p>
    <w:p w14:paraId="215B420B" w14:textId="1634A33A" w:rsidR="00167426" w:rsidRPr="007165FE" w:rsidRDefault="00167426" w:rsidP="00673CCD">
      <w:pPr>
        <w:tabs>
          <w:tab w:val="left" w:pos="7200"/>
        </w:tabs>
        <w:ind w:left="720"/>
        <w:rPr>
          <w:rFonts w:cs="Arial"/>
          <w:b/>
          <w:sz w:val="20"/>
        </w:rPr>
      </w:pPr>
      <w:r w:rsidRPr="00673CCD">
        <w:rPr>
          <w:rFonts w:cs="Arial"/>
          <w:bCs/>
          <w:sz w:val="20"/>
        </w:rPr>
        <w:t>Mailing Address</w:t>
      </w:r>
      <w:r w:rsidRPr="007165FE">
        <w:rPr>
          <w:rFonts w:cs="Arial"/>
          <w:b/>
          <w:sz w:val="20"/>
        </w:rPr>
        <w:t xml:space="preserve"> </w:t>
      </w:r>
      <w:r w:rsidRPr="00932C95">
        <w:rPr>
          <w:rFonts w:cs="Arial"/>
          <w:bCs/>
          <w:i/>
          <w:iCs/>
          <w:sz w:val="18"/>
          <w:szCs w:val="18"/>
        </w:rPr>
        <w:t>(</w:t>
      </w:r>
      <w:r w:rsidR="00AC62F1">
        <w:rPr>
          <w:rFonts w:cs="Arial"/>
          <w:bCs/>
          <w:i/>
          <w:iCs/>
          <w:sz w:val="18"/>
          <w:szCs w:val="18"/>
        </w:rPr>
        <w:t xml:space="preserve">including </w:t>
      </w:r>
      <w:r w:rsidRPr="00932C95">
        <w:rPr>
          <w:rFonts w:cs="Arial"/>
          <w:bCs/>
          <w:i/>
          <w:iCs/>
          <w:sz w:val="18"/>
          <w:szCs w:val="18"/>
        </w:rPr>
        <w:t>City, State, &amp; Zip Code)</w:t>
      </w:r>
      <w:r>
        <w:rPr>
          <w:rFonts w:cs="Arial"/>
          <w:b/>
          <w:sz w:val="20"/>
        </w:rPr>
        <w:tab/>
      </w:r>
      <w:r w:rsidRPr="00673CCD">
        <w:rPr>
          <w:rFonts w:cs="Arial"/>
          <w:bCs/>
          <w:sz w:val="20"/>
        </w:rPr>
        <w:t>Telephone Number</w:t>
      </w:r>
    </w:p>
    <w:p w14:paraId="3629934A" w14:textId="2AF5DD8D" w:rsidR="00167426" w:rsidRPr="007165FE" w:rsidRDefault="00167426" w:rsidP="00673CCD">
      <w:pPr>
        <w:tabs>
          <w:tab w:val="left" w:pos="5760"/>
        </w:tabs>
        <w:spacing w:before="120"/>
        <w:ind w:left="720"/>
        <w:rPr>
          <w:rFonts w:cs="Arial"/>
          <w:b/>
          <w:sz w:val="20"/>
        </w:rPr>
      </w:pPr>
      <w:r w:rsidRPr="00673CCD">
        <w:rPr>
          <w:rFonts w:cs="Arial"/>
          <w:bCs/>
          <w:sz w:val="20"/>
        </w:rPr>
        <w:t>Social Security Number:</w:t>
      </w:r>
      <w:r>
        <w:rPr>
          <w:rFonts w:cs="Arial"/>
          <w:b/>
          <w:sz w:val="20"/>
        </w:rPr>
        <w:t xml:space="preserve"> </w:t>
      </w:r>
      <w:r w:rsidRPr="00673CCD">
        <w:rPr>
          <w:rFonts w:cs="Arial"/>
          <w:b/>
          <w:sz w:val="20"/>
          <w:u w:val="single"/>
        </w:rPr>
        <w:tab/>
      </w:r>
      <w:r>
        <w:rPr>
          <w:rFonts w:cs="Arial"/>
          <w:b/>
          <w:sz w:val="20"/>
        </w:rPr>
        <w:tab/>
      </w:r>
      <w:r w:rsidR="00257A8C" w:rsidRPr="00DC20C2">
        <w:rPr>
          <w:rFonts w:ascii="Wingdings" w:hAnsi="Wingdings"/>
          <w:sz w:val="28"/>
        </w:rPr>
        <w:t></w:t>
      </w:r>
      <w:r w:rsidR="00257A8C" w:rsidRPr="00DC20C2">
        <w:rPr>
          <w:rFonts w:cs="Arial"/>
          <w:sz w:val="20"/>
        </w:rPr>
        <w:t xml:space="preserve"> </w:t>
      </w:r>
      <w:r w:rsidR="00257A8C">
        <w:rPr>
          <w:rFonts w:cs="Arial"/>
          <w:sz w:val="20"/>
        </w:rPr>
        <w:t>Copy of identification included.</w:t>
      </w:r>
    </w:p>
    <w:p w14:paraId="0E59A2AA" w14:textId="3E3E7B19" w:rsidR="006D5AB1" w:rsidRDefault="00AD701D" w:rsidP="00673CCD">
      <w:pPr>
        <w:spacing w:before="240"/>
        <w:ind w:left="1440" w:right="360" w:hanging="720"/>
        <w:rPr>
          <w:rFonts w:cs="Arial"/>
          <w:bCs/>
          <w:sz w:val="20"/>
        </w:rPr>
      </w:pPr>
      <w:r w:rsidRPr="00673CCD">
        <w:rPr>
          <w:rFonts w:cs="Arial"/>
          <w:b/>
          <w:color w:val="auto"/>
          <w:sz w:val="20"/>
        </w:rPr>
        <w:t>Note</w:t>
      </w:r>
      <w:r w:rsidR="004C262D">
        <w:rPr>
          <w:rFonts w:cs="Arial"/>
          <w:b/>
          <w:color w:val="auto"/>
          <w:sz w:val="20"/>
        </w:rPr>
        <w:t>:</w:t>
      </w:r>
      <w:r>
        <w:rPr>
          <w:rFonts w:cs="Arial"/>
          <w:bCs/>
          <w:color w:val="auto"/>
          <w:sz w:val="20"/>
        </w:rPr>
        <w:tab/>
      </w:r>
      <w:r w:rsidR="00881DC6">
        <w:rPr>
          <w:rFonts w:cs="Arial"/>
          <w:bCs/>
          <w:color w:val="auto"/>
          <w:sz w:val="20"/>
        </w:rPr>
        <w:t xml:space="preserve">The </w:t>
      </w:r>
      <w:r w:rsidRPr="00673CCD">
        <w:rPr>
          <w:rFonts w:cs="Arial"/>
          <w:bCs/>
          <w:sz w:val="20"/>
        </w:rPr>
        <w:t>IRS requires that some C</w:t>
      </w:r>
      <w:r w:rsidR="00881DC6">
        <w:rPr>
          <w:rFonts w:cs="Arial"/>
          <w:bCs/>
          <w:sz w:val="20"/>
        </w:rPr>
        <w:t>ash</w:t>
      </w:r>
      <w:r w:rsidRPr="00673CCD">
        <w:rPr>
          <w:rFonts w:cs="Arial"/>
          <w:bCs/>
          <w:sz w:val="20"/>
        </w:rPr>
        <w:t xml:space="preserve"> bonds over $10,000 may require completion of IRS form 8300 by the court. </w:t>
      </w:r>
      <w:r w:rsidR="00881DC6">
        <w:rPr>
          <w:rFonts w:cs="Arial"/>
          <w:bCs/>
          <w:sz w:val="20"/>
        </w:rPr>
        <w:t xml:space="preserve"> </w:t>
      </w:r>
      <w:r w:rsidRPr="00673CCD">
        <w:rPr>
          <w:rFonts w:cs="Arial"/>
          <w:bCs/>
          <w:sz w:val="20"/>
        </w:rPr>
        <w:t xml:space="preserve">Verification of cash surety identification </w:t>
      </w:r>
      <w:r w:rsidR="00881DC6" w:rsidRPr="005A2CAF">
        <w:rPr>
          <w:rFonts w:cs="Arial"/>
          <w:bCs/>
          <w:sz w:val="20"/>
        </w:rPr>
        <w:t xml:space="preserve">and </w:t>
      </w:r>
      <w:r w:rsidR="00881DC6">
        <w:rPr>
          <w:rFonts w:cs="Arial"/>
          <w:bCs/>
          <w:sz w:val="20"/>
        </w:rPr>
        <w:t xml:space="preserve">a </w:t>
      </w:r>
      <w:r w:rsidR="00881DC6" w:rsidRPr="005A2CAF">
        <w:rPr>
          <w:rFonts w:cs="Arial"/>
          <w:bCs/>
          <w:sz w:val="20"/>
        </w:rPr>
        <w:t>social security number are required.</w:t>
      </w:r>
    </w:p>
    <w:p w14:paraId="366D28E4" w14:textId="7D22E039" w:rsidR="00AD701D" w:rsidRDefault="00881DC6" w:rsidP="00673CCD">
      <w:pPr>
        <w:spacing w:before="120"/>
        <w:ind w:left="1440" w:right="360"/>
        <w:rPr>
          <w:rFonts w:cs="Arial"/>
          <w:bCs/>
          <w:sz w:val="20"/>
        </w:rPr>
      </w:pPr>
      <w:r>
        <w:rPr>
          <w:rFonts w:cs="Arial"/>
          <w:bCs/>
          <w:sz w:val="20"/>
        </w:rPr>
        <w:t>Verification by d</w:t>
      </w:r>
      <w:r w:rsidR="00AD701D" w:rsidRPr="00673CCD">
        <w:rPr>
          <w:rFonts w:cs="Arial"/>
          <w:bCs/>
          <w:sz w:val="20"/>
        </w:rPr>
        <w:t xml:space="preserve">river’s license or passport </w:t>
      </w:r>
      <w:r w:rsidR="006D5AB1">
        <w:rPr>
          <w:rFonts w:cs="Arial"/>
          <w:bCs/>
          <w:sz w:val="20"/>
        </w:rPr>
        <w:t>is</w:t>
      </w:r>
      <w:r w:rsidR="00AD701D" w:rsidRPr="00673CCD">
        <w:rPr>
          <w:rFonts w:cs="Arial"/>
          <w:bCs/>
          <w:sz w:val="20"/>
        </w:rPr>
        <w:t xml:space="preserve"> </w:t>
      </w:r>
      <w:r w:rsidR="007E5ACB" w:rsidRPr="007E5ACB">
        <w:rPr>
          <w:rFonts w:cs="Arial"/>
          <w:bCs/>
          <w:sz w:val="20"/>
        </w:rPr>
        <w:t>preferred but</w:t>
      </w:r>
      <w:r w:rsidR="00AD701D" w:rsidRPr="00673CCD">
        <w:rPr>
          <w:rFonts w:cs="Arial"/>
          <w:bCs/>
          <w:sz w:val="20"/>
        </w:rPr>
        <w:t xml:space="preserve"> can occur through alien registration card or other official documents</w:t>
      </w:r>
      <w:r>
        <w:rPr>
          <w:rFonts w:cs="Arial"/>
          <w:bCs/>
          <w:sz w:val="20"/>
        </w:rPr>
        <w:t>.</w:t>
      </w:r>
    </w:p>
    <w:p w14:paraId="1FCA50E6" w14:textId="774D64A1" w:rsidR="00AD701D" w:rsidRDefault="00AD701D" w:rsidP="00881DC6">
      <w:pPr>
        <w:rPr>
          <w:rFonts w:cs="Arial"/>
          <w:bCs/>
          <w:sz w:val="20"/>
        </w:rPr>
      </w:pPr>
    </w:p>
    <w:p w14:paraId="4372DA29" w14:textId="70420057" w:rsidR="006D5AB1" w:rsidRPr="00673CCD" w:rsidRDefault="00AD701D" w:rsidP="00881DC6">
      <w:pPr>
        <w:rPr>
          <w:rFonts w:cs="Arial"/>
          <w:sz w:val="22"/>
          <w:szCs w:val="22"/>
        </w:rPr>
      </w:pPr>
      <w:r w:rsidRPr="00673CCD">
        <w:rPr>
          <w:rFonts w:cs="Arial"/>
          <w:b/>
          <w:sz w:val="22"/>
          <w:szCs w:val="22"/>
        </w:rPr>
        <w:t>Executed and Acknowledged</w:t>
      </w:r>
    </w:p>
    <w:p w14:paraId="2C6D1F55" w14:textId="77777777" w:rsidR="006D5AB1" w:rsidRPr="00673CCD" w:rsidRDefault="006D5AB1" w:rsidP="00881DC6">
      <w:pPr>
        <w:rPr>
          <w:rFonts w:cs="Arial"/>
          <w:sz w:val="22"/>
          <w:szCs w:val="22"/>
        </w:rPr>
      </w:pPr>
    </w:p>
    <w:p w14:paraId="6A595EB5" w14:textId="2E332EB3" w:rsidR="00AD701D" w:rsidRPr="00AD701D" w:rsidRDefault="006D5AB1" w:rsidP="00673CCD">
      <w:pPr>
        <w:ind w:firstLine="360"/>
        <w:rPr>
          <w:rFonts w:cs="Arial"/>
          <w:sz w:val="20"/>
        </w:rPr>
      </w:pPr>
      <w:r>
        <w:rPr>
          <w:rFonts w:cs="Arial"/>
          <w:sz w:val="20"/>
        </w:rPr>
        <w:t>B</w:t>
      </w:r>
      <w:r w:rsidR="00AD701D" w:rsidRPr="00AD701D">
        <w:rPr>
          <w:rFonts w:cs="Arial"/>
          <w:sz w:val="20"/>
        </w:rPr>
        <w:t>y the above named in the presence of the undersigned at:</w:t>
      </w:r>
    </w:p>
    <w:p w14:paraId="12189A3F" w14:textId="77777777" w:rsidR="00AD701D" w:rsidRDefault="00AD701D" w:rsidP="002E2463">
      <w:pPr>
        <w:ind w:left="360"/>
        <w:rPr>
          <w:rFonts w:cs="Arial"/>
          <w:sz w:val="20"/>
        </w:rPr>
      </w:pPr>
    </w:p>
    <w:p w14:paraId="7ED472B9" w14:textId="12725AC1" w:rsidR="00AD701D" w:rsidRPr="00673CCD" w:rsidRDefault="00AD701D" w:rsidP="00673CCD">
      <w:pPr>
        <w:tabs>
          <w:tab w:val="left" w:pos="7920"/>
        </w:tabs>
        <w:ind w:left="360"/>
        <w:rPr>
          <w:rFonts w:cs="Arial"/>
          <w:b/>
          <w:bCs/>
          <w:sz w:val="20"/>
          <w:u w:val="single"/>
        </w:rPr>
      </w:pPr>
      <w:r w:rsidRPr="00673CCD">
        <w:rPr>
          <w:rFonts w:cs="Arial"/>
          <w:b/>
          <w:bCs/>
          <w:sz w:val="20"/>
          <w:u w:val="single"/>
        </w:rPr>
        <w:tab/>
      </w:r>
    </w:p>
    <w:p w14:paraId="0BFD595A" w14:textId="54E20B32" w:rsidR="007165FE" w:rsidRPr="007165FE" w:rsidRDefault="007165FE" w:rsidP="002E2463">
      <w:pPr>
        <w:ind w:left="360"/>
        <w:rPr>
          <w:rFonts w:cs="Arial"/>
          <w:sz w:val="20"/>
        </w:rPr>
      </w:pPr>
      <w:r w:rsidRPr="007165FE">
        <w:rPr>
          <w:rFonts w:cs="Arial"/>
          <w:sz w:val="20"/>
        </w:rPr>
        <w:t>(</w:t>
      </w:r>
      <w:r w:rsidR="008F7C11">
        <w:rPr>
          <w:rFonts w:cs="Arial"/>
          <w:sz w:val="20"/>
        </w:rPr>
        <w:t>N</w:t>
      </w:r>
      <w:r w:rsidRPr="007165FE">
        <w:rPr>
          <w:rFonts w:cs="Arial"/>
          <w:sz w:val="20"/>
        </w:rPr>
        <w:t>ame of court or facility where bond written</w:t>
      </w:r>
      <w:r w:rsidR="008F7C11">
        <w:rPr>
          <w:rFonts w:cs="Arial"/>
          <w:sz w:val="20"/>
        </w:rPr>
        <w:t>.</w:t>
      </w:r>
      <w:r w:rsidRPr="007165FE">
        <w:rPr>
          <w:rFonts w:cs="Arial"/>
          <w:sz w:val="20"/>
        </w:rPr>
        <w:t>)</w:t>
      </w:r>
    </w:p>
    <w:p w14:paraId="11599043" w14:textId="725EABF0" w:rsidR="007165FE" w:rsidRDefault="007165FE" w:rsidP="007165FE">
      <w:pPr>
        <w:rPr>
          <w:rFonts w:cs="Arial"/>
          <w:sz w:val="20"/>
        </w:rPr>
      </w:pPr>
    </w:p>
    <w:p w14:paraId="34002784" w14:textId="13E6E985" w:rsidR="007165FE" w:rsidRPr="007165FE" w:rsidRDefault="007165FE" w:rsidP="00673CCD">
      <w:pPr>
        <w:tabs>
          <w:tab w:val="left" w:pos="5040"/>
          <w:tab w:val="right" w:pos="10080"/>
        </w:tabs>
        <w:ind w:left="360"/>
        <w:rPr>
          <w:rFonts w:cs="Arial"/>
          <w:sz w:val="20"/>
        </w:rPr>
      </w:pPr>
      <w:r w:rsidRPr="007165FE">
        <w:rPr>
          <w:rFonts w:cs="Arial"/>
          <w:sz w:val="20"/>
        </w:rPr>
        <w:t xml:space="preserve">By: </w:t>
      </w:r>
      <w:proofErr w:type="gramStart"/>
      <w:r w:rsidR="00AD701D" w:rsidRPr="00673CCD">
        <w:rPr>
          <w:rFonts w:cs="Arial"/>
          <w:b/>
          <w:bCs/>
          <w:sz w:val="20"/>
          <w:u w:val="single"/>
        </w:rPr>
        <w:tab/>
      </w:r>
      <w:r w:rsidR="00AD701D">
        <w:rPr>
          <w:rFonts w:cs="Arial"/>
          <w:sz w:val="20"/>
        </w:rPr>
        <w:t xml:space="preserve">  </w:t>
      </w:r>
      <w:r w:rsidRPr="007165FE">
        <w:rPr>
          <w:rFonts w:cs="Arial"/>
          <w:sz w:val="20"/>
        </w:rPr>
        <w:t>By</w:t>
      </w:r>
      <w:proofErr w:type="gramEnd"/>
      <w:r w:rsidRPr="007165FE">
        <w:rPr>
          <w:rFonts w:cs="Arial"/>
          <w:sz w:val="20"/>
        </w:rPr>
        <w:t xml:space="preserve">: </w:t>
      </w:r>
      <w:r w:rsidR="00AD701D" w:rsidRPr="00673CCD">
        <w:rPr>
          <w:rFonts w:cs="Arial"/>
          <w:b/>
          <w:bCs/>
          <w:sz w:val="20"/>
          <w:u w:val="single"/>
        </w:rPr>
        <w:tab/>
      </w:r>
    </w:p>
    <w:p w14:paraId="04F8D03E" w14:textId="6E571ACB" w:rsidR="007165FE" w:rsidRPr="00932C95" w:rsidRDefault="007165FE" w:rsidP="00673CCD">
      <w:pPr>
        <w:tabs>
          <w:tab w:val="left" w:pos="5490"/>
        </w:tabs>
        <w:ind w:left="720"/>
        <w:rPr>
          <w:rFonts w:cs="Arial"/>
          <w:bCs/>
          <w:sz w:val="20"/>
        </w:rPr>
      </w:pPr>
      <w:r w:rsidRPr="00932C95">
        <w:rPr>
          <w:rFonts w:cs="Arial"/>
          <w:bCs/>
          <w:sz w:val="20"/>
        </w:rPr>
        <w:t xml:space="preserve">Deputy Clerk/Sheriff </w:t>
      </w:r>
      <w:r w:rsidRPr="002E2463">
        <w:rPr>
          <w:rFonts w:cs="Arial"/>
          <w:bCs/>
          <w:i/>
          <w:iCs/>
          <w:sz w:val="18"/>
          <w:szCs w:val="18"/>
        </w:rPr>
        <w:t>(As to Surety/Bonding Agent)</w:t>
      </w:r>
      <w:r w:rsidR="00B57B9F">
        <w:rPr>
          <w:rFonts w:cs="Arial"/>
          <w:bCs/>
          <w:sz w:val="20"/>
        </w:rPr>
        <w:tab/>
      </w:r>
      <w:r w:rsidRPr="00932C95">
        <w:rPr>
          <w:rFonts w:cs="Arial"/>
          <w:bCs/>
          <w:sz w:val="20"/>
        </w:rPr>
        <w:t xml:space="preserve">Deputy Clerk/Sheriff </w:t>
      </w:r>
      <w:r w:rsidRPr="002E2463">
        <w:rPr>
          <w:rFonts w:cs="Arial"/>
          <w:bCs/>
          <w:i/>
          <w:iCs/>
          <w:sz w:val="18"/>
          <w:szCs w:val="18"/>
        </w:rPr>
        <w:t>(As to Defendant)</w:t>
      </w:r>
    </w:p>
    <w:p w14:paraId="58599378" w14:textId="77777777" w:rsidR="007165FE" w:rsidRPr="007165FE" w:rsidRDefault="007165FE" w:rsidP="007165FE">
      <w:pPr>
        <w:rPr>
          <w:rFonts w:cs="Arial"/>
          <w:sz w:val="20"/>
        </w:rPr>
      </w:pPr>
    </w:p>
    <w:p w14:paraId="7F7B3E3A" w14:textId="1C994898" w:rsidR="007165FE" w:rsidRPr="007165FE" w:rsidRDefault="007165FE" w:rsidP="00673CCD">
      <w:pPr>
        <w:tabs>
          <w:tab w:val="left" w:pos="5490"/>
        </w:tabs>
        <w:ind w:left="360"/>
        <w:rPr>
          <w:rFonts w:cs="Arial"/>
          <w:sz w:val="20"/>
        </w:rPr>
      </w:pPr>
      <w:r w:rsidRPr="007165FE">
        <w:rPr>
          <w:rFonts w:cs="Arial"/>
          <w:sz w:val="20"/>
        </w:rPr>
        <w:t>Date: ______</w:t>
      </w:r>
      <w:r w:rsidR="00156554">
        <w:rPr>
          <w:rFonts w:cs="Arial"/>
          <w:sz w:val="20"/>
        </w:rPr>
        <w:t>____</w:t>
      </w:r>
      <w:r w:rsidRPr="007165FE">
        <w:rPr>
          <w:rFonts w:cs="Arial"/>
          <w:sz w:val="20"/>
        </w:rPr>
        <w:t>______</w:t>
      </w:r>
      <w:r w:rsidR="00156554">
        <w:rPr>
          <w:rFonts w:cs="Arial"/>
          <w:sz w:val="20"/>
        </w:rPr>
        <w:t>____</w:t>
      </w:r>
      <w:r w:rsidRPr="007165FE">
        <w:rPr>
          <w:rFonts w:cs="Arial"/>
          <w:sz w:val="20"/>
        </w:rPr>
        <w:t>_ Time: _______</w:t>
      </w:r>
      <w:r w:rsidR="00156554">
        <w:rPr>
          <w:rFonts w:cs="Arial"/>
          <w:sz w:val="20"/>
        </w:rPr>
        <w:t>__</w:t>
      </w:r>
      <w:r w:rsidRPr="007165FE">
        <w:rPr>
          <w:rFonts w:cs="Arial"/>
          <w:sz w:val="20"/>
        </w:rPr>
        <w:t>__</w:t>
      </w:r>
      <w:r w:rsidR="008F7C11">
        <w:rPr>
          <w:rFonts w:cs="Arial"/>
          <w:sz w:val="20"/>
        </w:rPr>
        <w:tab/>
      </w:r>
      <w:r w:rsidRPr="007165FE">
        <w:rPr>
          <w:rFonts w:cs="Arial"/>
          <w:sz w:val="20"/>
        </w:rPr>
        <w:t>Date: _______________</w:t>
      </w:r>
      <w:r w:rsidR="00156554">
        <w:rPr>
          <w:rFonts w:cs="Arial"/>
          <w:sz w:val="20"/>
        </w:rPr>
        <w:t>____</w:t>
      </w:r>
      <w:r w:rsidRPr="007165FE">
        <w:rPr>
          <w:rFonts w:cs="Arial"/>
          <w:sz w:val="20"/>
        </w:rPr>
        <w:t xml:space="preserve"> Time: __</w:t>
      </w:r>
      <w:r w:rsidR="00156554">
        <w:rPr>
          <w:rFonts w:cs="Arial"/>
          <w:sz w:val="20"/>
        </w:rPr>
        <w:t>__</w:t>
      </w:r>
      <w:r w:rsidRPr="007165FE">
        <w:rPr>
          <w:rFonts w:cs="Arial"/>
          <w:sz w:val="20"/>
        </w:rPr>
        <w:t>_______</w:t>
      </w:r>
    </w:p>
    <w:sectPr w:rsidR="007165FE" w:rsidRPr="007165FE" w:rsidSect="002E2463">
      <w:headerReference w:type="default" r:id="rId12"/>
      <w:footerReference w:type="default" r:id="rId13"/>
      <w:footerReference w:type="first" r:id="rId14"/>
      <w:pgSz w:w="12240" w:h="15840" w:code="1"/>
      <w:pgMar w:top="1440" w:right="720" w:bottom="720" w:left="144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EFAFA" w14:textId="77777777" w:rsidR="008D5973" w:rsidRDefault="008D5973">
      <w:r>
        <w:separator/>
      </w:r>
    </w:p>
  </w:endnote>
  <w:endnote w:type="continuationSeparator" w:id="0">
    <w:p w14:paraId="05EF5DCB" w14:textId="77777777" w:rsidR="008D5973" w:rsidRDefault="008D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F26A" w14:textId="5BE2FB82" w:rsidR="00A01CB2" w:rsidRPr="00E910E7" w:rsidRDefault="007165FE" w:rsidP="00932C95">
    <w:pPr>
      <w:pStyle w:val="Footer"/>
      <w:tabs>
        <w:tab w:val="clear" w:pos="4320"/>
        <w:tab w:val="clear" w:pos="8640"/>
        <w:tab w:val="left" w:pos="5760"/>
        <w:tab w:val="right" w:pos="10080"/>
      </w:tabs>
      <w:spacing w:line="300" w:lineRule="auto"/>
      <w:rPr>
        <w:bCs/>
        <w:sz w:val="16"/>
      </w:rPr>
    </w:pPr>
    <w:r>
      <w:rPr>
        <w:sz w:val="16"/>
      </w:rPr>
      <w:t xml:space="preserve">JDF </w:t>
    </w:r>
    <w:r w:rsidR="00156554">
      <w:rPr>
        <w:sz w:val="16"/>
      </w:rPr>
      <w:t>370</w:t>
    </w:r>
    <w:r>
      <w:rPr>
        <w:sz w:val="16"/>
      </w:rPr>
      <w:t xml:space="preserve"> </w:t>
    </w:r>
    <w:r w:rsidR="00F4778D">
      <w:rPr>
        <w:sz w:val="16"/>
      </w:rPr>
      <w:t>-</w:t>
    </w:r>
    <w:r w:rsidR="00A01CB2">
      <w:rPr>
        <w:sz w:val="16"/>
      </w:rPr>
      <w:t xml:space="preserve"> </w:t>
    </w:r>
    <w:r w:rsidR="00156554">
      <w:rPr>
        <w:sz w:val="16"/>
      </w:rPr>
      <w:t>Appearance Bond</w:t>
    </w:r>
    <w:r w:rsidR="00A01CB2">
      <w:rPr>
        <w:sz w:val="16"/>
      </w:rPr>
      <w:tab/>
      <w:t>R:</w:t>
    </w:r>
    <w:r w:rsidR="009755F9">
      <w:rPr>
        <w:sz w:val="16"/>
      </w:rPr>
      <w:t xml:space="preserve"> </w:t>
    </w:r>
    <w:r w:rsidR="00FD041D">
      <w:rPr>
        <w:sz w:val="16"/>
      </w:rPr>
      <w:t xml:space="preserve">November </w:t>
    </w:r>
    <w:r w:rsidR="00AC62F1">
      <w:rPr>
        <w:sz w:val="16"/>
      </w:rPr>
      <w:t>4</w:t>
    </w:r>
    <w:r w:rsidR="009755F9">
      <w:rPr>
        <w:sz w:val="16"/>
      </w:rPr>
      <w:t xml:space="preserve">, </w:t>
    </w:r>
    <w:proofErr w:type="gramStart"/>
    <w:r w:rsidR="009755F9">
      <w:rPr>
        <w:sz w:val="16"/>
      </w:rPr>
      <w:t>2022</w:t>
    </w:r>
    <w:proofErr w:type="gramEnd"/>
    <w:r w:rsidR="00AF53EF">
      <w:rPr>
        <w:sz w:val="16"/>
      </w:rPr>
      <w:tab/>
    </w:r>
    <w:r w:rsidR="00AF53EF" w:rsidRPr="00AF53EF">
      <w:rPr>
        <w:sz w:val="16"/>
      </w:rPr>
      <w:t xml:space="preserve">Page </w:t>
    </w:r>
    <w:r w:rsidR="00AF53EF" w:rsidRPr="00932C95">
      <w:rPr>
        <w:bCs/>
        <w:sz w:val="16"/>
      </w:rPr>
      <w:fldChar w:fldCharType="begin"/>
    </w:r>
    <w:r w:rsidR="00AF53EF" w:rsidRPr="00932C95">
      <w:rPr>
        <w:bCs/>
        <w:sz w:val="16"/>
      </w:rPr>
      <w:instrText xml:space="preserve"> PAGE  \* Arabic  \* MERGEFORMAT </w:instrText>
    </w:r>
    <w:r w:rsidR="00AF53EF" w:rsidRPr="00932C95">
      <w:rPr>
        <w:bCs/>
        <w:sz w:val="16"/>
      </w:rPr>
      <w:fldChar w:fldCharType="separate"/>
    </w:r>
    <w:r w:rsidR="004F6512" w:rsidRPr="00932C95">
      <w:rPr>
        <w:bCs/>
        <w:noProof/>
        <w:sz w:val="16"/>
      </w:rPr>
      <w:t>1</w:t>
    </w:r>
    <w:r w:rsidR="00AF53EF" w:rsidRPr="00932C95">
      <w:rPr>
        <w:bCs/>
        <w:sz w:val="16"/>
      </w:rPr>
      <w:fldChar w:fldCharType="end"/>
    </w:r>
    <w:r w:rsidR="00AF53EF" w:rsidRPr="00E910E7">
      <w:rPr>
        <w:bCs/>
        <w:sz w:val="16"/>
      </w:rPr>
      <w:t xml:space="preserve"> of </w:t>
    </w:r>
    <w:r w:rsidR="00AF53EF" w:rsidRPr="00932C95">
      <w:rPr>
        <w:bCs/>
        <w:sz w:val="16"/>
      </w:rPr>
      <w:fldChar w:fldCharType="begin"/>
    </w:r>
    <w:r w:rsidR="00AF53EF" w:rsidRPr="00932C95">
      <w:rPr>
        <w:bCs/>
        <w:sz w:val="16"/>
      </w:rPr>
      <w:instrText xml:space="preserve"> NUMPAGES  \* Arabic  \* MERGEFORMAT </w:instrText>
    </w:r>
    <w:r w:rsidR="00AF53EF" w:rsidRPr="00932C95">
      <w:rPr>
        <w:bCs/>
        <w:sz w:val="16"/>
      </w:rPr>
      <w:fldChar w:fldCharType="separate"/>
    </w:r>
    <w:r w:rsidR="004F6512" w:rsidRPr="00932C95">
      <w:rPr>
        <w:bCs/>
        <w:noProof/>
        <w:sz w:val="16"/>
      </w:rPr>
      <w:t>1</w:t>
    </w:r>
    <w:r w:rsidR="00AF53EF" w:rsidRPr="00932C95">
      <w:rPr>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DC00" w14:textId="0DA65F97" w:rsidR="003A468B" w:rsidRDefault="003A468B" w:rsidP="003A468B">
    <w:pPr>
      <w:pStyle w:val="Footer"/>
      <w:tabs>
        <w:tab w:val="clear" w:pos="8640"/>
        <w:tab w:val="left" w:pos="7605"/>
      </w:tabs>
      <w:spacing w:line="300" w:lineRule="auto"/>
      <w:rPr>
        <w:sz w:val="16"/>
      </w:rPr>
    </w:pPr>
    <w:r>
      <w:rPr>
        <w:sz w:val="16"/>
      </w:rPr>
      <w:t xml:space="preserve">(1) Court </w:t>
    </w:r>
    <w:proofErr w:type="gramStart"/>
    <w:r>
      <w:rPr>
        <w:sz w:val="16"/>
      </w:rPr>
      <w:t xml:space="preserve">   (</w:t>
    </w:r>
    <w:proofErr w:type="gramEnd"/>
    <w:r>
      <w:rPr>
        <w:sz w:val="16"/>
      </w:rPr>
      <w:t>2) Defendant    (3) Jail    (4) Surety</w:t>
    </w:r>
  </w:p>
  <w:p w14:paraId="31436412" w14:textId="362BAAFD" w:rsidR="003A468B" w:rsidRPr="002E2463" w:rsidRDefault="003A468B" w:rsidP="002E2463">
    <w:pPr>
      <w:pStyle w:val="Footer"/>
      <w:tabs>
        <w:tab w:val="clear" w:pos="4320"/>
        <w:tab w:val="clear" w:pos="8640"/>
        <w:tab w:val="left" w:pos="5760"/>
        <w:tab w:val="right" w:pos="10080"/>
      </w:tabs>
      <w:spacing w:line="300" w:lineRule="auto"/>
      <w:rPr>
        <w:bCs/>
        <w:sz w:val="16"/>
      </w:rPr>
    </w:pPr>
    <w:r>
      <w:rPr>
        <w:sz w:val="16"/>
      </w:rPr>
      <w:t>JDF 370 - Appearance Bond</w:t>
    </w:r>
    <w:r>
      <w:rPr>
        <w:sz w:val="16"/>
      </w:rPr>
      <w:tab/>
      <w:t xml:space="preserve">R: </w:t>
    </w:r>
    <w:r w:rsidR="00881DC6">
      <w:rPr>
        <w:sz w:val="16"/>
      </w:rPr>
      <w:t xml:space="preserve">November </w:t>
    </w:r>
    <w:r w:rsidR="00156D9E">
      <w:rPr>
        <w:sz w:val="16"/>
      </w:rPr>
      <w:t>4</w:t>
    </w:r>
    <w:r>
      <w:rPr>
        <w:sz w:val="16"/>
      </w:rPr>
      <w:t xml:space="preserve">, </w:t>
    </w:r>
    <w:proofErr w:type="gramStart"/>
    <w:r>
      <w:rPr>
        <w:sz w:val="16"/>
      </w:rPr>
      <w:t>2022</w:t>
    </w:r>
    <w:proofErr w:type="gramEnd"/>
    <w:r>
      <w:rPr>
        <w:sz w:val="16"/>
      </w:rPr>
      <w:tab/>
    </w:r>
    <w:r w:rsidRPr="00AF53EF">
      <w:rPr>
        <w:sz w:val="16"/>
      </w:rPr>
      <w:t xml:space="preserve">Page </w:t>
    </w:r>
    <w:r w:rsidRPr="00932C95">
      <w:rPr>
        <w:bCs/>
        <w:sz w:val="16"/>
      </w:rPr>
      <w:fldChar w:fldCharType="begin"/>
    </w:r>
    <w:r w:rsidRPr="00932C95">
      <w:rPr>
        <w:bCs/>
        <w:sz w:val="16"/>
      </w:rPr>
      <w:instrText xml:space="preserve"> PAGE  \* Arabic  \* MERGEFORMAT </w:instrText>
    </w:r>
    <w:r w:rsidRPr="00932C95">
      <w:rPr>
        <w:bCs/>
        <w:sz w:val="16"/>
      </w:rPr>
      <w:fldChar w:fldCharType="separate"/>
    </w:r>
    <w:r>
      <w:rPr>
        <w:bCs/>
        <w:sz w:val="16"/>
      </w:rPr>
      <w:t>1</w:t>
    </w:r>
    <w:r w:rsidRPr="00932C95">
      <w:rPr>
        <w:bCs/>
        <w:sz w:val="16"/>
      </w:rPr>
      <w:fldChar w:fldCharType="end"/>
    </w:r>
    <w:r w:rsidRPr="00E910E7">
      <w:rPr>
        <w:bCs/>
        <w:sz w:val="16"/>
      </w:rPr>
      <w:t xml:space="preserve"> of </w:t>
    </w:r>
    <w:r w:rsidRPr="00932C95">
      <w:rPr>
        <w:bCs/>
        <w:sz w:val="16"/>
      </w:rPr>
      <w:fldChar w:fldCharType="begin"/>
    </w:r>
    <w:r w:rsidRPr="00932C95">
      <w:rPr>
        <w:bCs/>
        <w:sz w:val="16"/>
      </w:rPr>
      <w:instrText xml:space="preserve"> NUMPAGES  \* Arabic  \* MERGEFORMAT </w:instrText>
    </w:r>
    <w:r w:rsidRPr="00932C95">
      <w:rPr>
        <w:bCs/>
        <w:sz w:val="16"/>
      </w:rPr>
      <w:fldChar w:fldCharType="separate"/>
    </w:r>
    <w:r>
      <w:rPr>
        <w:bCs/>
        <w:sz w:val="16"/>
      </w:rPr>
      <w:t>3</w:t>
    </w:r>
    <w:r w:rsidRPr="00932C95">
      <w:rPr>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B745F" w14:textId="77777777" w:rsidR="008D5973" w:rsidRDefault="008D5973">
      <w:r>
        <w:separator/>
      </w:r>
    </w:p>
  </w:footnote>
  <w:footnote w:type="continuationSeparator" w:id="0">
    <w:p w14:paraId="02CB0316" w14:textId="77777777" w:rsidR="008D5973" w:rsidRDefault="008D5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978D" w14:textId="3F82A851" w:rsidR="003A468B" w:rsidRPr="00932C95" w:rsidRDefault="003A468B" w:rsidP="00673CCD">
    <w:pPr>
      <w:pStyle w:val="BodyText2"/>
      <w:tabs>
        <w:tab w:val="left" w:pos="7200"/>
      </w:tabs>
      <w:spacing w:after="0" w:line="360" w:lineRule="auto"/>
      <w:rPr>
        <w:rFonts w:cs="Arial"/>
        <w:bCs/>
        <w:sz w:val="20"/>
      </w:rPr>
    </w:pPr>
    <w:r w:rsidRPr="00932C95">
      <w:rPr>
        <w:rFonts w:cs="Arial"/>
        <w:bCs/>
        <w:sz w:val="20"/>
      </w:rPr>
      <w:t>Defendant’s Name</w:t>
    </w:r>
    <w:r w:rsidR="008F7C11">
      <w:rPr>
        <w:rFonts w:cs="Arial"/>
        <w:bCs/>
        <w:sz w:val="20"/>
      </w:rPr>
      <w:t>:</w:t>
    </w:r>
    <w:r w:rsidRPr="00932C95">
      <w:rPr>
        <w:rFonts w:cs="Arial"/>
        <w:bCs/>
        <w:sz w:val="20"/>
      </w:rPr>
      <w:t xml:space="preserve"> </w:t>
    </w:r>
    <w:r w:rsidRPr="002E2463">
      <w:rPr>
        <w:rFonts w:cs="Arial"/>
        <w:bCs/>
        <w:i/>
        <w:iCs/>
        <w:sz w:val="18"/>
        <w:szCs w:val="18"/>
      </w:rPr>
      <w:t>(</w:t>
    </w:r>
    <w:r w:rsidR="008F7C11" w:rsidRPr="002E2463">
      <w:rPr>
        <w:rFonts w:cs="Arial"/>
        <w:bCs/>
        <w:i/>
        <w:iCs/>
        <w:sz w:val="18"/>
        <w:szCs w:val="18"/>
      </w:rPr>
      <w:t>p</w:t>
    </w:r>
    <w:r w:rsidRPr="002E2463">
      <w:rPr>
        <w:rFonts w:cs="Arial"/>
        <w:bCs/>
        <w:i/>
        <w:iCs/>
        <w:sz w:val="18"/>
        <w:szCs w:val="18"/>
      </w:rPr>
      <w:t>rinted)</w:t>
    </w:r>
    <w:r w:rsidRPr="00932C95">
      <w:rPr>
        <w:rFonts w:cs="Arial"/>
        <w:bCs/>
        <w:sz w:val="20"/>
      </w:rPr>
      <w:t xml:space="preserve"> </w:t>
    </w:r>
    <w:r w:rsidR="00AD701D" w:rsidRPr="00673CCD">
      <w:rPr>
        <w:rFonts w:cs="Arial"/>
        <w:b/>
        <w:sz w:val="20"/>
        <w:u w:val="single"/>
      </w:rPr>
      <w:tab/>
    </w:r>
  </w:p>
  <w:p w14:paraId="241517AA" w14:textId="127FEEA4" w:rsidR="00FD041D" w:rsidRPr="00673CCD" w:rsidRDefault="003A468B" w:rsidP="00673CCD">
    <w:pPr>
      <w:pStyle w:val="BodyText2"/>
      <w:tabs>
        <w:tab w:val="left" w:pos="5040"/>
      </w:tabs>
      <w:spacing w:after="0"/>
      <w:rPr>
        <w:rFonts w:cs="Arial"/>
        <w:bCs/>
        <w:sz w:val="20"/>
      </w:rPr>
    </w:pPr>
    <w:r w:rsidRPr="00932C95">
      <w:rPr>
        <w:rFonts w:cs="Arial"/>
        <w:bCs/>
        <w:sz w:val="20"/>
      </w:rPr>
      <w:t xml:space="preserve">Case Number: </w:t>
    </w:r>
    <w:r w:rsidR="00AD701D" w:rsidRPr="00673CCD">
      <w:rPr>
        <w:rFonts w:cs="Arial"/>
        <w:b/>
        <w:sz w:val="2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07C14"/>
    <w:multiLevelType w:val="multilevel"/>
    <w:tmpl w:val="01BCC79A"/>
    <w:lvl w:ilvl="0">
      <w:start w:val="1"/>
      <w:numFmt w:val="bullet"/>
      <w:lvlText w:val=""/>
      <w:lvlJc w:val="left"/>
      <w:pPr>
        <w:tabs>
          <w:tab w:val="num" w:pos="720"/>
        </w:tabs>
        <w:ind w:left="72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8B10A0"/>
    <w:multiLevelType w:val="hybridMultilevel"/>
    <w:tmpl w:val="01BCC79A"/>
    <w:lvl w:ilvl="0" w:tplc="3F6EC34C">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508E9"/>
    <w:multiLevelType w:val="hybridMultilevel"/>
    <w:tmpl w:val="17322B60"/>
    <w:lvl w:ilvl="0" w:tplc="05A25E54">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DC366F"/>
    <w:multiLevelType w:val="singleLevel"/>
    <w:tmpl w:val="17E2AB92"/>
    <w:lvl w:ilvl="0">
      <w:numFmt w:val="bullet"/>
      <w:lvlText w:val=""/>
      <w:lvlJc w:val="left"/>
      <w:pPr>
        <w:tabs>
          <w:tab w:val="num" w:pos="360"/>
        </w:tabs>
        <w:ind w:left="360" w:hanging="360"/>
      </w:pPr>
      <w:rPr>
        <w:rFonts w:ascii="Wingdings" w:hAnsi="Wingdings" w:hint="default"/>
        <w:sz w:val="24"/>
      </w:rPr>
    </w:lvl>
  </w:abstractNum>
  <w:num w:numId="1" w16cid:durableId="56099528">
    <w:abstractNumId w:val="3"/>
  </w:num>
  <w:num w:numId="2" w16cid:durableId="151605238">
    <w:abstractNumId w:val="1"/>
  </w:num>
  <w:num w:numId="3" w16cid:durableId="1108309518">
    <w:abstractNumId w:val="0"/>
  </w:num>
  <w:num w:numId="4" w16cid:durableId="11147105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E1C"/>
    <w:rsid w:val="00001D89"/>
    <w:rsid w:val="0004512C"/>
    <w:rsid w:val="00052891"/>
    <w:rsid w:val="00055CCC"/>
    <w:rsid w:val="0006150E"/>
    <w:rsid w:val="0006534C"/>
    <w:rsid w:val="0007029E"/>
    <w:rsid w:val="00076396"/>
    <w:rsid w:val="000817FE"/>
    <w:rsid w:val="0008545B"/>
    <w:rsid w:val="00085D31"/>
    <w:rsid w:val="000A78C1"/>
    <w:rsid w:val="000B1A45"/>
    <w:rsid w:val="000E7BF2"/>
    <w:rsid w:val="0011472E"/>
    <w:rsid w:val="00123019"/>
    <w:rsid w:val="00127034"/>
    <w:rsid w:val="0013019A"/>
    <w:rsid w:val="00130526"/>
    <w:rsid w:val="00156554"/>
    <w:rsid w:val="00156B14"/>
    <w:rsid w:val="00156D9E"/>
    <w:rsid w:val="00161B4D"/>
    <w:rsid w:val="00167426"/>
    <w:rsid w:val="00172D0F"/>
    <w:rsid w:val="00183EC1"/>
    <w:rsid w:val="00183EDE"/>
    <w:rsid w:val="00247B90"/>
    <w:rsid w:val="00257A8C"/>
    <w:rsid w:val="00295EBA"/>
    <w:rsid w:val="0029787D"/>
    <w:rsid w:val="002A3B21"/>
    <w:rsid w:val="002B3BF7"/>
    <w:rsid w:val="002B4B93"/>
    <w:rsid w:val="002D1DF3"/>
    <w:rsid w:val="002E2463"/>
    <w:rsid w:val="00302662"/>
    <w:rsid w:val="003120C8"/>
    <w:rsid w:val="00345E84"/>
    <w:rsid w:val="00351A02"/>
    <w:rsid w:val="0036134A"/>
    <w:rsid w:val="00384D84"/>
    <w:rsid w:val="003A468B"/>
    <w:rsid w:val="003C6E19"/>
    <w:rsid w:val="003E1E7A"/>
    <w:rsid w:val="004040B8"/>
    <w:rsid w:val="00426454"/>
    <w:rsid w:val="004322AE"/>
    <w:rsid w:val="00454CF9"/>
    <w:rsid w:val="004C262D"/>
    <w:rsid w:val="004F2700"/>
    <w:rsid w:val="004F6512"/>
    <w:rsid w:val="00511BCE"/>
    <w:rsid w:val="0051280B"/>
    <w:rsid w:val="005141EA"/>
    <w:rsid w:val="00524E1C"/>
    <w:rsid w:val="00530E32"/>
    <w:rsid w:val="0054111C"/>
    <w:rsid w:val="005907EB"/>
    <w:rsid w:val="005F1E31"/>
    <w:rsid w:val="00623CBB"/>
    <w:rsid w:val="00627CA3"/>
    <w:rsid w:val="00673CCD"/>
    <w:rsid w:val="00690816"/>
    <w:rsid w:val="006D5AB1"/>
    <w:rsid w:val="007165FE"/>
    <w:rsid w:val="00726D9C"/>
    <w:rsid w:val="007C3D37"/>
    <w:rsid w:val="007E5ACB"/>
    <w:rsid w:val="008326AE"/>
    <w:rsid w:val="008539FE"/>
    <w:rsid w:val="00856F3B"/>
    <w:rsid w:val="00857741"/>
    <w:rsid w:val="008625BF"/>
    <w:rsid w:val="00881DC6"/>
    <w:rsid w:val="00886065"/>
    <w:rsid w:val="00896FF3"/>
    <w:rsid w:val="008A4FF6"/>
    <w:rsid w:val="008C1B5F"/>
    <w:rsid w:val="008C5D4F"/>
    <w:rsid w:val="008D5973"/>
    <w:rsid w:val="008E137B"/>
    <w:rsid w:val="008F7C11"/>
    <w:rsid w:val="00902203"/>
    <w:rsid w:val="00911848"/>
    <w:rsid w:val="00932C95"/>
    <w:rsid w:val="009334B8"/>
    <w:rsid w:val="00952140"/>
    <w:rsid w:val="009755F9"/>
    <w:rsid w:val="009773D6"/>
    <w:rsid w:val="009B2E06"/>
    <w:rsid w:val="009E0557"/>
    <w:rsid w:val="009F0DD2"/>
    <w:rsid w:val="00A01CB2"/>
    <w:rsid w:val="00A1252B"/>
    <w:rsid w:val="00A12E3D"/>
    <w:rsid w:val="00A274D7"/>
    <w:rsid w:val="00A83FAB"/>
    <w:rsid w:val="00AC2F90"/>
    <w:rsid w:val="00AC62F1"/>
    <w:rsid w:val="00AD701D"/>
    <w:rsid w:val="00AF1B32"/>
    <w:rsid w:val="00AF53EF"/>
    <w:rsid w:val="00B056B0"/>
    <w:rsid w:val="00B24849"/>
    <w:rsid w:val="00B57B9F"/>
    <w:rsid w:val="00B8484F"/>
    <w:rsid w:val="00B9248A"/>
    <w:rsid w:val="00B94D56"/>
    <w:rsid w:val="00BA3CDC"/>
    <w:rsid w:val="00BD4D43"/>
    <w:rsid w:val="00BD756C"/>
    <w:rsid w:val="00BF7DCB"/>
    <w:rsid w:val="00C02B0F"/>
    <w:rsid w:val="00C06A3B"/>
    <w:rsid w:val="00C10F11"/>
    <w:rsid w:val="00C1252E"/>
    <w:rsid w:val="00C17F21"/>
    <w:rsid w:val="00C619A7"/>
    <w:rsid w:val="00C86EC8"/>
    <w:rsid w:val="00C97353"/>
    <w:rsid w:val="00CB12A2"/>
    <w:rsid w:val="00CB2334"/>
    <w:rsid w:val="00CC5546"/>
    <w:rsid w:val="00CF0AA8"/>
    <w:rsid w:val="00CF39B3"/>
    <w:rsid w:val="00D01869"/>
    <w:rsid w:val="00D0539D"/>
    <w:rsid w:val="00D15148"/>
    <w:rsid w:val="00D17F35"/>
    <w:rsid w:val="00D3064D"/>
    <w:rsid w:val="00D349B2"/>
    <w:rsid w:val="00D42474"/>
    <w:rsid w:val="00D55105"/>
    <w:rsid w:val="00D92503"/>
    <w:rsid w:val="00DA2A67"/>
    <w:rsid w:val="00DB10CB"/>
    <w:rsid w:val="00DC11EC"/>
    <w:rsid w:val="00DC18AA"/>
    <w:rsid w:val="00DC20C2"/>
    <w:rsid w:val="00DD0618"/>
    <w:rsid w:val="00DD25D0"/>
    <w:rsid w:val="00E00DA8"/>
    <w:rsid w:val="00E34913"/>
    <w:rsid w:val="00E6585C"/>
    <w:rsid w:val="00E6793C"/>
    <w:rsid w:val="00E910E7"/>
    <w:rsid w:val="00EA4729"/>
    <w:rsid w:val="00EE144D"/>
    <w:rsid w:val="00EE5BE7"/>
    <w:rsid w:val="00F07813"/>
    <w:rsid w:val="00F4778D"/>
    <w:rsid w:val="00F93DAA"/>
    <w:rsid w:val="00FD041D"/>
    <w:rsid w:val="00FE61FB"/>
    <w:rsid w:val="00FF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3E9FB4"/>
  <w15:chartTrackingRefBased/>
  <w15:docId w15:val="{4E394CD7-23B4-184E-9267-7BC3C50E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4"/>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paragraph" w:styleId="Heading5">
    <w:name w:val="heading 5"/>
    <w:basedOn w:val="Normal"/>
    <w:next w:val="Normal"/>
    <w:qFormat/>
    <w:rsid w:val="002D1DF3"/>
    <w:pPr>
      <w:keepNext/>
      <w:jc w:val="center"/>
      <w:outlineLvl w:val="4"/>
    </w:pPr>
    <w:rPr>
      <w:b/>
      <w:color w:val="auto"/>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rsid w:val="007165FE"/>
    <w:pPr>
      <w:spacing w:after="120" w:line="480" w:lineRule="auto"/>
    </w:pPr>
  </w:style>
  <w:style w:type="character" w:customStyle="1" w:styleId="BodyText2Char">
    <w:name w:val="Body Text 2 Char"/>
    <w:link w:val="BodyText2"/>
    <w:rsid w:val="007165FE"/>
    <w:rPr>
      <w:rFonts w:ascii="Arial" w:hAnsi="Arial"/>
      <w:color w:val="000000"/>
      <w:sz w:val="24"/>
    </w:rPr>
  </w:style>
  <w:style w:type="paragraph" w:styleId="BodyText3">
    <w:name w:val="Body Text 3"/>
    <w:basedOn w:val="Normal"/>
    <w:link w:val="BodyText3Char"/>
    <w:rsid w:val="007165FE"/>
    <w:pPr>
      <w:spacing w:after="120"/>
    </w:pPr>
    <w:rPr>
      <w:sz w:val="16"/>
      <w:szCs w:val="16"/>
    </w:rPr>
  </w:style>
  <w:style w:type="character" w:customStyle="1" w:styleId="BodyText3Char">
    <w:name w:val="Body Text 3 Char"/>
    <w:link w:val="BodyText3"/>
    <w:rsid w:val="007165FE"/>
    <w:rPr>
      <w:rFonts w:ascii="Arial" w:hAnsi="Arial"/>
      <w:color w:val="000000"/>
      <w:sz w:val="16"/>
      <w:szCs w:val="16"/>
    </w:rPr>
  </w:style>
  <w:style w:type="paragraph" w:styleId="BalloonText">
    <w:name w:val="Balloon Text"/>
    <w:basedOn w:val="Normal"/>
    <w:link w:val="BalloonTextChar"/>
    <w:rsid w:val="00156554"/>
    <w:rPr>
      <w:rFonts w:ascii="Tahoma" w:hAnsi="Tahoma" w:cs="Tahoma"/>
      <w:sz w:val="16"/>
      <w:szCs w:val="16"/>
    </w:rPr>
  </w:style>
  <w:style w:type="character" w:customStyle="1" w:styleId="BalloonTextChar">
    <w:name w:val="Balloon Text Char"/>
    <w:link w:val="BalloonText"/>
    <w:rsid w:val="00156554"/>
    <w:rPr>
      <w:rFonts w:ascii="Tahoma" w:hAnsi="Tahoma" w:cs="Tahoma"/>
      <w:color w:val="000000"/>
      <w:sz w:val="16"/>
      <w:szCs w:val="16"/>
    </w:rPr>
  </w:style>
  <w:style w:type="paragraph" w:styleId="Revision">
    <w:name w:val="Revision"/>
    <w:hidden/>
    <w:uiPriority w:val="99"/>
    <w:semiHidden/>
    <w:rsid w:val="00D92503"/>
    <w:rPr>
      <w:rFonts w:ascii="Arial" w:hAnsi="Arial"/>
      <w:color w:val="000000"/>
      <w:sz w:val="24"/>
    </w:rPr>
  </w:style>
  <w:style w:type="paragraph" w:styleId="ListParagraph">
    <w:name w:val="List Paragraph"/>
    <w:basedOn w:val="Normal"/>
    <w:uiPriority w:val="34"/>
    <w:qFormat/>
    <w:rsid w:val="00E910E7"/>
    <w:pPr>
      <w:ind w:left="720"/>
      <w:contextualSpacing/>
    </w:pPr>
  </w:style>
  <w:style w:type="character" w:styleId="CommentReference">
    <w:name w:val="annotation reference"/>
    <w:basedOn w:val="DefaultParagraphFont"/>
    <w:rsid w:val="00E6585C"/>
    <w:rPr>
      <w:sz w:val="16"/>
      <w:szCs w:val="16"/>
    </w:rPr>
  </w:style>
  <w:style w:type="paragraph" w:styleId="CommentText">
    <w:name w:val="annotation text"/>
    <w:basedOn w:val="Normal"/>
    <w:link w:val="CommentTextChar"/>
    <w:rsid w:val="00E6585C"/>
    <w:rPr>
      <w:sz w:val="20"/>
    </w:rPr>
  </w:style>
  <w:style w:type="character" w:customStyle="1" w:styleId="CommentTextChar">
    <w:name w:val="Comment Text Char"/>
    <w:basedOn w:val="DefaultParagraphFont"/>
    <w:link w:val="CommentText"/>
    <w:rsid w:val="00E6585C"/>
    <w:rPr>
      <w:rFonts w:ascii="Arial" w:hAnsi="Arial"/>
      <w:color w:val="000000"/>
    </w:rPr>
  </w:style>
  <w:style w:type="paragraph" w:styleId="CommentSubject">
    <w:name w:val="annotation subject"/>
    <w:basedOn w:val="CommentText"/>
    <w:next w:val="CommentText"/>
    <w:link w:val="CommentSubjectChar"/>
    <w:rsid w:val="00E6585C"/>
    <w:rPr>
      <w:b/>
      <w:bCs/>
    </w:rPr>
  </w:style>
  <w:style w:type="character" w:customStyle="1" w:styleId="CommentSubjectChar">
    <w:name w:val="Comment Subject Char"/>
    <w:basedOn w:val="CommentTextChar"/>
    <w:link w:val="CommentSubject"/>
    <w:rsid w:val="00E6585C"/>
    <w:rPr>
      <w:rFonts w:ascii="Arial" w:hAnsi="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09935-2567-4167-90DE-064F54FBF9CE}">
  <ds:schemaRefs>
    <ds:schemaRef ds:uri="http://schemas.microsoft.com/office/2006/metadata/longProperties"/>
  </ds:schemaRefs>
</ds:datastoreItem>
</file>

<file path=customXml/itemProps2.xml><?xml version="1.0" encoding="utf-8"?>
<ds:datastoreItem xmlns:ds="http://schemas.openxmlformats.org/officeDocument/2006/customXml" ds:itemID="{0E215DFA-8853-4431-BEDF-3BBCC91A0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9BAB0-28F9-4E81-B29C-CF405B0D8F0C}">
  <ds:schemaRefs>
    <ds:schemaRef ds:uri="http://schemas.microsoft.com/office/2006/metadata/properties"/>
    <ds:schemaRef ds:uri="http://schemas.microsoft.com/office/infopath/2007/PartnerControls"/>
    <ds:schemaRef ds:uri="36cb0992-75b6-4e9f-a437-e3712d7709e3"/>
  </ds:schemaRefs>
</ds:datastoreItem>
</file>

<file path=customXml/itemProps4.xml><?xml version="1.0" encoding="utf-8"?>
<ds:datastoreItem xmlns:ds="http://schemas.openxmlformats.org/officeDocument/2006/customXml" ds:itemID="{F259C58B-211C-4508-8E7A-BAEC7F2423D6}">
  <ds:schemaRefs>
    <ds:schemaRef ds:uri="http://schemas.microsoft.com/sharepoint/v3/contenttype/forms"/>
  </ds:schemaRefs>
</ds:datastoreItem>
</file>

<file path=customXml/itemProps5.xml><?xml version="1.0" encoding="utf-8"?>
<ds:datastoreItem xmlns:ds="http://schemas.openxmlformats.org/officeDocument/2006/customXml" ds:itemID="{DD51E937-43F5-4382-8DBD-C2C057B95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Pages>
  <Words>844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Colorado Judicial Dept.</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 User</dc:creator>
  <cp:keywords/>
  <cp:lastModifiedBy>slagle, sean</cp:lastModifiedBy>
  <cp:revision>63</cp:revision>
  <cp:lastPrinted>2012-06-15T13:52:00Z</cp:lastPrinted>
  <dcterms:created xsi:type="dcterms:W3CDTF">2022-03-15T12:26:00Z</dcterms:created>
  <dcterms:modified xsi:type="dcterms:W3CDTF">2022-11-04T14:51:00Z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Posted</vt:lpwstr>
  </property>
  <property fmtid="{D5CDD505-2E9C-101B-9397-08002B2CF9AE}" pid="3" name="ContentTypeId">
    <vt:lpwstr>0x010100F0F424E326A1CC449933FA7612DC2415</vt:lpwstr>
  </property>
  <property fmtid="{D5CDD505-2E9C-101B-9397-08002B2CF9AE}" pid="4" name="display_urn:schemas-microsoft-com:office:office#Editor">
    <vt:lpwstr>quirova, david</vt:lpwstr>
  </property>
  <property fmtid="{D5CDD505-2E9C-101B-9397-08002B2CF9AE}" pid="5" name="display_urn:schemas-microsoft-com:office:office#Author">
    <vt:lpwstr>garza, ely</vt:lpwstr>
  </property>
</Properties>
</file>