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BC7286" w:rsidRPr="00A46DCB" w14:paraId="58F92D97" w14:textId="77777777" w:rsidTr="00372B6A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957BF" w14:textId="5C8B6A9E" w:rsidR="00BC7286" w:rsidRDefault="00BC7286" w:rsidP="00A46DCB">
            <w:pPr>
              <w:tabs>
                <w:tab w:val="left" w:pos="1424"/>
              </w:tabs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color w:val="auto"/>
                <w:sz w:val="18"/>
                <w:szCs w:val="18"/>
              </w:rPr>
              <w:t>Court: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055C4A">
              <w:rPr>
                <w:rFonts w:cs="Arial"/>
                <w:color w:val="auto"/>
                <w:sz w:val="18"/>
                <w:szCs w:val="18"/>
              </w:rPr>
            </w:r>
            <w:r w:rsidR="00055C4A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District   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055C4A">
              <w:rPr>
                <w:rFonts w:cs="Arial"/>
                <w:color w:val="auto"/>
                <w:sz w:val="18"/>
                <w:szCs w:val="18"/>
              </w:rPr>
            </w:r>
            <w:r w:rsidR="00055C4A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County    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86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055C4A">
              <w:rPr>
                <w:rFonts w:cs="Arial"/>
                <w:color w:val="auto"/>
                <w:sz w:val="18"/>
                <w:szCs w:val="18"/>
              </w:rPr>
            </w:r>
            <w:r w:rsidR="00055C4A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BC7286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 Juvenile</w:t>
            </w:r>
          </w:p>
          <w:p w14:paraId="6B8623AF" w14:textId="0A2F977B" w:rsidR="00A46DCB" w:rsidRPr="00A46DCB" w:rsidRDefault="00A46DCB" w:rsidP="00A46DCB">
            <w:pPr>
              <w:tabs>
                <w:tab w:val="left" w:pos="1693"/>
                <w:tab w:val="left" w:pos="2700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Tribunal: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ab/>
              <w:t>Distrito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ab/>
              <w:t>Condado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ab/>
            </w: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Menores</w:t>
            </w:r>
            <w:proofErr w:type="spellEnd"/>
          </w:p>
          <w:p w14:paraId="6D28271B" w14:textId="5C24C3C2" w:rsidR="00BC7286" w:rsidRDefault="00BC7286" w:rsidP="00A46DCB">
            <w:pPr>
              <w:tabs>
                <w:tab w:val="right" w:pos="5742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Colorado County: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0976CD82" w14:textId="244FF115" w:rsidR="00A46DCB" w:rsidRPr="00A46DCB" w:rsidRDefault="00A46DCB" w:rsidP="00A46DCB">
            <w:pPr>
              <w:tabs>
                <w:tab w:val="right" w:pos="5742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Condado de                           </w:t>
            </w:r>
            <w:proofErr w:type="gram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 ,</w:t>
            </w:r>
            <w:proofErr w:type="gram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Colorado</w:t>
            </w:r>
          </w:p>
          <w:p w14:paraId="26572AD2" w14:textId="77777777" w:rsidR="00BC7286" w:rsidRDefault="00BC7286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Court Address: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871263A" w14:textId="3E6C9F16" w:rsidR="00A46DCB" w:rsidRPr="00A46DCB" w:rsidRDefault="00A46DCB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Dirección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del tribunal: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CDD3B41" w14:textId="77777777" w:rsidR="00BC7286" w:rsidRDefault="00BC7286" w:rsidP="00A46DCB">
            <w:pPr>
              <w:spacing w:line="240" w:lineRule="auto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This box for court </w:t>
            </w:r>
            <w:proofErr w:type="gramStart"/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>use</w:t>
            </w:r>
            <w:proofErr w:type="gramEnd"/>
            <w:r w:rsidRPr="00BC7286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only.</w:t>
            </w:r>
          </w:p>
          <w:p w14:paraId="67D45CCE" w14:textId="678A33C7" w:rsidR="00A46DCB" w:rsidRPr="00A46DCB" w:rsidRDefault="00A46DCB" w:rsidP="00A46DCB">
            <w:pPr>
              <w:spacing w:line="240" w:lineRule="auto"/>
              <w:jc w:val="center"/>
              <w:rPr>
                <w:rFonts w:cs="Arial"/>
                <w:i/>
                <w:iCs/>
                <w:color w:val="auto"/>
                <w:lang w:val="es-419"/>
              </w:rPr>
            </w:pPr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Este espacio es para uso exclusivo del tribunal</w:t>
            </w:r>
          </w:p>
        </w:tc>
      </w:tr>
      <w:tr w:rsidR="00BC7286" w:rsidRPr="00A46DCB" w14:paraId="787AF472" w14:textId="77777777" w:rsidTr="00372B6A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6E321" w14:textId="681FF1E5" w:rsidR="00BC7286" w:rsidRDefault="00BC7286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bCs/>
                <w:color w:val="auto"/>
                <w:sz w:val="18"/>
                <w:szCs w:val="18"/>
              </w:rPr>
              <w:t>Parties:</w:t>
            </w:r>
          </w:p>
          <w:p w14:paraId="2C8FD567" w14:textId="517B43FE" w:rsidR="00A46DCB" w:rsidRPr="00A46DCB" w:rsidRDefault="00A46DCB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Partes</w:t>
            </w:r>
            <w:proofErr w:type="spellEnd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:</w:t>
            </w:r>
          </w:p>
          <w:p w14:paraId="22544AB2" w14:textId="0D8E6140" w:rsidR="00BC7286" w:rsidRDefault="00BC7286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Plaintiff/Respondent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>
              <w:rPr>
                <w:rFonts w:cs="Arial"/>
                <w:color w:val="auto"/>
                <w:sz w:val="18"/>
                <w:szCs w:val="18"/>
              </w:rPr>
              <w:t>State of Colorado</w:t>
            </w:r>
          </w:p>
          <w:p w14:paraId="2A357991" w14:textId="715CF864" w:rsidR="00A46DCB" w:rsidRPr="00A46DCB" w:rsidRDefault="00A46DCB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Demandante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estado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de Colorado</w:t>
            </w:r>
          </w:p>
          <w:p w14:paraId="030C3865" w14:textId="77777777" w:rsidR="00A46DCB" w:rsidRPr="00A46DCB" w:rsidRDefault="00A46DCB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i/>
                <w:iCs/>
                <w:color w:val="auto"/>
                <w:sz w:val="18"/>
                <w:szCs w:val="18"/>
                <w:u w:val="single"/>
              </w:rPr>
            </w:pPr>
          </w:p>
          <w:p w14:paraId="16C2631C" w14:textId="16B20626" w:rsidR="00BC7286" w:rsidRDefault="00BC7286" w:rsidP="00A46DCB">
            <w:pPr>
              <w:spacing w:line="240" w:lineRule="auto"/>
              <w:rPr>
                <w:rFonts w:cs="Arial"/>
                <w:color w:val="auto"/>
                <w:sz w:val="13"/>
                <w:szCs w:val="13"/>
              </w:rPr>
            </w:pPr>
            <w:r>
              <w:rPr>
                <w:rFonts w:cs="Arial"/>
                <w:color w:val="auto"/>
                <w:sz w:val="13"/>
                <w:szCs w:val="13"/>
              </w:rPr>
              <w:t>v.</w:t>
            </w:r>
          </w:p>
          <w:p w14:paraId="46A28FFC" w14:textId="6DA49315" w:rsidR="00A46DCB" w:rsidRPr="00A46DCB" w:rsidRDefault="00A46DCB" w:rsidP="00A46DCB">
            <w:pPr>
              <w:spacing w:line="240" w:lineRule="auto"/>
              <w:rPr>
                <w:rFonts w:cs="Arial"/>
                <w:i/>
                <w:iCs/>
                <w:color w:val="auto"/>
                <w:sz w:val="13"/>
                <w:szCs w:val="13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>vs.</w:t>
            </w:r>
          </w:p>
          <w:p w14:paraId="3A60F7D9" w14:textId="5DAB803E" w:rsidR="00BC7286" w:rsidRDefault="00BC7286" w:rsidP="00A46DCB">
            <w:pPr>
              <w:tabs>
                <w:tab w:val="right" w:pos="5548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Defendant/Petitioner/Juvenile</w:t>
            </w: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763AEDB" w14:textId="51577003" w:rsidR="00A46DCB" w:rsidRPr="00A46DCB" w:rsidRDefault="00A46DCB" w:rsidP="00A46DCB">
            <w:pPr>
              <w:tabs>
                <w:tab w:val="right" w:pos="5548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</w:pPr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Acusado, demandado, menor:</w:t>
            </w:r>
          </w:p>
          <w:p w14:paraId="07497B7E" w14:textId="22710CD1" w:rsidR="00BC7286" w:rsidRDefault="00BC7286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</w:pPr>
            <w:r w:rsidRPr="00A46DCB"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And </w:t>
            </w:r>
            <w:proofErr w:type="spellStart"/>
            <w:r w:rsidRPr="00A46DCB"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>concerning</w:t>
            </w:r>
            <w:proofErr w:type="spellEnd"/>
          </w:p>
          <w:p w14:paraId="66056CB7" w14:textId="44EB9D2D" w:rsidR="00A46DCB" w:rsidRPr="00A46DCB" w:rsidRDefault="00A46DCB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y </w:t>
            </w:r>
            <w:proofErr w:type="gramStart"/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>en relación a</w:t>
            </w:r>
            <w:proofErr w:type="gramEnd"/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 los</w:t>
            </w:r>
          </w:p>
          <w:p w14:paraId="1A52C728" w14:textId="03CB69FA" w:rsidR="00BC7286" w:rsidRPr="00A46DCB" w:rsidRDefault="00BC7286" w:rsidP="00A46DCB">
            <w:pPr>
              <w:tabs>
                <w:tab w:val="right" w:pos="5548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  <w:lang w:val="es-419"/>
              </w:rPr>
            </w:pPr>
            <w:proofErr w:type="spellStart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>Respondents</w:t>
            </w:r>
            <w:proofErr w:type="spellEnd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 xml:space="preserve">: </w:t>
            </w:r>
            <w:r w:rsidRPr="00A46DCB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val="es-419"/>
              </w:rPr>
              <w:tab/>
            </w:r>
          </w:p>
          <w:p w14:paraId="27FCEF28" w14:textId="77777777" w:rsidR="00BC7286" w:rsidRDefault="00A46DCB" w:rsidP="00A46DCB">
            <w:pPr>
              <w:tabs>
                <w:tab w:val="left" w:pos="6102"/>
              </w:tabs>
              <w:spacing w:line="240" w:lineRule="auto"/>
              <w:ind w:left="-17"/>
              <w:rPr>
                <w:rFonts w:cs="Arial"/>
                <w:i/>
                <w:iCs/>
                <w:color w:val="auto"/>
                <w:sz w:val="13"/>
                <w:szCs w:val="13"/>
              </w:rPr>
            </w:pPr>
            <w:proofErr w:type="spellStart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>Demandados</w:t>
            </w:r>
            <w:proofErr w:type="spellEnd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:          </w:t>
            </w:r>
            <w:proofErr w:type="gramStart"/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   </w:t>
            </w:r>
            <w:r w:rsidR="00BC7286"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>(</w:t>
            </w:r>
            <w:proofErr w:type="gramEnd"/>
            <w:r w:rsidR="001F113B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Parent/Guardian in </w:t>
            </w:r>
            <w:r w:rsidR="00BC7286"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Juvenile </w:t>
            </w:r>
            <w:r w:rsidR="00660262">
              <w:rPr>
                <w:rFonts w:cs="Arial"/>
                <w:i/>
                <w:iCs/>
                <w:color w:val="auto"/>
                <w:sz w:val="13"/>
                <w:szCs w:val="13"/>
              </w:rPr>
              <w:t>Delinquency</w:t>
            </w:r>
            <w:r w:rsidR="00660262"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 xml:space="preserve"> </w:t>
            </w:r>
            <w:r w:rsidR="00BC7286" w:rsidRPr="00BC7286">
              <w:rPr>
                <w:rFonts w:cs="Arial"/>
                <w:i/>
                <w:iCs/>
                <w:color w:val="auto"/>
                <w:sz w:val="13"/>
                <w:szCs w:val="13"/>
              </w:rPr>
              <w:t>cases)</w:t>
            </w:r>
          </w:p>
          <w:p w14:paraId="35110F08" w14:textId="7D995BD5" w:rsidR="00A46DCB" w:rsidRPr="00A46DCB" w:rsidRDefault="00A46DCB" w:rsidP="00A46DCB">
            <w:pPr>
              <w:tabs>
                <w:tab w:val="left" w:pos="1186"/>
                <w:tab w:val="left" w:pos="6102"/>
              </w:tabs>
              <w:spacing w:line="240" w:lineRule="auto"/>
              <w:ind w:left="-17"/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</w:rPr>
              <w:tab/>
            </w:r>
            <w:r w:rsidRPr="00A46DCB"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 (padre o tutor en c</w:t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>ausas de delincuencia de menores)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7A7F85" w14:textId="77777777" w:rsidR="00BC7286" w:rsidRPr="00A46DCB" w:rsidRDefault="00BC7286" w:rsidP="00A46DCB">
            <w:pPr>
              <w:spacing w:line="240" w:lineRule="auto"/>
              <w:rPr>
                <w:rFonts w:cs="Arial"/>
                <w:color w:val="auto"/>
                <w:lang w:val="es-419"/>
              </w:rPr>
            </w:pPr>
          </w:p>
        </w:tc>
      </w:tr>
      <w:tr w:rsidR="00BC7286" w:rsidRPr="00A46DCB" w14:paraId="617C80B3" w14:textId="77777777" w:rsidTr="00372B6A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009F2B" w14:textId="3BF1523A" w:rsidR="00BC7286" w:rsidRDefault="00BC7286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b/>
                <w:bCs/>
                <w:color w:val="auto"/>
                <w:sz w:val="18"/>
                <w:szCs w:val="18"/>
              </w:rPr>
              <w:t>Filed by:</w:t>
            </w:r>
          </w:p>
          <w:p w14:paraId="33EC5B5B" w14:textId="07C23DCA" w:rsidR="00A46DCB" w:rsidRPr="00A46DCB" w:rsidRDefault="00A46DCB" w:rsidP="00A46DCB">
            <w:pPr>
              <w:tabs>
                <w:tab w:val="left" w:pos="6102"/>
              </w:tabs>
              <w:spacing w:line="240" w:lineRule="auto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Presentado</w:t>
            </w:r>
            <w:proofErr w:type="spellEnd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por</w:t>
            </w:r>
            <w:proofErr w:type="spellEnd"/>
            <w:r w:rsidRPr="00A46DCB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  <w:t>:</w:t>
            </w:r>
          </w:p>
          <w:p w14:paraId="52E701DF" w14:textId="41C91E1D" w:rsidR="00BC7286" w:rsidRDefault="00BC7286" w:rsidP="00A46DCB">
            <w:pPr>
              <w:tabs>
                <w:tab w:val="right" w:pos="5737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Name: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5B950D0F" w14:textId="4690CDCD" w:rsidR="00A46DCB" w:rsidRPr="00A46DCB" w:rsidRDefault="00A46DCB" w:rsidP="00A46DCB">
            <w:pPr>
              <w:tabs>
                <w:tab w:val="right" w:pos="5737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Nombre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:</w:t>
            </w:r>
          </w:p>
          <w:p w14:paraId="033FAC45" w14:textId="3C3407F1" w:rsidR="00BC7286" w:rsidRDefault="00BC7286" w:rsidP="00A46DCB">
            <w:pPr>
              <w:tabs>
                <w:tab w:val="right" w:pos="6277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Address: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321738E" w14:textId="46B77778" w:rsidR="00A46DCB" w:rsidRPr="00A46DCB" w:rsidRDefault="00A46DCB" w:rsidP="00A46DCB">
            <w:pPr>
              <w:tabs>
                <w:tab w:val="right" w:pos="5737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Dirección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:</w:t>
            </w:r>
          </w:p>
          <w:p w14:paraId="3CC087E4" w14:textId="076F1E60" w:rsidR="00BC7286" w:rsidRDefault="00BC7286" w:rsidP="00A46DCB">
            <w:pPr>
              <w:tabs>
                <w:tab w:val="left" w:pos="3854"/>
                <w:tab w:val="left" w:pos="4034"/>
                <w:tab w:val="right" w:pos="6277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Phone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Fax: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CECEBF1" w14:textId="66C280E3" w:rsidR="00A46DCB" w:rsidRPr="00A46DCB" w:rsidRDefault="00A46DCB" w:rsidP="00A46DCB">
            <w:pPr>
              <w:tabs>
                <w:tab w:val="left" w:pos="4033"/>
                <w:tab w:val="right" w:pos="5737"/>
              </w:tabs>
              <w:spacing w:line="240" w:lineRule="auto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>Teléfono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</w:rPr>
              <w:tab/>
              <w:t>Fax</w:t>
            </w:r>
          </w:p>
          <w:p w14:paraId="412A11D8" w14:textId="77777777" w:rsidR="00BC7286" w:rsidRPr="00BC7286" w:rsidRDefault="00BC7286" w:rsidP="00A46DCB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Email: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BC7286">
              <w:rPr>
                <w:rFonts w:cs="Arial"/>
                <w:color w:val="auto"/>
                <w:sz w:val="18"/>
                <w:szCs w:val="18"/>
              </w:rPr>
              <w:tab/>
              <w:t xml:space="preserve">Bar Number: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5AD69FB9" w14:textId="2994DA3A" w:rsidR="00A46DCB" w:rsidRPr="00A46DCB" w:rsidRDefault="00A46DCB" w:rsidP="00A46DCB">
            <w:pPr>
              <w:spacing w:line="240" w:lineRule="auto"/>
              <w:ind w:left="-107" w:right="-16"/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   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Correo electrónico</w:t>
            </w:r>
            <w:r w:rsidRPr="00A46DCB"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 xml:space="preserve">   </w:t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  <w:t xml:space="preserve"> 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 xml:space="preserve">Núm. de </w:t>
            </w:r>
            <w:proofErr w:type="spellStart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matr</w:t>
            </w:r>
            <w:proofErr w:type="spellEnd"/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. profesional</w:t>
            </w:r>
            <w:r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:</w:t>
            </w:r>
            <w:r w:rsidRPr="00A46DCB"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 xml:space="preserve"> </w:t>
            </w:r>
          </w:p>
          <w:p w14:paraId="05FB580D" w14:textId="53DDABF2" w:rsidR="00BC7286" w:rsidRPr="00A46DCB" w:rsidRDefault="00A46DCB" w:rsidP="00A46DCB">
            <w:pPr>
              <w:spacing w:line="240" w:lineRule="auto"/>
              <w:ind w:left="-107" w:right="-16"/>
              <w:rPr>
                <w:rFonts w:cs="Arial"/>
                <w:color w:val="auto"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>
              <w:rPr>
                <w:rFonts w:cs="Arial"/>
                <w:i/>
                <w:iCs/>
                <w:color w:val="auto"/>
                <w:sz w:val="13"/>
                <w:szCs w:val="13"/>
                <w:lang w:val="es-419"/>
              </w:rPr>
              <w:tab/>
            </w:r>
            <w:r w:rsidR="00BC7286" w:rsidRPr="00A46DCB">
              <w:rPr>
                <w:rFonts w:cs="Arial"/>
                <w:color w:val="auto"/>
                <w:sz w:val="13"/>
                <w:szCs w:val="13"/>
                <w:lang w:val="es-419"/>
              </w:rPr>
              <w:t>(</w:t>
            </w:r>
            <w:proofErr w:type="spellStart"/>
            <w:r w:rsidR="00BC7286" w:rsidRPr="00A46DCB">
              <w:rPr>
                <w:rFonts w:cs="Arial"/>
                <w:color w:val="auto"/>
                <w:sz w:val="13"/>
                <w:szCs w:val="13"/>
                <w:lang w:val="es-419"/>
              </w:rPr>
              <w:t>For</w:t>
            </w:r>
            <w:proofErr w:type="spellEnd"/>
            <w:r w:rsidR="00BC7286" w:rsidRPr="00A46DCB">
              <w:rPr>
                <w:rFonts w:cs="Arial"/>
                <w:color w:val="auto"/>
                <w:sz w:val="13"/>
                <w:szCs w:val="13"/>
                <w:lang w:val="es-419"/>
              </w:rPr>
              <w:t xml:space="preserve"> </w:t>
            </w:r>
            <w:proofErr w:type="spellStart"/>
            <w:r w:rsidR="00BC7286" w:rsidRPr="00A46DCB">
              <w:rPr>
                <w:rFonts w:cs="Arial"/>
                <w:color w:val="auto"/>
                <w:sz w:val="13"/>
                <w:szCs w:val="13"/>
                <w:lang w:val="es-419"/>
              </w:rPr>
              <w:t>lawyers</w:t>
            </w:r>
            <w:proofErr w:type="spellEnd"/>
            <w:r>
              <w:rPr>
                <w:rFonts w:cs="Arial"/>
                <w:color w:val="auto"/>
                <w:sz w:val="13"/>
                <w:szCs w:val="13"/>
              </w:rPr>
              <w:t>/</w:t>
            </w:r>
            <w:r w:rsidRPr="00A46DCB">
              <w:rPr>
                <w:rFonts w:cs="Arial"/>
                <w:i/>
                <w:iCs/>
                <w:color w:val="auto"/>
                <w:sz w:val="11"/>
                <w:szCs w:val="11"/>
              </w:rPr>
              <w:t>para abogados</w:t>
            </w:r>
            <w:r w:rsidR="00BC7286" w:rsidRPr="00A46DCB">
              <w:rPr>
                <w:rFonts w:cs="Arial"/>
                <w:color w:val="auto"/>
                <w:sz w:val="13"/>
                <w:szCs w:val="13"/>
                <w:lang w:val="es-419"/>
              </w:rPr>
              <w:t>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D9044" w14:textId="77777777" w:rsidR="00BC7286" w:rsidRPr="00BC7286" w:rsidRDefault="00BC7286" w:rsidP="00A46DCB">
            <w:pPr>
              <w:tabs>
                <w:tab w:val="right" w:pos="2574"/>
              </w:tabs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>Case</w:t>
            </w:r>
          </w:p>
          <w:p w14:paraId="04443442" w14:textId="7E870443" w:rsidR="00BC7286" w:rsidRDefault="00BC7286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BC7286">
              <w:rPr>
                <w:rFonts w:cs="Arial"/>
                <w:color w:val="auto"/>
                <w:sz w:val="18"/>
                <w:szCs w:val="18"/>
              </w:rPr>
              <w:t xml:space="preserve">Number: </w:t>
            </w:r>
            <w:r w:rsidRPr="00BC7286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CBB6B37" w14:textId="1E3CE060" w:rsidR="00A46DCB" w:rsidRPr="00A46DCB" w:rsidRDefault="00A46DCB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u w:val="single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Número de causa:</w:t>
            </w:r>
          </w:p>
          <w:p w14:paraId="47957A41" w14:textId="20788CC2" w:rsidR="00BC7286" w:rsidRDefault="00BC7286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val="es-419"/>
              </w:rPr>
            </w:pPr>
            <w:proofErr w:type="spellStart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>Division</w:t>
            </w:r>
            <w:proofErr w:type="spellEnd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 xml:space="preserve">: </w:t>
            </w:r>
            <w:r w:rsidRPr="00A46DCB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val="es-419"/>
              </w:rPr>
              <w:tab/>
            </w:r>
          </w:p>
          <w:p w14:paraId="4BBCA5B3" w14:textId="137183EE" w:rsidR="00A46DCB" w:rsidRPr="00A46DCB" w:rsidRDefault="00A46DCB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color w:val="auto"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División:</w:t>
            </w:r>
          </w:p>
          <w:p w14:paraId="78648CFC" w14:textId="77777777" w:rsidR="00BC7286" w:rsidRDefault="00BC7286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val="es-419"/>
              </w:rPr>
            </w:pPr>
            <w:proofErr w:type="spellStart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>Courtroom</w:t>
            </w:r>
            <w:proofErr w:type="spellEnd"/>
            <w:r w:rsidRPr="00A46DCB">
              <w:rPr>
                <w:rFonts w:cs="Arial"/>
                <w:color w:val="auto"/>
                <w:sz w:val="18"/>
                <w:szCs w:val="18"/>
                <w:lang w:val="es-419"/>
              </w:rPr>
              <w:t xml:space="preserve">: </w:t>
            </w:r>
            <w:r w:rsidRPr="00A46DCB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val="es-419"/>
              </w:rPr>
              <w:tab/>
            </w:r>
          </w:p>
          <w:p w14:paraId="4C7FE4E2" w14:textId="3C006991" w:rsidR="00A46DCB" w:rsidRPr="00A46DCB" w:rsidRDefault="00A46DCB" w:rsidP="00A46DCB">
            <w:pPr>
              <w:tabs>
                <w:tab w:val="right" w:pos="3314"/>
              </w:tabs>
              <w:spacing w:line="240" w:lineRule="auto"/>
              <w:rPr>
                <w:rFonts w:cs="Arial"/>
                <w:color w:val="auto"/>
                <w:lang w:val="es-419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es-419"/>
              </w:rPr>
              <w:t>Sala:</w:t>
            </w:r>
          </w:p>
        </w:tc>
      </w:tr>
      <w:tr w:rsidR="00BC7286" w:rsidRPr="00A46DCB" w14:paraId="547C4E7F" w14:textId="77777777" w:rsidTr="00372B6A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AD150" w14:textId="77777777" w:rsidR="00BC7286" w:rsidRDefault="00BC7286" w:rsidP="00A46DCB">
            <w:pPr>
              <w:tabs>
                <w:tab w:val="left" w:pos="2676"/>
              </w:tabs>
              <w:spacing w:line="240" w:lineRule="auto"/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>Certificate of Mailing</w:t>
            </w:r>
          </w:p>
          <w:p w14:paraId="006241A0" w14:textId="2AB428BB" w:rsidR="00A46DCB" w:rsidRPr="00A46DCB" w:rsidRDefault="00A46DCB" w:rsidP="00A46DCB">
            <w:pPr>
              <w:tabs>
                <w:tab w:val="left" w:pos="2676"/>
              </w:tabs>
              <w:spacing w:line="240" w:lineRule="auto"/>
              <w:jc w:val="center"/>
              <w:rPr>
                <w:rFonts w:cs="Arial"/>
                <w:bCs/>
                <w:i/>
                <w:iCs/>
                <w:color w:val="auto"/>
                <w:sz w:val="32"/>
                <w:szCs w:val="32"/>
                <w:lang w:val="es-419"/>
              </w:rPr>
            </w:pPr>
            <w:r w:rsidRPr="00A46DCB">
              <w:rPr>
                <w:rFonts w:cs="Arial"/>
                <w:b/>
                <w:bCs/>
                <w:i/>
                <w:iCs/>
                <w:color w:val="auto"/>
                <w:sz w:val="24"/>
                <w:szCs w:val="24"/>
                <w:lang w:val="es-419"/>
              </w:rPr>
              <w:t>Comprobante de envío por correo</w:t>
            </w:r>
          </w:p>
        </w:tc>
      </w:tr>
    </w:tbl>
    <w:p w14:paraId="3F6B699E" w14:textId="77777777" w:rsidR="00A46DCB" w:rsidRDefault="00A46DCB" w:rsidP="00A46DCB">
      <w:pPr>
        <w:tabs>
          <w:tab w:val="left" w:pos="4680"/>
        </w:tabs>
        <w:spacing w:line="240" w:lineRule="auto"/>
        <w:ind w:left="720" w:hanging="720"/>
      </w:pPr>
    </w:p>
    <w:p w14:paraId="70EBAC93" w14:textId="27DC09A9" w:rsidR="007417B7" w:rsidRDefault="007417B7" w:rsidP="00A46DCB">
      <w:pPr>
        <w:tabs>
          <w:tab w:val="left" w:pos="4680"/>
        </w:tabs>
        <w:spacing w:line="240" w:lineRule="auto"/>
        <w:ind w:left="720" w:hanging="720"/>
      </w:pPr>
      <w:r>
        <w:t>I submit this Certificate of Mailing pursuant to C.R.S. § 16-22-113(2)(c).</w:t>
      </w:r>
    </w:p>
    <w:p w14:paraId="0F27F010" w14:textId="77777777" w:rsidR="00055C4A" w:rsidRDefault="00A46DCB" w:rsidP="00A46DCB">
      <w:pPr>
        <w:tabs>
          <w:tab w:val="left" w:pos="4680"/>
        </w:tabs>
        <w:spacing w:line="240" w:lineRule="auto"/>
        <w:ind w:left="720" w:hanging="720"/>
        <w:rPr>
          <w:i/>
          <w:iCs/>
          <w:sz w:val="18"/>
          <w:szCs w:val="18"/>
          <w:lang w:val="es-419"/>
        </w:rPr>
      </w:pPr>
      <w:r w:rsidRPr="00A46DCB">
        <w:rPr>
          <w:i/>
          <w:iCs/>
          <w:sz w:val="18"/>
          <w:szCs w:val="18"/>
          <w:lang w:val="es-419"/>
        </w:rPr>
        <w:t xml:space="preserve">Presento este </w:t>
      </w:r>
      <w:r w:rsidR="00E100BD">
        <w:rPr>
          <w:i/>
          <w:iCs/>
          <w:sz w:val="18"/>
          <w:szCs w:val="18"/>
          <w:lang w:val="es-419"/>
        </w:rPr>
        <w:t>comprobante</w:t>
      </w:r>
      <w:r w:rsidRPr="00A46DCB">
        <w:rPr>
          <w:i/>
          <w:iCs/>
          <w:sz w:val="18"/>
          <w:szCs w:val="18"/>
          <w:lang w:val="es-419"/>
        </w:rPr>
        <w:t xml:space="preserve"> de envío </w:t>
      </w:r>
      <w:r w:rsidR="00055C4A">
        <w:rPr>
          <w:i/>
          <w:iCs/>
          <w:sz w:val="18"/>
          <w:szCs w:val="18"/>
          <w:lang w:val="es-419"/>
        </w:rPr>
        <w:t xml:space="preserve">por correo </w:t>
      </w:r>
      <w:r w:rsidRPr="00A46DCB">
        <w:rPr>
          <w:i/>
          <w:iCs/>
          <w:sz w:val="18"/>
          <w:szCs w:val="18"/>
          <w:lang w:val="es-419"/>
        </w:rPr>
        <w:t>de conformidad con el artículo 16-22-113(2)(c) d</w:t>
      </w:r>
      <w:r w:rsidR="00E100BD">
        <w:rPr>
          <w:i/>
          <w:iCs/>
          <w:sz w:val="18"/>
          <w:szCs w:val="18"/>
          <w:lang w:val="es-419"/>
        </w:rPr>
        <w:t xml:space="preserve">e las Leyes </w:t>
      </w:r>
    </w:p>
    <w:p w14:paraId="3089A4FA" w14:textId="0A31580D" w:rsidR="00A46DCB" w:rsidRDefault="00E100BD" w:rsidP="00A46DCB">
      <w:pPr>
        <w:tabs>
          <w:tab w:val="left" w:pos="4680"/>
        </w:tabs>
        <w:spacing w:line="240" w:lineRule="auto"/>
        <w:ind w:left="720" w:hanging="720"/>
        <w:rPr>
          <w:i/>
          <w:iCs/>
          <w:sz w:val="18"/>
          <w:szCs w:val="18"/>
          <w:lang w:val="es-419"/>
        </w:rPr>
      </w:pPr>
      <w:r>
        <w:rPr>
          <w:i/>
          <w:iCs/>
          <w:sz w:val="18"/>
          <w:szCs w:val="18"/>
          <w:lang w:val="es-419"/>
        </w:rPr>
        <w:t>Vigentes de Colorado</w:t>
      </w:r>
      <w:r w:rsidR="00A46DCB" w:rsidRPr="00A46DCB">
        <w:rPr>
          <w:i/>
          <w:iCs/>
          <w:sz w:val="18"/>
          <w:szCs w:val="18"/>
          <w:lang w:val="es-419"/>
        </w:rPr>
        <w:t>.</w:t>
      </w:r>
    </w:p>
    <w:p w14:paraId="51A9F88E" w14:textId="77777777" w:rsidR="00A46DCB" w:rsidRPr="00A46DCB" w:rsidRDefault="00A46DCB" w:rsidP="00A46DCB">
      <w:pPr>
        <w:tabs>
          <w:tab w:val="left" w:pos="4680"/>
        </w:tabs>
        <w:spacing w:line="240" w:lineRule="auto"/>
        <w:ind w:left="720" w:hanging="720"/>
        <w:rPr>
          <w:i/>
          <w:iCs/>
          <w:sz w:val="18"/>
          <w:szCs w:val="18"/>
          <w:lang w:val="es-419"/>
        </w:rPr>
      </w:pPr>
    </w:p>
    <w:p w14:paraId="44609443" w14:textId="0EB5E936" w:rsidR="002F38B6" w:rsidRDefault="002F38B6" w:rsidP="00A46DCB">
      <w:pPr>
        <w:tabs>
          <w:tab w:val="left" w:pos="4680"/>
        </w:tabs>
        <w:spacing w:line="240" w:lineRule="auto"/>
        <w:ind w:left="720" w:hanging="720"/>
        <w:rPr>
          <w:b/>
          <w:bCs/>
          <w:sz w:val="22"/>
          <w:szCs w:val="22"/>
        </w:rPr>
      </w:pPr>
      <w:r w:rsidRPr="00662A33">
        <w:rPr>
          <w:b/>
          <w:bCs/>
          <w:sz w:val="22"/>
          <w:szCs w:val="22"/>
        </w:rPr>
        <w:t>1.</w:t>
      </w:r>
      <w:r w:rsidRPr="00662A33">
        <w:rPr>
          <w:b/>
          <w:bCs/>
          <w:sz w:val="22"/>
          <w:szCs w:val="22"/>
        </w:rPr>
        <w:tab/>
        <w:t>Date Sent</w:t>
      </w:r>
    </w:p>
    <w:p w14:paraId="73C066A6" w14:textId="7F4843E6" w:rsidR="00A46DCB" w:rsidRDefault="00A46DCB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</w:rPr>
      </w:pPr>
      <w:r w:rsidRPr="00A46DCB">
        <w:rPr>
          <w:b/>
          <w:bCs/>
          <w:sz w:val="22"/>
          <w:szCs w:val="22"/>
        </w:rPr>
        <w:tab/>
      </w:r>
      <w:proofErr w:type="spellStart"/>
      <w:r w:rsidRPr="00A46DCB">
        <w:rPr>
          <w:b/>
          <w:bCs/>
          <w:i/>
          <w:iCs/>
        </w:rPr>
        <w:t>Fecha</w:t>
      </w:r>
      <w:proofErr w:type="spellEnd"/>
      <w:r w:rsidRPr="00A46DCB">
        <w:rPr>
          <w:b/>
          <w:bCs/>
          <w:i/>
          <w:iCs/>
        </w:rPr>
        <w:t xml:space="preserve"> de </w:t>
      </w:r>
      <w:proofErr w:type="spellStart"/>
      <w:r w:rsidR="00055C4A">
        <w:rPr>
          <w:b/>
          <w:bCs/>
          <w:i/>
          <w:iCs/>
        </w:rPr>
        <w:t>envío</w:t>
      </w:r>
      <w:proofErr w:type="spellEnd"/>
    </w:p>
    <w:p w14:paraId="43926062" w14:textId="77777777" w:rsidR="00055C4A" w:rsidRPr="00A46DCB" w:rsidRDefault="00055C4A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</w:rPr>
      </w:pPr>
    </w:p>
    <w:p w14:paraId="6B7C24C9" w14:textId="3822AA5D" w:rsidR="008B0DD5" w:rsidRDefault="009941A4" w:rsidP="00A46DCB">
      <w:pPr>
        <w:tabs>
          <w:tab w:val="left" w:pos="5760"/>
        </w:tabs>
        <w:spacing w:line="240" w:lineRule="auto"/>
        <w:ind w:left="720"/>
      </w:pPr>
      <w:r w:rsidRPr="00700EE2">
        <w:t>I certify that on</w:t>
      </w:r>
      <w:r w:rsidR="00BC7286">
        <w:t xml:space="preserve"> </w:t>
      </w:r>
      <w:r w:rsidR="00BC7286" w:rsidRPr="00662A33">
        <w:rPr>
          <w:i/>
          <w:iCs/>
          <w:sz w:val="18"/>
          <w:szCs w:val="18"/>
        </w:rPr>
        <w:t>(enter date)</w:t>
      </w:r>
      <w:r w:rsidRPr="00700EE2">
        <w:t xml:space="preserve"> </w:t>
      </w:r>
      <w:r w:rsidR="000A2B00" w:rsidRPr="00662A33">
        <w:rPr>
          <w:b/>
          <w:bCs/>
          <w:u w:val="single"/>
        </w:rPr>
        <w:tab/>
      </w:r>
      <w:r w:rsidRPr="00700EE2">
        <w:t xml:space="preserve">, </w:t>
      </w:r>
      <w:r w:rsidR="001F113B">
        <w:t xml:space="preserve">I sent </w:t>
      </w:r>
      <w:r w:rsidRPr="00700EE2">
        <w:t>a copy of the</w:t>
      </w:r>
      <w:r w:rsidR="00364397">
        <w:t xml:space="preserve"> Petition </w:t>
      </w:r>
      <w:r w:rsidR="000A2B00">
        <w:t xml:space="preserve">to Discontinue Sex Offender Registration </w:t>
      </w:r>
      <w:r w:rsidR="002F38B6">
        <w:t xml:space="preserve">to the parties below </w:t>
      </w:r>
      <w:r w:rsidR="003B08B9">
        <w:t>by certified mail</w:t>
      </w:r>
      <w:r w:rsidR="002F38B6">
        <w:t>.</w:t>
      </w:r>
    </w:p>
    <w:p w14:paraId="24EE7BD1" w14:textId="17A6E937" w:rsidR="00A46DCB" w:rsidRPr="00A46DCB" w:rsidRDefault="00A46DCB" w:rsidP="00E100BD">
      <w:pPr>
        <w:tabs>
          <w:tab w:val="left" w:pos="4860"/>
          <w:tab w:val="left" w:pos="5760"/>
        </w:tabs>
        <w:spacing w:line="240" w:lineRule="auto"/>
        <w:ind w:left="720"/>
        <w:rPr>
          <w:i/>
          <w:iCs/>
          <w:sz w:val="18"/>
          <w:szCs w:val="18"/>
          <w:lang w:val="es-419"/>
        </w:rPr>
      </w:pPr>
      <w:r w:rsidRPr="00A46DCB">
        <w:rPr>
          <w:i/>
          <w:iCs/>
          <w:sz w:val="18"/>
          <w:szCs w:val="18"/>
          <w:lang w:val="es-419"/>
        </w:rPr>
        <w:t>Certifico que el</w:t>
      </w:r>
      <w:r w:rsidR="00E100BD">
        <w:rPr>
          <w:i/>
          <w:iCs/>
          <w:sz w:val="18"/>
          <w:szCs w:val="18"/>
          <w:lang w:val="es-419"/>
        </w:rPr>
        <w:t xml:space="preserve"> día </w:t>
      </w:r>
      <w:r w:rsidR="00E100BD">
        <w:rPr>
          <w:i/>
          <w:iCs/>
          <w:sz w:val="18"/>
          <w:szCs w:val="18"/>
          <w:u w:val="single"/>
          <w:lang w:val="es-419"/>
        </w:rPr>
        <w:tab/>
      </w:r>
      <w:r w:rsidRPr="00A46DCB">
        <w:rPr>
          <w:i/>
          <w:iCs/>
          <w:sz w:val="18"/>
          <w:szCs w:val="18"/>
          <w:lang w:val="es-419"/>
        </w:rPr>
        <w:t xml:space="preserve"> </w:t>
      </w:r>
      <w:r w:rsidRPr="00E100BD">
        <w:rPr>
          <w:i/>
          <w:iCs/>
          <w:sz w:val="16"/>
          <w:szCs w:val="16"/>
          <w:lang w:val="es-419"/>
        </w:rPr>
        <w:t>(</w:t>
      </w:r>
      <w:proofErr w:type="gramStart"/>
      <w:r w:rsidRPr="00E100BD">
        <w:rPr>
          <w:i/>
          <w:iCs/>
          <w:sz w:val="16"/>
          <w:szCs w:val="16"/>
          <w:lang w:val="es-419"/>
        </w:rPr>
        <w:t>ingrese</w:t>
      </w:r>
      <w:proofErr w:type="gramEnd"/>
      <w:r w:rsidRPr="00E100BD">
        <w:rPr>
          <w:i/>
          <w:iCs/>
          <w:sz w:val="16"/>
          <w:szCs w:val="16"/>
          <w:lang w:val="es-419"/>
        </w:rPr>
        <w:t xml:space="preserve"> la fecha), </w:t>
      </w:r>
      <w:r w:rsidRPr="00A46DCB">
        <w:rPr>
          <w:i/>
          <w:iCs/>
          <w:sz w:val="18"/>
          <w:szCs w:val="18"/>
          <w:lang w:val="es-419"/>
        </w:rPr>
        <w:t>env</w:t>
      </w:r>
      <w:r w:rsidR="00055C4A">
        <w:rPr>
          <w:i/>
          <w:iCs/>
          <w:sz w:val="18"/>
          <w:szCs w:val="18"/>
          <w:lang w:val="es-419"/>
        </w:rPr>
        <w:t>ié,</w:t>
      </w:r>
      <w:r w:rsidRPr="00A46DCB">
        <w:rPr>
          <w:i/>
          <w:iCs/>
          <w:sz w:val="18"/>
          <w:szCs w:val="18"/>
          <w:lang w:val="es-419"/>
        </w:rPr>
        <w:t xml:space="preserve"> </w:t>
      </w:r>
      <w:r w:rsidR="00055C4A" w:rsidRPr="00A46DCB">
        <w:rPr>
          <w:i/>
          <w:iCs/>
          <w:sz w:val="18"/>
          <w:szCs w:val="18"/>
          <w:lang w:val="es-419"/>
        </w:rPr>
        <w:t>por correo certificado</w:t>
      </w:r>
      <w:r w:rsidR="00055C4A">
        <w:rPr>
          <w:i/>
          <w:iCs/>
          <w:sz w:val="18"/>
          <w:szCs w:val="18"/>
          <w:lang w:val="es-419"/>
        </w:rPr>
        <w:t>,</w:t>
      </w:r>
      <w:r w:rsidR="00055C4A" w:rsidRPr="00A46DCB">
        <w:rPr>
          <w:i/>
          <w:iCs/>
          <w:sz w:val="18"/>
          <w:szCs w:val="18"/>
          <w:lang w:val="es-419"/>
        </w:rPr>
        <w:t xml:space="preserve"> </w:t>
      </w:r>
      <w:r w:rsidRPr="00A46DCB">
        <w:rPr>
          <w:i/>
          <w:iCs/>
          <w:sz w:val="18"/>
          <w:szCs w:val="18"/>
          <w:lang w:val="es-419"/>
        </w:rPr>
        <w:t xml:space="preserve">una copia de la </w:t>
      </w:r>
      <w:r w:rsidR="00E100BD">
        <w:rPr>
          <w:i/>
          <w:iCs/>
          <w:sz w:val="18"/>
          <w:szCs w:val="18"/>
          <w:lang w:val="es-419"/>
        </w:rPr>
        <w:t>p</w:t>
      </w:r>
      <w:r w:rsidRPr="00A46DCB">
        <w:rPr>
          <w:i/>
          <w:iCs/>
          <w:sz w:val="18"/>
          <w:szCs w:val="18"/>
          <w:lang w:val="es-419"/>
        </w:rPr>
        <w:t>etición para suspender el registro de delincuente sexual a las partes que figuran a continuación.</w:t>
      </w:r>
    </w:p>
    <w:p w14:paraId="2D41F640" w14:textId="77777777" w:rsidR="00A46DCB" w:rsidRPr="00A46DCB" w:rsidRDefault="00A46DCB" w:rsidP="00A46DCB">
      <w:pPr>
        <w:tabs>
          <w:tab w:val="left" w:pos="5760"/>
        </w:tabs>
        <w:spacing w:line="240" w:lineRule="auto"/>
        <w:ind w:left="720"/>
        <w:rPr>
          <w:lang w:val="es-419"/>
        </w:rPr>
      </w:pPr>
    </w:p>
    <w:p w14:paraId="503645B5" w14:textId="5EAF9843" w:rsidR="002F38B6" w:rsidRDefault="002F38B6" w:rsidP="00A46DCB">
      <w:pPr>
        <w:tabs>
          <w:tab w:val="left" w:pos="4680"/>
        </w:tabs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372B6A">
        <w:rPr>
          <w:b/>
          <w:bCs/>
          <w:sz w:val="22"/>
          <w:szCs w:val="22"/>
        </w:rPr>
        <w:t>.</w:t>
      </w:r>
      <w:r w:rsidRPr="00372B6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Sent to:</w:t>
      </w:r>
    </w:p>
    <w:p w14:paraId="11712A6B" w14:textId="02BA3EBF" w:rsidR="00A46DCB" w:rsidRDefault="00E100BD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</w:rPr>
      </w:pPr>
      <w:r>
        <w:rPr>
          <w:b/>
          <w:bCs/>
          <w:sz w:val="22"/>
          <w:szCs w:val="22"/>
        </w:rPr>
        <w:lastRenderedPageBreak/>
        <w:tab/>
      </w:r>
      <w:proofErr w:type="spellStart"/>
      <w:r w:rsidR="00A46DCB" w:rsidRPr="00E100BD">
        <w:rPr>
          <w:b/>
          <w:bCs/>
          <w:i/>
          <w:iCs/>
        </w:rPr>
        <w:t>Enviado</w:t>
      </w:r>
      <w:proofErr w:type="spellEnd"/>
      <w:r w:rsidR="00A46DCB" w:rsidRPr="00E100BD">
        <w:rPr>
          <w:b/>
          <w:bCs/>
          <w:i/>
          <w:iCs/>
        </w:rPr>
        <w:t>:</w:t>
      </w:r>
    </w:p>
    <w:p w14:paraId="6B15AC39" w14:textId="77777777" w:rsidR="00E100BD" w:rsidRPr="00E100BD" w:rsidRDefault="00E100BD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</w:rPr>
      </w:pPr>
    </w:p>
    <w:p w14:paraId="1EEDECB1" w14:textId="408AFA35" w:rsidR="003B08B9" w:rsidRDefault="000A2B00" w:rsidP="00A46DCB">
      <w:pPr>
        <w:spacing w:line="240" w:lineRule="auto"/>
        <w:ind w:left="1080" w:hanging="360"/>
      </w:pPr>
      <w:r>
        <w:t>1</w:t>
      </w:r>
      <w:r w:rsidR="002F38B6">
        <w:t>)</w:t>
      </w:r>
      <w:r>
        <w:tab/>
        <w:t>P</w:t>
      </w:r>
      <w:r w:rsidR="003B08B9" w:rsidRPr="00BF243E">
        <w:t xml:space="preserve">rosecuting Attorney </w:t>
      </w:r>
      <w:r w:rsidR="00BF243E" w:rsidRPr="00BF243E">
        <w:t xml:space="preserve">who obtained the </w:t>
      </w:r>
      <w:r w:rsidR="003B08B9" w:rsidRPr="00BF243E">
        <w:t>conviction</w:t>
      </w:r>
      <w:r w:rsidR="00E754F1">
        <w:t>.</w:t>
      </w:r>
    </w:p>
    <w:p w14:paraId="2EAD9288" w14:textId="44CFC656" w:rsidR="00A46DCB" w:rsidRPr="00E100BD" w:rsidRDefault="00E100BD" w:rsidP="00A46DCB">
      <w:pPr>
        <w:spacing w:line="240" w:lineRule="auto"/>
        <w:ind w:left="1080" w:hanging="360"/>
        <w:rPr>
          <w:i/>
          <w:iCs/>
          <w:sz w:val="18"/>
          <w:szCs w:val="18"/>
          <w:lang w:val="es-419"/>
        </w:rPr>
      </w:pPr>
      <w:r>
        <w:rPr>
          <w:lang w:val="es-419"/>
        </w:rPr>
        <w:tab/>
      </w:r>
      <w:r w:rsidR="00055C4A">
        <w:rPr>
          <w:i/>
          <w:iCs/>
          <w:sz w:val="18"/>
          <w:szCs w:val="18"/>
          <w:lang w:val="es-419"/>
        </w:rPr>
        <w:t>Al f</w:t>
      </w:r>
      <w:r w:rsidR="00A46DCB" w:rsidRPr="00E100BD">
        <w:rPr>
          <w:i/>
          <w:iCs/>
          <w:sz w:val="18"/>
          <w:szCs w:val="18"/>
          <w:lang w:val="es-419"/>
        </w:rPr>
        <w:t>iscal que obtuvo la condena.</w:t>
      </w:r>
    </w:p>
    <w:p w14:paraId="4985F32C" w14:textId="6CD43102" w:rsidR="000A2B00" w:rsidRDefault="000A2B00" w:rsidP="00A46DCB">
      <w:pPr>
        <w:spacing w:line="240" w:lineRule="auto"/>
        <w:ind w:left="1080" w:hanging="360"/>
      </w:pPr>
      <w:r>
        <w:t>2</w:t>
      </w:r>
      <w:r w:rsidR="002F38B6">
        <w:t>)</w:t>
      </w:r>
      <w:r>
        <w:tab/>
        <w:t>Prosecuting Attorney for this jurisdiction.</w:t>
      </w:r>
    </w:p>
    <w:p w14:paraId="23691DFA" w14:textId="61DD30BA" w:rsidR="00A46DCB" w:rsidRPr="00055C4A" w:rsidRDefault="00055C4A" w:rsidP="00E100BD">
      <w:pPr>
        <w:spacing w:line="240" w:lineRule="auto"/>
        <w:ind w:left="1440" w:hanging="360"/>
        <w:rPr>
          <w:i/>
          <w:iCs/>
          <w:sz w:val="18"/>
          <w:szCs w:val="18"/>
          <w:lang w:val="es-419"/>
        </w:rPr>
      </w:pPr>
      <w:r w:rsidRPr="00055C4A">
        <w:rPr>
          <w:i/>
          <w:iCs/>
          <w:sz w:val="18"/>
          <w:szCs w:val="18"/>
          <w:lang w:val="es-419"/>
        </w:rPr>
        <w:t>Al f</w:t>
      </w:r>
      <w:r w:rsidR="00A46DCB" w:rsidRPr="00055C4A">
        <w:rPr>
          <w:i/>
          <w:iCs/>
          <w:sz w:val="18"/>
          <w:szCs w:val="18"/>
          <w:lang w:val="es-419"/>
        </w:rPr>
        <w:t>iscal de esta jurisdicción.</w:t>
      </w:r>
    </w:p>
    <w:p w14:paraId="6ABDE9B3" w14:textId="5FCE54B3" w:rsidR="000A2B00" w:rsidRDefault="000A2B00" w:rsidP="00A46DCB">
      <w:pPr>
        <w:spacing w:line="240" w:lineRule="auto"/>
        <w:ind w:left="1080" w:hanging="360"/>
      </w:pPr>
      <w:r>
        <w:t>3</w:t>
      </w:r>
      <w:r w:rsidR="002F38B6">
        <w:t>)</w:t>
      </w:r>
      <w:r>
        <w:tab/>
        <w:t>Each law enforcement agency where registration is required.</w:t>
      </w:r>
    </w:p>
    <w:p w14:paraId="099441F4" w14:textId="539BAA90" w:rsidR="00A46DCB" w:rsidRDefault="00055C4A" w:rsidP="00E100BD">
      <w:pPr>
        <w:spacing w:line="240" w:lineRule="auto"/>
        <w:ind w:left="1440" w:hanging="360"/>
        <w:rPr>
          <w:i/>
          <w:iCs/>
          <w:sz w:val="18"/>
          <w:szCs w:val="18"/>
          <w:lang w:val="es-419"/>
        </w:rPr>
      </w:pPr>
      <w:r>
        <w:rPr>
          <w:i/>
          <w:iCs/>
          <w:sz w:val="18"/>
          <w:szCs w:val="18"/>
          <w:lang w:val="es-419"/>
        </w:rPr>
        <w:t>A c</w:t>
      </w:r>
      <w:r w:rsidR="00A46DCB" w:rsidRPr="00E100BD">
        <w:rPr>
          <w:i/>
          <w:iCs/>
          <w:sz w:val="18"/>
          <w:szCs w:val="18"/>
          <w:lang w:val="es-419"/>
        </w:rPr>
        <w:t>ada agencia de aplicación de la ley en la que se requiera el registro.</w:t>
      </w:r>
    </w:p>
    <w:p w14:paraId="0974AC3D" w14:textId="77777777" w:rsidR="00E100BD" w:rsidRPr="00E100BD" w:rsidRDefault="00E100BD" w:rsidP="00E100BD">
      <w:pPr>
        <w:spacing w:line="240" w:lineRule="auto"/>
        <w:ind w:left="1440" w:hanging="360"/>
        <w:rPr>
          <w:i/>
          <w:iCs/>
          <w:sz w:val="18"/>
          <w:szCs w:val="18"/>
          <w:lang w:val="es-419"/>
        </w:rPr>
      </w:pPr>
    </w:p>
    <w:p w14:paraId="7ADC93C8" w14:textId="5C0064A5" w:rsidR="002F38B6" w:rsidRDefault="002F38B6" w:rsidP="00A46DCB">
      <w:pPr>
        <w:tabs>
          <w:tab w:val="left" w:pos="4680"/>
        </w:tabs>
        <w:spacing w:line="24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372B6A">
        <w:rPr>
          <w:b/>
          <w:bCs/>
          <w:sz w:val="22"/>
          <w:szCs w:val="22"/>
        </w:rPr>
        <w:t>.</w:t>
      </w:r>
      <w:r w:rsidRPr="00372B6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Attachments</w:t>
      </w:r>
    </w:p>
    <w:p w14:paraId="1621E888" w14:textId="35174356" w:rsidR="00E100BD" w:rsidRDefault="00E100BD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</w:rPr>
      </w:pPr>
      <w:r>
        <w:rPr>
          <w:b/>
          <w:bCs/>
          <w:sz w:val="22"/>
          <w:szCs w:val="22"/>
        </w:rPr>
        <w:tab/>
      </w:r>
      <w:proofErr w:type="spellStart"/>
      <w:r w:rsidRPr="00E100BD">
        <w:rPr>
          <w:b/>
          <w:bCs/>
          <w:i/>
          <w:iCs/>
        </w:rPr>
        <w:t>Anexos</w:t>
      </w:r>
      <w:proofErr w:type="spellEnd"/>
    </w:p>
    <w:p w14:paraId="587EFDE7" w14:textId="77777777" w:rsidR="00E100BD" w:rsidRPr="00E100BD" w:rsidRDefault="00E100BD" w:rsidP="00A46DCB">
      <w:pPr>
        <w:tabs>
          <w:tab w:val="left" w:pos="4680"/>
        </w:tabs>
        <w:spacing w:line="240" w:lineRule="auto"/>
        <w:ind w:left="720" w:hanging="720"/>
        <w:rPr>
          <w:b/>
          <w:bCs/>
          <w:i/>
          <w:iCs/>
          <w:sz w:val="22"/>
          <w:szCs w:val="22"/>
        </w:rPr>
      </w:pPr>
    </w:p>
    <w:p w14:paraId="5D99C20C" w14:textId="4BDC8BAF" w:rsidR="00BC5ACC" w:rsidRDefault="002F38B6" w:rsidP="00A46DCB">
      <w:pPr>
        <w:spacing w:line="240" w:lineRule="auto"/>
        <w:ind w:left="720"/>
      </w:pPr>
      <w:r>
        <w:t xml:space="preserve">I attached the return receipts for each </w:t>
      </w:r>
      <w:r w:rsidR="001F113B">
        <w:t>party above</w:t>
      </w:r>
      <w:r>
        <w:t xml:space="preserve"> to this Certificate</w:t>
      </w:r>
      <w:r w:rsidR="000A2B00">
        <w:t>.</w:t>
      </w:r>
    </w:p>
    <w:p w14:paraId="66E7A6CB" w14:textId="204A7A09" w:rsidR="00C02F8F" w:rsidRDefault="00C02F8F" w:rsidP="00A46DCB">
      <w:pPr>
        <w:spacing w:line="240" w:lineRule="auto"/>
        <w:ind w:left="720"/>
        <w:rPr>
          <w:i/>
          <w:iCs/>
          <w:sz w:val="18"/>
          <w:szCs w:val="18"/>
          <w:lang w:val="es-419"/>
        </w:rPr>
      </w:pPr>
      <w:r w:rsidRPr="00E100BD">
        <w:rPr>
          <w:i/>
          <w:iCs/>
          <w:sz w:val="18"/>
          <w:szCs w:val="18"/>
          <w:lang w:val="es-419"/>
        </w:rPr>
        <w:t xml:space="preserve">Adjunté a este certificado los recibos de </w:t>
      </w:r>
      <w:r w:rsidR="00055C4A">
        <w:rPr>
          <w:i/>
          <w:iCs/>
          <w:sz w:val="18"/>
          <w:szCs w:val="18"/>
          <w:lang w:val="es-419"/>
        </w:rPr>
        <w:t>entrega</w:t>
      </w:r>
      <w:r w:rsidRPr="00E100BD">
        <w:rPr>
          <w:i/>
          <w:iCs/>
          <w:sz w:val="18"/>
          <w:szCs w:val="18"/>
          <w:lang w:val="es-419"/>
        </w:rPr>
        <w:t xml:space="preserve"> de cada una de las partes mencionadas.</w:t>
      </w:r>
    </w:p>
    <w:p w14:paraId="06AF62BB" w14:textId="77777777" w:rsidR="00E100BD" w:rsidRPr="00E100BD" w:rsidRDefault="00E100BD" w:rsidP="00A46DCB">
      <w:pPr>
        <w:spacing w:line="240" w:lineRule="auto"/>
        <w:ind w:left="720"/>
        <w:rPr>
          <w:i/>
          <w:iCs/>
          <w:sz w:val="18"/>
          <w:szCs w:val="18"/>
          <w:lang w:val="es-419"/>
        </w:rPr>
      </w:pPr>
    </w:p>
    <w:p w14:paraId="12B9BA11" w14:textId="64387CDD" w:rsidR="001F113B" w:rsidRDefault="001F113B" w:rsidP="00A46DCB">
      <w:pPr>
        <w:tabs>
          <w:tab w:val="left" w:pos="720"/>
        </w:tabs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Pr="003B748B">
        <w:rPr>
          <w:rFonts w:cs="Arial"/>
          <w:b/>
          <w:bCs/>
          <w:sz w:val="22"/>
          <w:szCs w:val="22"/>
        </w:rPr>
        <w:t>.</w:t>
      </w:r>
      <w:r w:rsidRPr="003B748B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Sign &amp; Date</w:t>
      </w:r>
    </w:p>
    <w:p w14:paraId="661B2311" w14:textId="15EB2EA8" w:rsidR="00055C4A" w:rsidRDefault="00055C4A" w:rsidP="00A46DCB">
      <w:pPr>
        <w:tabs>
          <w:tab w:val="left" w:pos="720"/>
        </w:tabs>
        <w:spacing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sz w:val="22"/>
          <w:szCs w:val="22"/>
        </w:rPr>
        <w:tab/>
      </w:r>
      <w:proofErr w:type="spellStart"/>
      <w:r w:rsidRPr="00055C4A">
        <w:rPr>
          <w:rFonts w:cs="Arial"/>
          <w:b/>
          <w:bCs/>
          <w:i/>
          <w:iCs/>
        </w:rPr>
        <w:t>Firma</w:t>
      </w:r>
      <w:proofErr w:type="spellEnd"/>
      <w:r w:rsidRPr="00055C4A">
        <w:rPr>
          <w:rFonts w:cs="Arial"/>
          <w:b/>
          <w:bCs/>
          <w:i/>
          <w:iCs/>
        </w:rPr>
        <w:t xml:space="preserve"> y </w:t>
      </w:r>
      <w:proofErr w:type="spellStart"/>
      <w:r w:rsidRPr="00055C4A">
        <w:rPr>
          <w:rFonts w:cs="Arial"/>
          <w:b/>
          <w:bCs/>
          <w:i/>
          <w:iCs/>
        </w:rPr>
        <w:t>fecha</w:t>
      </w:r>
      <w:proofErr w:type="spellEnd"/>
    </w:p>
    <w:p w14:paraId="7A699C6C" w14:textId="77777777" w:rsidR="00055C4A" w:rsidRPr="00055C4A" w:rsidRDefault="00055C4A" w:rsidP="00A46DCB">
      <w:pPr>
        <w:tabs>
          <w:tab w:val="left" w:pos="720"/>
        </w:tabs>
        <w:spacing w:line="240" w:lineRule="auto"/>
        <w:rPr>
          <w:rFonts w:cs="Arial"/>
          <w:b/>
          <w:bCs/>
          <w:i/>
          <w:iCs/>
          <w:sz w:val="22"/>
          <w:szCs w:val="22"/>
        </w:rPr>
      </w:pPr>
    </w:p>
    <w:p w14:paraId="5C80ACA1" w14:textId="1EAD2B25" w:rsidR="002F38B6" w:rsidRPr="003B748B" w:rsidRDefault="002F38B6" w:rsidP="00A46DCB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rFonts w:cs="Arial"/>
          <w:b/>
          <w:bCs/>
          <w:u w:val="single"/>
        </w:rPr>
      </w:pPr>
      <w:r w:rsidRPr="003B748B">
        <w:rPr>
          <w:rFonts w:cs="Arial"/>
          <w:b/>
          <w:bCs/>
          <w:u w:val="single"/>
        </w:rPr>
        <w:tab/>
      </w:r>
      <w:r w:rsidRPr="003B748B">
        <w:rPr>
          <w:rFonts w:cs="Arial"/>
          <w:b/>
          <w:bCs/>
        </w:rPr>
        <w:tab/>
      </w:r>
      <w:r w:rsidRPr="003B748B">
        <w:rPr>
          <w:rFonts w:cs="Arial"/>
          <w:b/>
          <w:bCs/>
          <w:u w:val="single"/>
        </w:rPr>
        <w:tab/>
      </w:r>
    </w:p>
    <w:p w14:paraId="4F6B895C" w14:textId="1FA2B83D" w:rsidR="002F38B6" w:rsidRDefault="002F38B6" w:rsidP="00A46DCB">
      <w:pPr>
        <w:tabs>
          <w:tab w:val="left" w:pos="5760"/>
          <w:tab w:val="left" w:pos="7920"/>
        </w:tabs>
        <w:spacing w:line="240" w:lineRule="auto"/>
        <w:ind w:left="720"/>
        <w:rPr>
          <w:rFonts w:cs="Arial"/>
        </w:rPr>
      </w:pPr>
      <w:r w:rsidRPr="003B748B">
        <w:rPr>
          <w:rFonts w:cs="Arial"/>
        </w:rPr>
        <w:t>Signature</w:t>
      </w:r>
      <w:r w:rsidRPr="003B748B">
        <w:rPr>
          <w:rFonts w:cs="Arial"/>
        </w:rPr>
        <w:tab/>
        <w:t>Dated</w:t>
      </w:r>
    </w:p>
    <w:p w14:paraId="4082B1F5" w14:textId="70902452" w:rsidR="007256DE" w:rsidRPr="00055C4A" w:rsidRDefault="007256DE" w:rsidP="00A46DCB">
      <w:pPr>
        <w:tabs>
          <w:tab w:val="left" w:pos="5760"/>
          <w:tab w:val="left" w:pos="7920"/>
        </w:tabs>
        <w:spacing w:line="240" w:lineRule="auto"/>
        <w:ind w:left="720"/>
        <w:rPr>
          <w:rFonts w:cs="Arial"/>
          <w:i/>
          <w:iCs/>
          <w:sz w:val="18"/>
          <w:szCs w:val="18"/>
        </w:rPr>
      </w:pPr>
      <w:proofErr w:type="spellStart"/>
      <w:r w:rsidRPr="00055C4A">
        <w:rPr>
          <w:rFonts w:cs="Arial"/>
          <w:i/>
          <w:iCs/>
          <w:sz w:val="18"/>
          <w:szCs w:val="18"/>
        </w:rPr>
        <w:t>Firma</w:t>
      </w:r>
      <w:proofErr w:type="spellEnd"/>
      <w:r w:rsidRPr="00055C4A">
        <w:rPr>
          <w:rFonts w:cs="Arial"/>
          <w:i/>
          <w:iCs/>
          <w:sz w:val="18"/>
          <w:szCs w:val="18"/>
        </w:rPr>
        <w:t xml:space="preserve"> </w:t>
      </w:r>
      <w:r w:rsidR="00055C4A" w:rsidRPr="00055C4A">
        <w:rPr>
          <w:rFonts w:cs="Arial"/>
          <w:i/>
          <w:iCs/>
          <w:sz w:val="18"/>
          <w:szCs w:val="18"/>
        </w:rPr>
        <w:tab/>
      </w:r>
      <w:proofErr w:type="spellStart"/>
      <w:r w:rsidRPr="00055C4A">
        <w:rPr>
          <w:rFonts w:cs="Arial"/>
          <w:i/>
          <w:iCs/>
          <w:sz w:val="18"/>
          <w:szCs w:val="18"/>
        </w:rPr>
        <w:t>F</w:t>
      </w:r>
      <w:r w:rsidRPr="00055C4A">
        <w:rPr>
          <w:rFonts w:cs="Arial"/>
          <w:i/>
          <w:iCs/>
          <w:sz w:val="18"/>
          <w:szCs w:val="18"/>
        </w:rPr>
        <w:t>echa</w:t>
      </w:r>
      <w:proofErr w:type="spellEnd"/>
    </w:p>
    <w:p w14:paraId="42A542E6" w14:textId="59EA0B24" w:rsidR="00055C4A" w:rsidRDefault="00055C4A" w:rsidP="00A46DCB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4FCEE" wp14:editId="5CC984DC">
                <wp:simplePos x="0" y="0"/>
                <wp:positionH relativeFrom="column">
                  <wp:posOffset>996950</wp:posOffset>
                </wp:positionH>
                <wp:positionV relativeFrom="paragraph">
                  <wp:posOffset>91017</wp:posOffset>
                </wp:positionV>
                <wp:extent cx="3942080" cy="548005"/>
                <wp:effectExtent l="19050" t="19050" r="2032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54800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5697E" id="Rounded Rectangle 4" o:spid="_x0000_s1026" style="position:absolute;margin-left:78.5pt;margin-top:7.15pt;width:310.4pt;height:4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" filled="f" strokecolor="#1f3763 [1604]" strokeweight="2.25pt">
                <v:stroke joinstyle="miter"/>
              </v:roundrect>
            </w:pict>
          </mc:Fallback>
        </mc:AlternateContent>
      </w:r>
    </w:p>
    <w:p w14:paraId="07365B4A" w14:textId="649597B6" w:rsidR="00CB47B5" w:rsidRPr="007256DE" w:rsidRDefault="00CB47B5" w:rsidP="00A46DCB">
      <w:pPr>
        <w:spacing w:line="240" w:lineRule="auto"/>
        <w:jc w:val="center"/>
      </w:pPr>
      <w:r w:rsidRPr="007256DE">
        <w:rPr>
          <w:b/>
        </w:rPr>
        <w:t>Note:</w:t>
      </w:r>
      <w:r w:rsidR="001F113B" w:rsidRPr="007256DE">
        <w:tab/>
        <w:t xml:space="preserve">This certificate is due within 21-days of filing the </w:t>
      </w:r>
      <w:r w:rsidR="001F113B">
        <w:t>Petition</w:t>
      </w:r>
      <w:r w:rsidR="001F113B" w:rsidRPr="007256DE">
        <w:t>.</w:t>
      </w:r>
      <w:r w:rsidR="007256DE" w:rsidRPr="007256DE">
        <w:t xml:space="preserve">    </w:t>
      </w:r>
    </w:p>
    <w:p w14:paraId="59B9C4E2" w14:textId="77777777" w:rsidR="00055C4A" w:rsidRDefault="007256DE" w:rsidP="00A46DCB">
      <w:pPr>
        <w:spacing w:line="240" w:lineRule="auto"/>
        <w:jc w:val="center"/>
        <w:rPr>
          <w:i/>
          <w:iCs/>
          <w:sz w:val="18"/>
          <w:szCs w:val="18"/>
          <w:lang w:val="es-419"/>
        </w:rPr>
      </w:pPr>
      <w:r w:rsidRPr="00055C4A">
        <w:rPr>
          <w:b/>
          <w:bCs/>
          <w:i/>
          <w:iCs/>
          <w:sz w:val="18"/>
          <w:szCs w:val="18"/>
          <w:lang w:val="es-419"/>
        </w:rPr>
        <w:t>Nota:</w:t>
      </w:r>
      <w:r w:rsidRPr="00055C4A">
        <w:rPr>
          <w:i/>
          <w:iCs/>
          <w:sz w:val="18"/>
          <w:szCs w:val="18"/>
          <w:lang w:val="es-419"/>
        </w:rPr>
        <w:t xml:space="preserve"> Este certificado debe presentarse dentro</w:t>
      </w:r>
    </w:p>
    <w:p w14:paraId="029E0307" w14:textId="64CE4F01" w:rsidR="007256DE" w:rsidRPr="00055C4A" w:rsidRDefault="007256DE" w:rsidP="00A46DCB">
      <w:pPr>
        <w:spacing w:line="240" w:lineRule="auto"/>
        <w:jc w:val="center"/>
        <w:rPr>
          <w:i/>
          <w:iCs/>
          <w:sz w:val="18"/>
          <w:szCs w:val="18"/>
          <w:lang w:val="es-419"/>
        </w:rPr>
      </w:pPr>
      <w:r w:rsidRPr="00055C4A">
        <w:rPr>
          <w:i/>
          <w:iCs/>
          <w:sz w:val="18"/>
          <w:szCs w:val="18"/>
          <w:lang w:val="es-419"/>
        </w:rPr>
        <w:t xml:space="preserve"> de los 21 días siguientes a la presentación de la petición.</w:t>
      </w:r>
    </w:p>
    <w:sectPr w:rsidR="007256DE" w:rsidRPr="00055C4A" w:rsidSect="00662A33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F61D" w14:textId="77777777" w:rsidR="006E28A0" w:rsidRDefault="006E28A0" w:rsidP="00BC7286">
      <w:r>
        <w:separator/>
      </w:r>
    </w:p>
  </w:endnote>
  <w:endnote w:type="continuationSeparator" w:id="0">
    <w:p w14:paraId="658EC08D" w14:textId="77777777" w:rsidR="006E28A0" w:rsidRDefault="006E28A0" w:rsidP="00B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52B9" w14:textId="54A4D256" w:rsidR="000A2B00" w:rsidRPr="007763EA" w:rsidRDefault="000A2B00" w:rsidP="000A2B00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 w:rsidR="001E5443">
      <w:rPr>
        <w:color w:val="000000" w:themeColor="text1"/>
        <w:sz w:val="16"/>
        <w:szCs w:val="16"/>
      </w:rPr>
      <w:t>/Criminal</w:t>
    </w:r>
  </w:p>
  <w:p w14:paraId="65082B61" w14:textId="00AFE343" w:rsidR="008B0DD5" w:rsidRPr="008B0DD5" w:rsidRDefault="002F38B6" w:rsidP="00662A33">
    <w:pPr>
      <w:pStyle w:val="Footer"/>
      <w:tabs>
        <w:tab w:val="clear" w:pos="4680"/>
        <w:tab w:val="left" w:pos="5760"/>
      </w:tabs>
    </w:pPr>
    <w:r>
      <w:rPr>
        <w:color w:val="000000" w:themeColor="text1"/>
        <w:sz w:val="16"/>
        <w:szCs w:val="16"/>
      </w:rPr>
      <w:t>JDF 479 – Certificate of Mailing (Sex Offender Deregistration)</w:t>
    </w:r>
    <w:r w:rsidR="00E100BD">
      <w:rPr>
        <w:color w:val="000000" w:themeColor="text1"/>
        <w:sz w:val="16"/>
        <w:szCs w:val="16"/>
      </w:rPr>
      <w:t xml:space="preserve"> – Bilingual (Spanish) 09-22          </w:t>
    </w:r>
    <w:r w:rsidR="000A2B00" w:rsidRPr="00EC7555">
      <w:rPr>
        <w:color w:val="000000" w:themeColor="text1"/>
        <w:sz w:val="16"/>
        <w:szCs w:val="16"/>
      </w:rPr>
      <w:t xml:space="preserve">R: </w:t>
    </w:r>
    <w:r>
      <w:rPr>
        <w:color w:val="000000" w:themeColor="text1"/>
        <w:sz w:val="16"/>
        <w:szCs w:val="16"/>
      </w:rPr>
      <w:t>May 11</w:t>
    </w:r>
    <w:r w:rsidR="000A2B00" w:rsidRPr="00EC7555">
      <w:rPr>
        <w:color w:val="000000" w:themeColor="text1"/>
        <w:sz w:val="16"/>
        <w:szCs w:val="16"/>
      </w:rPr>
      <w:t xml:space="preserve">, </w:t>
    </w:r>
    <w:proofErr w:type="gramStart"/>
    <w:r w:rsidR="000A2B00" w:rsidRPr="00EC7555">
      <w:rPr>
        <w:color w:val="000000" w:themeColor="text1"/>
        <w:sz w:val="16"/>
        <w:szCs w:val="16"/>
      </w:rPr>
      <w:t>202</w:t>
    </w:r>
    <w:r w:rsidR="000A2B00">
      <w:rPr>
        <w:color w:val="000000" w:themeColor="text1"/>
        <w:sz w:val="16"/>
        <w:szCs w:val="16"/>
      </w:rPr>
      <w:t>2</w:t>
    </w:r>
    <w:proofErr w:type="gramEnd"/>
    <w:r w:rsidR="000A2B00" w:rsidRPr="00EC7555">
      <w:rPr>
        <w:color w:val="000000" w:themeColor="text1"/>
        <w:sz w:val="16"/>
        <w:szCs w:val="16"/>
      </w:rPr>
      <w:tab/>
    </w:r>
    <w:r w:rsidR="000A2B00" w:rsidRPr="00B93D5D">
      <w:rPr>
        <w:rFonts w:cs="Arial"/>
        <w:sz w:val="16"/>
        <w:szCs w:val="16"/>
      </w:rPr>
      <w:t xml:space="preserve">Page </w:t>
    </w:r>
    <w:r w:rsidR="000A2B00" w:rsidRPr="00B93D5D">
      <w:rPr>
        <w:rFonts w:cs="Arial"/>
        <w:sz w:val="16"/>
        <w:szCs w:val="16"/>
      </w:rPr>
      <w:fldChar w:fldCharType="begin"/>
    </w:r>
    <w:r w:rsidR="000A2B00" w:rsidRPr="00B93D5D">
      <w:rPr>
        <w:rFonts w:cs="Arial"/>
        <w:sz w:val="16"/>
        <w:szCs w:val="16"/>
      </w:rPr>
      <w:instrText xml:space="preserve"> PAGE </w:instrText>
    </w:r>
    <w:r w:rsidR="000A2B00" w:rsidRPr="00B93D5D">
      <w:rPr>
        <w:rFonts w:cs="Arial"/>
        <w:sz w:val="16"/>
        <w:szCs w:val="16"/>
      </w:rPr>
      <w:fldChar w:fldCharType="separate"/>
    </w:r>
    <w:r w:rsidR="000A2B00">
      <w:rPr>
        <w:rFonts w:cs="Arial"/>
        <w:sz w:val="16"/>
        <w:szCs w:val="16"/>
      </w:rPr>
      <w:t>7</w:t>
    </w:r>
    <w:r w:rsidR="000A2B00" w:rsidRPr="00B93D5D">
      <w:rPr>
        <w:rFonts w:cs="Arial"/>
        <w:sz w:val="16"/>
        <w:szCs w:val="16"/>
      </w:rPr>
      <w:fldChar w:fldCharType="end"/>
    </w:r>
    <w:r w:rsidR="000A2B00" w:rsidRPr="00B93D5D">
      <w:rPr>
        <w:rFonts w:cs="Arial"/>
        <w:sz w:val="16"/>
        <w:szCs w:val="16"/>
      </w:rPr>
      <w:t xml:space="preserve"> of </w:t>
    </w:r>
    <w:r w:rsidR="000A2B00" w:rsidRPr="00B93D5D">
      <w:rPr>
        <w:rFonts w:cs="Arial"/>
        <w:sz w:val="16"/>
        <w:szCs w:val="16"/>
      </w:rPr>
      <w:fldChar w:fldCharType="begin"/>
    </w:r>
    <w:r w:rsidR="000A2B00" w:rsidRPr="00B93D5D">
      <w:rPr>
        <w:rFonts w:cs="Arial"/>
        <w:sz w:val="16"/>
        <w:szCs w:val="16"/>
      </w:rPr>
      <w:instrText xml:space="preserve"> NUMPAGES  </w:instrText>
    </w:r>
    <w:r w:rsidR="000A2B00" w:rsidRPr="00B93D5D">
      <w:rPr>
        <w:rFonts w:cs="Arial"/>
        <w:sz w:val="16"/>
        <w:szCs w:val="16"/>
      </w:rPr>
      <w:fldChar w:fldCharType="separate"/>
    </w:r>
    <w:r w:rsidR="000A2B00">
      <w:rPr>
        <w:rFonts w:cs="Arial"/>
        <w:sz w:val="16"/>
        <w:szCs w:val="16"/>
      </w:rPr>
      <w:t>10</w:t>
    </w:r>
    <w:r w:rsidR="000A2B00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468C" w14:textId="77777777" w:rsidR="006E28A0" w:rsidRDefault="006E28A0" w:rsidP="00BC7286">
      <w:r>
        <w:separator/>
      </w:r>
    </w:p>
  </w:footnote>
  <w:footnote w:type="continuationSeparator" w:id="0">
    <w:p w14:paraId="64793A1D" w14:textId="77777777" w:rsidR="006E28A0" w:rsidRDefault="006E28A0" w:rsidP="00BC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9DD"/>
    <w:multiLevelType w:val="hybridMultilevel"/>
    <w:tmpl w:val="C9F2E64C"/>
    <w:lvl w:ilvl="0" w:tplc="1E203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A4"/>
    <w:rsid w:val="00055C4A"/>
    <w:rsid w:val="000A2B00"/>
    <w:rsid w:val="00122BAB"/>
    <w:rsid w:val="001551BE"/>
    <w:rsid w:val="00180AEC"/>
    <w:rsid w:val="001B3764"/>
    <w:rsid w:val="001E5443"/>
    <w:rsid w:val="001F113B"/>
    <w:rsid w:val="0023310D"/>
    <w:rsid w:val="002F38B6"/>
    <w:rsid w:val="00306BDA"/>
    <w:rsid w:val="00326EAC"/>
    <w:rsid w:val="00364397"/>
    <w:rsid w:val="003B08B9"/>
    <w:rsid w:val="003F3641"/>
    <w:rsid w:val="003F6E97"/>
    <w:rsid w:val="00407751"/>
    <w:rsid w:val="00445197"/>
    <w:rsid w:val="00497DBC"/>
    <w:rsid w:val="004E781D"/>
    <w:rsid w:val="004F460C"/>
    <w:rsid w:val="0052476D"/>
    <w:rsid w:val="005E1DB4"/>
    <w:rsid w:val="00660262"/>
    <w:rsid w:val="00662A33"/>
    <w:rsid w:val="006E28A0"/>
    <w:rsid w:val="00700EE2"/>
    <w:rsid w:val="007256DE"/>
    <w:rsid w:val="007417B7"/>
    <w:rsid w:val="00745DE0"/>
    <w:rsid w:val="0076178B"/>
    <w:rsid w:val="007A03BB"/>
    <w:rsid w:val="007D4C65"/>
    <w:rsid w:val="007E1FC2"/>
    <w:rsid w:val="008B0DD5"/>
    <w:rsid w:val="008C29EF"/>
    <w:rsid w:val="0090207C"/>
    <w:rsid w:val="00925BE8"/>
    <w:rsid w:val="009811BC"/>
    <w:rsid w:val="009941A4"/>
    <w:rsid w:val="009D4536"/>
    <w:rsid w:val="009F0A2E"/>
    <w:rsid w:val="00A12DE0"/>
    <w:rsid w:val="00A46DCB"/>
    <w:rsid w:val="00A72866"/>
    <w:rsid w:val="00A91167"/>
    <w:rsid w:val="00B062E7"/>
    <w:rsid w:val="00B42FA2"/>
    <w:rsid w:val="00B4314D"/>
    <w:rsid w:val="00BC5ACC"/>
    <w:rsid w:val="00BC7286"/>
    <w:rsid w:val="00BE4E29"/>
    <w:rsid w:val="00BE712D"/>
    <w:rsid w:val="00BF243E"/>
    <w:rsid w:val="00C02F8F"/>
    <w:rsid w:val="00C03B8A"/>
    <w:rsid w:val="00CB47B5"/>
    <w:rsid w:val="00D34538"/>
    <w:rsid w:val="00D37CFA"/>
    <w:rsid w:val="00D86277"/>
    <w:rsid w:val="00DC22C4"/>
    <w:rsid w:val="00E100BD"/>
    <w:rsid w:val="00E754F1"/>
    <w:rsid w:val="00F125E0"/>
    <w:rsid w:val="00F266A4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4752"/>
  <w15:chartTrackingRefBased/>
  <w15:docId w15:val="{419B02D6-0CFE-B94B-9EC4-A3960A5F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86"/>
    <w:pPr>
      <w:spacing w:line="360" w:lineRule="auto"/>
    </w:pPr>
    <w:rPr>
      <w:rFonts w:ascii="Arial" w:eastAsia="Times New Roman" w:hAnsi="Arial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941A4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41A4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DD5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D5"/>
    <w:rPr>
      <w:rFonts w:ascii="Arial" w:eastAsia="Times New Roman" w:hAnsi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2DE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A12DE0"/>
    <w:rPr>
      <w:sz w:val="18"/>
    </w:rPr>
  </w:style>
  <w:style w:type="character" w:customStyle="1" w:styleId="BodyTextChar">
    <w:name w:val="Body Text Char"/>
    <w:basedOn w:val="DefaultParagraphFont"/>
    <w:link w:val="BodyText"/>
    <w:rsid w:val="00A12DE0"/>
    <w:rPr>
      <w:rFonts w:ascii="Arial" w:eastAsia="Times New Roman" w:hAnsi="Arial"/>
      <w:color w:val="000000"/>
      <w:sz w:val="18"/>
    </w:rPr>
  </w:style>
  <w:style w:type="paragraph" w:styleId="Revision">
    <w:name w:val="Revision"/>
    <w:hidden/>
    <w:uiPriority w:val="99"/>
    <w:semiHidden/>
    <w:rsid w:val="000A2B00"/>
    <w:rPr>
      <w:rFonts w:ascii="Arial" w:eastAsia="Times New Roman" w:hAnsi="Arial"/>
      <w:color w:val="000000"/>
    </w:rPr>
  </w:style>
  <w:style w:type="paragraph" w:styleId="ListParagraph">
    <w:name w:val="List Paragraph"/>
    <w:basedOn w:val="Normal"/>
    <w:uiPriority w:val="34"/>
    <w:qFormat/>
    <w:rsid w:val="00A4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7B47D5-E8CF-4554-8FE0-3166A63B0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9E433-FA2F-4C97-B34A-C9B53AB31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56A01-4569-412B-9C36-16BD266B99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dc:description/>
  <cp:lastModifiedBy>lopez galeano, Teresa</cp:lastModifiedBy>
  <cp:revision>3</cp:revision>
  <cp:lastPrinted>2010-04-01T17:16:00Z</cp:lastPrinted>
  <dcterms:created xsi:type="dcterms:W3CDTF">2022-09-14T22:01:00Z</dcterms:created>
  <dcterms:modified xsi:type="dcterms:W3CDTF">2022-09-14T22:28:00Z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