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600"/>
      </w:tblGrid>
      <w:tr w:rsidR="00BC7286" w:rsidRPr="00BC7286" w14:paraId="58F92D97" w14:textId="77777777" w:rsidTr="00372B6A">
        <w:trPr>
          <w:trHeight w:val="1152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7957BF" w14:textId="2255098B" w:rsidR="00BC7286" w:rsidRPr="00BC7286" w:rsidRDefault="00BC7286" w:rsidP="00BC7286">
            <w:pPr>
              <w:tabs>
                <w:tab w:val="left" w:pos="1424"/>
              </w:tabs>
              <w:spacing w:before="60" w:after="120" w:line="300" w:lineRule="auto"/>
              <w:rPr>
                <w:rFonts w:cs="Arial"/>
                <w:color w:val="auto"/>
                <w:sz w:val="18"/>
                <w:szCs w:val="18"/>
              </w:rPr>
            </w:pPr>
            <w:r w:rsidRPr="00BC7286">
              <w:rPr>
                <w:rFonts w:cs="Arial"/>
                <w:b/>
                <w:color w:val="auto"/>
                <w:sz w:val="18"/>
                <w:szCs w:val="18"/>
              </w:rPr>
              <w:t>Court:</w:t>
            </w:r>
            <w:r w:rsidRPr="00BC7286">
              <w:rPr>
                <w:rFonts w:cs="Arial"/>
                <w:color w:val="auto"/>
                <w:sz w:val="18"/>
                <w:szCs w:val="18"/>
              </w:rPr>
              <w:tab/>
              <w:t xml:space="preserve"> </w:t>
            </w:r>
            <w:r w:rsidRPr="00BC7286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86">
              <w:rPr>
                <w:rFonts w:cs="Arial"/>
                <w:color w:val="auto"/>
                <w:sz w:val="18"/>
                <w:szCs w:val="18"/>
              </w:rPr>
              <w:instrText xml:space="preserve"> FORMCHECKBOX </w:instrText>
            </w:r>
            <w:r w:rsidR="00662A33">
              <w:rPr>
                <w:rFonts w:cs="Arial"/>
                <w:color w:val="auto"/>
                <w:sz w:val="18"/>
                <w:szCs w:val="18"/>
              </w:rPr>
            </w:r>
            <w:r w:rsidR="00662A33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BC7286">
              <w:rPr>
                <w:rFonts w:cs="Arial"/>
                <w:color w:val="auto"/>
                <w:sz w:val="18"/>
                <w:szCs w:val="18"/>
              </w:rPr>
              <w:fldChar w:fldCharType="end"/>
            </w:r>
            <w:r w:rsidRPr="00BC7286">
              <w:rPr>
                <w:rFonts w:cs="Arial"/>
                <w:color w:val="auto"/>
                <w:sz w:val="18"/>
                <w:szCs w:val="18"/>
              </w:rPr>
              <w:t xml:space="preserve"> District    </w:t>
            </w:r>
            <w:r w:rsidRPr="00BC7286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86">
              <w:rPr>
                <w:rFonts w:cs="Arial"/>
                <w:color w:val="auto"/>
                <w:sz w:val="18"/>
                <w:szCs w:val="18"/>
              </w:rPr>
              <w:instrText xml:space="preserve"> FORMCHECKBOX </w:instrText>
            </w:r>
            <w:r w:rsidR="00662A33">
              <w:rPr>
                <w:rFonts w:cs="Arial"/>
                <w:color w:val="auto"/>
                <w:sz w:val="18"/>
                <w:szCs w:val="18"/>
              </w:rPr>
            </w:r>
            <w:r w:rsidR="00662A33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BC7286">
              <w:rPr>
                <w:rFonts w:cs="Arial"/>
                <w:color w:val="auto"/>
                <w:sz w:val="18"/>
                <w:szCs w:val="18"/>
              </w:rPr>
              <w:fldChar w:fldCharType="end"/>
            </w:r>
            <w:r w:rsidRPr="00BC7286">
              <w:rPr>
                <w:rFonts w:cs="Arial"/>
                <w:color w:val="auto"/>
                <w:sz w:val="18"/>
                <w:szCs w:val="18"/>
              </w:rPr>
              <w:t xml:space="preserve"> County    </w:t>
            </w:r>
            <w:r w:rsidRPr="00BC7286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86">
              <w:rPr>
                <w:rFonts w:cs="Arial"/>
                <w:color w:val="auto"/>
                <w:sz w:val="18"/>
                <w:szCs w:val="18"/>
              </w:rPr>
              <w:instrText xml:space="preserve"> FORMCHECKBOX </w:instrText>
            </w:r>
            <w:r w:rsidR="00662A33">
              <w:rPr>
                <w:rFonts w:cs="Arial"/>
                <w:color w:val="auto"/>
                <w:sz w:val="18"/>
                <w:szCs w:val="18"/>
              </w:rPr>
            </w:r>
            <w:r w:rsidR="00662A33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BC7286">
              <w:rPr>
                <w:rFonts w:cs="Arial"/>
                <w:color w:val="auto"/>
                <w:sz w:val="18"/>
                <w:szCs w:val="18"/>
              </w:rPr>
              <w:fldChar w:fldCharType="end"/>
            </w:r>
            <w:r w:rsidRPr="00BC7286">
              <w:rPr>
                <w:rFonts w:cs="Arial"/>
                <w:color w:val="auto"/>
                <w:sz w:val="18"/>
                <w:szCs w:val="18"/>
              </w:rPr>
              <w:t xml:space="preserve"> Juvenile</w:t>
            </w:r>
          </w:p>
          <w:p w14:paraId="6D28271B" w14:textId="77777777" w:rsidR="00BC7286" w:rsidRPr="00BC7286" w:rsidRDefault="00BC7286" w:rsidP="00BC7286">
            <w:pPr>
              <w:tabs>
                <w:tab w:val="right" w:pos="5742"/>
              </w:tabs>
              <w:rPr>
                <w:rFonts w:cs="Arial"/>
                <w:color w:val="auto"/>
                <w:sz w:val="18"/>
                <w:szCs w:val="18"/>
                <w:u w:val="single"/>
              </w:rPr>
            </w:pPr>
            <w:r w:rsidRPr="00BC7286">
              <w:rPr>
                <w:rFonts w:cs="Arial"/>
                <w:color w:val="auto"/>
                <w:sz w:val="18"/>
                <w:szCs w:val="18"/>
              </w:rPr>
              <w:t xml:space="preserve">Colorado County: </w:t>
            </w:r>
            <w:r w:rsidRPr="00BC7286">
              <w:rPr>
                <w:rFonts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</w:p>
          <w:p w14:paraId="3871263A" w14:textId="77777777" w:rsidR="00BC7286" w:rsidRPr="00BC7286" w:rsidRDefault="00BC7286" w:rsidP="00BC7286">
            <w:pPr>
              <w:tabs>
                <w:tab w:val="right" w:pos="6277"/>
              </w:tabs>
              <w:spacing w:after="60"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BC7286">
              <w:rPr>
                <w:rFonts w:cs="Arial"/>
                <w:color w:val="auto"/>
                <w:sz w:val="18"/>
                <w:szCs w:val="18"/>
              </w:rPr>
              <w:t xml:space="preserve">Court Address: </w:t>
            </w:r>
            <w:r w:rsidRPr="00BC7286">
              <w:rPr>
                <w:rFonts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67D45CCE" w14:textId="77777777" w:rsidR="00BC7286" w:rsidRPr="00BC7286" w:rsidRDefault="00BC7286" w:rsidP="00BC7286">
            <w:pPr>
              <w:spacing w:line="276" w:lineRule="auto"/>
              <w:jc w:val="center"/>
              <w:rPr>
                <w:rFonts w:cs="Arial"/>
                <w:i/>
                <w:iCs/>
                <w:color w:val="auto"/>
              </w:rPr>
            </w:pPr>
            <w:r w:rsidRPr="00BC7286">
              <w:rPr>
                <w:rFonts w:cs="Arial"/>
                <w:i/>
                <w:iCs/>
                <w:color w:val="auto"/>
                <w:sz w:val="18"/>
                <w:szCs w:val="18"/>
              </w:rPr>
              <w:t xml:space="preserve">This box for court </w:t>
            </w:r>
            <w:proofErr w:type="gramStart"/>
            <w:r w:rsidRPr="00BC7286">
              <w:rPr>
                <w:rFonts w:cs="Arial"/>
                <w:i/>
                <w:iCs/>
                <w:color w:val="auto"/>
                <w:sz w:val="18"/>
                <w:szCs w:val="18"/>
              </w:rPr>
              <w:t>use</w:t>
            </w:r>
            <w:proofErr w:type="gramEnd"/>
            <w:r w:rsidRPr="00BC7286">
              <w:rPr>
                <w:rFonts w:cs="Arial"/>
                <w:i/>
                <w:iCs/>
                <w:color w:val="auto"/>
                <w:sz w:val="18"/>
                <w:szCs w:val="18"/>
              </w:rPr>
              <w:t xml:space="preserve"> only.</w:t>
            </w:r>
          </w:p>
        </w:tc>
      </w:tr>
      <w:tr w:rsidR="00BC7286" w:rsidRPr="00BC7286" w14:paraId="787AF472" w14:textId="77777777" w:rsidTr="00372B6A">
        <w:trPr>
          <w:trHeight w:val="1296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56E321" w14:textId="77777777" w:rsidR="00BC7286" w:rsidRPr="00BC7286" w:rsidRDefault="00BC7286" w:rsidP="00BC7286">
            <w:pPr>
              <w:tabs>
                <w:tab w:val="left" w:pos="6102"/>
              </w:tabs>
              <w:spacing w:before="60" w:after="120" w:line="240" w:lineRule="auto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BC7286">
              <w:rPr>
                <w:rFonts w:cs="Arial"/>
                <w:b/>
                <w:bCs/>
                <w:color w:val="auto"/>
                <w:sz w:val="18"/>
                <w:szCs w:val="18"/>
              </w:rPr>
              <w:t>Parties:</w:t>
            </w:r>
          </w:p>
          <w:p w14:paraId="22544AB2" w14:textId="64A8A0DF" w:rsidR="00BC7286" w:rsidRPr="00BC7286" w:rsidRDefault="00BC7286" w:rsidP="00BC7286">
            <w:pPr>
              <w:tabs>
                <w:tab w:val="right" w:pos="6277"/>
              </w:tabs>
              <w:spacing w:line="276" w:lineRule="auto"/>
              <w:rPr>
                <w:rFonts w:cs="Arial"/>
                <w:color w:val="auto"/>
                <w:sz w:val="18"/>
                <w:szCs w:val="18"/>
                <w:u w:val="single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Plaintiff/Respondent</w:t>
            </w:r>
            <w:r w:rsidRPr="00BC7286">
              <w:rPr>
                <w:rFonts w:cs="Arial"/>
                <w:color w:val="auto"/>
                <w:sz w:val="18"/>
                <w:szCs w:val="18"/>
              </w:rPr>
              <w:t xml:space="preserve">: </w:t>
            </w:r>
            <w:r>
              <w:rPr>
                <w:rFonts w:cs="Arial"/>
                <w:color w:val="auto"/>
                <w:sz w:val="18"/>
                <w:szCs w:val="18"/>
              </w:rPr>
              <w:t>State of Colorado</w:t>
            </w:r>
          </w:p>
          <w:p w14:paraId="16C2631C" w14:textId="3DB47F02" w:rsidR="00BC7286" w:rsidRPr="00BC7286" w:rsidRDefault="00BC7286" w:rsidP="00BC7286">
            <w:pPr>
              <w:spacing w:after="20" w:line="276" w:lineRule="auto"/>
              <w:rPr>
                <w:rFonts w:cs="Arial"/>
                <w:color w:val="auto"/>
                <w:sz w:val="13"/>
                <w:szCs w:val="13"/>
              </w:rPr>
            </w:pPr>
            <w:r>
              <w:rPr>
                <w:rFonts w:cs="Arial"/>
                <w:color w:val="auto"/>
                <w:sz w:val="13"/>
                <w:szCs w:val="13"/>
              </w:rPr>
              <w:t>v.</w:t>
            </w:r>
          </w:p>
          <w:p w14:paraId="3A60F7D9" w14:textId="7F62F576" w:rsidR="00BC7286" w:rsidRPr="00BC7286" w:rsidRDefault="00BC7286" w:rsidP="00BC7286">
            <w:pPr>
              <w:tabs>
                <w:tab w:val="right" w:pos="5548"/>
              </w:tabs>
              <w:spacing w:line="240" w:lineRule="auto"/>
              <w:rPr>
                <w:rFonts w:cs="Arial"/>
                <w:color w:val="auto"/>
                <w:sz w:val="18"/>
                <w:szCs w:val="18"/>
                <w:u w:val="single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Defendant/Petitioner/Juvenile</w:t>
            </w:r>
            <w:r w:rsidRPr="00BC7286">
              <w:rPr>
                <w:rFonts w:cs="Arial"/>
                <w:color w:val="auto"/>
                <w:sz w:val="18"/>
                <w:szCs w:val="18"/>
              </w:rPr>
              <w:t xml:space="preserve">: </w:t>
            </w:r>
            <w:r w:rsidRPr="00BC7286">
              <w:rPr>
                <w:rFonts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</w:p>
          <w:p w14:paraId="07497B7E" w14:textId="559C42FF" w:rsidR="00BC7286" w:rsidRDefault="00BC7286" w:rsidP="00BC7286">
            <w:pPr>
              <w:tabs>
                <w:tab w:val="left" w:pos="6102"/>
              </w:tabs>
              <w:spacing w:before="120" w:line="240" w:lineRule="auto"/>
              <w:rPr>
                <w:rFonts w:cs="Arial"/>
                <w:i/>
                <w:iCs/>
                <w:color w:val="auto"/>
                <w:sz w:val="13"/>
                <w:szCs w:val="13"/>
              </w:rPr>
            </w:pPr>
            <w:r>
              <w:rPr>
                <w:rFonts w:cs="Arial"/>
                <w:i/>
                <w:iCs/>
                <w:color w:val="auto"/>
                <w:sz w:val="13"/>
                <w:szCs w:val="13"/>
              </w:rPr>
              <w:t>And concerning</w:t>
            </w:r>
          </w:p>
          <w:p w14:paraId="1A52C728" w14:textId="03CB69FA" w:rsidR="00BC7286" w:rsidRPr="00BC7286" w:rsidRDefault="00BC7286" w:rsidP="00BC7286">
            <w:pPr>
              <w:tabs>
                <w:tab w:val="right" w:pos="5548"/>
              </w:tabs>
              <w:spacing w:line="240" w:lineRule="auto"/>
              <w:rPr>
                <w:rFonts w:cs="Arial"/>
                <w:color w:val="auto"/>
                <w:sz w:val="18"/>
                <w:szCs w:val="18"/>
                <w:u w:val="single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Respondents</w:t>
            </w:r>
            <w:r w:rsidRPr="00BC7286">
              <w:rPr>
                <w:rFonts w:cs="Arial"/>
                <w:color w:val="auto"/>
                <w:sz w:val="18"/>
                <w:szCs w:val="18"/>
              </w:rPr>
              <w:t xml:space="preserve">: </w:t>
            </w:r>
            <w:r w:rsidRPr="00BC7286">
              <w:rPr>
                <w:rFonts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</w:p>
          <w:p w14:paraId="35110F08" w14:textId="34306CF2" w:rsidR="00BC7286" w:rsidRPr="00BC7286" w:rsidRDefault="00BC7286" w:rsidP="00BC7286">
            <w:pPr>
              <w:tabs>
                <w:tab w:val="left" w:pos="6102"/>
              </w:tabs>
              <w:spacing w:after="60" w:line="276" w:lineRule="auto"/>
              <w:ind w:left="1151"/>
              <w:rPr>
                <w:rFonts w:cs="Arial"/>
                <w:i/>
                <w:iCs/>
                <w:color w:val="auto"/>
                <w:sz w:val="13"/>
                <w:szCs w:val="13"/>
              </w:rPr>
            </w:pPr>
            <w:r w:rsidRPr="00BC7286">
              <w:rPr>
                <w:rFonts w:cs="Arial"/>
                <w:i/>
                <w:iCs/>
                <w:color w:val="auto"/>
                <w:sz w:val="13"/>
                <w:szCs w:val="13"/>
              </w:rPr>
              <w:t>(</w:t>
            </w:r>
            <w:r w:rsidR="001F113B">
              <w:rPr>
                <w:rFonts w:cs="Arial"/>
                <w:i/>
                <w:iCs/>
                <w:color w:val="auto"/>
                <w:sz w:val="13"/>
                <w:szCs w:val="13"/>
              </w:rPr>
              <w:t xml:space="preserve">Parent/Guardian in </w:t>
            </w:r>
            <w:r w:rsidRPr="00BC7286">
              <w:rPr>
                <w:rFonts w:cs="Arial"/>
                <w:i/>
                <w:iCs/>
                <w:color w:val="auto"/>
                <w:sz w:val="13"/>
                <w:szCs w:val="13"/>
              </w:rPr>
              <w:t xml:space="preserve">Juvenile </w:t>
            </w:r>
            <w:r w:rsidR="00660262">
              <w:rPr>
                <w:rFonts w:cs="Arial"/>
                <w:i/>
                <w:iCs/>
                <w:color w:val="auto"/>
                <w:sz w:val="13"/>
                <w:szCs w:val="13"/>
              </w:rPr>
              <w:t>Delinquency</w:t>
            </w:r>
            <w:r w:rsidR="00660262" w:rsidRPr="00BC7286">
              <w:rPr>
                <w:rFonts w:cs="Arial"/>
                <w:i/>
                <w:iCs/>
                <w:color w:val="auto"/>
                <w:sz w:val="13"/>
                <w:szCs w:val="13"/>
              </w:rPr>
              <w:t xml:space="preserve"> </w:t>
            </w:r>
            <w:r w:rsidRPr="00BC7286">
              <w:rPr>
                <w:rFonts w:cs="Arial"/>
                <w:i/>
                <w:iCs/>
                <w:color w:val="auto"/>
                <w:sz w:val="13"/>
                <w:szCs w:val="13"/>
              </w:rPr>
              <w:t>cases)</w:t>
            </w:r>
          </w:p>
        </w:tc>
        <w:tc>
          <w:tcPr>
            <w:tcW w:w="3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A7A7F85" w14:textId="77777777" w:rsidR="00BC7286" w:rsidRPr="00BC7286" w:rsidRDefault="00BC7286" w:rsidP="00BC7286">
            <w:pPr>
              <w:spacing w:line="276" w:lineRule="auto"/>
              <w:rPr>
                <w:rFonts w:cs="Arial"/>
                <w:color w:val="auto"/>
              </w:rPr>
            </w:pPr>
          </w:p>
        </w:tc>
      </w:tr>
      <w:tr w:rsidR="00BC7286" w:rsidRPr="00BC7286" w14:paraId="617C80B3" w14:textId="77777777" w:rsidTr="00372B6A">
        <w:trPr>
          <w:trHeight w:val="1323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0009F2B" w14:textId="77777777" w:rsidR="00BC7286" w:rsidRPr="00BC7286" w:rsidRDefault="00BC7286" w:rsidP="00BC7286">
            <w:pPr>
              <w:tabs>
                <w:tab w:val="left" w:pos="6102"/>
              </w:tabs>
              <w:spacing w:before="120" w:line="240" w:lineRule="auto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BC7286">
              <w:rPr>
                <w:rFonts w:cs="Arial"/>
                <w:b/>
                <w:bCs/>
                <w:color w:val="auto"/>
                <w:sz w:val="18"/>
                <w:szCs w:val="18"/>
              </w:rPr>
              <w:t>Filed by:</w:t>
            </w:r>
          </w:p>
          <w:p w14:paraId="52E701DF" w14:textId="77777777" w:rsidR="00BC7286" w:rsidRPr="00BC7286" w:rsidRDefault="00BC7286" w:rsidP="00BC7286">
            <w:pPr>
              <w:tabs>
                <w:tab w:val="right" w:pos="5737"/>
              </w:tabs>
              <w:spacing w:before="120"/>
              <w:rPr>
                <w:rFonts w:cs="Arial"/>
                <w:color w:val="auto"/>
                <w:sz w:val="18"/>
                <w:szCs w:val="18"/>
              </w:rPr>
            </w:pPr>
            <w:r w:rsidRPr="00BC7286">
              <w:rPr>
                <w:rFonts w:cs="Arial"/>
                <w:color w:val="auto"/>
                <w:sz w:val="18"/>
                <w:szCs w:val="18"/>
              </w:rPr>
              <w:t xml:space="preserve">Name: </w:t>
            </w:r>
            <w:r w:rsidRPr="00BC7286">
              <w:rPr>
                <w:rFonts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</w:p>
          <w:p w14:paraId="033FAC45" w14:textId="77777777" w:rsidR="00BC7286" w:rsidRPr="00BC7286" w:rsidRDefault="00BC7286" w:rsidP="00BC7286">
            <w:pPr>
              <w:tabs>
                <w:tab w:val="right" w:pos="6277"/>
              </w:tabs>
              <w:rPr>
                <w:rFonts w:cs="Arial"/>
                <w:color w:val="auto"/>
                <w:sz w:val="18"/>
                <w:szCs w:val="18"/>
              </w:rPr>
            </w:pPr>
            <w:r w:rsidRPr="00BC7286">
              <w:rPr>
                <w:rFonts w:cs="Arial"/>
                <w:color w:val="auto"/>
                <w:sz w:val="18"/>
                <w:szCs w:val="18"/>
              </w:rPr>
              <w:t xml:space="preserve">Address: </w:t>
            </w:r>
            <w:r w:rsidRPr="00BC7286">
              <w:rPr>
                <w:rFonts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</w:p>
          <w:p w14:paraId="3CC087E4" w14:textId="77777777" w:rsidR="00BC7286" w:rsidRPr="00BC7286" w:rsidRDefault="00BC7286" w:rsidP="00BC7286">
            <w:pPr>
              <w:tabs>
                <w:tab w:val="left" w:pos="3854"/>
                <w:tab w:val="left" w:pos="4034"/>
                <w:tab w:val="right" w:pos="6277"/>
              </w:tabs>
              <w:rPr>
                <w:rFonts w:cs="Arial"/>
                <w:color w:val="auto"/>
                <w:sz w:val="18"/>
                <w:szCs w:val="18"/>
              </w:rPr>
            </w:pPr>
            <w:r w:rsidRPr="00BC7286">
              <w:rPr>
                <w:rFonts w:cs="Arial"/>
                <w:color w:val="auto"/>
                <w:sz w:val="18"/>
                <w:szCs w:val="18"/>
              </w:rPr>
              <w:t xml:space="preserve">Phone </w:t>
            </w:r>
            <w:r w:rsidRPr="00BC7286">
              <w:rPr>
                <w:rFonts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  <w:r w:rsidRPr="00BC7286">
              <w:rPr>
                <w:rFonts w:cs="Arial"/>
                <w:color w:val="auto"/>
                <w:sz w:val="18"/>
                <w:szCs w:val="18"/>
              </w:rPr>
              <w:tab/>
              <w:t xml:space="preserve">Fax: </w:t>
            </w:r>
            <w:r w:rsidRPr="00BC7286">
              <w:rPr>
                <w:rFonts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</w:p>
          <w:p w14:paraId="412A11D8" w14:textId="77777777" w:rsidR="00BC7286" w:rsidRPr="00BC7286" w:rsidRDefault="00BC7286" w:rsidP="00BC7286">
            <w:pPr>
              <w:tabs>
                <w:tab w:val="left" w:pos="3584"/>
                <w:tab w:val="left" w:pos="3764"/>
                <w:tab w:val="right" w:pos="6277"/>
              </w:tabs>
              <w:spacing w:line="240" w:lineRule="auto"/>
              <w:rPr>
                <w:rFonts w:cs="Arial"/>
                <w:color w:val="auto"/>
                <w:sz w:val="18"/>
                <w:szCs w:val="18"/>
                <w:u w:val="single"/>
              </w:rPr>
            </w:pPr>
            <w:r w:rsidRPr="00BC7286">
              <w:rPr>
                <w:rFonts w:cs="Arial"/>
                <w:color w:val="auto"/>
                <w:sz w:val="18"/>
                <w:szCs w:val="18"/>
              </w:rPr>
              <w:t xml:space="preserve">Email: </w:t>
            </w:r>
            <w:r w:rsidRPr="00BC7286">
              <w:rPr>
                <w:rFonts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  <w:r w:rsidRPr="00BC7286">
              <w:rPr>
                <w:rFonts w:cs="Arial"/>
                <w:color w:val="auto"/>
                <w:sz w:val="18"/>
                <w:szCs w:val="18"/>
              </w:rPr>
              <w:tab/>
              <w:t xml:space="preserve">Bar Number: </w:t>
            </w:r>
            <w:r w:rsidRPr="00BC7286">
              <w:rPr>
                <w:rFonts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</w:p>
          <w:p w14:paraId="05FB580D" w14:textId="77777777" w:rsidR="00BC7286" w:rsidRPr="00BC7286" w:rsidRDefault="00BC7286" w:rsidP="00BC7286">
            <w:pPr>
              <w:spacing w:after="60" w:line="276" w:lineRule="auto"/>
              <w:ind w:left="4728" w:right="-16"/>
              <w:jc w:val="right"/>
              <w:rPr>
                <w:rFonts w:cs="Arial"/>
                <w:color w:val="auto"/>
                <w:sz w:val="18"/>
                <w:szCs w:val="18"/>
              </w:rPr>
            </w:pPr>
            <w:r w:rsidRPr="00BC7286">
              <w:rPr>
                <w:rFonts w:cs="Arial"/>
                <w:color w:val="auto"/>
                <w:sz w:val="13"/>
                <w:szCs w:val="13"/>
              </w:rPr>
              <w:t>(For lawyers)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6D9044" w14:textId="77777777" w:rsidR="00BC7286" w:rsidRPr="00BC7286" w:rsidRDefault="00BC7286" w:rsidP="00BC7286">
            <w:pPr>
              <w:tabs>
                <w:tab w:val="right" w:pos="2574"/>
              </w:tabs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BC7286">
              <w:rPr>
                <w:rFonts w:cs="Arial"/>
                <w:color w:val="auto"/>
                <w:sz w:val="18"/>
                <w:szCs w:val="18"/>
              </w:rPr>
              <w:t>Case</w:t>
            </w:r>
          </w:p>
          <w:p w14:paraId="04443442" w14:textId="77777777" w:rsidR="00BC7286" w:rsidRPr="00BC7286" w:rsidRDefault="00BC7286" w:rsidP="00BC7286">
            <w:pPr>
              <w:tabs>
                <w:tab w:val="right" w:pos="3314"/>
              </w:tabs>
              <w:spacing w:line="420" w:lineRule="auto"/>
              <w:rPr>
                <w:rFonts w:cs="Arial"/>
                <w:color w:val="auto"/>
                <w:sz w:val="18"/>
                <w:szCs w:val="18"/>
                <w:u w:val="single"/>
              </w:rPr>
            </w:pPr>
            <w:r w:rsidRPr="00BC7286">
              <w:rPr>
                <w:rFonts w:cs="Arial"/>
                <w:color w:val="auto"/>
                <w:sz w:val="18"/>
                <w:szCs w:val="18"/>
              </w:rPr>
              <w:t xml:space="preserve">Number: </w:t>
            </w:r>
            <w:r w:rsidRPr="00BC7286">
              <w:rPr>
                <w:rFonts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</w:p>
          <w:p w14:paraId="47957A41" w14:textId="77777777" w:rsidR="00BC7286" w:rsidRPr="00BC7286" w:rsidRDefault="00BC7286" w:rsidP="00BC7286">
            <w:pPr>
              <w:tabs>
                <w:tab w:val="right" w:pos="3314"/>
              </w:tabs>
              <w:spacing w:line="420" w:lineRule="auto"/>
              <w:rPr>
                <w:rFonts w:cs="Arial"/>
                <w:color w:val="auto"/>
                <w:sz w:val="18"/>
                <w:szCs w:val="18"/>
              </w:rPr>
            </w:pPr>
            <w:r w:rsidRPr="00BC7286">
              <w:rPr>
                <w:rFonts w:cs="Arial"/>
                <w:color w:val="auto"/>
                <w:sz w:val="18"/>
                <w:szCs w:val="18"/>
              </w:rPr>
              <w:t xml:space="preserve">Division: </w:t>
            </w:r>
            <w:r w:rsidRPr="00BC7286">
              <w:rPr>
                <w:rFonts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</w:p>
          <w:p w14:paraId="4C7FE4E2" w14:textId="77777777" w:rsidR="00BC7286" w:rsidRPr="00BC7286" w:rsidRDefault="00BC7286" w:rsidP="00BC7286">
            <w:pPr>
              <w:tabs>
                <w:tab w:val="right" w:pos="3314"/>
              </w:tabs>
              <w:spacing w:line="276" w:lineRule="auto"/>
              <w:rPr>
                <w:rFonts w:cs="Arial"/>
                <w:color w:val="auto"/>
              </w:rPr>
            </w:pPr>
            <w:r w:rsidRPr="00BC7286">
              <w:rPr>
                <w:rFonts w:cs="Arial"/>
                <w:color w:val="auto"/>
                <w:sz w:val="18"/>
                <w:szCs w:val="18"/>
              </w:rPr>
              <w:t xml:space="preserve">Courtroom: </w:t>
            </w:r>
            <w:r w:rsidRPr="00BC7286">
              <w:rPr>
                <w:rFonts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</w:p>
        </w:tc>
      </w:tr>
      <w:tr w:rsidR="00BC7286" w:rsidRPr="00BC7286" w14:paraId="547C4E7F" w14:textId="77777777" w:rsidTr="00372B6A">
        <w:trPr>
          <w:cantSplit/>
          <w:trHeight w:val="18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6241A0" w14:textId="10C2866D" w:rsidR="00BC7286" w:rsidRPr="00BC7286" w:rsidRDefault="00BC7286" w:rsidP="00BC7286">
            <w:pPr>
              <w:tabs>
                <w:tab w:val="left" w:pos="2676"/>
              </w:tabs>
              <w:spacing w:before="120" w:after="120" w:line="276" w:lineRule="auto"/>
              <w:jc w:val="center"/>
              <w:rPr>
                <w:rFonts w:cs="Arial"/>
                <w:bCs/>
                <w:color w:val="auto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auto"/>
                <w:sz w:val="28"/>
                <w:szCs w:val="28"/>
              </w:rPr>
              <w:t>Certificate of Mailing</w:t>
            </w:r>
          </w:p>
        </w:tc>
      </w:tr>
    </w:tbl>
    <w:p w14:paraId="70EBAC93" w14:textId="2E5D80EF" w:rsidR="007417B7" w:rsidRPr="00662A33" w:rsidRDefault="007417B7" w:rsidP="00662A33">
      <w:pPr>
        <w:tabs>
          <w:tab w:val="left" w:pos="4680"/>
        </w:tabs>
        <w:spacing w:before="240"/>
        <w:ind w:left="720" w:hanging="720"/>
      </w:pPr>
      <w:r>
        <w:t>I submit this Certificate of Mailing pursuant to C.R.S. § 16-22-113(2)(c).</w:t>
      </w:r>
    </w:p>
    <w:p w14:paraId="44609443" w14:textId="72F660C7" w:rsidR="002F38B6" w:rsidRPr="00662A33" w:rsidRDefault="002F38B6" w:rsidP="00662A33">
      <w:pPr>
        <w:tabs>
          <w:tab w:val="left" w:pos="4680"/>
        </w:tabs>
        <w:spacing w:before="360"/>
        <w:ind w:left="720" w:hanging="720"/>
        <w:rPr>
          <w:b/>
          <w:bCs/>
          <w:sz w:val="22"/>
          <w:szCs w:val="22"/>
        </w:rPr>
      </w:pPr>
      <w:r w:rsidRPr="00662A33">
        <w:rPr>
          <w:b/>
          <w:bCs/>
          <w:sz w:val="22"/>
          <w:szCs w:val="22"/>
        </w:rPr>
        <w:t>1.</w:t>
      </w:r>
      <w:r w:rsidRPr="00662A33">
        <w:rPr>
          <w:b/>
          <w:bCs/>
          <w:sz w:val="22"/>
          <w:szCs w:val="22"/>
        </w:rPr>
        <w:tab/>
        <w:t>Date Sent</w:t>
      </w:r>
    </w:p>
    <w:p w14:paraId="6B7C24C9" w14:textId="2989A4B9" w:rsidR="008B0DD5" w:rsidRPr="008B0DD5" w:rsidRDefault="009941A4" w:rsidP="00662A33">
      <w:pPr>
        <w:tabs>
          <w:tab w:val="left" w:pos="5760"/>
        </w:tabs>
        <w:spacing w:before="120"/>
        <w:ind w:left="720"/>
      </w:pPr>
      <w:r w:rsidRPr="00700EE2">
        <w:t>I certify that on</w:t>
      </w:r>
      <w:r w:rsidR="00BC7286">
        <w:t xml:space="preserve"> </w:t>
      </w:r>
      <w:r w:rsidR="00BC7286" w:rsidRPr="00662A33">
        <w:rPr>
          <w:i/>
          <w:iCs/>
          <w:sz w:val="18"/>
          <w:szCs w:val="18"/>
        </w:rPr>
        <w:t>(enter date)</w:t>
      </w:r>
      <w:r w:rsidRPr="00700EE2">
        <w:t xml:space="preserve"> </w:t>
      </w:r>
      <w:r w:rsidR="000A2B00" w:rsidRPr="00662A33">
        <w:rPr>
          <w:b/>
          <w:bCs/>
          <w:u w:val="single"/>
        </w:rPr>
        <w:tab/>
      </w:r>
      <w:r w:rsidRPr="00700EE2">
        <w:t xml:space="preserve">, </w:t>
      </w:r>
      <w:r w:rsidR="001F113B">
        <w:t xml:space="preserve">I sent </w:t>
      </w:r>
      <w:r w:rsidRPr="00700EE2">
        <w:t>a copy of the</w:t>
      </w:r>
      <w:r w:rsidR="00364397">
        <w:t xml:space="preserve"> Petition </w:t>
      </w:r>
      <w:r w:rsidR="000A2B00">
        <w:t xml:space="preserve">to Discontinue Sex Offender Registration </w:t>
      </w:r>
      <w:r w:rsidR="002F38B6">
        <w:t xml:space="preserve">to the parties below </w:t>
      </w:r>
      <w:r w:rsidR="003B08B9">
        <w:t>by certified mail</w:t>
      </w:r>
      <w:r w:rsidR="002F38B6">
        <w:t>.</w:t>
      </w:r>
    </w:p>
    <w:p w14:paraId="503645B5" w14:textId="1D357BBF" w:rsidR="002F38B6" w:rsidRPr="00372B6A" w:rsidRDefault="002F38B6" w:rsidP="00BC5ACC">
      <w:pPr>
        <w:tabs>
          <w:tab w:val="left" w:pos="4680"/>
        </w:tabs>
        <w:spacing w:before="360"/>
        <w:ind w:left="72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372B6A">
        <w:rPr>
          <w:b/>
          <w:bCs/>
          <w:sz w:val="22"/>
          <w:szCs w:val="22"/>
        </w:rPr>
        <w:t>.</w:t>
      </w:r>
      <w:r w:rsidRPr="00372B6A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Sent to:</w:t>
      </w:r>
    </w:p>
    <w:p w14:paraId="1EEDECB1" w14:textId="12AA6CBA" w:rsidR="003B08B9" w:rsidRDefault="000A2B00" w:rsidP="00662A33">
      <w:pPr>
        <w:spacing w:before="120"/>
        <w:ind w:left="1080" w:hanging="360"/>
      </w:pPr>
      <w:r>
        <w:t>1</w:t>
      </w:r>
      <w:r w:rsidR="002F38B6">
        <w:t>)</w:t>
      </w:r>
      <w:r>
        <w:tab/>
        <w:t>P</w:t>
      </w:r>
      <w:r w:rsidR="003B08B9" w:rsidRPr="00BF243E">
        <w:t xml:space="preserve">rosecuting Attorney </w:t>
      </w:r>
      <w:r w:rsidR="00BF243E" w:rsidRPr="00BF243E">
        <w:t xml:space="preserve">who obtained the </w:t>
      </w:r>
      <w:r w:rsidR="003B08B9" w:rsidRPr="00BF243E">
        <w:t>conviction</w:t>
      </w:r>
      <w:r w:rsidR="00E754F1">
        <w:t>.</w:t>
      </w:r>
    </w:p>
    <w:p w14:paraId="4985F32C" w14:textId="6321870A" w:rsidR="000A2B00" w:rsidRDefault="000A2B00" w:rsidP="000A2B00">
      <w:pPr>
        <w:ind w:left="1080" w:hanging="360"/>
      </w:pPr>
      <w:r>
        <w:t>2</w:t>
      </w:r>
      <w:r w:rsidR="002F38B6">
        <w:t>)</w:t>
      </w:r>
      <w:r>
        <w:tab/>
        <w:t>Prosecuting Attorney for this jurisdiction.</w:t>
      </w:r>
    </w:p>
    <w:p w14:paraId="6ABDE9B3" w14:textId="79DBDB35" w:rsidR="000A2B00" w:rsidRPr="00BF243E" w:rsidRDefault="000A2B00" w:rsidP="00662A33">
      <w:pPr>
        <w:ind w:left="1080" w:hanging="360"/>
      </w:pPr>
      <w:r>
        <w:t>3</w:t>
      </w:r>
      <w:r w:rsidR="002F38B6">
        <w:t>)</w:t>
      </w:r>
      <w:r>
        <w:tab/>
        <w:t>Each law enforcement agency where registration is required.</w:t>
      </w:r>
    </w:p>
    <w:p w14:paraId="7ADC93C8" w14:textId="266659CE" w:rsidR="002F38B6" w:rsidRPr="00372B6A" w:rsidRDefault="002F38B6" w:rsidP="00BC5ACC">
      <w:pPr>
        <w:tabs>
          <w:tab w:val="left" w:pos="4680"/>
        </w:tabs>
        <w:spacing w:before="360"/>
        <w:ind w:left="72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372B6A">
        <w:rPr>
          <w:b/>
          <w:bCs/>
          <w:sz w:val="22"/>
          <w:szCs w:val="22"/>
        </w:rPr>
        <w:t>.</w:t>
      </w:r>
      <w:r w:rsidRPr="00372B6A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Attachments</w:t>
      </w:r>
    </w:p>
    <w:p w14:paraId="5D99C20C" w14:textId="77777777" w:rsidR="00BC5ACC" w:rsidRDefault="002F38B6" w:rsidP="002F38B6">
      <w:pPr>
        <w:spacing w:before="120"/>
        <w:ind w:left="720"/>
      </w:pPr>
      <w:r>
        <w:t xml:space="preserve">I attached the return receipts for each </w:t>
      </w:r>
      <w:r w:rsidR="001F113B">
        <w:t>party above</w:t>
      </w:r>
      <w:r>
        <w:t xml:space="preserve"> to this Certificate</w:t>
      </w:r>
      <w:r w:rsidR="000A2B00">
        <w:t>.</w:t>
      </w:r>
    </w:p>
    <w:p w14:paraId="12B9BA11" w14:textId="3E376DD4" w:rsidR="001F113B" w:rsidRPr="003B748B" w:rsidRDefault="001F113B" w:rsidP="00BC5ACC">
      <w:pPr>
        <w:tabs>
          <w:tab w:val="left" w:pos="720"/>
        </w:tabs>
        <w:spacing w:before="36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4</w:t>
      </w:r>
      <w:r w:rsidRPr="003B748B">
        <w:rPr>
          <w:rFonts w:cs="Arial"/>
          <w:b/>
          <w:bCs/>
          <w:sz w:val="22"/>
          <w:szCs w:val="22"/>
        </w:rPr>
        <w:t>.</w:t>
      </w:r>
      <w:r w:rsidRPr="003B748B"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>Sign &amp; Date</w:t>
      </w:r>
    </w:p>
    <w:p w14:paraId="5C80ACA1" w14:textId="1EAD2B25" w:rsidR="002F38B6" w:rsidRPr="003B748B" w:rsidRDefault="002F38B6" w:rsidP="0023310D">
      <w:pPr>
        <w:tabs>
          <w:tab w:val="left" w:pos="5040"/>
          <w:tab w:val="left" w:pos="5760"/>
          <w:tab w:val="left" w:pos="8640"/>
        </w:tabs>
        <w:spacing w:before="240" w:line="240" w:lineRule="auto"/>
        <w:ind w:left="720"/>
        <w:rPr>
          <w:rFonts w:cs="Arial"/>
          <w:b/>
          <w:bCs/>
          <w:u w:val="single"/>
        </w:rPr>
      </w:pPr>
      <w:r w:rsidRPr="003B748B">
        <w:rPr>
          <w:rFonts w:cs="Arial"/>
          <w:b/>
          <w:bCs/>
          <w:u w:val="single"/>
        </w:rPr>
        <w:tab/>
      </w:r>
      <w:r w:rsidRPr="003B748B">
        <w:rPr>
          <w:rFonts w:cs="Arial"/>
          <w:b/>
          <w:bCs/>
        </w:rPr>
        <w:tab/>
      </w:r>
      <w:r w:rsidRPr="003B748B">
        <w:rPr>
          <w:rFonts w:cs="Arial"/>
          <w:b/>
          <w:bCs/>
          <w:u w:val="single"/>
        </w:rPr>
        <w:tab/>
      </w:r>
    </w:p>
    <w:p w14:paraId="4F6B895C" w14:textId="5F9FC9A1" w:rsidR="002F38B6" w:rsidRPr="003B748B" w:rsidRDefault="002F38B6" w:rsidP="002F38B6">
      <w:pPr>
        <w:tabs>
          <w:tab w:val="left" w:pos="5760"/>
          <w:tab w:val="left" w:pos="7920"/>
        </w:tabs>
        <w:ind w:left="720"/>
        <w:rPr>
          <w:rFonts w:cs="Arial"/>
        </w:rPr>
      </w:pPr>
      <w:r w:rsidRPr="003B748B">
        <w:rPr>
          <w:rFonts w:cs="Arial"/>
        </w:rPr>
        <w:t>Signature</w:t>
      </w:r>
      <w:r w:rsidRPr="003B748B">
        <w:rPr>
          <w:rFonts w:cs="Arial"/>
        </w:rPr>
        <w:tab/>
        <w:t>Dated</w:t>
      </w:r>
    </w:p>
    <w:p w14:paraId="07365B4A" w14:textId="60C1FE76" w:rsidR="00CB47B5" w:rsidRPr="00700EE2" w:rsidRDefault="003F6E97" w:rsidP="00662A33">
      <w:pPr>
        <w:spacing w:before="36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04FCEE" wp14:editId="6BD9B1E8">
                <wp:simplePos x="0" y="0"/>
                <wp:positionH relativeFrom="column">
                  <wp:posOffset>1000125</wp:posOffset>
                </wp:positionH>
                <wp:positionV relativeFrom="paragraph">
                  <wp:posOffset>167675</wp:posOffset>
                </wp:positionV>
                <wp:extent cx="3942489" cy="299759"/>
                <wp:effectExtent l="12700" t="12700" r="7620" b="177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2489" cy="299759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A11CDF" id="Rounded Rectangle 4" o:spid="_x0000_s1026" style="position:absolute;margin-left:78.75pt;margin-top:13.2pt;width:310.45pt;height:23.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" filled="f" strokecolor="#1f3763 [1604]" strokeweight="2.25pt">
                <v:stroke joinstyle="miter"/>
              </v:roundrect>
            </w:pict>
          </mc:Fallback>
        </mc:AlternateContent>
      </w:r>
      <w:r w:rsidR="00CB47B5" w:rsidRPr="00CB47B5">
        <w:rPr>
          <w:b/>
        </w:rPr>
        <w:t>Note:</w:t>
      </w:r>
      <w:r w:rsidR="001F113B">
        <w:tab/>
        <w:t>This certificate is due within 21-days of filing the Petition.</w:t>
      </w:r>
    </w:p>
    <w:sectPr w:rsidR="00CB47B5" w:rsidRPr="00700EE2" w:rsidSect="00662A33">
      <w:footerReference w:type="default" r:id="rId10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7F61D" w14:textId="77777777" w:rsidR="006E28A0" w:rsidRDefault="006E28A0" w:rsidP="00BC7286">
      <w:r>
        <w:separator/>
      </w:r>
    </w:p>
  </w:endnote>
  <w:endnote w:type="continuationSeparator" w:id="0">
    <w:p w14:paraId="658EC08D" w14:textId="77777777" w:rsidR="006E28A0" w:rsidRDefault="006E28A0" w:rsidP="00BC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52B9" w14:textId="54A4D256" w:rsidR="000A2B00" w:rsidRPr="007763EA" w:rsidRDefault="000A2B00" w:rsidP="000A2B00">
    <w:pPr>
      <w:pStyle w:val="Footer"/>
      <w:tabs>
        <w:tab w:val="left" w:pos="5760"/>
      </w:tabs>
      <w:spacing w:line="300" w:lineRule="auto"/>
      <w:rPr>
        <w:color w:val="000000" w:themeColor="text1"/>
        <w:sz w:val="16"/>
        <w:szCs w:val="16"/>
      </w:rPr>
    </w:pPr>
    <w:r w:rsidRPr="007763EA">
      <w:rPr>
        <w:color w:val="000000" w:themeColor="text1"/>
        <w:sz w:val="16"/>
        <w:szCs w:val="16"/>
      </w:rPr>
      <w:t>www.courts.state.co.us/Forms</w:t>
    </w:r>
    <w:r w:rsidR="001E5443">
      <w:rPr>
        <w:color w:val="000000" w:themeColor="text1"/>
        <w:sz w:val="16"/>
        <w:szCs w:val="16"/>
      </w:rPr>
      <w:t>/Criminal</w:t>
    </w:r>
  </w:p>
  <w:p w14:paraId="65082B61" w14:textId="0DE82BCD" w:rsidR="008B0DD5" w:rsidRPr="008B0DD5" w:rsidRDefault="002F38B6" w:rsidP="00662A33">
    <w:pPr>
      <w:pStyle w:val="Footer"/>
      <w:tabs>
        <w:tab w:val="clear" w:pos="4680"/>
        <w:tab w:val="left" w:pos="5760"/>
      </w:tabs>
    </w:pPr>
    <w:r>
      <w:rPr>
        <w:color w:val="000000" w:themeColor="text1"/>
        <w:sz w:val="16"/>
        <w:szCs w:val="16"/>
      </w:rPr>
      <w:t>JDF 479 – Certificate of Mailing (Sex Offender Deregistration)</w:t>
    </w:r>
    <w:r w:rsidR="000A2B00" w:rsidRPr="00EC7555">
      <w:rPr>
        <w:color w:val="000000" w:themeColor="text1"/>
        <w:sz w:val="16"/>
        <w:szCs w:val="16"/>
      </w:rPr>
      <w:tab/>
      <w:t xml:space="preserve">R: </w:t>
    </w:r>
    <w:r>
      <w:rPr>
        <w:color w:val="000000" w:themeColor="text1"/>
        <w:sz w:val="16"/>
        <w:szCs w:val="16"/>
      </w:rPr>
      <w:t>May 11</w:t>
    </w:r>
    <w:r w:rsidR="000A2B00" w:rsidRPr="00EC7555">
      <w:rPr>
        <w:color w:val="000000" w:themeColor="text1"/>
        <w:sz w:val="16"/>
        <w:szCs w:val="16"/>
      </w:rPr>
      <w:t>, 202</w:t>
    </w:r>
    <w:r w:rsidR="000A2B00">
      <w:rPr>
        <w:color w:val="000000" w:themeColor="text1"/>
        <w:sz w:val="16"/>
        <w:szCs w:val="16"/>
      </w:rPr>
      <w:t>2</w:t>
    </w:r>
    <w:r w:rsidR="000A2B00" w:rsidRPr="00EC7555">
      <w:rPr>
        <w:color w:val="000000" w:themeColor="text1"/>
        <w:sz w:val="16"/>
        <w:szCs w:val="16"/>
      </w:rPr>
      <w:tab/>
    </w:r>
    <w:r w:rsidR="000A2B00" w:rsidRPr="00B93D5D">
      <w:rPr>
        <w:rFonts w:cs="Arial"/>
        <w:sz w:val="16"/>
        <w:szCs w:val="16"/>
      </w:rPr>
      <w:t xml:space="preserve">Page </w:t>
    </w:r>
    <w:r w:rsidR="000A2B00" w:rsidRPr="00B93D5D">
      <w:rPr>
        <w:rFonts w:cs="Arial"/>
        <w:sz w:val="16"/>
        <w:szCs w:val="16"/>
      </w:rPr>
      <w:fldChar w:fldCharType="begin"/>
    </w:r>
    <w:r w:rsidR="000A2B00" w:rsidRPr="00B93D5D">
      <w:rPr>
        <w:rFonts w:cs="Arial"/>
        <w:sz w:val="16"/>
        <w:szCs w:val="16"/>
      </w:rPr>
      <w:instrText xml:space="preserve"> PAGE </w:instrText>
    </w:r>
    <w:r w:rsidR="000A2B00" w:rsidRPr="00B93D5D">
      <w:rPr>
        <w:rFonts w:cs="Arial"/>
        <w:sz w:val="16"/>
        <w:szCs w:val="16"/>
      </w:rPr>
      <w:fldChar w:fldCharType="separate"/>
    </w:r>
    <w:r w:rsidR="000A2B00">
      <w:rPr>
        <w:rFonts w:cs="Arial"/>
        <w:sz w:val="16"/>
        <w:szCs w:val="16"/>
      </w:rPr>
      <w:t>7</w:t>
    </w:r>
    <w:r w:rsidR="000A2B00" w:rsidRPr="00B93D5D">
      <w:rPr>
        <w:rFonts w:cs="Arial"/>
        <w:sz w:val="16"/>
        <w:szCs w:val="16"/>
      </w:rPr>
      <w:fldChar w:fldCharType="end"/>
    </w:r>
    <w:r w:rsidR="000A2B00" w:rsidRPr="00B93D5D">
      <w:rPr>
        <w:rFonts w:cs="Arial"/>
        <w:sz w:val="16"/>
        <w:szCs w:val="16"/>
      </w:rPr>
      <w:t xml:space="preserve"> of </w:t>
    </w:r>
    <w:r w:rsidR="000A2B00" w:rsidRPr="00B93D5D">
      <w:rPr>
        <w:rFonts w:cs="Arial"/>
        <w:sz w:val="16"/>
        <w:szCs w:val="16"/>
      </w:rPr>
      <w:fldChar w:fldCharType="begin"/>
    </w:r>
    <w:r w:rsidR="000A2B00" w:rsidRPr="00B93D5D">
      <w:rPr>
        <w:rFonts w:cs="Arial"/>
        <w:sz w:val="16"/>
        <w:szCs w:val="16"/>
      </w:rPr>
      <w:instrText xml:space="preserve"> NUMPAGES  </w:instrText>
    </w:r>
    <w:r w:rsidR="000A2B00" w:rsidRPr="00B93D5D">
      <w:rPr>
        <w:rFonts w:cs="Arial"/>
        <w:sz w:val="16"/>
        <w:szCs w:val="16"/>
      </w:rPr>
      <w:fldChar w:fldCharType="separate"/>
    </w:r>
    <w:r w:rsidR="000A2B00">
      <w:rPr>
        <w:rFonts w:cs="Arial"/>
        <w:sz w:val="16"/>
        <w:szCs w:val="16"/>
      </w:rPr>
      <w:t>10</w:t>
    </w:r>
    <w:r w:rsidR="000A2B00" w:rsidRPr="00B93D5D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C468C" w14:textId="77777777" w:rsidR="006E28A0" w:rsidRDefault="006E28A0" w:rsidP="00BC7286">
      <w:r>
        <w:separator/>
      </w:r>
    </w:p>
  </w:footnote>
  <w:footnote w:type="continuationSeparator" w:id="0">
    <w:p w14:paraId="64793A1D" w14:textId="77777777" w:rsidR="006E28A0" w:rsidRDefault="006E28A0" w:rsidP="00BC7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659DD"/>
    <w:multiLevelType w:val="hybridMultilevel"/>
    <w:tmpl w:val="C9F2E64C"/>
    <w:lvl w:ilvl="0" w:tplc="1E2038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894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1A4"/>
    <w:rsid w:val="000A2B00"/>
    <w:rsid w:val="00122BAB"/>
    <w:rsid w:val="001551BE"/>
    <w:rsid w:val="00180AEC"/>
    <w:rsid w:val="001B3764"/>
    <w:rsid w:val="001E5443"/>
    <w:rsid w:val="001F113B"/>
    <w:rsid w:val="0023310D"/>
    <w:rsid w:val="002F38B6"/>
    <w:rsid w:val="00306BDA"/>
    <w:rsid w:val="00326EAC"/>
    <w:rsid w:val="00364397"/>
    <w:rsid w:val="003B08B9"/>
    <w:rsid w:val="003F3641"/>
    <w:rsid w:val="003F6E97"/>
    <w:rsid w:val="00407751"/>
    <w:rsid w:val="00445197"/>
    <w:rsid w:val="00497DBC"/>
    <w:rsid w:val="004E781D"/>
    <w:rsid w:val="004F460C"/>
    <w:rsid w:val="0052476D"/>
    <w:rsid w:val="005E1DB4"/>
    <w:rsid w:val="00660262"/>
    <w:rsid w:val="00662A33"/>
    <w:rsid w:val="006E28A0"/>
    <w:rsid w:val="00700EE2"/>
    <w:rsid w:val="007417B7"/>
    <w:rsid w:val="00745DE0"/>
    <w:rsid w:val="0076178B"/>
    <w:rsid w:val="007A03BB"/>
    <w:rsid w:val="007D4C65"/>
    <w:rsid w:val="007E1FC2"/>
    <w:rsid w:val="008B0DD5"/>
    <w:rsid w:val="008C29EF"/>
    <w:rsid w:val="0090207C"/>
    <w:rsid w:val="00925BE8"/>
    <w:rsid w:val="009811BC"/>
    <w:rsid w:val="009941A4"/>
    <w:rsid w:val="009D4536"/>
    <w:rsid w:val="009F0A2E"/>
    <w:rsid w:val="00A12DE0"/>
    <w:rsid w:val="00A72866"/>
    <w:rsid w:val="00A91167"/>
    <w:rsid w:val="00B062E7"/>
    <w:rsid w:val="00B42FA2"/>
    <w:rsid w:val="00B4314D"/>
    <w:rsid w:val="00BC5ACC"/>
    <w:rsid w:val="00BC7286"/>
    <w:rsid w:val="00BE4E29"/>
    <w:rsid w:val="00BE712D"/>
    <w:rsid w:val="00BF243E"/>
    <w:rsid w:val="00C03B8A"/>
    <w:rsid w:val="00CB47B5"/>
    <w:rsid w:val="00D34538"/>
    <w:rsid w:val="00D37CFA"/>
    <w:rsid w:val="00D86277"/>
    <w:rsid w:val="00DC22C4"/>
    <w:rsid w:val="00E754F1"/>
    <w:rsid w:val="00F125E0"/>
    <w:rsid w:val="00F266A4"/>
    <w:rsid w:val="00F6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54752"/>
  <w15:chartTrackingRefBased/>
  <w15:docId w15:val="{419B02D6-0CFE-B94B-9EC4-A3960A5F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286"/>
    <w:pPr>
      <w:spacing w:line="360" w:lineRule="auto"/>
    </w:pPr>
    <w:rPr>
      <w:rFonts w:ascii="Arial" w:eastAsia="Times New Roman" w:hAnsi="Arial"/>
      <w:color w:val="000000"/>
    </w:rPr>
  </w:style>
  <w:style w:type="paragraph" w:styleId="Heading2">
    <w:name w:val="heading 2"/>
    <w:basedOn w:val="Normal"/>
    <w:next w:val="Normal"/>
    <w:link w:val="Heading2Char"/>
    <w:qFormat/>
    <w:rsid w:val="009941A4"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D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941A4"/>
    <w:rPr>
      <w:rFonts w:ascii="Arial" w:eastAsia="Times New Roman" w:hAnsi="Arial" w:cs="Times New Roman"/>
      <w:b/>
      <w:color w:val="000000"/>
      <w:sz w:val="19"/>
      <w:szCs w:val="20"/>
    </w:rPr>
  </w:style>
  <w:style w:type="paragraph" w:styleId="Header">
    <w:name w:val="header"/>
    <w:basedOn w:val="Normal"/>
    <w:link w:val="HeaderChar"/>
    <w:uiPriority w:val="99"/>
    <w:unhideWhenUsed/>
    <w:rsid w:val="008B0D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DD5"/>
    <w:rPr>
      <w:rFonts w:ascii="Arial" w:eastAsia="Times New Roman" w:hAnsi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B0D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DD5"/>
    <w:rPr>
      <w:rFonts w:ascii="Arial" w:eastAsia="Times New Roman" w:hAnsi="Arial"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12DE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odyText">
    <w:name w:val="Body Text"/>
    <w:basedOn w:val="Normal"/>
    <w:link w:val="BodyTextChar"/>
    <w:rsid w:val="00A12DE0"/>
    <w:rPr>
      <w:sz w:val="18"/>
    </w:rPr>
  </w:style>
  <w:style w:type="character" w:customStyle="1" w:styleId="BodyTextChar">
    <w:name w:val="Body Text Char"/>
    <w:basedOn w:val="DefaultParagraphFont"/>
    <w:link w:val="BodyText"/>
    <w:rsid w:val="00A12DE0"/>
    <w:rPr>
      <w:rFonts w:ascii="Arial" w:eastAsia="Times New Roman" w:hAnsi="Arial"/>
      <w:color w:val="000000"/>
      <w:sz w:val="18"/>
    </w:rPr>
  </w:style>
  <w:style w:type="paragraph" w:styleId="Revision">
    <w:name w:val="Revision"/>
    <w:hidden/>
    <w:uiPriority w:val="99"/>
    <w:semiHidden/>
    <w:rsid w:val="000A2B00"/>
    <w:rPr>
      <w:rFonts w:ascii="Arial" w:eastAsia="Times New Roman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7E9E433-FA2F-4C97-B34A-C9B53AB31B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7B47D5-E8CF-4554-8FE0-3166A63B0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556A01-4569-412B-9C36-16BD266B990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Judicial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</dc:creator>
  <cp:keywords/>
  <dc:description/>
  <cp:lastModifiedBy>slagle, sean</cp:lastModifiedBy>
  <cp:revision>14</cp:revision>
  <cp:lastPrinted>2010-04-01T17:16:00Z</cp:lastPrinted>
  <dcterms:created xsi:type="dcterms:W3CDTF">2022-05-11T13:46:00Z</dcterms:created>
  <dcterms:modified xsi:type="dcterms:W3CDTF">2022-05-11T14:31:00Z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rodriguez, tony</vt:lpwstr>
  </property>
  <property fmtid="{D5CDD505-2E9C-101B-9397-08002B2CF9AE}" pid="3" name="display_urn:schemas-microsoft-com:office:office#Author">
    <vt:lpwstr>rodriguez, tony</vt:lpwstr>
  </property>
</Properties>
</file>