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555C24" w:rsidTr="00990418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6460" w:type="dxa"/>
          </w:tcPr>
          <w:p w:rsidR="00555C24" w:rsidRDefault="00555C24" w:rsidP="00990418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pict>
                <v:group id="_x0000_s1026" style="position:absolute;left:0;text-align:left;margin-left:345.6pt;margin-top:105.15pt;width:136.8pt;height:7.2pt;z-index:251657728" coordorigin="8712,3456" coordsize="2736,288" o:allowincell="f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County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District Court</w:t>
            </w:r>
          </w:p>
          <w:p w:rsidR="00555C24" w:rsidRDefault="00555C24" w:rsidP="0099041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_____________________ County, Colorado</w:t>
            </w:r>
          </w:p>
          <w:p w:rsidR="00555C24" w:rsidRDefault="00555C24" w:rsidP="0099041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555C24" w:rsidRPr="006370BA" w:rsidRDefault="00555C24" w:rsidP="00990418">
            <w:pPr>
              <w:jc w:val="both"/>
              <w:rPr>
                <w:rFonts w:ascii="Arial" w:hAnsi="Arial"/>
                <w:sz w:val="20"/>
              </w:rPr>
            </w:pPr>
          </w:p>
          <w:p w:rsidR="00555C24" w:rsidRPr="006370BA" w:rsidRDefault="00555C24" w:rsidP="00990418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555C24" w:rsidRPr="006D023D" w:rsidRDefault="00555C24" w:rsidP="00990418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555C24" w:rsidRDefault="00555C24" w:rsidP="0099041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Plaintiff(s):</w:t>
            </w:r>
          </w:p>
          <w:p w:rsidR="00555C24" w:rsidRDefault="00555C24" w:rsidP="00990418">
            <w:pPr>
              <w:jc w:val="both"/>
              <w:rPr>
                <w:rFonts w:ascii="Arial" w:hAnsi="Arial"/>
                <w:sz w:val="16"/>
              </w:rPr>
            </w:pPr>
          </w:p>
          <w:p w:rsidR="00555C24" w:rsidRDefault="00555C24" w:rsidP="0099041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</w:t>
            </w:r>
          </w:p>
          <w:p w:rsidR="00555C24" w:rsidRDefault="00555C24" w:rsidP="00990418">
            <w:pPr>
              <w:jc w:val="both"/>
              <w:rPr>
                <w:rFonts w:ascii="Arial" w:hAnsi="Arial"/>
                <w:sz w:val="20"/>
              </w:rPr>
            </w:pPr>
          </w:p>
          <w:p w:rsidR="00555C24" w:rsidRDefault="00555C24" w:rsidP="00990418">
            <w:pPr>
              <w:pStyle w:val="BodyText"/>
              <w:jc w:val="both"/>
              <w:rPr>
                <w:sz w:val="20"/>
              </w:rPr>
            </w:pPr>
            <w:r w:rsidRPr="00561753">
              <w:rPr>
                <w:sz w:val="20"/>
              </w:rPr>
              <w:t>Defendant(s):</w:t>
            </w:r>
          </w:p>
          <w:p w:rsidR="00555C24" w:rsidRPr="006D023D" w:rsidRDefault="00555C24" w:rsidP="00990418">
            <w:pPr>
              <w:pStyle w:val="BodyText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555C24" w:rsidRDefault="00555C24" w:rsidP="004A1961">
            <w:pPr>
              <w:ind w:left="-6588"/>
              <w:jc w:val="both"/>
              <w:rPr>
                <w:rFonts w:ascii="Arial" w:hAnsi="Arial"/>
                <w:sz w:val="20"/>
              </w:rPr>
            </w:pPr>
          </w:p>
          <w:p w:rsidR="00555C24" w:rsidRDefault="00555C24" w:rsidP="00990418">
            <w:pPr>
              <w:jc w:val="both"/>
              <w:rPr>
                <w:rFonts w:ascii="Arial" w:hAnsi="Arial"/>
                <w:sz w:val="20"/>
              </w:rPr>
            </w:pPr>
          </w:p>
          <w:p w:rsidR="00555C24" w:rsidRDefault="00555C24" w:rsidP="00990418">
            <w:pPr>
              <w:jc w:val="both"/>
              <w:rPr>
                <w:rFonts w:ascii="Arial" w:hAnsi="Arial"/>
                <w:sz w:val="20"/>
              </w:rPr>
            </w:pPr>
          </w:p>
          <w:p w:rsidR="00555C24" w:rsidRDefault="00555C24" w:rsidP="00990418">
            <w:pPr>
              <w:jc w:val="both"/>
              <w:rPr>
                <w:rFonts w:ascii="Arial" w:hAnsi="Arial"/>
                <w:sz w:val="20"/>
              </w:rPr>
            </w:pPr>
          </w:p>
          <w:p w:rsidR="00555C24" w:rsidRDefault="00555C24" w:rsidP="00990418">
            <w:pPr>
              <w:jc w:val="both"/>
              <w:rPr>
                <w:rFonts w:ascii="Arial" w:hAnsi="Arial"/>
                <w:sz w:val="20"/>
              </w:rPr>
            </w:pPr>
          </w:p>
          <w:p w:rsidR="00555C24" w:rsidRDefault="00555C24" w:rsidP="00990418">
            <w:pPr>
              <w:jc w:val="both"/>
              <w:rPr>
                <w:rFonts w:ascii="Arial" w:hAnsi="Arial"/>
                <w:sz w:val="20"/>
              </w:rPr>
            </w:pPr>
          </w:p>
          <w:p w:rsidR="00555C24" w:rsidRDefault="00555C24" w:rsidP="00990418">
            <w:pPr>
              <w:jc w:val="both"/>
              <w:rPr>
                <w:rFonts w:ascii="Arial" w:hAnsi="Arial"/>
                <w:sz w:val="20"/>
              </w:rPr>
            </w:pPr>
          </w:p>
          <w:p w:rsidR="00555C24" w:rsidRDefault="00555C24" w:rsidP="00990418">
            <w:pPr>
              <w:jc w:val="both"/>
              <w:rPr>
                <w:rFonts w:ascii="Arial" w:hAnsi="Arial"/>
                <w:sz w:val="20"/>
              </w:rPr>
            </w:pPr>
          </w:p>
          <w:p w:rsidR="00555C24" w:rsidRDefault="00555C24" w:rsidP="00990418">
            <w:pPr>
              <w:jc w:val="both"/>
              <w:rPr>
                <w:rFonts w:ascii="Arial" w:hAnsi="Arial"/>
                <w:sz w:val="20"/>
              </w:rPr>
            </w:pPr>
          </w:p>
          <w:p w:rsidR="00555C24" w:rsidRDefault="00555C24" w:rsidP="00990418">
            <w:pPr>
              <w:pStyle w:val="Heading2"/>
            </w:pPr>
            <w:r>
              <w:t>COURT USE ONLY</w:t>
            </w:r>
          </w:p>
        </w:tc>
      </w:tr>
      <w:tr w:rsidR="00555C24" w:rsidTr="00990418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555C24" w:rsidRPr="006D023D" w:rsidRDefault="00555C24" w:rsidP="00990418">
            <w:pPr>
              <w:jc w:val="both"/>
              <w:rPr>
                <w:rFonts w:ascii="Arial" w:hAnsi="Arial"/>
                <w:sz w:val="20"/>
              </w:rPr>
            </w:pPr>
            <w:r w:rsidRPr="006D023D"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555C24" w:rsidRPr="006D023D" w:rsidRDefault="00555C24" w:rsidP="00990418">
            <w:pPr>
              <w:jc w:val="both"/>
              <w:rPr>
                <w:rFonts w:ascii="Arial" w:hAnsi="Arial"/>
                <w:sz w:val="20"/>
              </w:rPr>
            </w:pPr>
          </w:p>
          <w:p w:rsidR="00555C24" w:rsidRPr="006D023D" w:rsidRDefault="00555C24" w:rsidP="00990418">
            <w:pPr>
              <w:jc w:val="both"/>
              <w:rPr>
                <w:rFonts w:ascii="Arial" w:hAnsi="Arial"/>
                <w:sz w:val="20"/>
              </w:rPr>
            </w:pPr>
          </w:p>
          <w:p w:rsidR="00555C24" w:rsidRPr="006D023D" w:rsidRDefault="00555C24" w:rsidP="00990418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 w:rsidRPr="006D023D">
              <w:rPr>
                <w:rFonts w:ascii="Arial" w:hAnsi="Arial"/>
                <w:sz w:val="20"/>
              </w:rPr>
              <w:t>Phone Number:</w:t>
            </w:r>
            <w:r w:rsidR="00D45280">
              <w:rPr>
                <w:rFonts w:ascii="Arial" w:hAnsi="Arial"/>
                <w:sz w:val="20"/>
              </w:rPr>
              <w:t xml:space="preserve">                    </w:t>
            </w:r>
            <w:r w:rsidRPr="006D023D">
              <w:rPr>
                <w:rFonts w:ascii="Arial" w:hAnsi="Arial"/>
                <w:sz w:val="20"/>
              </w:rPr>
              <w:t xml:space="preserve"> E-mail:</w:t>
            </w:r>
          </w:p>
          <w:p w:rsidR="00555C24" w:rsidRDefault="00555C24" w:rsidP="00D45280">
            <w:pPr>
              <w:jc w:val="both"/>
              <w:rPr>
                <w:rFonts w:ascii="Arial" w:hAnsi="Arial"/>
                <w:sz w:val="20"/>
              </w:rPr>
            </w:pPr>
            <w:r w:rsidRPr="006D023D">
              <w:rPr>
                <w:rFonts w:ascii="Arial" w:hAnsi="Arial"/>
                <w:sz w:val="20"/>
              </w:rPr>
              <w:t xml:space="preserve">FAX Number:   </w:t>
            </w:r>
            <w:r w:rsidR="00D45280">
              <w:rPr>
                <w:rFonts w:ascii="Arial" w:hAnsi="Arial"/>
                <w:sz w:val="20"/>
              </w:rPr>
              <w:t xml:space="preserve">                     </w:t>
            </w:r>
            <w:r w:rsidRPr="006D023D">
              <w:rPr>
                <w:rFonts w:ascii="Arial" w:hAnsi="Arial"/>
                <w:sz w:val="20"/>
              </w:rPr>
              <w:t>Atty. Reg. #:</w:t>
            </w:r>
          </w:p>
        </w:tc>
        <w:tc>
          <w:tcPr>
            <w:tcW w:w="3600" w:type="dxa"/>
          </w:tcPr>
          <w:p w:rsidR="00555C24" w:rsidRPr="006D023D" w:rsidRDefault="00555C24" w:rsidP="00990418">
            <w:pPr>
              <w:jc w:val="both"/>
              <w:rPr>
                <w:rFonts w:ascii="Arial" w:hAnsi="Arial"/>
                <w:sz w:val="20"/>
              </w:rPr>
            </w:pPr>
            <w:r w:rsidRPr="006D023D">
              <w:rPr>
                <w:rFonts w:ascii="Arial" w:hAnsi="Arial"/>
                <w:sz w:val="20"/>
              </w:rPr>
              <w:t>Case Number:</w:t>
            </w:r>
          </w:p>
          <w:p w:rsidR="00555C24" w:rsidRPr="006D023D" w:rsidRDefault="00555C24" w:rsidP="00990418">
            <w:pPr>
              <w:jc w:val="both"/>
              <w:rPr>
                <w:rFonts w:ascii="Arial" w:hAnsi="Arial"/>
                <w:sz w:val="20"/>
              </w:rPr>
            </w:pPr>
          </w:p>
          <w:p w:rsidR="00555C24" w:rsidRPr="006D023D" w:rsidRDefault="00555C24" w:rsidP="00990418">
            <w:pPr>
              <w:jc w:val="both"/>
              <w:rPr>
                <w:rFonts w:ascii="Arial" w:hAnsi="Arial"/>
                <w:sz w:val="20"/>
              </w:rPr>
            </w:pPr>
          </w:p>
          <w:p w:rsidR="00555C24" w:rsidRPr="006D023D" w:rsidRDefault="00555C24" w:rsidP="00990418">
            <w:pPr>
              <w:jc w:val="both"/>
              <w:rPr>
                <w:rFonts w:ascii="Arial" w:hAnsi="Arial"/>
                <w:sz w:val="20"/>
              </w:rPr>
            </w:pPr>
          </w:p>
          <w:p w:rsidR="00555C24" w:rsidRDefault="00555C24" w:rsidP="00D45280">
            <w:pPr>
              <w:jc w:val="both"/>
              <w:rPr>
                <w:rFonts w:ascii="Arial" w:hAnsi="Arial"/>
                <w:b/>
                <w:sz w:val="20"/>
              </w:rPr>
            </w:pPr>
            <w:r w:rsidRPr="006D023D">
              <w:rPr>
                <w:rFonts w:ascii="Arial" w:hAnsi="Arial"/>
                <w:sz w:val="20"/>
              </w:rPr>
              <w:t>Division</w:t>
            </w:r>
            <w:r w:rsidR="004318AA">
              <w:rPr>
                <w:rFonts w:ascii="Arial" w:hAnsi="Arial"/>
                <w:sz w:val="20"/>
              </w:rPr>
              <w:t xml:space="preserve"> </w:t>
            </w:r>
            <w:r w:rsidR="00D45280">
              <w:rPr>
                <w:rFonts w:ascii="Arial" w:hAnsi="Arial"/>
                <w:sz w:val="20"/>
              </w:rPr>
              <w:t xml:space="preserve">          </w:t>
            </w:r>
            <w:r w:rsidRPr="006D023D">
              <w:rPr>
                <w:rFonts w:ascii="Arial" w:hAnsi="Arial"/>
                <w:sz w:val="20"/>
              </w:rPr>
              <w:t xml:space="preserve"> Courtroom</w:t>
            </w:r>
            <w:r w:rsidR="004318AA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555C24" w:rsidRPr="00561753" w:rsidTr="0099041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555C24" w:rsidRPr="00561753" w:rsidRDefault="00555C24" w:rsidP="00456ECF">
            <w:pPr>
              <w:jc w:val="center"/>
              <w:rPr>
                <w:rFonts w:ascii="Arial" w:hAnsi="Arial"/>
                <w:b/>
                <w:szCs w:val="24"/>
              </w:rPr>
            </w:pPr>
            <w:r w:rsidRPr="00561753">
              <w:rPr>
                <w:rFonts w:ascii="Arial" w:hAnsi="Arial"/>
                <w:b/>
                <w:szCs w:val="24"/>
              </w:rPr>
              <w:t>COMPLAINT</w:t>
            </w:r>
            <w:r>
              <w:rPr>
                <w:rFonts w:ascii="Arial" w:hAnsi="Arial"/>
                <w:b/>
                <w:szCs w:val="24"/>
              </w:rPr>
              <w:t xml:space="preserve"> FOR FORECLOSURE ON </w:t>
            </w:r>
            <w:r w:rsidR="00456ECF">
              <w:rPr>
                <w:rFonts w:ascii="Arial" w:hAnsi="Arial"/>
                <w:b/>
                <w:szCs w:val="24"/>
              </w:rPr>
              <w:t>A</w:t>
            </w:r>
            <w:r>
              <w:rPr>
                <w:rFonts w:ascii="Arial" w:hAnsi="Arial"/>
                <w:b/>
                <w:szCs w:val="24"/>
              </w:rPr>
              <w:t>GISTOR’S LIEN</w:t>
            </w:r>
          </w:p>
        </w:tc>
      </w:tr>
    </w:tbl>
    <w:p w:rsidR="00555C24" w:rsidRDefault="00555C24">
      <w:pPr>
        <w:rPr>
          <w:rFonts w:ascii="Arial" w:hAnsi="Arial" w:cs="Arial"/>
          <w:sz w:val="20"/>
        </w:rPr>
      </w:pPr>
    </w:p>
    <w:p w:rsidR="006D2608" w:rsidRPr="00555C24" w:rsidRDefault="006D2608">
      <w:pPr>
        <w:rPr>
          <w:rFonts w:ascii="Arial" w:hAnsi="Arial" w:cs="Arial"/>
          <w:sz w:val="20"/>
        </w:rPr>
      </w:pPr>
    </w:p>
    <w:p w:rsidR="00555C24" w:rsidRDefault="00555C24" w:rsidP="00555C2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(name of Plaintiff) file this action pursuant to </w:t>
      </w:r>
      <w:r w:rsidRPr="00555C24">
        <w:rPr>
          <w:rFonts w:ascii="Arial" w:hAnsi="Arial" w:cs="Arial"/>
          <w:sz w:val="20"/>
        </w:rPr>
        <w:t>§</w:t>
      </w:r>
      <w:r w:rsidRPr="00555C24">
        <w:rPr>
          <w:rFonts w:ascii="Arial" w:hAnsi="Arial"/>
          <w:sz w:val="20"/>
        </w:rPr>
        <w:t>38-20-205, C.R.S.</w:t>
      </w:r>
      <w:r>
        <w:rPr>
          <w:rFonts w:ascii="Arial" w:hAnsi="Arial"/>
          <w:sz w:val="20"/>
        </w:rPr>
        <w:t xml:space="preserve"> and state the following:  </w:t>
      </w:r>
    </w:p>
    <w:p w:rsidR="00555C24" w:rsidRDefault="00555C24" w:rsidP="00555C24">
      <w:pPr>
        <w:jc w:val="both"/>
        <w:rPr>
          <w:rFonts w:ascii="Arial" w:hAnsi="Arial"/>
          <w:sz w:val="20"/>
        </w:rPr>
      </w:pPr>
    </w:p>
    <w:p w:rsidR="00555C24" w:rsidRDefault="00555C24" w:rsidP="00555C24">
      <w:pPr>
        <w:jc w:val="both"/>
        <w:rPr>
          <w:rFonts w:ascii="Arial" w:hAnsi="Arial"/>
          <w:sz w:val="20"/>
        </w:rPr>
      </w:pPr>
    </w:p>
    <w:p w:rsidR="00555C24" w:rsidRPr="009D4FFC" w:rsidRDefault="00555C24" w:rsidP="003A0DDB">
      <w:pPr>
        <w:numPr>
          <w:ilvl w:val="0"/>
          <w:numId w:val="5"/>
        </w:numPr>
        <w:spacing w:line="360" w:lineRule="auto"/>
        <w:jc w:val="both"/>
        <w:rPr>
          <w:rFonts w:ascii="Arial" w:hAnsi="Arial"/>
          <w:b/>
          <w:sz w:val="20"/>
        </w:rPr>
      </w:pPr>
      <w:r w:rsidRPr="009D4FFC">
        <w:rPr>
          <w:rFonts w:ascii="Arial" w:hAnsi="Arial"/>
          <w:b/>
          <w:sz w:val="20"/>
        </w:rPr>
        <w:t>Information about the P</w:t>
      </w:r>
      <w:r>
        <w:rPr>
          <w:rFonts w:ascii="Arial" w:hAnsi="Arial"/>
          <w:b/>
          <w:sz w:val="20"/>
        </w:rPr>
        <w:t>laintiff</w:t>
      </w:r>
      <w:r w:rsidRPr="009D4FFC">
        <w:rPr>
          <w:rFonts w:ascii="Arial" w:hAnsi="Arial"/>
          <w:b/>
          <w:sz w:val="20"/>
        </w:rPr>
        <w:t>:</w:t>
      </w:r>
      <w:r w:rsidRPr="009D4FFC">
        <w:rPr>
          <w:rFonts w:ascii="Arial" w:hAnsi="Arial"/>
          <w:b/>
          <w:sz w:val="20"/>
        </w:rPr>
        <w:tab/>
      </w:r>
      <w:r w:rsidRPr="009D4FFC">
        <w:rPr>
          <w:rFonts w:ascii="Arial" w:hAnsi="Arial"/>
          <w:b/>
          <w:sz w:val="20"/>
        </w:rPr>
        <w:tab/>
      </w:r>
    </w:p>
    <w:p w:rsidR="00555C24" w:rsidRPr="00456ECF" w:rsidRDefault="00555C24" w:rsidP="00555C2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456ECF">
        <w:rPr>
          <w:rFonts w:ascii="Arial" w:hAnsi="Arial"/>
          <w:sz w:val="20"/>
        </w:rPr>
        <w:t xml:space="preserve"> County of Residence: </w:t>
      </w:r>
      <w:r w:rsidR="00456ECF">
        <w:rPr>
          <w:rFonts w:ascii="Arial" w:hAnsi="Arial"/>
          <w:sz w:val="20"/>
          <w:u w:val="single"/>
        </w:rPr>
        <w:tab/>
      </w:r>
      <w:r w:rsidR="00456ECF">
        <w:rPr>
          <w:rFonts w:ascii="Arial" w:hAnsi="Arial"/>
          <w:sz w:val="20"/>
          <w:u w:val="single"/>
        </w:rPr>
        <w:tab/>
      </w:r>
      <w:r w:rsidR="00456ECF">
        <w:rPr>
          <w:rFonts w:ascii="Arial" w:hAnsi="Arial"/>
          <w:sz w:val="20"/>
          <w:u w:val="single"/>
        </w:rPr>
        <w:tab/>
      </w:r>
      <w:r w:rsidR="00456ECF">
        <w:rPr>
          <w:rFonts w:ascii="Arial" w:hAnsi="Arial"/>
          <w:sz w:val="20"/>
          <w:u w:val="single"/>
        </w:rPr>
        <w:tab/>
      </w:r>
    </w:p>
    <w:p w:rsidR="00555C24" w:rsidRPr="00844B24" w:rsidRDefault="00555C24" w:rsidP="00555C2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 Address</w:t>
      </w:r>
      <w:r w:rsidRPr="00844B24">
        <w:rPr>
          <w:rFonts w:ascii="Arial" w:hAnsi="Arial"/>
          <w:sz w:val="20"/>
        </w:rPr>
        <w:t>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844B24">
        <w:rPr>
          <w:rFonts w:ascii="Arial" w:hAnsi="Arial"/>
          <w:sz w:val="20"/>
        </w:rPr>
        <w:t xml:space="preserve"> </w:t>
      </w:r>
    </w:p>
    <w:p w:rsidR="00555C24" w:rsidRPr="000E028A" w:rsidRDefault="00555C24" w:rsidP="00555C2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55C24" w:rsidRPr="00BD5F41" w:rsidRDefault="00555C24" w:rsidP="00555C2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  <w:r w:rsidRPr="00F66CEA">
        <w:rPr>
          <w:rFonts w:ascii="Arial" w:hAnsi="Arial" w:cs="Arial"/>
          <w:sz w:val="20"/>
        </w:rPr>
        <w:t xml:space="preserve">Home Phone #: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55C24" w:rsidRDefault="00555C24" w:rsidP="00555C2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Work</w:t>
      </w:r>
      <w:r w:rsidRPr="00F66CEA">
        <w:rPr>
          <w:rFonts w:ascii="Arial" w:hAnsi="Arial" w:cs="Arial"/>
          <w:sz w:val="20"/>
        </w:rPr>
        <w:t xml:space="preserve"> Phone #: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F66CEA">
        <w:rPr>
          <w:rFonts w:ascii="Arial" w:hAnsi="Arial" w:cs="Arial"/>
          <w:sz w:val="20"/>
        </w:rPr>
        <w:t xml:space="preserve">  </w:t>
      </w:r>
    </w:p>
    <w:p w:rsidR="00555C24" w:rsidRDefault="00555C24" w:rsidP="00555C24">
      <w:pPr>
        <w:jc w:val="both"/>
        <w:rPr>
          <w:rFonts w:ascii="Arial" w:hAnsi="Arial" w:cs="Arial"/>
          <w:sz w:val="20"/>
        </w:rPr>
      </w:pPr>
    </w:p>
    <w:p w:rsidR="00456ECF" w:rsidRDefault="00456ECF" w:rsidP="00555C24">
      <w:pPr>
        <w:jc w:val="both"/>
        <w:rPr>
          <w:rFonts w:ascii="Arial" w:hAnsi="Arial" w:cs="Arial"/>
          <w:sz w:val="20"/>
        </w:rPr>
      </w:pPr>
    </w:p>
    <w:p w:rsidR="00456ECF" w:rsidRPr="009D4FFC" w:rsidRDefault="00456ECF" w:rsidP="003A0DDB">
      <w:pPr>
        <w:numPr>
          <w:ilvl w:val="0"/>
          <w:numId w:val="5"/>
        </w:numPr>
        <w:spacing w:line="360" w:lineRule="auto"/>
        <w:jc w:val="both"/>
        <w:rPr>
          <w:rFonts w:ascii="Arial" w:hAnsi="Arial"/>
          <w:b/>
          <w:sz w:val="20"/>
        </w:rPr>
      </w:pPr>
      <w:r w:rsidRPr="009D4FFC">
        <w:rPr>
          <w:rFonts w:ascii="Arial" w:hAnsi="Arial"/>
          <w:b/>
          <w:sz w:val="20"/>
        </w:rPr>
        <w:t xml:space="preserve">Information about the </w:t>
      </w:r>
      <w:r>
        <w:rPr>
          <w:rFonts w:ascii="Arial" w:hAnsi="Arial"/>
          <w:b/>
          <w:sz w:val="20"/>
        </w:rPr>
        <w:t>Defendant</w:t>
      </w:r>
      <w:r w:rsidRPr="009D4FFC">
        <w:rPr>
          <w:rFonts w:ascii="Arial" w:hAnsi="Arial"/>
          <w:b/>
          <w:sz w:val="20"/>
        </w:rPr>
        <w:t>:</w:t>
      </w:r>
      <w:r w:rsidRPr="009D4FFC">
        <w:rPr>
          <w:rFonts w:ascii="Arial" w:hAnsi="Arial"/>
          <w:b/>
          <w:sz w:val="20"/>
        </w:rPr>
        <w:tab/>
      </w:r>
      <w:r w:rsidRPr="009D4FFC">
        <w:rPr>
          <w:rFonts w:ascii="Arial" w:hAnsi="Arial"/>
          <w:b/>
          <w:sz w:val="20"/>
        </w:rPr>
        <w:tab/>
      </w:r>
    </w:p>
    <w:p w:rsidR="00456ECF" w:rsidRPr="00456ECF" w:rsidRDefault="00456ECF" w:rsidP="00456EC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County of Residence: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56ECF" w:rsidRPr="00844B24" w:rsidRDefault="00456ECF" w:rsidP="00456EC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 Address</w:t>
      </w:r>
      <w:r w:rsidRPr="00844B24">
        <w:rPr>
          <w:rFonts w:ascii="Arial" w:hAnsi="Arial"/>
          <w:sz w:val="20"/>
        </w:rPr>
        <w:t>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844B24">
        <w:rPr>
          <w:rFonts w:ascii="Arial" w:hAnsi="Arial"/>
          <w:sz w:val="20"/>
        </w:rPr>
        <w:t xml:space="preserve"> </w:t>
      </w:r>
    </w:p>
    <w:p w:rsidR="00456ECF" w:rsidRPr="000E028A" w:rsidRDefault="00456ECF" w:rsidP="00456EC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56ECF" w:rsidRPr="00BD5F41" w:rsidRDefault="00456ECF" w:rsidP="00456EC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  <w:r w:rsidRPr="00F66CEA">
        <w:rPr>
          <w:rFonts w:ascii="Arial" w:hAnsi="Arial" w:cs="Arial"/>
          <w:sz w:val="20"/>
        </w:rPr>
        <w:t xml:space="preserve">Home Phone #: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456ECF" w:rsidRDefault="00456ECF" w:rsidP="00456EC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Work</w:t>
      </w:r>
      <w:r w:rsidRPr="00F66CEA">
        <w:rPr>
          <w:rFonts w:ascii="Arial" w:hAnsi="Arial" w:cs="Arial"/>
          <w:sz w:val="20"/>
        </w:rPr>
        <w:t xml:space="preserve"> Phone #: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F66CEA">
        <w:rPr>
          <w:rFonts w:ascii="Arial" w:hAnsi="Arial" w:cs="Arial"/>
          <w:sz w:val="20"/>
        </w:rPr>
        <w:t xml:space="preserve">  </w:t>
      </w:r>
    </w:p>
    <w:p w:rsidR="00456ECF" w:rsidRDefault="00456ECF" w:rsidP="00314FDA">
      <w:pPr>
        <w:jc w:val="both"/>
        <w:rPr>
          <w:rFonts w:ascii="Arial" w:hAnsi="Arial" w:cs="Arial"/>
          <w:sz w:val="20"/>
        </w:rPr>
      </w:pPr>
    </w:p>
    <w:p w:rsidR="00456ECF" w:rsidRDefault="00456ECF" w:rsidP="00314FDA">
      <w:pPr>
        <w:jc w:val="both"/>
        <w:rPr>
          <w:rFonts w:ascii="Arial" w:hAnsi="Arial" w:cs="Arial"/>
          <w:sz w:val="20"/>
        </w:rPr>
      </w:pPr>
    </w:p>
    <w:p w:rsidR="008E6E41" w:rsidRDefault="008E6E41" w:rsidP="003A0DD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8E6E41">
        <w:rPr>
          <w:rFonts w:ascii="Arial" w:hAnsi="Arial" w:cs="Arial"/>
          <w:sz w:val="20"/>
        </w:rPr>
        <w:t xml:space="preserve">The Defendant is in the military service: </w:t>
      </w:r>
      <w:r w:rsidRPr="008E6E41">
        <w:rPr>
          <w:rFonts w:ascii="Wingdings" w:hAnsi="Wingdings"/>
          <w:sz w:val="28"/>
          <w:szCs w:val="28"/>
        </w:rPr>
        <w:t></w:t>
      </w:r>
      <w:r w:rsidRPr="008E6E41">
        <w:rPr>
          <w:rFonts w:ascii="Arial" w:hAnsi="Arial" w:cs="Arial"/>
          <w:b/>
          <w:sz w:val="20"/>
        </w:rPr>
        <w:t>Yes</w:t>
      </w:r>
      <w:r w:rsidRPr="008E6E41">
        <w:rPr>
          <w:rFonts w:ascii="Arial" w:hAnsi="Arial" w:cs="Arial"/>
          <w:sz w:val="20"/>
        </w:rPr>
        <w:t xml:space="preserve"> </w:t>
      </w:r>
      <w:r w:rsidRPr="008E6E41">
        <w:rPr>
          <w:rFonts w:ascii="Wingdings" w:hAnsi="Wingdings"/>
          <w:sz w:val="28"/>
          <w:szCs w:val="28"/>
        </w:rPr>
        <w:t></w:t>
      </w:r>
      <w:r w:rsidRPr="008E6E41">
        <w:rPr>
          <w:rFonts w:ascii="Arial" w:hAnsi="Arial" w:cs="Arial"/>
          <w:b/>
          <w:sz w:val="20"/>
        </w:rPr>
        <w:t>No</w:t>
      </w:r>
      <w:r w:rsidRPr="008E6E41">
        <w:rPr>
          <w:rFonts w:ascii="Arial" w:hAnsi="Arial" w:cs="Arial"/>
          <w:sz w:val="20"/>
        </w:rPr>
        <w:t xml:space="preserve"> </w:t>
      </w:r>
      <w:r w:rsidRPr="008E6E41">
        <w:rPr>
          <w:rFonts w:ascii="Wingdings" w:hAnsi="Wingdings"/>
          <w:sz w:val="28"/>
          <w:szCs w:val="28"/>
        </w:rPr>
        <w:t></w:t>
      </w:r>
      <w:r w:rsidRPr="008E6E41">
        <w:rPr>
          <w:rFonts w:ascii="Arial" w:hAnsi="Arial" w:cs="Arial"/>
          <w:b/>
          <w:sz w:val="20"/>
        </w:rPr>
        <w:t>Unknown</w:t>
      </w:r>
      <w:r w:rsidRPr="008E6E41">
        <w:rPr>
          <w:rFonts w:ascii="Arial" w:hAnsi="Arial" w:cs="Arial"/>
          <w:sz w:val="20"/>
        </w:rPr>
        <w:tab/>
      </w:r>
    </w:p>
    <w:p w:rsidR="008E6E41" w:rsidRDefault="008E6E41" w:rsidP="008E6E41">
      <w:pPr>
        <w:jc w:val="both"/>
        <w:rPr>
          <w:rFonts w:ascii="Arial" w:hAnsi="Arial" w:cs="Arial"/>
          <w:sz w:val="20"/>
        </w:rPr>
      </w:pPr>
    </w:p>
    <w:p w:rsidR="008E6E41" w:rsidRDefault="008E6E41" w:rsidP="008E6E41">
      <w:pPr>
        <w:jc w:val="both"/>
        <w:rPr>
          <w:rFonts w:ascii="Arial" w:hAnsi="Arial" w:cs="Arial"/>
          <w:sz w:val="20"/>
        </w:rPr>
      </w:pPr>
    </w:p>
    <w:p w:rsidR="004A1961" w:rsidRDefault="004A1961" w:rsidP="004A1961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3A0DDB">
        <w:rPr>
          <w:rFonts w:ascii="Arial" w:hAnsi="Arial" w:cs="Arial"/>
          <w:sz w:val="20"/>
        </w:rPr>
        <w:t xml:space="preserve">The Plaintiff provided boarding and training service </w:t>
      </w:r>
      <w:r>
        <w:rPr>
          <w:rFonts w:ascii="Arial" w:hAnsi="Arial" w:cs="Arial"/>
          <w:sz w:val="20"/>
        </w:rPr>
        <w:t xml:space="preserve">beginning on </w:t>
      </w:r>
      <w:r w:rsidRPr="003A0DDB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3A0DDB">
        <w:rPr>
          <w:rFonts w:ascii="Arial" w:hAnsi="Arial" w:cs="Arial"/>
          <w:sz w:val="20"/>
          <w:u w:val="single"/>
        </w:rPr>
        <w:tab/>
      </w:r>
      <w:r w:rsidRPr="003A0DDB">
        <w:rPr>
          <w:rFonts w:ascii="Arial" w:hAnsi="Arial" w:cs="Arial"/>
          <w:sz w:val="20"/>
        </w:rPr>
        <w:t xml:space="preserve"> (date).</w:t>
      </w:r>
      <w:r>
        <w:rPr>
          <w:rFonts w:ascii="Arial" w:hAnsi="Arial" w:cs="Arial"/>
          <w:sz w:val="20"/>
        </w:rPr>
        <w:t xml:space="preserve"> The Plaintiff performed the following services at the written or verbal request of the owner or owner’s agent:</w:t>
      </w:r>
    </w:p>
    <w:p w:rsidR="004A1961" w:rsidRPr="00CD4848" w:rsidRDefault="004A1961" w:rsidP="004A196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4A1961" w:rsidRDefault="004A1961" w:rsidP="004A1961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4A1961" w:rsidRDefault="004A1961" w:rsidP="004A1961">
      <w:pPr>
        <w:ind w:left="360"/>
        <w:jc w:val="both"/>
        <w:rPr>
          <w:rFonts w:ascii="Arial" w:hAnsi="Arial" w:cs="Arial"/>
          <w:sz w:val="20"/>
        </w:rPr>
      </w:pPr>
      <w:r w:rsidRPr="003A0DDB">
        <w:rPr>
          <w:rFonts w:ascii="Wingdings" w:hAnsi="Wingdings"/>
          <w:sz w:val="28"/>
          <w:szCs w:val="28"/>
        </w:rPr>
        <w:t></w:t>
      </w:r>
      <w:r w:rsidRPr="003A0DDB">
        <w:rPr>
          <w:rFonts w:ascii="Arial" w:hAnsi="Arial" w:cs="Arial"/>
          <w:sz w:val="20"/>
        </w:rPr>
        <w:t xml:space="preserve">Written agreement attached and labeled as Exhibit A. </w:t>
      </w:r>
    </w:p>
    <w:p w:rsidR="006D2608" w:rsidRDefault="006D2608" w:rsidP="004A1961">
      <w:pPr>
        <w:ind w:left="360"/>
        <w:jc w:val="both"/>
        <w:rPr>
          <w:rFonts w:ascii="Arial" w:hAnsi="Arial" w:cs="Arial"/>
          <w:sz w:val="20"/>
        </w:rPr>
      </w:pPr>
    </w:p>
    <w:p w:rsidR="006D2608" w:rsidRDefault="006D2608" w:rsidP="004A1961">
      <w:pPr>
        <w:ind w:left="360"/>
        <w:jc w:val="both"/>
        <w:rPr>
          <w:rFonts w:ascii="Arial" w:hAnsi="Arial" w:cs="Arial"/>
          <w:sz w:val="20"/>
        </w:rPr>
      </w:pPr>
    </w:p>
    <w:p w:rsidR="008E6E41" w:rsidRDefault="004A1961" w:rsidP="003A0DD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A1961">
        <w:rPr>
          <w:rFonts w:ascii="Arial" w:hAnsi="Arial" w:cs="Arial"/>
          <w:sz w:val="20"/>
        </w:rPr>
        <w:t>The Defendant has failed to pay the sum agreed upon for the Plaintiff’s services and care of the livestock.</w:t>
      </w:r>
      <w:r w:rsidRPr="00990418">
        <w:rPr>
          <w:rFonts w:ascii="Arial" w:hAnsi="Arial" w:cs="Arial"/>
          <w:color w:val="FF0000"/>
          <w:sz w:val="20"/>
        </w:rPr>
        <w:t xml:space="preserve">  </w:t>
      </w:r>
      <w:r w:rsidR="008E6E41">
        <w:rPr>
          <w:rFonts w:ascii="Arial" w:hAnsi="Arial" w:cs="Arial"/>
          <w:sz w:val="20"/>
        </w:rPr>
        <w:t>The amount of the claim is $</w:t>
      </w:r>
      <w:r w:rsidR="008E6E41">
        <w:rPr>
          <w:rFonts w:ascii="Arial" w:hAnsi="Arial" w:cs="Arial"/>
          <w:sz w:val="20"/>
          <w:u w:val="single"/>
        </w:rPr>
        <w:tab/>
      </w:r>
      <w:r w:rsidR="008E6E41">
        <w:rPr>
          <w:rFonts w:ascii="Arial" w:hAnsi="Arial" w:cs="Arial"/>
          <w:sz w:val="20"/>
          <w:u w:val="single"/>
        </w:rPr>
        <w:tab/>
      </w:r>
      <w:r w:rsidR="008E6E41">
        <w:rPr>
          <w:rFonts w:ascii="Arial" w:hAnsi="Arial" w:cs="Arial"/>
          <w:sz w:val="20"/>
          <w:u w:val="single"/>
        </w:rPr>
        <w:tab/>
      </w:r>
      <w:r w:rsidR="008E6E41">
        <w:rPr>
          <w:rFonts w:ascii="Arial" w:hAnsi="Arial" w:cs="Arial"/>
          <w:sz w:val="20"/>
          <w:u w:val="single"/>
        </w:rPr>
        <w:tab/>
      </w:r>
      <w:r w:rsidR="008E6E41">
        <w:rPr>
          <w:rFonts w:ascii="Arial" w:hAnsi="Arial" w:cs="Arial"/>
          <w:sz w:val="20"/>
        </w:rPr>
        <w:t xml:space="preserve">. </w:t>
      </w:r>
      <w:r w:rsidR="001E756E">
        <w:rPr>
          <w:rFonts w:ascii="Arial" w:hAnsi="Arial" w:cs="Arial"/>
          <w:sz w:val="20"/>
        </w:rPr>
        <w:t xml:space="preserve"> </w:t>
      </w:r>
      <w:r w:rsidR="001E756E" w:rsidRPr="008E6E41">
        <w:rPr>
          <w:rFonts w:ascii="Wingdings" w:hAnsi="Wingdings"/>
          <w:sz w:val="28"/>
          <w:szCs w:val="28"/>
        </w:rPr>
        <w:t></w:t>
      </w:r>
      <w:r w:rsidR="001E756E" w:rsidRPr="001E756E">
        <w:rPr>
          <w:rFonts w:ascii="Arial" w:hAnsi="Arial" w:cs="Arial"/>
          <w:sz w:val="20"/>
        </w:rPr>
        <w:t>A</w:t>
      </w:r>
      <w:r w:rsidR="001E756E">
        <w:rPr>
          <w:rFonts w:ascii="Arial" w:hAnsi="Arial" w:cs="Arial"/>
          <w:sz w:val="20"/>
        </w:rPr>
        <w:t>n itemized list of the fair market value of the charges that are due</w:t>
      </w:r>
      <w:r w:rsidR="004E4B23">
        <w:rPr>
          <w:rFonts w:ascii="Arial" w:hAnsi="Arial" w:cs="Arial"/>
          <w:sz w:val="20"/>
        </w:rPr>
        <w:t xml:space="preserve">, </w:t>
      </w:r>
      <w:r w:rsidR="001E756E">
        <w:rPr>
          <w:rFonts w:ascii="Arial" w:hAnsi="Arial" w:cs="Arial"/>
          <w:sz w:val="20"/>
        </w:rPr>
        <w:t>and unpaid</w:t>
      </w:r>
      <w:r w:rsidR="004E4B23">
        <w:rPr>
          <w:rFonts w:ascii="Arial" w:hAnsi="Arial" w:cs="Arial"/>
          <w:sz w:val="20"/>
        </w:rPr>
        <w:t>,</w:t>
      </w:r>
      <w:r w:rsidR="001E756E">
        <w:rPr>
          <w:rFonts w:ascii="Arial" w:hAnsi="Arial" w:cs="Arial"/>
          <w:sz w:val="20"/>
        </w:rPr>
        <w:t xml:space="preserve"> </w:t>
      </w:r>
      <w:r w:rsidR="004E4B23">
        <w:rPr>
          <w:rFonts w:ascii="Arial" w:hAnsi="Arial" w:cs="Arial"/>
          <w:sz w:val="20"/>
        </w:rPr>
        <w:t xml:space="preserve">including veterinary bills, </w:t>
      </w:r>
      <w:r w:rsidR="001E756E">
        <w:rPr>
          <w:rFonts w:ascii="Arial" w:hAnsi="Arial" w:cs="Arial"/>
          <w:sz w:val="20"/>
        </w:rPr>
        <w:t>under the lien are attached a</w:t>
      </w:r>
      <w:r w:rsidR="00836E96">
        <w:rPr>
          <w:rFonts w:ascii="Arial" w:hAnsi="Arial" w:cs="Arial"/>
          <w:sz w:val="20"/>
        </w:rPr>
        <w:t>nd</w:t>
      </w:r>
      <w:r w:rsidR="001E756E">
        <w:rPr>
          <w:rFonts w:ascii="Arial" w:hAnsi="Arial" w:cs="Arial"/>
          <w:sz w:val="20"/>
        </w:rPr>
        <w:t xml:space="preserve"> labeled as Exhibit </w:t>
      </w:r>
      <w:r>
        <w:rPr>
          <w:rFonts w:ascii="Arial" w:hAnsi="Arial" w:cs="Arial"/>
          <w:sz w:val="20"/>
        </w:rPr>
        <w:t>B</w:t>
      </w:r>
      <w:r w:rsidR="001E756E">
        <w:rPr>
          <w:rFonts w:ascii="Arial" w:hAnsi="Arial" w:cs="Arial"/>
          <w:sz w:val="20"/>
        </w:rPr>
        <w:t>.</w:t>
      </w:r>
    </w:p>
    <w:p w:rsidR="00456ECF" w:rsidRDefault="00456ECF" w:rsidP="008E6E41">
      <w:pPr>
        <w:jc w:val="both"/>
        <w:rPr>
          <w:rFonts w:ascii="Arial" w:hAnsi="Arial" w:cs="Arial"/>
          <w:sz w:val="20"/>
        </w:rPr>
      </w:pPr>
    </w:p>
    <w:p w:rsidR="008E6E41" w:rsidRDefault="008E6E41" w:rsidP="008E6E41">
      <w:pPr>
        <w:jc w:val="both"/>
        <w:rPr>
          <w:rFonts w:ascii="Arial" w:hAnsi="Arial" w:cs="Arial"/>
          <w:sz w:val="20"/>
        </w:rPr>
      </w:pPr>
    </w:p>
    <w:p w:rsidR="00D31F97" w:rsidRDefault="00D31F97" w:rsidP="00CD4848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3A0DDB">
        <w:rPr>
          <w:rFonts w:ascii="Arial" w:hAnsi="Arial" w:cs="Arial"/>
          <w:sz w:val="20"/>
        </w:rPr>
        <w:t xml:space="preserve">A copy of this Complaint </w:t>
      </w:r>
      <w:r>
        <w:rPr>
          <w:rFonts w:ascii="Arial" w:hAnsi="Arial" w:cs="Arial"/>
          <w:sz w:val="20"/>
        </w:rPr>
        <w:t>was sent</w:t>
      </w:r>
      <w:r w:rsidRPr="003A0DDB">
        <w:rPr>
          <w:rFonts w:ascii="Arial" w:hAnsi="Arial" w:cs="Arial"/>
          <w:sz w:val="20"/>
        </w:rPr>
        <w:t xml:space="preserve"> to the State Board of </w:t>
      </w:r>
      <w:r>
        <w:rPr>
          <w:rFonts w:ascii="Arial" w:hAnsi="Arial" w:cs="Arial"/>
          <w:sz w:val="20"/>
        </w:rPr>
        <w:t xml:space="preserve">Stock </w:t>
      </w:r>
      <w:r w:rsidRPr="003A0DDB">
        <w:rPr>
          <w:rFonts w:ascii="Arial" w:hAnsi="Arial" w:cs="Arial"/>
          <w:sz w:val="20"/>
        </w:rPr>
        <w:t xml:space="preserve">Inspection 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(date). </w:t>
      </w:r>
    </w:p>
    <w:p w:rsidR="00D31F97" w:rsidRDefault="00D31F97" w:rsidP="00D31F97">
      <w:pPr>
        <w:jc w:val="both"/>
        <w:rPr>
          <w:rFonts w:ascii="Arial" w:hAnsi="Arial" w:cs="Arial"/>
          <w:sz w:val="20"/>
        </w:rPr>
      </w:pPr>
    </w:p>
    <w:p w:rsidR="000279BF" w:rsidRPr="00990418" w:rsidRDefault="000279BF" w:rsidP="003A0DDB">
      <w:pPr>
        <w:rPr>
          <w:rFonts w:ascii="Arial" w:hAnsi="Arial" w:cs="Arial"/>
          <w:color w:val="FF0000"/>
          <w:sz w:val="20"/>
        </w:rPr>
      </w:pPr>
    </w:p>
    <w:p w:rsidR="004A1961" w:rsidRDefault="000F2A92" w:rsidP="000279BF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A1961">
        <w:rPr>
          <w:rFonts w:ascii="Arial" w:hAnsi="Arial" w:cs="Arial"/>
          <w:sz w:val="20"/>
        </w:rPr>
        <w:t>Description</w:t>
      </w:r>
      <w:r w:rsidR="004A1961">
        <w:rPr>
          <w:rFonts w:ascii="Arial" w:hAnsi="Arial" w:cs="Arial"/>
          <w:sz w:val="20"/>
        </w:rPr>
        <w:t xml:space="preserve"> of the livestock are as follows:</w:t>
      </w:r>
      <w:r w:rsidR="000C1286">
        <w:rPr>
          <w:rFonts w:ascii="Arial" w:hAnsi="Arial" w:cs="Arial"/>
          <w:sz w:val="20"/>
        </w:rPr>
        <w:t xml:space="preserve"> (Attach additional pages i</w:t>
      </w:r>
      <w:r w:rsidR="006670B5">
        <w:rPr>
          <w:rFonts w:ascii="Arial" w:hAnsi="Arial" w:cs="Arial"/>
          <w:sz w:val="20"/>
        </w:rPr>
        <w:t>f</w:t>
      </w:r>
      <w:r w:rsidR="000C1286">
        <w:rPr>
          <w:rFonts w:ascii="Arial" w:hAnsi="Arial" w:cs="Arial"/>
          <w:sz w:val="20"/>
        </w:rPr>
        <w:t xml:space="preserve"> necessary)</w:t>
      </w:r>
    </w:p>
    <w:p w:rsidR="004A1961" w:rsidRPr="006D2608" w:rsidRDefault="004A1961" w:rsidP="004A1961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30"/>
        <w:gridCol w:w="900"/>
        <w:gridCol w:w="630"/>
        <w:gridCol w:w="1800"/>
        <w:gridCol w:w="1710"/>
        <w:gridCol w:w="1620"/>
      </w:tblGrid>
      <w:tr w:rsidR="00314FDA" w:rsidRPr="00836E96" w:rsidTr="00314FDA">
        <w:tc>
          <w:tcPr>
            <w:tcW w:w="2340" w:type="dxa"/>
            <w:shd w:val="clear" w:color="auto" w:fill="D9D9D9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6E96">
              <w:rPr>
                <w:rFonts w:ascii="Arial" w:hAnsi="Arial" w:cs="Arial"/>
                <w:b/>
                <w:sz w:val="20"/>
              </w:rPr>
              <w:t>Description of Livestock</w:t>
            </w:r>
          </w:p>
        </w:tc>
        <w:tc>
          <w:tcPr>
            <w:tcW w:w="630" w:type="dxa"/>
            <w:shd w:val="clear" w:color="auto" w:fill="D9D9D9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6E96">
              <w:rPr>
                <w:rFonts w:ascii="Arial" w:hAnsi="Arial" w:cs="Arial"/>
                <w:b/>
                <w:sz w:val="20"/>
              </w:rPr>
              <w:t>Age</w:t>
            </w:r>
          </w:p>
        </w:tc>
        <w:tc>
          <w:tcPr>
            <w:tcW w:w="900" w:type="dxa"/>
            <w:shd w:val="clear" w:color="auto" w:fill="D9D9D9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6E96">
              <w:rPr>
                <w:rFonts w:ascii="Arial" w:hAnsi="Arial" w:cs="Arial"/>
                <w:b/>
                <w:sz w:val="20"/>
              </w:rPr>
              <w:t>Color</w:t>
            </w:r>
          </w:p>
        </w:tc>
        <w:tc>
          <w:tcPr>
            <w:tcW w:w="630" w:type="dxa"/>
            <w:shd w:val="clear" w:color="auto" w:fill="D9D9D9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6E96">
              <w:rPr>
                <w:rFonts w:ascii="Arial" w:hAnsi="Arial" w:cs="Arial"/>
                <w:b/>
                <w:sz w:val="20"/>
              </w:rPr>
              <w:t>Sex</w:t>
            </w:r>
          </w:p>
        </w:tc>
        <w:tc>
          <w:tcPr>
            <w:tcW w:w="1800" w:type="dxa"/>
            <w:shd w:val="clear" w:color="auto" w:fill="D9D9D9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6E96">
              <w:rPr>
                <w:rFonts w:ascii="Arial" w:hAnsi="Arial" w:cs="Arial"/>
                <w:b/>
                <w:sz w:val="20"/>
              </w:rPr>
              <w:t>Markings/Scars</w:t>
            </w:r>
          </w:p>
        </w:tc>
        <w:tc>
          <w:tcPr>
            <w:tcW w:w="1710" w:type="dxa"/>
            <w:shd w:val="clear" w:color="auto" w:fill="D9D9D9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6E96">
              <w:rPr>
                <w:rFonts w:ascii="Arial" w:hAnsi="Arial" w:cs="Arial"/>
                <w:b/>
                <w:sz w:val="20"/>
              </w:rPr>
              <w:t>Brands</w:t>
            </w:r>
          </w:p>
        </w:tc>
        <w:tc>
          <w:tcPr>
            <w:tcW w:w="1620" w:type="dxa"/>
            <w:shd w:val="clear" w:color="auto" w:fill="D9D9D9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6E96">
              <w:rPr>
                <w:rFonts w:ascii="Arial" w:hAnsi="Arial" w:cs="Arial"/>
                <w:b/>
                <w:sz w:val="20"/>
              </w:rPr>
              <w:t>Earmarks</w:t>
            </w:r>
          </w:p>
        </w:tc>
      </w:tr>
      <w:tr w:rsidR="00314FDA" w:rsidRPr="00836E96" w:rsidTr="00314FDA">
        <w:tc>
          <w:tcPr>
            <w:tcW w:w="234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4FDA" w:rsidRPr="00836E96" w:rsidTr="00314FDA">
        <w:tc>
          <w:tcPr>
            <w:tcW w:w="234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4FDA" w:rsidRPr="00836E96" w:rsidTr="00314FDA">
        <w:tc>
          <w:tcPr>
            <w:tcW w:w="234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4FDA" w:rsidRPr="00836E96" w:rsidTr="00314FDA">
        <w:tc>
          <w:tcPr>
            <w:tcW w:w="234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4FDA" w:rsidRPr="00836E96" w:rsidTr="00314FDA">
        <w:tc>
          <w:tcPr>
            <w:tcW w:w="234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4FDA" w:rsidRPr="00836E96" w:rsidTr="00314FDA">
        <w:tc>
          <w:tcPr>
            <w:tcW w:w="234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14FDA" w:rsidRPr="00836E96" w:rsidRDefault="00314FDA" w:rsidP="00836E9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F2A92" w:rsidRPr="004A1961" w:rsidRDefault="000F2A92" w:rsidP="004A1961">
      <w:pPr>
        <w:jc w:val="both"/>
        <w:rPr>
          <w:rFonts w:ascii="Arial" w:hAnsi="Arial" w:cs="Arial"/>
          <w:sz w:val="20"/>
        </w:rPr>
      </w:pPr>
      <w:r w:rsidRPr="004A1961">
        <w:rPr>
          <w:rFonts w:ascii="Arial" w:hAnsi="Arial" w:cs="Arial"/>
          <w:sz w:val="20"/>
        </w:rPr>
        <w:t xml:space="preserve"> </w:t>
      </w:r>
    </w:p>
    <w:p w:rsidR="000F2A92" w:rsidRPr="00990418" w:rsidRDefault="000F2A92" w:rsidP="00F23C4A">
      <w:pPr>
        <w:jc w:val="both"/>
        <w:rPr>
          <w:rFonts w:ascii="Arial" w:hAnsi="Arial" w:cs="Arial"/>
          <w:color w:val="FF0000"/>
          <w:sz w:val="20"/>
        </w:rPr>
      </w:pPr>
    </w:p>
    <w:p w:rsidR="00F23C4A" w:rsidRPr="00F23C4A" w:rsidRDefault="00F23C4A" w:rsidP="00F23C4A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value of the lien is $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>.</w:t>
      </w:r>
    </w:p>
    <w:p w:rsidR="00F23C4A" w:rsidRDefault="00F23C4A" w:rsidP="00F23C4A">
      <w:pPr>
        <w:jc w:val="both"/>
        <w:rPr>
          <w:rFonts w:ascii="Arial" w:hAnsi="Arial" w:cs="Arial"/>
          <w:sz w:val="20"/>
        </w:rPr>
      </w:pPr>
    </w:p>
    <w:p w:rsidR="00F23C4A" w:rsidRDefault="00F23C4A" w:rsidP="00F23C4A">
      <w:pPr>
        <w:jc w:val="both"/>
        <w:rPr>
          <w:rFonts w:ascii="Arial" w:hAnsi="Arial" w:cs="Arial"/>
          <w:sz w:val="20"/>
        </w:rPr>
      </w:pPr>
    </w:p>
    <w:p w:rsidR="00F23C4A" w:rsidRDefault="00F23C4A" w:rsidP="00F23C4A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registration number upon which the lien is claimed is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or </w:t>
      </w:r>
      <w:r w:rsidRPr="008E6E41"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 xml:space="preserve">Unknown. </w:t>
      </w:r>
    </w:p>
    <w:p w:rsidR="00F23C4A" w:rsidRDefault="00F23C4A" w:rsidP="00F23C4A">
      <w:pPr>
        <w:pStyle w:val="ListParagraph"/>
        <w:rPr>
          <w:rFonts w:ascii="Arial" w:hAnsi="Arial" w:cs="Arial"/>
          <w:sz w:val="20"/>
        </w:rPr>
      </w:pPr>
    </w:p>
    <w:p w:rsidR="000279BF" w:rsidRPr="003A0DDB" w:rsidRDefault="000279BF" w:rsidP="00F23C4A">
      <w:pPr>
        <w:jc w:val="both"/>
        <w:rPr>
          <w:rFonts w:ascii="Arial" w:hAnsi="Arial" w:cs="Arial"/>
          <w:sz w:val="20"/>
        </w:rPr>
      </w:pPr>
    </w:p>
    <w:p w:rsidR="003A0DDB" w:rsidRPr="009644B5" w:rsidRDefault="00F23C4A" w:rsidP="00F23C4A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3A0DDB" w:rsidRPr="003A0DDB">
        <w:rPr>
          <w:rFonts w:ascii="Arial" w:hAnsi="Arial" w:cs="Arial"/>
          <w:sz w:val="20"/>
        </w:rPr>
        <w:t xml:space="preserve"> </w:t>
      </w:r>
      <w:r w:rsidR="00ED590B">
        <w:rPr>
          <w:rFonts w:ascii="Arial" w:hAnsi="Arial" w:cs="Arial"/>
          <w:sz w:val="20"/>
        </w:rPr>
        <w:t>N</w:t>
      </w:r>
      <w:r w:rsidR="003A0DDB" w:rsidRPr="003A0DDB">
        <w:rPr>
          <w:rFonts w:ascii="Arial" w:hAnsi="Arial" w:cs="Arial"/>
          <w:sz w:val="20"/>
        </w:rPr>
        <w:t xml:space="preserve">otice of </w:t>
      </w:r>
      <w:r w:rsidR="00ED590B">
        <w:rPr>
          <w:rFonts w:ascii="Arial" w:hAnsi="Arial" w:cs="Arial"/>
          <w:sz w:val="20"/>
        </w:rPr>
        <w:t>D</w:t>
      </w:r>
      <w:r w:rsidR="003A0DDB" w:rsidRPr="003A0DDB">
        <w:rPr>
          <w:rFonts w:ascii="Arial" w:hAnsi="Arial" w:cs="Arial"/>
          <w:sz w:val="20"/>
        </w:rPr>
        <w:t xml:space="preserve">emand </w:t>
      </w:r>
      <w:r w:rsidR="00ED590B">
        <w:rPr>
          <w:rFonts w:ascii="Arial" w:hAnsi="Arial" w:cs="Arial"/>
          <w:sz w:val="20"/>
        </w:rPr>
        <w:t>was</w:t>
      </w:r>
      <w:r w:rsidR="003A0DDB" w:rsidRPr="003A0DDB">
        <w:rPr>
          <w:rFonts w:ascii="Arial" w:hAnsi="Arial" w:cs="Arial"/>
          <w:sz w:val="20"/>
        </w:rPr>
        <w:t xml:space="preserve"> </w:t>
      </w:r>
      <w:r w:rsidR="00773AB4">
        <w:rPr>
          <w:rFonts w:ascii="Arial" w:hAnsi="Arial" w:cs="Arial"/>
          <w:sz w:val="20"/>
        </w:rPr>
        <w:t>provided to the D</w:t>
      </w:r>
      <w:r w:rsidR="003A0DDB" w:rsidRPr="003A0DDB">
        <w:rPr>
          <w:rFonts w:ascii="Arial" w:hAnsi="Arial" w:cs="Arial"/>
          <w:sz w:val="20"/>
        </w:rPr>
        <w:t xml:space="preserve">efendant by certified mail at </w:t>
      </w:r>
      <w:r w:rsidR="00773AB4">
        <w:rPr>
          <w:rFonts w:ascii="Arial" w:hAnsi="Arial" w:cs="Arial"/>
          <w:sz w:val="20"/>
        </w:rPr>
        <w:t>his/her</w:t>
      </w:r>
      <w:r w:rsidR="003A0DDB" w:rsidRPr="003A0DDB">
        <w:rPr>
          <w:rFonts w:ascii="Arial" w:hAnsi="Arial" w:cs="Arial"/>
          <w:sz w:val="20"/>
        </w:rPr>
        <w:t xml:space="preserve"> last</w:t>
      </w:r>
      <w:r w:rsidR="00773AB4">
        <w:rPr>
          <w:rFonts w:ascii="Arial" w:hAnsi="Arial" w:cs="Arial"/>
          <w:sz w:val="20"/>
        </w:rPr>
        <w:t>-</w:t>
      </w:r>
      <w:r w:rsidR="003A0DDB" w:rsidRPr="003A0DDB">
        <w:rPr>
          <w:rFonts w:ascii="Arial" w:hAnsi="Arial" w:cs="Arial"/>
          <w:sz w:val="20"/>
        </w:rPr>
        <w:t>known address</w:t>
      </w:r>
      <w:r w:rsidR="00ED590B">
        <w:rPr>
          <w:rFonts w:ascii="Arial" w:hAnsi="Arial" w:cs="Arial"/>
          <w:sz w:val="20"/>
        </w:rPr>
        <w:t xml:space="preserve"> </w:t>
      </w:r>
      <w:r w:rsidR="003A0DDB" w:rsidRPr="003A0DDB">
        <w:rPr>
          <w:rFonts w:ascii="Arial" w:hAnsi="Arial" w:cs="Arial"/>
          <w:sz w:val="20"/>
        </w:rPr>
        <w:t xml:space="preserve">on </w:t>
      </w:r>
      <w:r w:rsidR="00ED590B">
        <w:rPr>
          <w:rFonts w:ascii="Arial" w:hAnsi="Arial" w:cs="Arial"/>
          <w:sz w:val="20"/>
        </w:rPr>
        <w:t>___________</w:t>
      </w:r>
      <w:r w:rsidR="00ED590B" w:rsidRPr="00ED590B">
        <w:rPr>
          <w:rFonts w:ascii="Arial" w:hAnsi="Arial" w:cs="Arial"/>
          <w:sz w:val="20"/>
        </w:rPr>
        <w:t>_____________</w:t>
      </w:r>
      <w:r w:rsidR="00ED590B">
        <w:rPr>
          <w:rFonts w:ascii="Arial" w:hAnsi="Arial" w:cs="Arial"/>
          <w:sz w:val="20"/>
        </w:rPr>
        <w:t>date</w:t>
      </w:r>
      <w:r w:rsidR="00ED590B" w:rsidRPr="009644B5">
        <w:rPr>
          <w:rFonts w:ascii="Arial" w:hAnsi="Arial" w:cs="Arial"/>
          <w:sz w:val="20"/>
        </w:rPr>
        <w:t>).</w:t>
      </w:r>
      <w:r w:rsidR="004E4B23" w:rsidRPr="009644B5">
        <w:rPr>
          <w:rFonts w:ascii="Wingdings" w:hAnsi="Wingdings"/>
          <w:sz w:val="28"/>
          <w:szCs w:val="28"/>
        </w:rPr>
        <w:t></w:t>
      </w:r>
      <w:r w:rsidR="004E4B23" w:rsidRPr="009644B5">
        <w:rPr>
          <w:rFonts w:ascii="Wingdings" w:hAnsi="Wingdings"/>
          <w:sz w:val="28"/>
          <w:szCs w:val="28"/>
        </w:rPr>
        <w:t></w:t>
      </w:r>
      <w:r w:rsidR="004E4B23" w:rsidRPr="009644B5">
        <w:rPr>
          <w:rFonts w:ascii="Arial" w:hAnsi="Arial" w:cs="Arial"/>
          <w:sz w:val="20"/>
        </w:rPr>
        <w:t>Attach</w:t>
      </w:r>
      <w:r w:rsidR="00ED590B" w:rsidRPr="009644B5">
        <w:rPr>
          <w:rFonts w:ascii="Arial" w:hAnsi="Arial" w:cs="Arial"/>
          <w:sz w:val="20"/>
        </w:rPr>
        <w:t xml:space="preserve"> </w:t>
      </w:r>
      <w:r w:rsidR="004E4B23" w:rsidRPr="009644B5">
        <w:rPr>
          <w:rFonts w:ascii="Arial" w:hAnsi="Arial" w:cs="Arial"/>
          <w:sz w:val="20"/>
        </w:rPr>
        <w:t>return receipt.</w:t>
      </w:r>
    </w:p>
    <w:p w:rsidR="003A0DDB" w:rsidRDefault="003A0DDB" w:rsidP="000279BF">
      <w:pPr>
        <w:jc w:val="both"/>
        <w:rPr>
          <w:rFonts w:ascii="Arial" w:hAnsi="Arial" w:cs="Arial"/>
          <w:sz w:val="20"/>
        </w:rPr>
      </w:pPr>
    </w:p>
    <w:p w:rsidR="000279BF" w:rsidRPr="003A0DDB" w:rsidRDefault="000279BF" w:rsidP="000279BF">
      <w:pPr>
        <w:jc w:val="both"/>
        <w:rPr>
          <w:rFonts w:ascii="Arial" w:hAnsi="Arial" w:cs="Arial"/>
          <w:sz w:val="20"/>
        </w:rPr>
      </w:pPr>
    </w:p>
    <w:p w:rsidR="003A0DDB" w:rsidRDefault="00ED590B" w:rsidP="00F23C4A">
      <w:pPr>
        <w:jc w:val="both"/>
        <w:rPr>
          <w:rFonts w:ascii="Arial" w:hAnsi="Arial" w:cs="Arial"/>
          <w:sz w:val="20"/>
        </w:rPr>
      </w:pPr>
      <w:r w:rsidRPr="00ED590B">
        <w:rPr>
          <w:rFonts w:ascii="Arial" w:hAnsi="Arial" w:cs="Arial"/>
          <w:sz w:val="20"/>
        </w:rPr>
        <w:t>The</w:t>
      </w:r>
      <w:r w:rsidR="003A0DDB" w:rsidRPr="00ED590B">
        <w:rPr>
          <w:rFonts w:ascii="Arial" w:hAnsi="Arial" w:cs="Arial"/>
          <w:sz w:val="20"/>
        </w:rPr>
        <w:t xml:space="preserve"> </w:t>
      </w:r>
      <w:r w:rsidRPr="00ED590B">
        <w:rPr>
          <w:rFonts w:ascii="Arial" w:hAnsi="Arial" w:cs="Arial"/>
          <w:sz w:val="20"/>
        </w:rPr>
        <w:t>P</w:t>
      </w:r>
      <w:r w:rsidR="003A0DDB" w:rsidRPr="00ED590B">
        <w:rPr>
          <w:rFonts w:ascii="Arial" w:hAnsi="Arial" w:cs="Arial"/>
          <w:sz w:val="20"/>
        </w:rPr>
        <w:t xml:space="preserve">laintiff prays for judgment in his/her favor and against </w:t>
      </w:r>
      <w:r w:rsidRPr="00ED590B">
        <w:rPr>
          <w:rFonts w:ascii="Arial" w:hAnsi="Arial" w:cs="Arial"/>
          <w:sz w:val="20"/>
        </w:rPr>
        <w:t>the D</w:t>
      </w:r>
      <w:r w:rsidR="003A0DDB" w:rsidRPr="00ED590B">
        <w:rPr>
          <w:rFonts w:ascii="Arial" w:hAnsi="Arial" w:cs="Arial"/>
          <w:sz w:val="20"/>
        </w:rPr>
        <w:t xml:space="preserve">efendant declaring that </w:t>
      </w:r>
      <w:r w:rsidRPr="00ED590B">
        <w:rPr>
          <w:rFonts w:ascii="Arial" w:hAnsi="Arial" w:cs="Arial"/>
          <w:sz w:val="20"/>
        </w:rPr>
        <w:t>P</w:t>
      </w:r>
      <w:r w:rsidR="003A0DDB" w:rsidRPr="00ED590B">
        <w:rPr>
          <w:rFonts w:ascii="Arial" w:hAnsi="Arial" w:cs="Arial"/>
          <w:sz w:val="20"/>
        </w:rPr>
        <w:t xml:space="preserve">laintiff has a valid Agistor’s Lien upon </w:t>
      </w:r>
      <w:r w:rsidRPr="00ED590B">
        <w:rPr>
          <w:rFonts w:ascii="Arial" w:hAnsi="Arial" w:cs="Arial"/>
          <w:sz w:val="20"/>
        </w:rPr>
        <w:t xml:space="preserve">the livestock identified in this Complaint </w:t>
      </w:r>
      <w:r w:rsidR="003A0DDB" w:rsidRPr="00ED590B">
        <w:rPr>
          <w:rFonts w:ascii="Arial" w:hAnsi="Arial" w:cs="Arial"/>
          <w:sz w:val="20"/>
        </w:rPr>
        <w:t xml:space="preserve">in the amount of $_____________ plus continuing charges for care as provided in the Agreement between the parties for the period of time the </w:t>
      </w:r>
      <w:r w:rsidRPr="00ED590B">
        <w:rPr>
          <w:rFonts w:ascii="Arial" w:hAnsi="Arial" w:cs="Arial"/>
          <w:sz w:val="20"/>
        </w:rPr>
        <w:t>livestock</w:t>
      </w:r>
      <w:r w:rsidR="003A0DDB" w:rsidRPr="00ED590B">
        <w:rPr>
          <w:rFonts w:ascii="Arial" w:hAnsi="Arial" w:cs="Arial"/>
          <w:sz w:val="20"/>
        </w:rPr>
        <w:t xml:space="preserve"> is in the possession of </w:t>
      </w:r>
      <w:r w:rsidRPr="00ED590B">
        <w:rPr>
          <w:rFonts w:ascii="Arial" w:hAnsi="Arial" w:cs="Arial"/>
          <w:sz w:val="20"/>
        </w:rPr>
        <w:t>P</w:t>
      </w:r>
      <w:r w:rsidR="003A0DDB" w:rsidRPr="00ED590B">
        <w:rPr>
          <w:rFonts w:ascii="Arial" w:hAnsi="Arial" w:cs="Arial"/>
          <w:sz w:val="20"/>
        </w:rPr>
        <w:t>laintiff, together with all costs and attorney’s fees, and for foreclosure of the lien, and such other and further relief as the Court deems just and proper.</w:t>
      </w:r>
    </w:p>
    <w:p w:rsidR="002C40E4" w:rsidRDefault="002C40E4" w:rsidP="00F23C4A">
      <w:pPr>
        <w:jc w:val="both"/>
        <w:rPr>
          <w:rFonts w:ascii="Arial" w:hAnsi="Arial" w:cs="Arial"/>
          <w:sz w:val="20"/>
        </w:rPr>
      </w:pPr>
    </w:p>
    <w:p w:rsidR="002C40E4" w:rsidRPr="002C40E4" w:rsidRDefault="002C40E4" w:rsidP="002C40E4">
      <w:pPr>
        <w:rPr>
          <w:rFonts w:ascii="Arial" w:hAnsi="Arial" w:cs="Arial"/>
          <w:sz w:val="20"/>
        </w:rPr>
      </w:pPr>
      <w:r w:rsidRPr="002C40E4">
        <w:rPr>
          <w:rFonts w:ascii="Wingdings" w:hAnsi="Wingdings"/>
          <w:color w:val="000000"/>
          <w:sz w:val="28"/>
          <w:szCs w:val="28"/>
        </w:rPr>
        <w:t></w:t>
      </w:r>
      <w:r w:rsidRPr="002C40E4">
        <w:rPr>
          <w:rFonts w:ascii="Arial" w:hAnsi="Arial" w:cs="Arial"/>
          <w:color w:val="000000"/>
          <w:szCs w:val="24"/>
        </w:rPr>
        <w:t> </w:t>
      </w:r>
      <w:r w:rsidRPr="002C40E4">
        <w:rPr>
          <w:rFonts w:ascii="Arial" w:hAnsi="Arial" w:cs="Arial"/>
          <w:color w:val="000000"/>
          <w:sz w:val="20"/>
        </w:rPr>
        <w:t>By checking this box, I am acknowledging I am filling in the blanks and not changing anything else on the form.</w:t>
      </w:r>
    </w:p>
    <w:p w:rsidR="002C40E4" w:rsidRPr="002C40E4" w:rsidRDefault="002C40E4" w:rsidP="002C40E4">
      <w:pPr>
        <w:rPr>
          <w:rFonts w:ascii="Arial" w:hAnsi="Arial" w:cs="Arial"/>
          <w:color w:val="000000"/>
          <w:sz w:val="20"/>
        </w:rPr>
      </w:pPr>
    </w:p>
    <w:p w:rsidR="002C40E4" w:rsidRPr="002C40E4" w:rsidRDefault="002C40E4" w:rsidP="002C40E4">
      <w:pPr>
        <w:rPr>
          <w:rFonts w:ascii="Arial" w:hAnsi="Arial" w:cs="Arial"/>
          <w:color w:val="000000"/>
          <w:sz w:val="20"/>
        </w:rPr>
      </w:pPr>
      <w:r w:rsidRPr="002C40E4">
        <w:rPr>
          <w:rFonts w:ascii="Wingdings" w:hAnsi="Wingdings"/>
          <w:color w:val="000000"/>
          <w:sz w:val="28"/>
          <w:szCs w:val="28"/>
        </w:rPr>
        <w:t></w:t>
      </w:r>
      <w:r w:rsidRPr="002C40E4">
        <w:rPr>
          <w:rFonts w:ascii="Arial" w:hAnsi="Arial" w:cs="Arial"/>
          <w:color w:val="000000"/>
          <w:sz w:val="20"/>
        </w:rPr>
        <w:t> By checking this box, I am acknowledging that I have made a change to the original content of this form.</w:t>
      </w:r>
    </w:p>
    <w:p w:rsidR="009C5EB1" w:rsidRPr="009C5EB1" w:rsidRDefault="009C5EB1" w:rsidP="009C5EB1">
      <w:pPr>
        <w:rPr>
          <w:rFonts w:ascii="Arial" w:hAnsi="Arial" w:cs="Arial"/>
          <w:sz w:val="20"/>
        </w:rPr>
      </w:pPr>
    </w:p>
    <w:p w:rsidR="009C5EB1" w:rsidRPr="004F40C5" w:rsidRDefault="009C5EB1" w:rsidP="009C5EB1">
      <w:pPr>
        <w:pStyle w:val="Heading3"/>
        <w:pBdr>
          <w:top w:val="double" w:sz="4" w:space="1" w:color="auto"/>
        </w:pBdr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71002B" w:rsidRPr="00432CD4" w:rsidRDefault="0071002B" w:rsidP="00432CD4">
      <w:pPr>
        <w:jc w:val="center"/>
        <w:rPr>
          <w:rFonts w:ascii="Arial" w:hAnsi="Arial" w:cs="Arial"/>
          <w:b/>
        </w:rPr>
      </w:pPr>
      <w:r w:rsidRPr="00432CD4">
        <w:rPr>
          <w:rFonts w:ascii="Arial" w:hAnsi="Arial" w:cs="Arial"/>
          <w:b/>
        </w:rPr>
        <w:t>SIGNATURE</w:t>
      </w:r>
    </w:p>
    <w:p w:rsidR="002C40E4" w:rsidRDefault="002C40E4" w:rsidP="002C40E4"/>
    <w:p w:rsidR="002C40E4" w:rsidRPr="002C40E4" w:rsidRDefault="002C40E4" w:rsidP="002C40E4">
      <w:pPr>
        <w:jc w:val="both"/>
        <w:rPr>
          <w:rFonts w:ascii="Arial" w:hAnsi="Arial"/>
          <w:color w:val="000000"/>
          <w:sz w:val="20"/>
        </w:rPr>
      </w:pPr>
      <w:r w:rsidRPr="002C40E4">
        <w:rPr>
          <w:rFonts w:ascii="Arial" w:hAnsi="Arial"/>
          <w:color w:val="000000"/>
          <w:sz w:val="20"/>
        </w:rPr>
        <w:t>___________________________________                                  ______________________________________</w:t>
      </w:r>
    </w:p>
    <w:p w:rsidR="002C40E4" w:rsidRPr="002C40E4" w:rsidRDefault="002C40E4" w:rsidP="002C40E4">
      <w:pPr>
        <w:jc w:val="both"/>
        <w:rPr>
          <w:rFonts w:ascii="Arial" w:hAnsi="Arial"/>
          <w:b/>
          <w:color w:val="000000"/>
          <w:sz w:val="20"/>
        </w:rPr>
      </w:pPr>
      <w:r w:rsidRPr="002C40E4">
        <w:rPr>
          <w:rFonts w:ascii="Arial" w:hAnsi="Arial"/>
          <w:color w:val="000000"/>
          <w:sz w:val="20"/>
        </w:rPr>
        <w:t xml:space="preserve"> (printed name of P</w:t>
      </w:r>
      <w:r>
        <w:rPr>
          <w:rFonts w:ascii="Arial" w:hAnsi="Arial"/>
          <w:color w:val="000000"/>
          <w:sz w:val="20"/>
        </w:rPr>
        <w:t>laintiff)</w:t>
      </w:r>
      <w:r w:rsidRPr="002C40E4">
        <w:rPr>
          <w:rFonts w:ascii="Arial" w:hAnsi="Arial"/>
          <w:color w:val="000000"/>
          <w:sz w:val="20"/>
        </w:rPr>
        <w:t xml:space="preserve">                                                             </w:t>
      </w:r>
      <w:r>
        <w:rPr>
          <w:rFonts w:ascii="Arial" w:hAnsi="Arial"/>
          <w:color w:val="000000"/>
          <w:sz w:val="20"/>
        </w:rPr>
        <w:t xml:space="preserve">   Signature of Plaintiff                            Date </w:t>
      </w:r>
      <w:r w:rsidRPr="002C40E4">
        <w:rPr>
          <w:rFonts w:ascii="Arial" w:hAnsi="Arial"/>
          <w:b/>
          <w:color w:val="000000"/>
          <w:sz w:val="20"/>
        </w:rPr>
        <w:t xml:space="preserve"> </w:t>
      </w:r>
    </w:p>
    <w:sectPr w:rsidR="002C40E4" w:rsidRPr="002C40E4" w:rsidSect="00603D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66" w:rsidRDefault="00FE1C66" w:rsidP="00836E96">
      <w:r>
        <w:separator/>
      </w:r>
    </w:p>
  </w:endnote>
  <w:endnote w:type="continuationSeparator" w:id="0">
    <w:p w:rsidR="00FE1C66" w:rsidRDefault="00FE1C66" w:rsidP="0083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2B" w:rsidRDefault="00710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E4" w:rsidRPr="002C40E4" w:rsidRDefault="00836E96" w:rsidP="002C40E4">
    <w:pPr>
      <w:rPr>
        <w:rFonts w:ascii="Arial" w:hAnsi="Arial"/>
        <w:color w:val="000000"/>
        <w:sz w:val="20"/>
      </w:rPr>
    </w:pPr>
    <w:r w:rsidRPr="00836E96">
      <w:rPr>
        <w:rFonts w:ascii="Arial" w:hAnsi="Arial" w:cs="Arial"/>
        <w:sz w:val="16"/>
        <w:szCs w:val="16"/>
      </w:rPr>
      <w:t xml:space="preserve">JDF </w:t>
    </w:r>
    <w:r w:rsidR="008D4AEE">
      <w:rPr>
        <w:rFonts w:ascii="Arial" w:hAnsi="Arial" w:cs="Arial"/>
        <w:sz w:val="16"/>
        <w:szCs w:val="16"/>
      </w:rPr>
      <w:t>133</w:t>
    </w:r>
    <w:r w:rsidRPr="00836E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="002C40E4">
      <w:rPr>
        <w:rFonts w:ascii="Arial" w:hAnsi="Arial" w:cs="Arial"/>
        <w:sz w:val="16"/>
        <w:szCs w:val="16"/>
      </w:rPr>
      <w:t>R</w:t>
    </w:r>
    <w:r w:rsidR="0071002B">
      <w:rPr>
        <w:rFonts w:ascii="Arial" w:hAnsi="Arial" w:cs="Arial"/>
        <w:sz w:val="16"/>
        <w:szCs w:val="16"/>
      </w:rPr>
      <w:t>3</w:t>
    </w:r>
    <w:r w:rsidR="002C40E4">
      <w:rPr>
        <w:rFonts w:ascii="Arial" w:hAnsi="Arial" w:cs="Arial"/>
        <w:sz w:val="16"/>
        <w:szCs w:val="16"/>
      </w:rPr>
      <w:t>-1</w:t>
    </w:r>
    <w:r w:rsidR="0071002B">
      <w:rPr>
        <w:rFonts w:ascii="Arial" w:hAnsi="Arial" w:cs="Arial"/>
        <w:sz w:val="16"/>
        <w:szCs w:val="16"/>
      </w:rPr>
      <w:t>8</w:t>
    </w:r>
    <w:r w:rsidRPr="00836E96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836E96">
      <w:rPr>
        <w:rFonts w:ascii="Arial" w:hAnsi="Arial" w:cs="Arial"/>
        <w:sz w:val="16"/>
        <w:szCs w:val="16"/>
      </w:rPr>
      <w:t>COMPLAINT FOR FORECLOSURE O</w:t>
    </w:r>
    <w:r w:rsidR="0037357F">
      <w:rPr>
        <w:rFonts w:ascii="Arial" w:hAnsi="Arial" w:cs="Arial"/>
        <w:sz w:val="16"/>
        <w:szCs w:val="16"/>
      </w:rPr>
      <w:t>N</w:t>
    </w:r>
    <w:r w:rsidRPr="00836E96">
      <w:rPr>
        <w:rFonts w:ascii="Arial" w:hAnsi="Arial" w:cs="Arial"/>
        <w:sz w:val="16"/>
        <w:szCs w:val="16"/>
      </w:rPr>
      <w:t xml:space="preserve"> AGISTOR’S LIEN</w:t>
    </w:r>
    <w:r w:rsidR="002C40E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</w:t>
    </w:r>
  </w:p>
  <w:p w:rsidR="00836E96" w:rsidRPr="00836E96" w:rsidRDefault="00836E96">
    <w:pPr>
      <w:pStyle w:val="Footer"/>
      <w:rPr>
        <w:rFonts w:ascii="Arial" w:hAnsi="Arial" w:cs="Arial"/>
        <w:sz w:val="16"/>
        <w:szCs w:val="16"/>
      </w:rPr>
    </w:pPr>
    <w:r w:rsidRPr="00836E96">
      <w:rPr>
        <w:rFonts w:ascii="Arial" w:hAnsi="Arial" w:cs="Arial"/>
        <w:sz w:val="16"/>
        <w:szCs w:val="16"/>
      </w:rPr>
      <w:tab/>
      <w:t xml:space="preserve">Page </w:t>
    </w:r>
    <w:r w:rsidRPr="00836E96">
      <w:rPr>
        <w:rFonts w:ascii="Arial" w:hAnsi="Arial" w:cs="Arial"/>
        <w:sz w:val="16"/>
        <w:szCs w:val="16"/>
      </w:rPr>
      <w:fldChar w:fldCharType="begin"/>
    </w:r>
    <w:r w:rsidRPr="00836E96">
      <w:rPr>
        <w:rFonts w:ascii="Arial" w:hAnsi="Arial" w:cs="Arial"/>
        <w:sz w:val="16"/>
        <w:szCs w:val="16"/>
      </w:rPr>
      <w:instrText xml:space="preserve"> PAGE   \* MERGEFORMAT </w:instrText>
    </w:r>
    <w:r w:rsidRPr="00836E96">
      <w:rPr>
        <w:rFonts w:ascii="Arial" w:hAnsi="Arial" w:cs="Arial"/>
        <w:sz w:val="16"/>
        <w:szCs w:val="16"/>
      </w:rPr>
      <w:fldChar w:fldCharType="separate"/>
    </w:r>
    <w:r w:rsidR="002B40AB">
      <w:rPr>
        <w:rFonts w:ascii="Arial" w:hAnsi="Arial" w:cs="Arial"/>
        <w:noProof/>
        <w:sz w:val="16"/>
        <w:szCs w:val="16"/>
      </w:rPr>
      <w:t>2</w:t>
    </w:r>
    <w:r w:rsidRPr="00836E96">
      <w:rPr>
        <w:rFonts w:ascii="Arial" w:hAnsi="Arial" w:cs="Arial"/>
        <w:sz w:val="16"/>
        <w:szCs w:val="16"/>
      </w:rPr>
      <w:fldChar w:fldCharType="end"/>
    </w:r>
    <w:r w:rsidRPr="00836E96">
      <w:rPr>
        <w:rFonts w:ascii="Arial" w:hAnsi="Arial" w:cs="Arial"/>
        <w:sz w:val="16"/>
        <w:szCs w:val="16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2B" w:rsidRDefault="00710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66" w:rsidRDefault="00FE1C66" w:rsidP="00836E96">
      <w:r>
        <w:separator/>
      </w:r>
    </w:p>
  </w:footnote>
  <w:footnote w:type="continuationSeparator" w:id="0">
    <w:p w:rsidR="00FE1C66" w:rsidRDefault="00FE1C66" w:rsidP="0083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2B" w:rsidRDefault="0071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2B" w:rsidRDefault="007100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2B" w:rsidRDefault="00710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5BA"/>
    <w:multiLevelType w:val="hybridMultilevel"/>
    <w:tmpl w:val="34C26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F1E93"/>
    <w:multiLevelType w:val="hybridMultilevel"/>
    <w:tmpl w:val="C02E2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E1375"/>
    <w:multiLevelType w:val="hybridMultilevel"/>
    <w:tmpl w:val="9182CA0C"/>
    <w:lvl w:ilvl="0" w:tplc="AE988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34FAA"/>
    <w:multiLevelType w:val="hybridMultilevel"/>
    <w:tmpl w:val="C2329496"/>
    <w:lvl w:ilvl="0" w:tplc="9AE49B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A11892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C24"/>
    <w:rsid w:val="000038D0"/>
    <w:rsid w:val="000279BF"/>
    <w:rsid w:val="000C1286"/>
    <w:rsid w:val="000F2A92"/>
    <w:rsid w:val="001379B2"/>
    <w:rsid w:val="001774A0"/>
    <w:rsid w:val="0018218E"/>
    <w:rsid w:val="00196BAF"/>
    <w:rsid w:val="001A50A7"/>
    <w:rsid w:val="001E756E"/>
    <w:rsid w:val="00245B34"/>
    <w:rsid w:val="002B40AB"/>
    <w:rsid w:val="002C049F"/>
    <w:rsid w:val="002C0596"/>
    <w:rsid w:val="002C40E4"/>
    <w:rsid w:val="00314FDA"/>
    <w:rsid w:val="0037357F"/>
    <w:rsid w:val="003A0DDB"/>
    <w:rsid w:val="003E55D8"/>
    <w:rsid w:val="004318AA"/>
    <w:rsid w:val="00432CD4"/>
    <w:rsid w:val="00456ECF"/>
    <w:rsid w:val="004A1961"/>
    <w:rsid w:val="004E4B23"/>
    <w:rsid w:val="004F40C5"/>
    <w:rsid w:val="00555C24"/>
    <w:rsid w:val="005C0243"/>
    <w:rsid w:val="005D0E3D"/>
    <w:rsid w:val="00603D5E"/>
    <w:rsid w:val="006670B5"/>
    <w:rsid w:val="006A61C8"/>
    <w:rsid w:val="006D2608"/>
    <w:rsid w:val="0071002B"/>
    <w:rsid w:val="00773AB4"/>
    <w:rsid w:val="007D7101"/>
    <w:rsid w:val="007F7E47"/>
    <w:rsid w:val="00836E96"/>
    <w:rsid w:val="008A0C08"/>
    <w:rsid w:val="008D4AEE"/>
    <w:rsid w:val="008E6E41"/>
    <w:rsid w:val="008F21A5"/>
    <w:rsid w:val="009644B5"/>
    <w:rsid w:val="00990418"/>
    <w:rsid w:val="00995083"/>
    <w:rsid w:val="009C5EB1"/>
    <w:rsid w:val="00AD74A7"/>
    <w:rsid w:val="00AE5B8D"/>
    <w:rsid w:val="00CA263D"/>
    <w:rsid w:val="00CB2F5C"/>
    <w:rsid w:val="00CD4848"/>
    <w:rsid w:val="00D270D5"/>
    <w:rsid w:val="00D31F97"/>
    <w:rsid w:val="00D45280"/>
    <w:rsid w:val="00DC060A"/>
    <w:rsid w:val="00ED590B"/>
    <w:rsid w:val="00F23C4A"/>
    <w:rsid w:val="00F30A0D"/>
    <w:rsid w:val="00F375D7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21C17B"/>
  <w15:chartTrackingRefBased/>
  <w15:docId w15:val="{9EE2B468-28F8-4D20-8D73-4F107572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5C24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555C24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E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55C24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555C24"/>
    <w:rPr>
      <w:rFonts w:ascii="Arial" w:hAnsi="Arial"/>
      <w:color w:val="000000"/>
      <w:sz w:val="18"/>
    </w:rPr>
  </w:style>
  <w:style w:type="character" w:customStyle="1" w:styleId="BodyTextChar">
    <w:name w:val="Body Text Char"/>
    <w:link w:val="BodyText"/>
    <w:rsid w:val="00555C24"/>
    <w:rPr>
      <w:rFonts w:ascii="Arial" w:eastAsia="Times New Roman" w:hAnsi="Arial" w:cs="Times New Roman"/>
      <w:color w:val="000000"/>
      <w:sz w:val="18"/>
      <w:szCs w:val="20"/>
    </w:rPr>
  </w:style>
  <w:style w:type="table" w:styleId="TableGrid">
    <w:name w:val="Table Grid"/>
    <w:basedOn w:val="TableNormal"/>
    <w:uiPriority w:val="59"/>
    <w:rsid w:val="004A19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23C4A"/>
    <w:pPr>
      <w:ind w:left="720"/>
    </w:pPr>
  </w:style>
  <w:style w:type="character" w:customStyle="1" w:styleId="Heading3Char">
    <w:name w:val="Heading 3 Char"/>
    <w:link w:val="Heading3"/>
    <w:uiPriority w:val="9"/>
    <w:semiHidden/>
    <w:rsid w:val="009C5EB1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9C5EB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9C5EB1"/>
    <w:rPr>
      <w:rFonts w:ascii="Times New Roman" w:eastAsia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C5EB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C5EB1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E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E96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6E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6E96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348EF621-48D1-44D0-A053-76E83B5B5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F43CD-2E72-453D-A0BB-72E8F36B3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4E6E3-82B8-4DD4-90BA-17F934EFAA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</dc:creator>
  <cp:keywords/>
  <dc:description/>
  <cp:lastModifiedBy>wagner, penny</cp:lastModifiedBy>
  <cp:revision>2</cp:revision>
  <cp:lastPrinted>2010-02-23T17:14:00Z</cp:lastPrinted>
  <dcterms:created xsi:type="dcterms:W3CDTF">2018-03-29T19:18:00Z</dcterms:created>
  <dcterms:modified xsi:type="dcterms:W3CDTF">2018-03-29T19:18:00Z</dcterms:modified>
</cp:coreProperties>
</file>