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8F3E62" w14:paraId="6D23AFE7" w14:textId="77777777" w:rsidTr="008F3E62">
        <w:trPr>
          <w:trHeight w:val="2330"/>
        </w:trPr>
        <w:tc>
          <w:tcPr>
            <w:tcW w:w="6460" w:type="dxa"/>
          </w:tcPr>
          <w:p w14:paraId="60E4DABB" w14:textId="77777777" w:rsidR="00C771F0" w:rsidRDefault="00C771F0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 Juvenile Court</w:t>
            </w:r>
          </w:p>
          <w:p w14:paraId="46A812E5" w14:textId="77777777" w:rsidR="00C771F0" w:rsidRDefault="00C771F0">
            <w:pPr>
              <w:rPr>
                <w:sz w:val="20"/>
              </w:rPr>
            </w:pPr>
            <w:r>
              <w:rPr>
                <w:sz w:val="20"/>
              </w:rPr>
              <w:t>___________________ County, Colorado</w:t>
            </w:r>
          </w:p>
          <w:p w14:paraId="38E9C8AA" w14:textId="77777777" w:rsidR="00C771F0" w:rsidRDefault="00C771F0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7BC3E3B1" w14:textId="77777777" w:rsidR="00C771F0" w:rsidRDefault="00C771F0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2502F783" w14:textId="77777777" w:rsidR="00BA6246" w:rsidRDefault="00BA6246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7DDE19F4" w14:textId="77777777" w:rsidR="00C771F0" w:rsidRDefault="001C1A78">
            <w:pPr>
              <w:pStyle w:val="BodyTex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 the Matter of the Adoption of:</w:t>
            </w:r>
          </w:p>
          <w:p w14:paraId="4C969CC7" w14:textId="77777777" w:rsidR="001C1A78" w:rsidRPr="0016235F" w:rsidRDefault="001C1A78">
            <w:pPr>
              <w:pStyle w:val="BodyText"/>
              <w:rPr>
                <w:rFonts w:cs="Arial"/>
                <w:sz w:val="20"/>
              </w:rPr>
            </w:pPr>
          </w:p>
          <w:p w14:paraId="490950F0" w14:textId="77777777" w:rsidR="00C771F0" w:rsidRPr="001C1A78" w:rsidRDefault="001C1A78">
            <w:pPr>
              <w:pStyle w:val="BodyTex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___________________________</w:t>
            </w:r>
            <w:r w:rsidR="00C771F0" w:rsidRPr="001C1A78">
              <w:rPr>
                <w:rFonts w:cs="Arial"/>
                <w:b/>
                <w:sz w:val="20"/>
              </w:rPr>
              <w:t>Birth Name of Adoptee (If known)</w:t>
            </w:r>
          </w:p>
          <w:p w14:paraId="0572EE71" w14:textId="77777777" w:rsidR="00C771F0" w:rsidRPr="001C1A78" w:rsidRDefault="00C771F0">
            <w:pPr>
              <w:pStyle w:val="BodyText"/>
              <w:rPr>
                <w:rFonts w:cs="Arial"/>
                <w:b/>
                <w:sz w:val="20"/>
              </w:rPr>
            </w:pPr>
          </w:p>
          <w:p w14:paraId="25322411" w14:textId="77777777" w:rsidR="00C771F0" w:rsidRDefault="001C1A78" w:rsidP="00973590">
            <w:pPr>
              <w:pStyle w:val="BodyText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__________________________</w:t>
            </w:r>
            <w:r w:rsidR="00973590">
              <w:rPr>
                <w:rFonts w:cs="Arial"/>
                <w:b/>
                <w:sz w:val="20"/>
              </w:rPr>
              <w:t xml:space="preserve"> </w:t>
            </w:r>
            <w:r w:rsidR="00C771F0" w:rsidRPr="001C1A78">
              <w:rPr>
                <w:rFonts w:cs="Arial"/>
                <w:b/>
                <w:sz w:val="20"/>
              </w:rPr>
              <w:t xml:space="preserve">Current Legal Name of </w:t>
            </w:r>
            <w:r w:rsidR="006C7340">
              <w:rPr>
                <w:rFonts w:cs="Arial"/>
                <w:b/>
                <w:sz w:val="20"/>
              </w:rPr>
              <w:t>Adoptee</w:t>
            </w:r>
            <w:r w:rsidR="00C771F0">
              <w:rPr>
                <w:b/>
                <w:sz w:val="16"/>
              </w:rPr>
              <w:t xml:space="preserve"> </w:t>
            </w:r>
          </w:p>
        </w:tc>
        <w:tc>
          <w:tcPr>
            <w:tcW w:w="3600" w:type="dxa"/>
          </w:tcPr>
          <w:p w14:paraId="0F9E70CD" w14:textId="77777777" w:rsidR="00C771F0" w:rsidRDefault="00C771F0">
            <w:pPr>
              <w:rPr>
                <w:sz w:val="20"/>
              </w:rPr>
            </w:pPr>
          </w:p>
          <w:p w14:paraId="4C5A2D08" w14:textId="77777777" w:rsidR="00C771F0" w:rsidRDefault="00C771F0">
            <w:pPr>
              <w:rPr>
                <w:sz w:val="20"/>
              </w:rPr>
            </w:pPr>
          </w:p>
          <w:p w14:paraId="3A7E6D77" w14:textId="77777777" w:rsidR="00C771F0" w:rsidRDefault="00C771F0">
            <w:pPr>
              <w:rPr>
                <w:sz w:val="20"/>
              </w:rPr>
            </w:pPr>
          </w:p>
          <w:p w14:paraId="1F3A34BE" w14:textId="77777777" w:rsidR="00C771F0" w:rsidRDefault="00C771F0">
            <w:pPr>
              <w:rPr>
                <w:sz w:val="20"/>
              </w:rPr>
            </w:pPr>
          </w:p>
          <w:p w14:paraId="17060D94" w14:textId="77777777" w:rsidR="00C771F0" w:rsidRDefault="00C771F0">
            <w:pPr>
              <w:rPr>
                <w:sz w:val="20"/>
              </w:rPr>
            </w:pPr>
          </w:p>
          <w:p w14:paraId="5E43B537" w14:textId="77777777" w:rsidR="00C771F0" w:rsidRDefault="00C771F0">
            <w:pPr>
              <w:rPr>
                <w:sz w:val="20"/>
              </w:rPr>
            </w:pPr>
          </w:p>
          <w:p w14:paraId="668BDFA3" w14:textId="77777777" w:rsidR="00C771F0" w:rsidRDefault="00C771F0">
            <w:pPr>
              <w:rPr>
                <w:sz w:val="20"/>
              </w:rPr>
            </w:pPr>
          </w:p>
          <w:p w14:paraId="1F0F5632" w14:textId="77777777" w:rsidR="00C771F0" w:rsidRDefault="00C771F0">
            <w:pPr>
              <w:rPr>
                <w:sz w:val="20"/>
              </w:rPr>
            </w:pPr>
          </w:p>
          <w:p w14:paraId="2A6A77CF" w14:textId="77777777" w:rsidR="00C771F0" w:rsidRDefault="00C771F0">
            <w:pPr>
              <w:rPr>
                <w:sz w:val="20"/>
              </w:rPr>
            </w:pPr>
          </w:p>
          <w:p w14:paraId="51830A27" w14:textId="77777777" w:rsidR="00C771F0" w:rsidRDefault="00D11E80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553E86B" wp14:editId="6F082277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119380</wp:posOffset>
                      </wp:positionV>
                      <wp:extent cx="1645920" cy="91440"/>
                      <wp:effectExtent l="88900" t="25400" r="81280" b="35560"/>
                      <wp:wrapNone/>
                      <wp:docPr id="188829387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00"/>
                                <a:chExt cx="2592" cy="144"/>
                              </a:xfrm>
                            </wpg:grpSpPr>
                            <wps:wsp>
                              <wps:cNvPr id="1901674107" name="Line 2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424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1674957" name="Line 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016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6A323A7A" id="Group 4" o:spid="_x0000_s1026" style="position:absolute;margin-left:14.85pt;margin-top:9.4pt;width:129.6pt;height:7.2pt;z-index:251657728" coordorigin="8424,3600" coordsize="2592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">
                      <v:line id="Line 2" o:spid="_x0000_s1027" style="position:absolute;flip:y;visibility:visible;mso-wrap-style:square" from="8424,3600" to="8424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">
                        <v:stroke endarrow="block" endarrowwidth="wide" endarrowlength="long"/>
                        <o:lock v:ext="edit" shapetype="f"/>
                      </v:line>
                      <v:line id="Line 3" o:spid="_x0000_s1028" style="position:absolute;flip:y;visibility:visible;mso-wrap-style:square" from="11016,3600" to="11016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&#13;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</w:p>
          <w:p w14:paraId="2B295EB9" w14:textId="77777777" w:rsidR="00C771F0" w:rsidRDefault="00C771F0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8F3E62" w14:paraId="69E91908" w14:textId="77777777" w:rsidTr="008F3E62">
        <w:trPr>
          <w:cantSplit/>
          <w:trHeight w:val="1070"/>
        </w:trPr>
        <w:tc>
          <w:tcPr>
            <w:tcW w:w="6460" w:type="dxa"/>
          </w:tcPr>
          <w:p w14:paraId="0D2022D0" w14:textId="77777777" w:rsidR="00C771F0" w:rsidRDefault="00C771F0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24E43CA3" w14:textId="77777777" w:rsidR="00C771F0" w:rsidRDefault="00C771F0">
            <w:pPr>
              <w:rPr>
                <w:sz w:val="20"/>
              </w:rPr>
            </w:pPr>
          </w:p>
          <w:p w14:paraId="62F70018" w14:textId="77777777" w:rsidR="00C771F0" w:rsidRDefault="00C771F0">
            <w:pPr>
              <w:rPr>
                <w:sz w:val="20"/>
              </w:rPr>
            </w:pPr>
          </w:p>
          <w:p w14:paraId="38CB927A" w14:textId="654E9A8C" w:rsidR="00C771F0" w:rsidRDefault="00C771F0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</w:t>
            </w:r>
            <w:r w:rsidR="00C4581F">
              <w:rPr>
                <w:sz w:val="20"/>
              </w:rPr>
              <w:t xml:space="preserve">   </w:t>
            </w:r>
            <w:r w:rsidR="009B2AE5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>E-mail:</w:t>
            </w:r>
          </w:p>
          <w:p w14:paraId="74BF3286" w14:textId="77777777" w:rsidR="00C771F0" w:rsidRDefault="00C771F0" w:rsidP="009B2AE5">
            <w:pPr>
              <w:rPr>
                <w:sz w:val="20"/>
              </w:rPr>
            </w:pPr>
            <w:r>
              <w:rPr>
                <w:sz w:val="20"/>
              </w:rPr>
              <w:t>FAX Number:</w:t>
            </w:r>
            <w:r w:rsidR="009B2AE5">
              <w:rPr>
                <w:sz w:val="20"/>
              </w:rPr>
              <w:t xml:space="preserve">                     </w:t>
            </w:r>
            <w:r>
              <w:rPr>
                <w:sz w:val="20"/>
              </w:rPr>
              <w:t>Atty. Reg.</w:t>
            </w:r>
            <w:r w:rsidR="00FD6D5D">
              <w:rPr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 w:rsidR="00BF65EC">
              <w:rPr>
                <w:sz w:val="20"/>
              </w:rPr>
              <w:t xml:space="preserve"> </w:t>
            </w:r>
          </w:p>
        </w:tc>
        <w:tc>
          <w:tcPr>
            <w:tcW w:w="3600" w:type="dxa"/>
          </w:tcPr>
          <w:p w14:paraId="66024792" w14:textId="77777777" w:rsidR="00C771F0" w:rsidRDefault="00C771F0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0080A6DA" w14:textId="77777777" w:rsidR="00C771F0" w:rsidRDefault="00C771F0">
            <w:pPr>
              <w:rPr>
                <w:sz w:val="20"/>
              </w:rPr>
            </w:pPr>
          </w:p>
          <w:p w14:paraId="628DA181" w14:textId="77777777" w:rsidR="00C771F0" w:rsidRDefault="00C771F0">
            <w:pPr>
              <w:rPr>
                <w:sz w:val="20"/>
              </w:rPr>
            </w:pPr>
          </w:p>
          <w:p w14:paraId="6E79C76D" w14:textId="77777777" w:rsidR="00973590" w:rsidRDefault="00973590">
            <w:pPr>
              <w:rPr>
                <w:sz w:val="20"/>
              </w:rPr>
            </w:pPr>
          </w:p>
          <w:p w14:paraId="50E485AD" w14:textId="77777777" w:rsidR="00C771F0" w:rsidRDefault="00C771F0" w:rsidP="009B2AE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Division </w:t>
            </w:r>
            <w:r w:rsidR="009B2AE5">
              <w:rPr>
                <w:sz w:val="20"/>
              </w:rPr>
              <w:t xml:space="preserve">        </w:t>
            </w:r>
            <w:r w:rsidR="00BF65EC">
              <w:rPr>
                <w:sz w:val="20"/>
              </w:rPr>
              <w:t xml:space="preserve"> </w:t>
            </w:r>
            <w:r>
              <w:rPr>
                <w:sz w:val="20"/>
              </w:rPr>
              <w:t>Courtroom</w:t>
            </w:r>
            <w:r w:rsidR="00BF65EC">
              <w:rPr>
                <w:sz w:val="20"/>
              </w:rPr>
              <w:t xml:space="preserve"> </w:t>
            </w:r>
          </w:p>
        </w:tc>
      </w:tr>
      <w:tr w:rsidR="008F3E62" w14:paraId="71988817" w14:textId="77777777" w:rsidTr="008F3E62">
        <w:trPr>
          <w:trHeight w:val="287"/>
        </w:trPr>
        <w:tc>
          <w:tcPr>
            <w:tcW w:w="10060" w:type="dxa"/>
            <w:gridSpan w:val="2"/>
            <w:vAlign w:val="center"/>
          </w:tcPr>
          <w:p w14:paraId="2E724A48" w14:textId="77777777" w:rsidR="009821EF" w:rsidRPr="009821EF" w:rsidRDefault="00C771F0" w:rsidP="00565E97">
            <w:pPr>
              <w:pStyle w:val="Heading3"/>
            </w:pPr>
            <w:r w:rsidRPr="001C1A78">
              <w:rPr>
                <w:sz w:val="24"/>
                <w:szCs w:val="24"/>
              </w:rPr>
              <w:t xml:space="preserve">REQUEST FOR ACCESS TO ADOPTION </w:t>
            </w:r>
            <w:r w:rsidR="00B04DC3">
              <w:rPr>
                <w:sz w:val="24"/>
                <w:szCs w:val="24"/>
              </w:rPr>
              <w:t>RECORDS</w:t>
            </w:r>
            <w:r w:rsidRPr="001C1A78">
              <w:rPr>
                <w:sz w:val="24"/>
                <w:szCs w:val="24"/>
              </w:rPr>
              <w:t xml:space="preserve"> </w:t>
            </w:r>
          </w:p>
        </w:tc>
      </w:tr>
    </w:tbl>
    <w:p w14:paraId="03A9D5B1" w14:textId="77777777" w:rsidR="00104961" w:rsidRPr="001C1A78" w:rsidRDefault="00104961">
      <w:pPr>
        <w:jc w:val="both"/>
        <w:rPr>
          <w:sz w:val="20"/>
        </w:rPr>
      </w:pPr>
    </w:p>
    <w:p w14:paraId="25779A2E" w14:textId="7E36FBA8" w:rsidR="00674513" w:rsidRDefault="001C1A78" w:rsidP="00E20D88">
      <w:pPr>
        <w:jc w:val="both"/>
        <w:rPr>
          <w:sz w:val="20"/>
        </w:rPr>
      </w:pPr>
      <w:r>
        <w:rPr>
          <w:sz w:val="20"/>
        </w:rPr>
        <w:t xml:space="preserve">I,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DE5CCC" w:rsidRPr="00A577D0">
        <w:rPr>
          <w:sz w:val="20"/>
        </w:rPr>
        <w:t>,</w:t>
      </w:r>
      <w:r>
        <w:rPr>
          <w:sz w:val="20"/>
        </w:rPr>
        <w:t xml:space="preserve"> (name) request </w:t>
      </w:r>
      <w:r w:rsidR="009821EF">
        <w:rPr>
          <w:sz w:val="20"/>
        </w:rPr>
        <w:t xml:space="preserve">access to </w:t>
      </w:r>
      <w:r>
        <w:rPr>
          <w:sz w:val="20"/>
        </w:rPr>
        <w:t xml:space="preserve">all </w:t>
      </w:r>
      <w:r w:rsidR="009821EF">
        <w:rPr>
          <w:sz w:val="20"/>
        </w:rPr>
        <w:t xml:space="preserve">adoption </w:t>
      </w:r>
      <w:r>
        <w:rPr>
          <w:sz w:val="20"/>
        </w:rPr>
        <w:t>records</w:t>
      </w:r>
      <w:r w:rsidR="008F3E62">
        <w:rPr>
          <w:sz w:val="20"/>
        </w:rPr>
        <w:t>,</w:t>
      </w:r>
      <w:r w:rsidR="00565E97">
        <w:rPr>
          <w:sz w:val="20"/>
        </w:rPr>
        <w:t xml:space="preserve"> </w:t>
      </w:r>
      <w:r w:rsidR="00D454DB">
        <w:rPr>
          <w:sz w:val="20"/>
        </w:rPr>
        <w:t xml:space="preserve">as defined </w:t>
      </w:r>
      <w:r w:rsidR="007235CB">
        <w:rPr>
          <w:sz w:val="20"/>
        </w:rPr>
        <w:t>by</w:t>
      </w:r>
      <w:r w:rsidR="00D454DB">
        <w:rPr>
          <w:sz w:val="20"/>
        </w:rPr>
        <w:t xml:space="preserve"> </w:t>
      </w:r>
      <w:r w:rsidR="008F3E62">
        <w:rPr>
          <w:sz w:val="20"/>
        </w:rPr>
        <w:t xml:space="preserve">C.R.S. § </w:t>
      </w:r>
      <w:r w:rsidR="00D454DB">
        <w:rPr>
          <w:sz w:val="20"/>
        </w:rPr>
        <w:t>19-1-103(</w:t>
      </w:r>
      <w:r w:rsidR="008F3E62">
        <w:rPr>
          <w:sz w:val="20"/>
        </w:rPr>
        <w:t>7</w:t>
      </w:r>
      <w:r w:rsidR="00BC6B55">
        <w:rPr>
          <w:sz w:val="20"/>
        </w:rPr>
        <w:t>)</w:t>
      </w:r>
      <w:r w:rsidR="00D454DB">
        <w:rPr>
          <w:sz w:val="20"/>
        </w:rPr>
        <w:t xml:space="preserve">, </w:t>
      </w:r>
      <w:r w:rsidR="00565E97">
        <w:rPr>
          <w:sz w:val="20"/>
        </w:rPr>
        <w:t>in the court</w:t>
      </w:r>
      <w:r w:rsidR="00B04DC3">
        <w:rPr>
          <w:sz w:val="20"/>
        </w:rPr>
        <w:t>’s</w:t>
      </w:r>
      <w:r w:rsidR="00565E97">
        <w:rPr>
          <w:sz w:val="20"/>
        </w:rPr>
        <w:t xml:space="preserve"> possession,</w:t>
      </w:r>
      <w:r w:rsidR="009821EF">
        <w:rPr>
          <w:sz w:val="20"/>
        </w:rPr>
        <w:t xml:space="preserve"> that may include</w:t>
      </w:r>
      <w:r w:rsidR="00674513">
        <w:rPr>
          <w:sz w:val="20"/>
        </w:rPr>
        <w:t>:</w:t>
      </w:r>
    </w:p>
    <w:p w14:paraId="786296FF" w14:textId="77777777" w:rsidR="00674513" w:rsidRDefault="00E20D88" w:rsidP="0021259D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the </w:t>
      </w:r>
      <w:r w:rsidR="00B04DC3">
        <w:rPr>
          <w:sz w:val="20"/>
        </w:rPr>
        <w:t xml:space="preserve">adoptee’s </w:t>
      </w:r>
      <w:r>
        <w:rPr>
          <w:sz w:val="20"/>
        </w:rPr>
        <w:t xml:space="preserve">original </w:t>
      </w:r>
      <w:r w:rsidR="00222E77">
        <w:rPr>
          <w:sz w:val="20"/>
        </w:rPr>
        <w:t xml:space="preserve">and </w:t>
      </w:r>
      <w:r w:rsidR="00C4148D">
        <w:rPr>
          <w:sz w:val="20"/>
        </w:rPr>
        <w:t xml:space="preserve">amended </w:t>
      </w:r>
      <w:r>
        <w:rPr>
          <w:sz w:val="20"/>
        </w:rPr>
        <w:t>birth certificate,</w:t>
      </w:r>
    </w:p>
    <w:p w14:paraId="7947AEFE" w14:textId="77777777" w:rsidR="00365180" w:rsidRDefault="00B04DC3" w:rsidP="0021259D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the </w:t>
      </w:r>
      <w:r w:rsidR="00E20D88">
        <w:rPr>
          <w:sz w:val="20"/>
        </w:rPr>
        <w:t xml:space="preserve">Final Decree of Adoption, </w:t>
      </w:r>
    </w:p>
    <w:p w14:paraId="4E1137F0" w14:textId="77777777" w:rsidR="00674513" w:rsidRDefault="00B04DC3" w:rsidP="0021259D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the </w:t>
      </w:r>
      <w:r w:rsidR="00C4148D">
        <w:rPr>
          <w:sz w:val="20"/>
        </w:rPr>
        <w:t xml:space="preserve">Final Order of </w:t>
      </w:r>
      <w:r w:rsidR="00E20D88">
        <w:rPr>
          <w:sz w:val="20"/>
        </w:rPr>
        <w:t>Relinquishment</w:t>
      </w:r>
      <w:r w:rsidR="009A132B">
        <w:rPr>
          <w:sz w:val="20"/>
        </w:rPr>
        <w:t>,</w:t>
      </w:r>
    </w:p>
    <w:p w14:paraId="059BE129" w14:textId="77777777" w:rsidR="005C5576" w:rsidRDefault="00C4148D" w:rsidP="00BC6B55">
      <w:pPr>
        <w:numPr>
          <w:ilvl w:val="0"/>
          <w:numId w:val="8"/>
        </w:numPr>
        <w:jc w:val="both"/>
        <w:rPr>
          <w:sz w:val="20"/>
        </w:rPr>
      </w:pPr>
      <w:r w:rsidRPr="00BC6B55">
        <w:rPr>
          <w:sz w:val="20"/>
        </w:rPr>
        <w:t xml:space="preserve">the </w:t>
      </w:r>
      <w:r w:rsidR="009A132B" w:rsidRPr="00BC6B55">
        <w:rPr>
          <w:sz w:val="20"/>
        </w:rPr>
        <w:t xml:space="preserve">Order of Termination of </w:t>
      </w:r>
      <w:r w:rsidRPr="00BC6B55">
        <w:rPr>
          <w:sz w:val="20"/>
        </w:rPr>
        <w:t>P</w:t>
      </w:r>
      <w:r w:rsidR="009A132B" w:rsidRPr="00BC6B55">
        <w:rPr>
          <w:sz w:val="20"/>
        </w:rPr>
        <w:t>arental Rights</w:t>
      </w:r>
      <w:r w:rsidR="00B04DC3" w:rsidRPr="00BC6B55">
        <w:rPr>
          <w:sz w:val="20"/>
        </w:rPr>
        <w:t xml:space="preserve">, </w:t>
      </w:r>
    </w:p>
    <w:p w14:paraId="481995BF" w14:textId="77777777" w:rsidR="00BC6B55" w:rsidRDefault="00B04DC3" w:rsidP="00BC6B55">
      <w:pPr>
        <w:numPr>
          <w:ilvl w:val="0"/>
          <w:numId w:val="8"/>
        </w:numPr>
        <w:jc w:val="both"/>
        <w:rPr>
          <w:sz w:val="20"/>
        </w:rPr>
      </w:pPr>
      <w:r w:rsidRPr="00BC6B55">
        <w:rPr>
          <w:sz w:val="20"/>
        </w:rPr>
        <w:t>non-identifying information about the birth parents</w:t>
      </w:r>
      <w:r w:rsidR="00BC6B55">
        <w:rPr>
          <w:sz w:val="20"/>
        </w:rPr>
        <w:t xml:space="preserve"> and adoptee, and</w:t>
      </w:r>
    </w:p>
    <w:p w14:paraId="18928E8A" w14:textId="77777777" w:rsidR="001C1A78" w:rsidRPr="00BC6B55" w:rsidRDefault="00BC6B55" w:rsidP="00BC6B5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identifying information about the birth parents and adoptee</w:t>
      </w:r>
      <w:r w:rsidR="00B04DC3" w:rsidRPr="00BC6B55">
        <w:rPr>
          <w:sz w:val="20"/>
        </w:rPr>
        <w:t>.</w:t>
      </w:r>
      <w:r w:rsidR="009A132B" w:rsidRPr="00BC6B55">
        <w:rPr>
          <w:sz w:val="20"/>
        </w:rPr>
        <w:t xml:space="preserve"> </w:t>
      </w:r>
    </w:p>
    <w:p w14:paraId="497308EB" w14:textId="77777777" w:rsidR="00327268" w:rsidRDefault="00327268" w:rsidP="001C1A78">
      <w:pPr>
        <w:pStyle w:val="Header"/>
        <w:tabs>
          <w:tab w:val="clear" w:pos="4320"/>
          <w:tab w:val="clear" w:pos="8640"/>
        </w:tabs>
        <w:ind w:left="360" w:hanging="360"/>
        <w:rPr>
          <w:sz w:val="20"/>
        </w:rPr>
      </w:pPr>
    </w:p>
    <w:p w14:paraId="5D29EF78" w14:textId="77777777" w:rsidR="001C1A78" w:rsidRPr="0010553F" w:rsidRDefault="001C1A78" w:rsidP="0010553F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0"/>
        </w:rPr>
      </w:pPr>
      <w:r w:rsidRPr="0010553F">
        <w:rPr>
          <w:b/>
          <w:sz w:val="20"/>
        </w:rPr>
        <w:t xml:space="preserve">Information about the </w:t>
      </w:r>
      <w:r w:rsidR="0071160B">
        <w:rPr>
          <w:b/>
          <w:sz w:val="20"/>
        </w:rPr>
        <w:t>person making the request (Requestor)</w:t>
      </w:r>
      <w:r w:rsidRPr="0010553F">
        <w:rPr>
          <w:b/>
          <w:sz w:val="20"/>
        </w:rPr>
        <w:t>:</w:t>
      </w:r>
      <w:r w:rsidRPr="0010553F">
        <w:rPr>
          <w:b/>
          <w:sz w:val="20"/>
        </w:rPr>
        <w:tab/>
      </w:r>
      <w:r w:rsidRPr="0010553F">
        <w:rPr>
          <w:b/>
          <w:sz w:val="20"/>
        </w:rPr>
        <w:tab/>
      </w:r>
    </w:p>
    <w:p w14:paraId="2CD4AF1A" w14:textId="77777777" w:rsidR="001C1A78" w:rsidRPr="00DD1456" w:rsidRDefault="001C1A78" w:rsidP="001C1A78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FC342A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FC342A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Date of Birth</w:t>
      </w:r>
      <w:r w:rsidR="00FC342A"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FC342A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64E507C" w14:textId="77777777" w:rsidR="00DD68C8" w:rsidRPr="00DD68C8" w:rsidRDefault="00DD68C8" w:rsidP="001C1A78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Relationship to Adoptee: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5728F4C" w14:textId="77777777" w:rsidR="001C1A78" w:rsidRPr="00324789" w:rsidRDefault="001C1A78" w:rsidP="001C1A78">
      <w:pPr>
        <w:spacing w:line="360" w:lineRule="auto"/>
        <w:ind w:left="360"/>
        <w:jc w:val="both"/>
        <w:rPr>
          <w:sz w:val="20"/>
          <w:u w:val="single"/>
        </w:rPr>
      </w:pPr>
      <w:r>
        <w:rPr>
          <w:sz w:val="20"/>
        </w:rPr>
        <w:t>Street Address</w:t>
      </w:r>
      <w:r w:rsidRPr="00844B24"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6F01FF8" w14:textId="77777777" w:rsidR="001C1A78" w:rsidRPr="007C3731" w:rsidRDefault="001C1A78" w:rsidP="001C1A78">
      <w:pPr>
        <w:spacing w:line="360" w:lineRule="auto"/>
        <w:ind w:left="360"/>
        <w:jc w:val="both"/>
        <w:rPr>
          <w:sz w:val="20"/>
          <w:u w:val="single"/>
        </w:rPr>
      </w:pPr>
      <w:r>
        <w:rPr>
          <w:sz w:val="20"/>
        </w:rPr>
        <w:t xml:space="preserve">Mailing Address, if different: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50719E7" w14:textId="77777777" w:rsidR="001C1A78" w:rsidRPr="00324789" w:rsidRDefault="001C1A78" w:rsidP="001C1A78">
      <w:pPr>
        <w:spacing w:line="360" w:lineRule="auto"/>
        <w:ind w:left="360"/>
        <w:jc w:val="both"/>
        <w:rPr>
          <w:sz w:val="20"/>
          <w:u w:val="single"/>
        </w:rPr>
      </w:pPr>
      <w:r>
        <w:rPr>
          <w:sz w:val="20"/>
        </w:rPr>
        <w:t xml:space="preserve">City: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State: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Zip Code: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="00583172">
        <w:rPr>
          <w:rFonts w:cs="Arial"/>
          <w:sz w:val="20"/>
        </w:rPr>
        <w:t>Daytime</w:t>
      </w:r>
      <w:r w:rsidR="00583172" w:rsidRPr="00F66CEA">
        <w:rPr>
          <w:rFonts w:cs="Arial"/>
          <w:sz w:val="20"/>
        </w:rPr>
        <w:t xml:space="preserve"> </w:t>
      </w:r>
      <w:r w:rsidRPr="00F66CEA">
        <w:rPr>
          <w:rFonts w:cs="Arial"/>
          <w:sz w:val="20"/>
        </w:rPr>
        <w:t xml:space="preserve">Phone #: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3C797E39" w14:textId="77777777" w:rsidR="001C1A78" w:rsidRDefault="001C1A78" w:rsidP="00FC342A">
      <w:pPr>
        <w:spacing w:line="360" w:lineRule="auto"/>
        <w:ind w:firstLine="360"/>
        <w:jc w:val="both"/>
        <w:rPr>
          <w:sz w:val="20"/>
        </w:rPr>
      </w:pPr>
      <w:r>
        <w:rPr>
          <w:sz w:val="20"/>
        </w:rPr>
        <w:t xml:space="preserve">Email Address: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FC342A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16235F">
        <w:rPr>
          <w:sz w:val="20"/>
        </w:rPr>
        <w:t xml:space="preserve"> </w:t>
      </w:r>
      <w:r w:rsidR="00583172">
        <w:rPr>
          <w:sz w:val="20"/>
        </w:rPr>
        <w:t>Evening</w:t>
      </w:r>
      <w:r w:rsidR="00583172" w:rsidRPr="00F66CEA">
        <w:rPr>
          <w:rFonts w:cs="Arial"/>
          <w:sz w:val="20"/>
        </w:rPr>
        <w:t xml:space="preserve"> </w:t>
      </w:r>
      <w:r w:rsidRPr="00F66CEA">
        <w:rPr>
          <w:rFonts w:cs="Arial"/>
          <w:sz w:val="20"/>
        </w:rPr>
        <w:t xml:space="preserve">Phone #: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1BEC193D" w14:textId="77777777" w:rsidR="001C1A78" w:rsidRPr="00FC342A" w:rsidRDefault="001C1A78">
      <w:pPr>
        <w:jc w:val="both"/>
        <w:rPr>
          <w:sz w:val="20"/>
        </w:rPr>
      </w:pPr>
    </w:p>
    <w:p w14:paraId="4B910C68" w14:textId="77777777" w:rsidR="00FC342A" w:rsidRPr="0010553F" w:rsidRDefault="001C1A78" w:rsidP="0010553F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0"/>
        </w:rPr>
      </w:pPr>
      <w:r w:rsidRPr="0010553F">
        <w:rPr>
          <w:b/>
          <w:sz w:val="20"/>
        </w:rPr>
        <w:t>Information regarding the Adoption:</w:t>
      </w:r>
    </w:p>
    <w:p w14:paraId="1695C40E" w14:textId="77777777" w:rsidR="00FC342A" w:rsidRDefault="00FC342A" w:rsidP="00FC342A">
      <w:p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Name of Adoptive Parent(s):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813C6">
        <w:rPr>
          <w:sz w:val="20"/>
          <w:u w:val="single"/>
        </w:rPr>
        <w:tab/>
      </w:r>
      <w:r w:rsidR="008813C6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A8F1180" w14:textId="77777777" w:rsidR="00FC342A" w:rsidRDefault="00FC342A" w:rsidP="00FC342A">
      <w:pPr>
        <w:tabs>
          <w:tab w:val="left" w:pos="360"/>
        </w:tabs>
        <w:spacing w:line="360" w:lineRule="auto"/>
        <w:ind w:firstLine="360"/>
        <w:jc w:val="both"/>
        <w:rPr>
          <w:sz w:val="20"/>
          <w:u w:val="single"/>
        </w:rPr>
      </w:pPr>
      <w:r>
        <w:rPr>
          <w:sz w:val="20"/>
        </w:rPr>
        <w:t xml:space="preserve">Date of Adoption (on or about):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County of Adoption: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D9F08C2" w14:textId="77777777" w:rsidR="003269DD" w:rsidRPr="00A577D0" w:rsidRDefault="003269DD" w:rsidP="00FC342A">
      <w:pPr>
        <w:tabs>
          <w:tab w:val="left" w:pos="360"/>
        </w:tabs>
        <w:spacing w:line="360" w:lineRule="auto"/>
        <w:ind w:firstLine="360"/>
        <w:jc w:val="both"/>
        <w:rPr>
          <w:sz w:val="20"/>
        </w:rPr>
      </w:pPr>
      <w:r w:rsidRPr="00A577D0">
        <w:rPr>
          <w:sz w:val="20"/>
        </w:rPr>
        <w:t>Adoptee’s Date of Birth: ______________________________</w:t>
      </w:r>
    </w:p>
    <w:p w14:paraId="491FC93A" w14:textId="77777777" w:rsidR="00A73F8A" w:rsidRDefault="00A73F8A" w:rsidP="00FC342A">
      <w:pPr>
        <w:tabs>
          <w:tab w:val="left" w:pos="360"/>
        </w:tabs>
        <w:spacing w:line="360" w:lineRule="auto"/>
        <w:ind w:firstLine="360"/>
        <w:jc w:val="both"/>
        <w:rPr>
          <w:sz w:val="20"/>
          <w:u w:val="single"/>
        </w:rPr>
      </w:pPr>
    </w:p>
    <w:p w14:paraId="63778C3C" w14:textId="77777777" w:rsidR="009821EF" w:rsidRDefault="00236616" w:rsidP="0010553F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I am eligible to have access to the adoption records in this case because I am:</w:t>
      </w:r>
    </w:p>
    <w:p w14:paraId="7C4BD5A6" w14:textId="77777777" w:rsidR="00704EBD" w:rsidRDefault="005E70BD" w:rsidP="00171526">
      <w:pPr>
        <w:numPr>
          <w:ilvl w:val="0"/>
          <w:numId w:val="7"/>
        </w:numPr>
        <w:tabs>
          <w:tab w:val="left" w:pos="360"/>
        </w:tabs>
        <w:jc w:val="both"/>
        <w:rPr>
          <w:rFonts w:cs="Arial"/>
          <w:sz w:val="20"/>
        </w:rPr>
      </w:pPr>
      <w:r>
        <w:rPr>
          <w:rFonts w:ascii="Wingdings" w:hAnsi="Wingdings"/>
          <w:sz w:val="28"/>
        </w:rPr>
        <w:t></w:t>
      </w:r>
      <w:r w:rsidR="00236616">
        <w:rPr>
          <w:rFonts w:cs="Arial"/>
          <w:sz w:val="20"/>
        </w:rPr>
        <w:t xml:space="preserve">The adult adoptee </w:t>
      </w:r>
      <w:r w:rsidR="00965D4A">
        <w:rPr>
          <w:rFonts w:cs="Arial"/>
          <w:sz w:val="20"/>
        </w:rPr>
        <w:t xml:space="preserve">OR </w:t>
      </w:r>
      <w:r w:rsidR="00965D4A">
        <w:rPr>
          <w:rFonts w:ascii="Wingdings" w:hAnsi="Wingdings"/>
          <w:sz w:val="28"/>
        </w:rPr>
        <w:t></w:t>
      </w:r>
      <w:r w:rsidR="00965D4A">
        <w:rPr>
          <w:rFonts w:cs="Arial"/>
          <w:sz w:val="20"/>
        </w:rPr>
        <w:t>His/her legal representative</w:t>
      </w:r>
      <w:r w:rsidR="00965D4A" w:rsidDel="00236616">
        <w:rPr>
          <w:rFonts w:cs="Arial"/>
          <w:sz w:val="20"/>
        </w:rPr>
        <w:t xml:space="preserve"> </w:t>
      </w:r>
    </w:p>
    <w:p w14:paraId="04504B2D" w14:textId="77777777" w:rsidR="00704EBD" w:rsidRDefault="00704EBD" w:rsidP="00704EBD">
      <w:pPr>
        <w:tabs>
          <w:tab w:val="left" w:pos="360"/>
        </w:tabs>
        <w:ind w:left="360"/>
        <w:jc w:val="both"/>
        <w:rPr>
          <w:rFonts w:cs="Arial"/>
          <w:sz w:val="20"/>
        </w:rPr>
      </w:pPr>
    </w:p>
    <w:p w14:paraId="1760B938" w14:textId="77777777" w:rsidR="00704EBD" w:rsidRDefault="00704EBD" w:rsidP="00171526">
      <w:pPr>
        <w:numPr>
          <w:ilvl w:val="0"/>
          <w:numId w:val="7"/>
        </w:numPr>
        <w:tabs>
          <w:tab w:val="left" w:pos="360"/>
        </w:tabs>
        <w:jc w:val="both"/>
        <w:rPr>
          <w:rFonts w:cs="Arial"/>
          <w:sz w:val="20"/>
        </w:rPr>
      </w:pPr>
      <w:r>
        <w:rPr>
          <w:rFonts w:ascii="Wingdings" w:hAnsi="Wingdings"/>
          <w:sz w:val="28"/>
        </w:rPr>
        <w:t></w:t>
      </w:r>
      <w:r w:rsidR="00236616">
        <w:rPr>
          <w:rFonts w:cs="Arial"/>
          <w:sz w:val="20"/>
        </w:rPr>
        <w:t xml:space="preserve">An adoptive parent of the minor adoptee </w:t>
      </w:r>
      <w:r w:rsidR="00965D4A">
        <w:rPr>
          <w:rFonts w:cs="Arial"/>
          <w:sz w:val="20"/>
        </w:rPr>
        <w:t xml:space="preserve">OR </w:t>
      </w:r>
      <w:r w:rsidR="00965D4A">
        <w:rPr>
          <w:rFonts w:ascii="Wingdings" w:hAnsi="Wingdings"/>
          <w:sz w:val="28"/>
        </w:rPr>
        <w:t></w:t>
      </w:r>
      <w:r w:rsidR="00965D4A">
        <w:rPr>
          <w:rFonts w:cs="Arial"/>
          <w:sz w:val="20"/>
        </w:rPr>
        <w:t>His/her legal representative</w:t>
      </w:r>
    </w:p>
    <w:p w14:paraId="74AE51D6" w14:textId="77777777" w:rsidR="00704EBD" w:rsidRDefault="00704EBD" w:rsidP="00704EBD">
      <w:pPr>
        <w:tabs>
          <w:tab w:val="left" w:pos="360"/>
        </w:tabs>
        <w:ind w:left="360"/>
        <w:jc w:val="both"/>
        <w:rPr>
          <w:rFonts w:cs="Arial"/>
          <w:sz w:val="20"/>
        </w:rPr>
      </w:pPr>
    </w:p>
    <w:p w14:paraId="5E867D4B" w14:textId="77777777" w:rsidR="00FE7CE3" w:rsidRDefault="00570EA2" w:rsidP="00171526">
      <w:pPr>
        <w:numPr>
          <w:ilvl w:val="0"/>
          <w:numId w:val="7"/>
        </w:numPr>
        <w:tabs>
          <w:tab w:val="left" w:pos="360"/>
        </w:tabs>
        <w:jc w:val="both"/>
        <w:rPr>
          <w:rFonts w:cs="Arial"/>
          <w:color w:val="auto"/>
          <w:sz w:val="20"/>
        </w:rPr>
      </w:pPr>
      <w:r w:rsidRPr="00FE7CE3">
        <w:rPr>
          <w:rFonts w:ascii="Wingdings" w:hAnsi="Wingdings"/>
          <w:color w:val="auto"/>
          <w:sz w:val="28"/>
        </w:rPr>
        <w:t></w:t>
      </w:r>
      <w:r w:rsidR="00236616">
        <w:rPr>
          <w:rFonts w:cs="Arial"/>
          <w:color w:val="auto"/>
          <w:sz w:val="20"/>
        </w:rPr>
        <w:t xml:space="preserve">A custodial grandparent of the minor adoptee </w:t>
      </w:r>
      <w:r w:rsidR="00965D4A">
        <w:rPr>
          <w:rFonts w:cs="Arial"/>
          <w:color w:val="auto"/>
          <w:sz w:val="20"/>
        </w:rPr>
        <w:t xml:space="preserve">OR </w:t>
      </w:r>
      <w:r w:rsidR="00965D4A">
        <w:rPr>
          <w:rFonts w:ascii="Wingdings" w:hAnsi="Wingdings"/>
          <w:sz w:val="28"/>
        </w:rPr>
        <w:t></w:t>
      </w:r>
      <w:r w:rsidR="00965D4A">
        <w:rPr>
          <w:rFonts w:cs="Arial"/>
          <w:sz w:val="20"/>
        </w:rPr>
        <w:t>His/her legal representative</w:t>
      </w:r>
      <w:r w:rsidR="00965D4A" w:rsidRPr="00FE7CE3" w:rsidDel="00236616">
        <w:rPr>
          <w:rFonts w:cs="Arial"/>
          <w:color w:val="auto"/>
          <w:sz w:val="20"/>
        </w:rPr>
        <w:t xml:space="preserve"> </w:t>
      </w:r>
    </w:p>
    <w:p w14:paraId="68819E81" w14:textId="77777777" w:rsidR="00FE7CE3" w:rsidRDefault="00FE7CE3" w:rsidP="00704EBD">
      <w:pPr>
        <w:tabs>
          <w:tab w:val="left" w:pos="360"/>
        </w:tabs>
        <w:ind w:left="360"/>
        <w:jc w:val="both"/>
        <w:rPr>
          <w:rFonts w:cs="Arial"/>
          <w:color w:val="auto"/>
          <w:sz w:val="20"/>
        </w:rPr>
      </w:pPr>
    </w:p>
    <w:p w14:paraId="4FAAA928" w14:textId="77777777" w:rsidR="006E23BC" w:rsidRPr="009215D4" w:rsidRDefault="00DD68C8" w:rsidP="00171526">
      <w:pPr>
        <w:numPr>
          <w:ilvl w:val="0"/>
          <w:numId w:val="7"/>
        </w:numPr>
        <w:tabs>
          <w:tab w:val="left" w:pos="360"/>
        </w:tabs>
        <w:jc w:val="both"/>
        <w:rPr>
          <w:rFonts w:cs="Arial"/>
          <w:color w:val="auto"/>
          <w:sz w:val="20"/>
        </w:rPr>
      </w:pPr>
      <w:r w:rsidRPr="00FE7CE3">
        <w:rPr>
          <w:rFonts w:ascii="Wingdings" w:hAnsi="Wingdings"/>
          <w:color w:val="auto"/>
          <w:sz w:val="28"/>
        </w:rPr>
        <w:t></w:t>
      </w:r>
      <w:r w:rsidR="00236616">
        <w:rPr>
          <w:rFonts w:cs="Arial"/>
          <w:color w:val="auto"/>
          <w:sz w:val="20"/>
        </w:rPr>
        <w:t xml:space="preserve">The spouse </w:t>
      </w:r>
      <w:r w:rsidR="00D73A27">
        <w:rPr>
          <w:rFonts w:cs="Arial"/>
          <w:color w:val="auto"/>
          <w:sz w:val="20"/>
        </w:rPr>
        <w:t xml:space="preserve">or partner in a civil union </w:t>
      </w:r>
      <w:r w:rsidR="00236616">
        <w:rPr>
          <w:rFonts w:cs="Arial"/>
          <w:color w:val="auto"/>
          <w:sz w:val="20"/>
        </w:rPr>
        <w:t xml:space="preserve">of the adult adoptee </w:t>
      </w:r>
      <w:r w:rsidR="00965D4A">
        <w:rPr>
          <w:rFonts w:cs="Arial"/>
          <w:color w:val="auto"/>
          <w:sz w:val="20"/>
        </w:rPr>
        <w:t xml:space="preserve">OR </w:t>
      </w:r>
      <w:r w:rsidR="00965D4A">
        <w:rPr>
          <w:rFonts w:ascii="Wingdings" w:hAnsi="Wingdings"/>
          <w:sz w:val="28"/>
        </w:rPr>
        <w:t></w:t>
      </w:r>
      <w:r w:rsidR="00965D4A">
        <w:rPr>
          <w:rFonts w:cs="Arial"/>
          <w:sz w:val="20"/>
        </w:rPr>
        <w:t>His/her legal representative</w:t>
      </w:r>
    </w:p>
    <w:p w14:paraId="61284BC1" w14:textId="77777777" w:rsidR="009000C3" w:rsidRDefault="006E23BC" w:rsidP="009215D4">
      <w:pPr>
        <w:tabs>
          <w:tab w:val="left" w:pos="360"/>
        </w:tabs>
        <w:ind w:left="720"/>
        <w:jc w:val="both"/>
        <w:rPr>
          <w:rFonts w:cs="Arial"/>
          <w:color w:val="auto"/>
          <w:sz w:val="20"/>
        </w:rPr>
      </w:pPr>
      <w:r w:rsidRPr="009215D4">
        <w:rPr>
          <w:rFonts w:cs="Arial"/>
          <w:b/>
          <w:sz w:val="20"/>
        </w:rPr>
        <w:t>AND</w:t>
      </w:r>
      <w:r>
        <w:rPr>
          <w:rFonts w:cs="Arial"/>
          <w:sz w:val="20"/>
        </w:rPr>
        <w:t xml:space="preserve"> </w:t>
      </w:r>
      <w:r>
        <w:rPr>
          <w:rFonts w:ascii="Wingdings" w:hAnsi="Wingdings"/>
          <w:sz w:val="28"/>
        </w:rPr>
        <w:t></w:t>
      </w:r>
      <w:r w:rsidR="00965D4A">
        <w:rPr>
          <w:rFonts w:cs="Arial"/>
          <w:color w:val="auto"/>
          <w:sz w:val="20"/>
        </w:rPr>
        <w:t xml:space="preserve"> </w:t>
      </w:r>
      <w:r>
        <w:rPr>
          <w:rFonts w:cs="Arial"/>
          <w:color w:val="auto"/>
          <w:sz w:val="20"/>
        </w:rPr>
        <w:t xml:space="preserve">I </w:t>
      </w:r>
      <w:r w:rsidR="00965D4A">
        <w:rPr>
          <w:rFonts w:cs="Arial"/>
          <w:color w:val="auto"/>
          <w:sz w:val="20"/>
        </w:rPr>
        <w:t>have</w:t>
      </w:r>
      <w:r w:rsidR="00236616">
        <w:rPr>
          <w:rFonts w:cs="Arial"/>
          <w:color w:val="auto"/>
          <w:sz w:val="20"/>
        </w:rPr>
        <w:t xml:space="preserve"> notarized written consent from the adult adoptee </w:t>
      </w:r>
      <w:r w:rsidR="00965D4A">
        <w:rPr>
          <w:rFonts w:cs="Arial"/>
          <w:color w:val="auto"/>
          <w:sz w:val="20"/>
        </w:rPr>
        <w:t>or</w:t>
      </w:r>
      <w:r w:rsidR="00236616">
        <w:rPr>
          <w:rFonts w:cs="Arial"/>
          <w:color w:val="auto"/>
          <w:sz w:val="20"/>
        </w:rPr>
        <w:t xml:space="preserve"> </w:t>
      </w:r>
      <w:r w:rsidR="00965D4A">
        <w:rPr>
          <w:rFonts w:cs="Arial"/>
          <w:color w:val="auto"/>
          <w:sz w:val="20"/>
        </w:rPr>
        <w:t>proof that</w:t>
      </w:r>
      <w:r w:rsidR="007015EB">
        <w:rPr>
          <w:rFonts w:cs="Arial"/>
          <w:color w:val="auto"/>
          <w:sz w:val="20"/>
        </w:rPr>
        <w:t xml:space="preserve"> the adult adoptee</w:t>
      </w:r>
      <w:r>
        <w:rPr>
          <w:rFonts w:cs="Arial"/>
          <w:color w:val="auto"/>
          <w:sz w:val="20"/>
        </w:rPr>
        <w:t xml:space="preserve"> is </w:t>
      </w:r>
      <w:proofErr w:type="gramStart"/>
      <w:r>
        <w:rPr>
          <w:rFonts w:cs="Arial"/>
          <w:color w:val="auto"/>
          <w:sz w:val="20"/>
        </w:rPr>
        <w:t>deceased</w:t>
      </w:r>
      <w:proofErr w:type="gramEnd"/>
    </w:p>
    <w:p w14:paraId="61EF1E5A" w14:textId="77777777" w:rsidR="006E23BC" w:rsidRPr="009215D4" w:rsidRDefault="007015EB" w:rsidP="00171526">
      <w:pPr>
        <w:numPr>
          <w:ilvl w:val="0"/>
          <w:numId w:val="7"/>
        </w:numPr>
        <w:tabs>
          <w:tab w:val="left" w:pos="360"/>
        </w:tabs>
        <w:jc w:val="both"/>
        <w:rPr>
          <w:rFonts w:cs="Arial"/>
          <w:color w:val="auto"/>
          <w:sz w:val="20"/>
        </w:rPr>
      </w:pPr>
      <w:r w:rsidRPr="00FE7CE3">
        <w:rPr>
          <w:rFonts w:ascii="Wingdings" w:hAnsi="Wingdings"/>
          <w:color w:val="auto"/>
          <w:sz w:val="28"/>
        </w:rPr>
        <w:lastRenderedPageBreak/>
        <w:t></w:t>
      </w:r>
      <w:r>
        <w:rPr>
          <w:rFonts w:cs="Arial"/>
          <w:color w:val="auto"/>
          <w:sz w:val="20"/>
        </w:rPr>
        <w:t>An adult descendant of the adoptee</w:t>
      </w:r>
      <w:r w:rsidR="00965D4A">
        <w:rPr>
          <w:rFonts w:cs="Arial"/>
          <w:color w:val="auto"/>
          <w:sz w:val="20"/>
        </w:rPr>
        <w:t xml:space="preserve"> OR</w:t>
      </w:r>
      <w:r>
        <w:rPr>
          <w:rFonts w:cs="Arial"/>
          <w:color w:val="auto"/>
          <w:sz w:val="20"/>
        </w:rPr>
        <w:t xml:space="preserve"> </w:t>
      </w:r>
      <w:r w:rsidR="00965D4A">
        <w:rPr>
          <w:rFonts w:ascii="Wingdings" w:hAnsi="Wingdings"/>
          <w:sz w:val="28"/>
        </w:rPr>
        <w:t></w:t>
      </w:r>
      <w:r w:rsidR="00965D4A">
        <w:rPr>
          <w:rFonts w:cs="Arial"/>
          <w:sz w:val="20"/>
        </w:rPr>
        <w:t>His/her legal representative</w:t>
      </w:r>
    </w:p>
    <w:p w14:paraId="2D6C4A79" w14:textId="77777777" w:rsidR="006E23BC" w:rsidRDefault="006E23BC" w:rsidP="009215D4">
      <w:pPr>
        <w:tabs>
          <w:tab w:val="left" w:pos="360"/>
        </w:tabs>
        <w:ind w:left="720"/>
        <w:jc w:val="both"/>
        <w:rPr>
          <w:rFonts w:cs="Arial"/>
          <w:color w:val="auto"/>
          <w:sz w:val="20"/>
        </w:rPr>
      </w:pPr>
      <w:r w:rsidRPr="009215D4">
        <w:rPr>
          <w:rFonts w:cs="Arial"/>
          <w:b/>
          <w:sz w:val="20"/>
        </w:rPr>
        <w:t xml:space="preserve">AND </w:t>
      </w:r>
      <w:r>
        <w:rPr>
          <w:rFonts w:ascii="Wingdings" w:hAnsi="Wingdings"/>
          <w:sz w:val="28"/>
        </w:rPr>
        <w:t></w:t>
      </w:r>
      <w:r>
        <w:rPr>
          <w:rFonts w:cs="Arial"/>
          <w:color w:val="auto"/>
          <w:sz w:val="20"/>
        </w:rPr>
        <w:t xml:space="preserve"> I have notarized written consent from the adult adoptee or proof that the adult adoptee is </w:t>
      </w:r>
      <w:proofErr w:type="gramStart"/>
      <w:r>
        <w:rPr>
          <w:rFonts w:cs="Arial"/>
          <w:color w:val="auto"/>
          <w:sz w:val="20"/>
        </w:rPr>
        <w:t>deceased</w:t>
      </w:r>
      <w:proofErr w:type="gramEnd"/>
    </w:p>
    <w:p w14:paraId="2E71CD63" w14:textId="77777777" w:rsidR="007015EB" w:rsidRPr="0021259D" w:rsidRDefault="00965D4A" w:rsidP="009215D4">
      <w:pPr>
        <w:tabs>
          <w:tab w:val="left" w:pos="360"/>
        </w:tabs>
        <w:ind w:left="720"/>
        <w:jc w:val="both"/>
        <w:rPr>
          <w:rFonts w:cs="Arial"/>
          <w:color w:val="auto"/>
          <w:sz w:val="16"/>
          <w:szCs w:val="16"/>
        </w:rPr>
      </w:pPr>
      <w:r>
        <w:rPr>
          <w:rFonts w:cs="Arial"/>
          <w:color w:val="auto"/>
          <w:sz w:val="20"/>
        </w:rPr>
        <w:t xml:space="preserve"> </w:t>
      </w:r>
    </w:p>
    <w:p w14:paraId="5EE1291A" w14:textId="77777777" w:rsidR="006E23BC" w:rsidRDefault="007015EB" w:rsidP="00171526">
      <w:pPr>
        <w:numPr>
          <w:ilvl w:val="0"/>
          <w:numId w:val="7"/>
        </w:numPr>
        <w:tabs>
          <w:tab w:val="left" w:pos="360"/>
        </w:tabs>
        <w:jc w:val="both"/>
        <w:rPr>
          <w:rFonts w:cs="Arial"/>
          <w:color w:val="auto"/>
          <w:sz w:val="20"/>
        </w:rPr>
      </w:pPr>
      <w:r w:rsidRPr="00FE7CE3">
        <w:rPr>
          <w:rFonts w:ascii="Wingdings" w:hAnsi="Wingdings"/>
          <w:color w:val="auto"/>
          <w:sz w:val="28"/>
        </w:rPr>
        <w:t></w:t>
      </w:r>
      <w:r>
        <w:rPr>
          <w:rFonts w:cs="Arial"/>
          <w:color w:val="auto"/>
          <w:sz w:val="20"/>
        </w:rPr>
        <w:t xml:space="preserve">An adult sibling or half-sibling of the adult adoptee </w:t>
      </w:r>
      <w:r w:rsidR="00965D4A">
        <w:rPr>
          <w:rFonts w:cs="Arial"/>
          <w:color w:val="auto"/>
          <w:sz w:val="20"/>
        </w:rPr>
        <w:t xml:space="preserve">OR </w:t>
      </w:r>
      <w:r w:rsidR="00965D4A">
        <w:rPr>
          <w:rFonts w:ascii="Wingdings" w:hAnsi="Wingdings"/>
          <w:sz w:val="28"/>
        </w:rPr>
        <w:t></w:t>
      </w:r>
      <w:r w:rsidR="00965D4A">
        <w:rPr>
          <w:rFonts w:cs="Arial"/>
          <w:sz w:val="20"/>
        </w:rPr>
        <w:t>His/her legal representative</w:t>
      </w:r>
      <w:r w:rsidR="00965D4A">
        <w:rPr>
          <w:rFonts w:cs="Arial"/>
          <w:color w:val="auto"/>
          <w:sz w:val="20"/>
        </w:rPr>
        <w:t xml:space="preserve"> </w:t>
      </w:r>
    </w:p>
    <w:p w14:paraId="7EF2B7FD" w14:textId="77777777" w:rsidR="006E23BC" w:rsidRDefault="006E23BC" w:rsidP="009215D4">
      <w:pPr>
        <w:tabs>
          <w:tab w:val="left" w:pos="360"/>
        </w:tabs>
        <w:ind w:left="720"/>
        <w:jc w:val="both"/>
        <w:rPr>
          <w:rFonts w:cs="Arial"/>
          <w:color w:val="auto"/>
          <w:sz w:val="20"/>
        </w:rPr>
      </w:pPr>
      <w:r w:rsidRPr="009215D4">
        <w:rPr>
          <w:rFonts w:cs="Arial"/>
          <w:b/>
          <w:sz w:val="20"/>
        </w:rPr>
        <w:t>AND</w:t>
      </w:r>
      <w:r>
        <w:rPr>
          <w:rFonts w:cs="Arial"/>
          <w:sz w:val="20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rFonts w:cs="Arial"/>
          <w:color w:val="auto"/>
          <w:sz w:val="20"/>
        </w:rPr>
        <w:t xml:space="preserve"> I have notarized written consent from the adult adoptee or proof that the adult adoptee is </w:t>
      </w:r>
      <w:proofErr w:type="gramStart"/>
      <w:r>
        <w:rPr>
          <w:rFonts w:cs="Arial"/>
          <w:color w:val="auto"/>
          <w:sz w:val="20"/>
        </w:rPr>
        <w:t>deceased</w:t>
      </w:r>
      <w:proofErr w:type="gramEnd"/>
    </w:p>
    <w:p w14:paraId="4089542E" w14:textId="77777777" w:rsidR="007015EB" w:rsidRPr="0021259D" w:rsidRDefault="007015EB" w:rsidP="009215D4">
      <w:pPr>
        <w:tabs>
          <w:tab w:val="left" w:pos="360"/>
        </w:tabs>
        <w:ind w:left="720"/>
        <w:jc w:val="both"/>
        <w:rPr>
          <w:rFonts w:cs="Arial"/>
          <w:color w:val="auto"/>
          <w:sz w:val="16"/>
          <w:szCs w:val="16"/>
        </w:rPr>
      </w:pPr>
    </w:p>
    <w:p w14:paraId="6F6F3882" w14:textId="77777777" w:rsidR="006E23BC" w:rsidRDefault="007015EB" w:rsidP="00847063">
      <w:pPr>
        <w:numPr>
          <w:ilvl w:val="0"/>
          <w:numId w:val="7"/>
        </w:numPr>
        <w:tabs>
          <w:tab w:val="left" w:pos="720"/>
        </w:tabs>
        <w:ind w:left="1080" w:hanging="720"/>
        <w:jc w:val="both"/>
        <w:rPr>
          <w:rFonts w:cs="Arial"/>
          <w:color w:val="auto"/>
          <w:sz w:val="20"/>
        </w:rPr>
      </w:pPr>
      <w:r w:rsidRPr="00FE7CE3">
        <w:rPr>
          <w:rFonts w:ascii="Wingdings" w:hAnsi="Wingdings"/>
          <w:color w:val="auto"/>
          <w:sz w:val="28"/>
        </w:rPr>
        <w:t></w:t>
      </w:r>
      <w:r>
        <w:rPr>
          <w:rFonts w:cs="Arial"/>
          <w:color w:val="auto"/>
          <w:sz w:val="20"/>
        </w:rPr>
        <w:t xml:space="preserve">An adoptive parent or grandparent of an adult adoptee </w:t>
      </w:r>
      <w:r w:rsidR="00965D4A">
        <w:rPr>
          <w:rFonts w:cs="Arial"/>
          <w:color w:val="auto"/>
          <w:sz w:val="20"/>
        </w:rPr>
        <w:t xml:space="preserve">OR </w:t>
      </w:r>
      <w:r w:rsidR="00965D4A">
        <w:rPr>
          <w:rFonts w:ascii="Wingdings" w:hAnsi="Wingdings"/>
          <w:sz w:val="28"/>
        </w:rPr>
        <w:t></w:t>
      </w:r>
      <w:r w:rsidR="00965D4A">
        <w:rPr>
          <w:rFonts w:cs="Arial"/>
          <w:sz w:val="20"/>
        </w:rPr>
        <w:t>His/her legal representative</w:t>
      </w:r>
      <w:r w:rsidR="00965D4A">
        <w:rPr>
          <w:rFonts w:cs="Arial"/>
          <w:color w:val="auto"/>
          <w:sz w:val="20"/>
        </w:rPr>
        <w:t xml:space="preserve"> </w:t>
      </w:r>
    </w:p>
    <w:p w14:paraId="18D7BE3A" w14:textId="21B818B1" w:rsidR="006E23BC" w:rsidRDefault="006E23BC" w:rsidP="006E23BC">
      <w:pPr>
        <w:tabs>
          <w:tab w:val="left" w:pos="360"/>
        </w:tabs>
        <w:ind w:left="720"/>
        <w:jc w:val="both"/>
        <w:rPr>
          <w:rFonts w:cs="Arial"/>
          <w:color w:val="auto"/>
          <w:sz w:val="20"/>
        </w:rPr>
      </w:pPr>
      <w:r w:rsidRPr="009215D4">
        <w:rPr>
          <w:rFonts w:cs="Arial"/>
          <w:b/>
          <w:sz w:val="20"/>
        </w:rPr>
        <w:t>AND</w:t>
      </w:r>
      <w:r>
        <w:rPr>
          <w:rFonts w:cs="Arial"/>
          <w:sz w:val="20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rFonts w:cs="Arial"/>
          <w:color w:val="auto"/>
          <w:sz w:val="20"/>
        </w:rPr>
        <w:t xml:space="preserve"> I have notarized written consent from the adult adoptee or proof that the adult adoptee is </w:t>
      </w:r>
      <w:proofErr w:type="gramStart"/>
      <w:r>
        <w:rPr>
          <w:rFonts w:cs="Arial"/>
          <w:color w:val="auto"/>
          <w:sz w:val="20"/>
        </w:rPr>
        <w:t>deceased</w:t>
      </w:r>
      <w:proofErr w:type="gramEnd"/>
    </w:p>
    <w:p w14:paraId="371CB97B" w14:textId="77777777" w:rsidR="009E6EB4" w:rsidRDefault="009E6EB4" w:rsidP="006E23BC">
      <w:pPr>
        <w:tabs>
          <w:tab w:val="left" w:pos="360"/>
        </w:tabs>
        <w:ind w:left="720"/>
        <w:jc w:val="both"/>
        <w:rPr>
          <w:rFonts w:cs="Arial"/>
          <w:color w:val="auto"/>
          <w:sz w:val="20"/>
        </w:rPr>
      </w:pPr>
    </w:p>
    <w:p w14:paraId="554DB364" w14:textId="77777777" w:rsidR="009E6EB4" w:rsidRDefault="009E6EB4" w:rsidP="009E6EB4">
      <w:pPr>
        <w:numPr>
          <w:ilvl w:val="0"/>
          <w:numId w:val="7"/>
        </w:numPr>
        <w:tabs>
          <w:tab w:val="left" w:pos="720"/>
        </w:tabs>
        <w:ind w:left="1080" w:hanging="720"/>
        <w:jc w:val="both"/>
        <w:rPr>
          <w:rFonts w:cs="Arial"/>
          <w:color w:val="auto"/>
          <w:sz w:val="20"/>
        </w:rPr>
      </w:pPr>
      <w:r w:rsidRPr="00FE7CE3">
        <w:rPr>
          <w:rFonts w:ascii="Wingdings" w:hAnsi="Wingdings"/>
          <w:color w:val="auto"/>
          <w:sz w:val="28"/>
        </w:rPr>
        <w:t></w:t>
      </w:r>
      <w:r>
        <w:rPr>
          <w:rFonts w:cs="Arial"/>
          <w:color w:val="auto"/>
          <w:sz w:val="20"/>
        </w:rPr>
        <w:tab/>
        <w:t xml:space="preserve">A confidential intermediary </w:t>
      </w:r>
      <w:r w:rsidRPr="00FE71CB">
        <w:rPr>
          <w:rFonts w:cs="Arial"/>
          <w:b/>
          <w:bCs/>
          <w:i/>
          <w:iCs/>
          <w:color w:val="auto"/>
          <w:sz w:val="20"/>
        </w:rPr>
        <w:t>and</w:t>
      </w:r>
      <w:r>
        <w:rPr>
          <w:rFonts w:cs="Arial"/>
          <w:color w:val="auto"/>
          <w:sz w:val="20"/>
        </w:rPr>
        <w:t xml:space="preserve"> I have attached a copy of the certified order.</w:t>
      </w:r>
    </w:p>
    <w:p w14:paraId="1AAC7CB8" w14:textId="77777777" w:rsidR="00FE71CB" w:rsidRDefault="00FE71CB" w:rsidP="006E23BC">
      <w:pPr>
        <w:tabs>
          <w:tab w:val="left" w:pos="360"/>
        </w:tabs>
        <w:ind w:left="720"/>
        <w:jc w:val="both"/>
        <w:rPr>
          <w:rFonts w:cs="Arial"/>
          <w:color w:val="auto"/>
          <w:sz w:val="20"/>
        </w:rPr>
      </w:pPr>
    </w:p>
    <w:p w14:paraId="27A9793C" w14:textId="77777777" w:rsidR="00C76FA8" w:rsidRPr="0096765F" w:rsidRDefault="00C76FA8" w:rsidP="00C76FA8">
      <w:pPr>
        <w:tabs>
          <w:tab w:val="left" w:pos="360"/>
        </w:tabs>
        <w:jc w:val="both"/>
        <w:rPr>
          <w:rFonts w:cs="Arial"/>
          <w:color w:val="auto"/>
          <w:sz w:val="18"/>
          <w:szCs w:val="18"/>
        </w:rPr>
      </w:pPr>
    </w:p>
    <w:p w14:paraId="2B9CB52F" w14:textId="77777777" w:rsidR="006D5313" w:rsidRPr="00C76FA8" w:rsidRDefault="006D5313" w:rsidP="006D5313">
      <w:pPr>
        <w:tabs>
          <w:tab w:val="left" w:pos="360"/>
        </w:tabs>
        <w:jc w:val="both"/>
        <w:rPr>
          <w:rFonts w:cs="Arial"/>
          <w:color w:val="auto"/>
          <w:sz w:val="20"/>
        </w:rPr>
      </w:pPr>
      <w:r w:rsidRPr="00C76FA8">
        <w:rPr>
          <w:rFonts w:cs="Arial"/>
          <w:b/>
          <w:color w:val="auto"/>
          <w:sz w:val="20"/>
        </w:rPr>
        <w:t xml:space="preserve">NOTE:  </w:t>
      </w:r>
      <w:r>
        <w:rPr>
          <w:rFonts w:cs="Arial"/>
          <w:color w:val="auto"/>
          <w:sz w:val="20"/>
        </w:rPr>
        <w:t xml:space="preserve">You will be </w:t>
      </w:r>
      <w:r w:rsidRPr="00C76FA8">
        <w:rPr>
          <w:rFonts w:cs="Arial"/>
          <w:b/>
          <w:color w:val="auto"/>
          <w:sz w:val="20"/>
        </w:rPr>
        <w:t>required</w:t>
      </w:r>
      <w:r>
        <w:rPr>
          <w:rFonts w:cs="Arial"/>
          <w:color w:val="auto"/>
          <w:sz w:val="20"/>
        </w:rPr>
        <w:t xml:space="preserve"> to </w:t>
      </w:r>
      <w:r w:rsidR="007235CB">
        <w:rPr>
          <w:rFonts w:cs="Arial"/>
          <w:color w:val="auto"/>
          <w:sz w:val="20"/>
        </w:rPr>
        <w:t xml:space="preserve">provide </w:t>
      </w:r>
      <w:r>
        <w:rPr>
          <w:rFonts w:cs="Arial"/>
          <w:color w:val="auto"/>
          <w:sz w:val="20"/>
        </w:rPr>
        <w:t xml:space="preserve">proof of your identity and </w:t>
      </w:r>
      <w:r w:rsidR="00222E77">
        <w:rPr>
          <w:rFonts w:cs="Arial"/>
          <w:color w:val="auto"/>
          <w:sz w:val="20"/>
        </w:rPr>
        <w:t>establish</w:t>
      </w:r>
      <w:r>
        <w:rPr>
          <w:rFonts w:cs="Arial"/>
          <w:color w:val="auto"/>
          <w:sz w:val="20"/>
        </w:rPr>
        <w:t xml:space="preserve"> your relationship to the adoptee </w:t>
      </w:r>
      <w:r w:rsidR="007235CB">
        <w:rPr>
          <w:rFonts w:cs="Arial"/>
          <w:color w:val="auto"/>
          <w:sz w:val="20"/>
        </w:rPr>
        <w:t xml:space="preserve">to receive adoption records pursuant to </w:t>
      </w:r>
      <w:r w:rsidR="00222E77">
        <w:rPr>
          <w:rFonts w:cs="Arial"/>
          <w:sz w:val="20"/>
        </w:rPr>
        <w:t>section</w:t>
      </w:r>
      <w:r w:rsidR="00594247">
        <w:rPr>
          <w:rFonts w:cs="Arial"/>
          <w:sz w:val="20"/>
        </w:rPr>
        <w:t>s</w:t>
      </w:r>
      <w:r w:rsidR="00222E77">
        <w:rPr>
          <w:rFonts w:cs="Arial"/>
          <w:sz w:val="20"/>
        </w:rPr>
        <w:t xml:space="preserve"> </w:t>
      </w:r>
      <w:r w:rsidR="007235CB">
        <w:rPr>
          <w:rFonts w:cs="Arial"/>
          <w:sz w:val="20"/>
        </w:rPr>
        <w:t>19-5-305(2)(b)(I)</w:t>
      </w:r>
      <w:r w:rsidR="00594247">
        <w:rPr>
          <w:rFonts w:cs="Arial"/>
          <w:sz w:val="20"/>
        </w:rPr>
        <w:t xml:space="preserve"> and</w:t>
      </w:r>
      <w:r w:rsidR="007235CB">
        <w:rPr>
          <w:rFonts w:cs="Arial"/>
          <w:sz w:val="20"/>
        </w:rPr>
        <w:t>(IV)</w:t>
      </w:r>
      <w:r w:rsidR="00A577D0">
        <w:rPr>
          <w:rFonts w:cs="Arial"/>
          <w:sz w:val="20"/>
        </w:rPr>
        <w:t>, C.R.S</w:t>
      </w:r>
      <w:r w:rsidR="007235CB">
        <w:rPr>
          <w:rFonts w:cs="Arial"/>
          <w:sz w:val="20"/>
        </w:rPr>
        <w:t>.</w:t>
      </w:r>
      <w:r w:rsidR="007235CB">
        <w:rPr>
          <w:rFonts w:cs="Arial"/>
          <w:color w:val="auto"/>
          <w:sz w:val="20"/>
        </w:rPr>
        <w:t xml:space="preserve"> </w:t>
      </w:r>
      <w:r w:rsidR="00535C6E">
        <w:rPr>
          <w:rFonts w:cs="Arial"/>
          <w:color w:val="auto"/>
          <w:sz w:val="20"/>
        </w:rPr>
        <w:t xml:space="preserve">Ask the court for more details or </w:t>
      </w:r>
      <w:hyperlink r:id="rId12" w:history="1">
        <w:r w:rsidR="00535C6E" w:rsidRPr="00A15C96">
          <w:rPr>
            <w:rStyle w:val="Hyperlink"/>
            <w:rFonts w:cs="Arial"/>
            <w:sz w:val="20"/>
          </w:rPr>
          <w:t>click here</w:t>
        </w:r>
      </w:hyperlink>
      <w:r w:rsidR="00535C6E">
        <w:rPr>
          <w:rFonts w:cs="Arial"/>
          <w:color w:val="auto"/>
          <w:sz w:val="20"/>
        </w:rPr>
        <w:t xml:space="preserve"> for a list of acceptable forms of identification and documents to </w:t>
      </w:r>
      <w:r w:rsidR="00222E77">
        <w:rPr>
          <w:rFonts w:cs="Arial"/>
          <w:color w:val="auto"/>
          <w:sz w:val="20"/>
        </w:rPr>
        <w:t xml:space="preserve">establish </w:t>
      </w:r>
      <w:r w:rsidR="00535C6E">
        <w:rPr>
          <w:rFonts w:cs="Arial"/>
          <w:color w:val="auto"/>
          <w:sz w:val="20"/>
        </w:rPr>
        <w:t>how you are related to the adoptee.</w:t>
      </w:r>
      <w:r w:rsidR="00F62B92">
        <w:rPr>
          <w:rFonts w:cs="Arial"/>
          <w:color w:val="auto"/>
          <w:sz w:val="20"/>
        </w:rPr>
        <w:t xml:space="preserve">  </w:t>
      </w:r>
      <w:r w:rsidR="00F62B92" w:rsidRPr="00F62B92">
        <w:rPr>
          <w:rFonts w:cs="Arial"/>
          <w:color w:val="auto"/>
          <w:sz w:val="20"/>
        </w:rPr>
        <w:t xml:space="preserve">If you are </w:t>
      </w:r>
      <w:r w:rsidR="00222E77">
        <w:rPr>
          <w:rFonts w:cs="Arial"/>
          <w:color w:val="auto"/>
          <w:sz w:val="20"/>
        </w:rPr>
        <w:t>submitting</w:t>
      </w:r>
      <w:r w:rsidR="00F62B92" w:rsidRPr="00F62B92">
        <w:rPr>
          <w:rFonts w:cs="Arial"/>
          <w:color w:val="auto"/>
          <w:sz w:val="20"/>
        </w:rPr>
        <w:t xml:space="preserve"> your request by mail, please send </w:t>
      </w:r>
      <w:r w:rsidR="00F62B92" w:rsidRPr="00A577D0">
        <w:rPr>
          <w:rFonts w:cs="Arial"/>
          <w:color w:val="auto"/>
          <w:sz w:val="20"/>
          <w:u w:val="single"/>
        </w:rPr>
        <w:t>copies</w:t>
      </w:r>
      <w:r w:rsidR="00F62B92" w:rsidRPr="00F62B92">
        <w:rPr>
          <w:rFonts w:cs="Arial"/>
          <w:color w:val="auto"/>
          <w:sz w:val="20"/>
        </w:rPr>
        <w:t xml:space="preserve"> of these documents to the court for review (do not send originals).  The court will destroy the copies after the information has been reviewed.  </w:t>
      </w:r>
      <w:r w:rsidR="00222E77">
        <w:rPr>
          <w:rFonts w:cs="Arial"/>
          <w:color w:val="auto"/>
          <w:sz w:val="20"/>
        </w:rPr>
        <w:t>If you send originals, y</w:t>
      </w:r>
      <w:r w:rsidR="005707E5">
        <w:rPr>
          <w:rFonts w:cs="Arial"/>
          <w:color w:val="auto"/>
          <w:sz w:val="20"/>
        </w:rPr>
        <w:t>ou will be responsible for the</w:t>
      </w:r>
      <w:r w:rsidR="00F62B92" w:rsidRPr="00F62B92">
        <w:rPr>
          <w:rFonts w:cs="Arial"/>
          <w:color w:val="auto"/>
          <w:sz w:val="20"/>
        </w:rPr>
        <w:t xml:space="preserve"> cost </w:t>
      </w:r>
      <w:r w:rsidR="00BC6B55">
        <w:rPr>
          <w:rFonts w:cs="Arial"/>
          <w:color w:val="auto"/>
          <w:sz w:val="20"/>
        </w:rPr>
        <w:t>of</w:t>
      </w:r>
      <w:r w:rsidR="00F62B92" w:rsidRPr="00F62B92">
        <w:rPr>
          <w:rFonts w:cs="Arial"/>
          <w:color w:val="auto"/>
          <w:sz w:val="20"/>
        </w:rPr>
        <w:t xml:space="preserve"> returning </w:t>
      </w:r>
      <w:r w:rsidR="005707E5">
        <w:rPr>
          <w:rFonts w:cs="Arial"/>
          <w:color w:val="auto"/>
          <w:sz w:val="20"/>
        </w:rPr>
        <w:t xml:space="preserve">the </w:t>
      </w:r>
      <w:r w:rsidR="00F62B92" w:rsidRPr="00F62B92">
        <w:rPr>
          <w:rFonts w:cs="Arial"/>
          <w:color w:val="auto"/>
          <w:sz w:val="20"/>
        </w:rPr>
        <w:t>originals</w:t>
      </w:r>
      <w:r w:rsidR="00222E77">
        <w:rPr>
          <w:rFonts w:cs="Arial"/>
          <w:color w:val="auto"/>
          <w:sz w:val="20"/>
        </w:rPr>
        <w:t xml:space="preserve"> to you</w:t>
      </w:r>
      <w:r w:rsidR="00F62B92" w:rsidRPr="00F62B92">
        <w:rPr>
          <w:rFonts w:cs="Arial"/>
          <w:color w:val="auto"/>
          <w:sz w:val="20"/>
        </w:rPr>
        <w:t xml:space="preserve"> by certified mail</w:t>
      </w:r>
      <w:r w:rsidR="00AB154F">
        <w:rPr>
          <w:rFonts w:cs="Arial"/>
          <w:color w:val="auto"/>
          <w:sz w:val="20"/>
        </w:rPr>
        <w:t xml:space="preserve"> restricted delivery to ensure that the documents are delivered only to you</w:t>
      </w:r>
      <w:r w:rsidR="00F62B92" w:rsidRPr="00F62B92">
        <w:rPr>
          <w:rFonts w:cs="Arial"/>
          <w:color w:val="auto"/>
          <w:sz w:val="20"/>
        </w:rPr>
        <w:t xml:space="preserve">.   </w:t>
      </w:r>
      <w:r w:rsidR="00535C6E">
        <w:rPr>
          <w:rFonts w:cs="Arial"/>
          <w:color w:val="auto"/>
          <w:sz w:val="20"/>
        </w:rPr>
        <w:t xml:space="preserve"> </w:t>
      </w:r>
    </w:p>
    <w:p w14:paraId="35DFA35E" w14:textId="77777777" w:rsidR="007015EB" w:rsidRPr="0096765F" w:rsidRDefault="007015EB" w:rsidP="009215D4">
      <w:pPr>
        <w:tabs>
          <w:tab w:val="left" w:pos="360"/>
        </w:tabs>
        <w:jc w:val="both"/>
        <w:rPr>
          <w:rFonts w:cs="Arial"/>
          <w:color w:val="auto"/>
          <w:sz w:val="18"/>
          <w:szCs w:val="18"/>
        </w:rPr>
      </w:pPr>
    </w:p>
    <w:p w14:paraId="5F8B1813" w14:textId="77777777" w:rsidR="007015EB" w:rsidRDefault="007015EB" w:rsidP="007015EB">
      <w:pPr>
        <w:numPr>
          <w:ilvl w:val="0"/>
          <w:numId w:val="4"/>
        </w:numPr>
        <w:tabs>
          <w:tab w:val="left" w:pos="360"/>
        </w:tabs>
        <w:jc w:val="both"/>
        <w:rPr>
          <w:rFonts w:cs="Arial"/>
          <w:sz w:val="20"/>
        </w:rPr>
      </w:pPr>
      <w:r>
        <w:rPr>
          <w:rFonts w:ascii="Wingdings" w:hAnsi="Wingdings"/>
          <w:sz w:val="28"/>
        </w:rPr>
        <w:t></w:t>
      </w:r>
      <w:r>
        <w:rPr>
          <w:rFonts w:cs="Arial"/>
          <w:sz w:val="20"/>
        </w:rPr>
        <w:t xml:space="preserve">I am not one of the individuals listed above in </w:t>
      </w:r>
      <w:r w:rsidR="005C5576">
        <w:rPr>
          <w:rFonts w:cs="Arial"/>
          <w:sz w:val="20"/>
        </w:rPr>
        <w:t xml:space="preserve">number </w:t>
      </w:r>
      <w:r>
        <w:rPr>
          <w:rFonts w:cs="Arial"/>
          <w:sz w:val="20"/>
        </w:rPr>
        <w:t>3</w:t>
      </w:r>
      <w:r w:rsidR="007235CB">
        <w:rPr>
          <w:rFonts w:cs="Arial"/>
          <w:sz w:val="20"/>
        </w:rPr>
        <w:t xml:space="preserve"> or do not have the required proof</w:t>
      </w:r>
      <w:r>
        <w:rPr>
          <w:rFonts w:cs="Arial"/>
          <w:sz w:val="20"/>
        </w:rPr>
        <w:t xml:space="preserve">, however, good cause exists to allow me to have access to the adoption records </w:t>
      </w:r>
      <w:r w:rsidR="00A577D0">
        <w:rPr>
          <w:rFonts w:cs="Arial"/>
          <w:sz w:val="20"/>
        </w:rPr>
        <w:t xml:space="preserve">pursuant to section </w:t>
      </w:r>
      <w:r w:rsidR="00480589">
        <w:rPr>
          <w:rFonts w:cs="Arial"/>
          <w:sz w:val="20"/>
        </w:rPr>
        <w:t xml:space="preserve">19-1-309, C.R.S. (explain below).  </w:t>
      </w:r>
      <w:r w:rsidRPr="00171526">
        <w:rPr>
          <w:rFonts w:cs="Arial"/>
          <w:b/>
          <w:sz w:val="20"/>
        </w:rPr>
        <w:t>Note:</w:t>
      </w:r>
      <w:r>
        <w:rPr>
          <w:rFonts w:cs="Arial"/>
          <w:sz w:val="20"/>
        </w:rPr>
        <w:t xml:space="preserve">  If you checked this box, file the Order (</w:t>
      </w:r>
      <w:hyperlink r:id="rId13" w:history="1">
        <w:r w:rsidRPr="00AB366D">
          <w:rPr>
            <w:rStyle w:val="Hyperlink"/>
            <w:rFonts w:cs="Arial"/>
            <w:sz w:val="20"/>
          </w:rPr>
          <w:t>JDF 533</w:t>
        </w:r>
      </w:hyperlink>
      <w:r>
        <w:rPr>
          <w:rFonts w:cs="Arial"/>
          <w:sz w:val="20"/>
        </w:rPr>
        <w:t xml:space="preserve">) with the Court. </w:t>
      </w:r>
    </w:p>
    <w:p w14:paraId="76278351" w14:textId="338C58AC" w:rsidR="006C7340" w:rsidRDefault="006C7340" w:rsidP="006C7340">
      <w:pPr>
        <w:tabs>
          <w:tab w:val="left" w:pos="360"/>
        </w:tabs>
        <w:spacing w:line="360" w:lineRule="auto"/>
        <w:ind w:left="360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64E5A246" w14:textId="77777777" w:rsidR="00724A4C" w:rsidRDefault="00724A4C" w:rsidP="006C7340">
      <w:pPr>
        <w:tabs>
          <w:tab w:val="left" w:pos="360"/>
        </w:tabs>
        <w:spacing w:line="360" w:lineRule="auto"/>
        <w:ind w:left="360"/>
        <w:jc w:val="both"/>
        <w:rPr>
          <w:rFonts w:cs="Arial"/>
          <w:sz w:val="20"/>
          <w:u w:val="single"/>
        </w:rPr>
      </w:pPr>
    </w:p>
    <w:p w14:paraId="588F4E57" w14:textId="77777777" w:rsidR="00114FAA" w:rsidRDefault="00480589" w:rsidP="002F02B1">
      <w:pPr>
        <w:numPr>
          <w:ilvl w:val="0"/>
          <w:numId w:val="4"/>
        </w:numPr>
        <w:tabs>
          <w:tab w:val="left" w:pos="360"/>
        </w:tabs>
        <w:jc w:val="both"/>
        <w:rPr>
          <w:rFonts w:cs="Arial"/>
          <w:sz w:val="20"/>
        </w:rPr>
      </w:pPr>
      <w:r>
        <w:rPr>
          <w:rFonts w:ascii="Wingdings" w:hAnsi="Wingdings"/>
          <w:sz w:val="28"/>
        </w:rPr>
        <w:t></w:t>
      </w:r>
      <w:r w:rsidRPr="00480589">
        <w:rPr>
          <w:rFonts w:cs="Arial"/>
          <w:sz w:val="20"/>
        </w:rPr>
        <w:t xml:space="preserve">The provisions of the Indian Child Welfare Act apply to the adoptee as follows: </w:t>
      </w:r>
    </w:p>
    <w:p w14:paraId="436A6892" w14:textId="77777777" w:rsidR="00B562EF" w:rsidRDefault="00114FAA" w:rsidP="00B562EF">
      <w:pPr>
        <w:tabs>
          <w:tab w:val="left" w:pos="360"/>
        </w:tabs>
        <w:spacing w:line="360" w:lineRule="auto"/>
        <w:ind w:left="360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  <w:r w:rsidR="00B562EF">
        <w:rPr>
          <w:rFonts w:cs="Arial"/>
          <w:sz w:val="20"/>
          <w:u w:val="single"/>
        </w:rPr>
        <w:tab/>
      </w:r>
    </w:p>
    <w:p w14:paraId="3EF17FBA" w14:textId="77777777" w:rsidR="00B562EF" w:rsidRDefault="00B562EF" w:rsidP="00B562EF">
      <w:pPr>
        <w:tabs>
          <w:tab w:val="left" w:pos="360"/>
        </w:tabs>
        <w:spacing w:line="360" w:lineRule="auto"/>
        <w:ind w:left="360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1EA1C1C6" w14:textId="77777777" w:rsidR="00B562EF" w:rsidRDefault="00B562EF" w:rsidP="00B562EF">
      <w:pPr>
        <w:tabs>
          <w:tab w:val="left" w:pos="360"/>
        </w:tabs>
        <w:spacing w:line="360" w:lineRule="auto"/>
        <w:ind w:left="360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53D5AAA0" w14:textId="77777777" w:rsidR="00114FAA" w:rsidRDefault="00114FAA" w:rsidP="00B562EF">
      <w:pPr>
        <w:tabs>
          <w:tab w:val="left" w:pos="360"/>
        </w:tabs>
        <w:spacing w:line="360" w:lineRule="auto"/>
        <w:ind w:left="360"/>
        <w:jc w:val="both"/>
        <w:rPr>
          <w:rFonts w:cs="Arial"/>
          <w:sz w:val="20"/>
        </w:rPr>
      </w:pPr>
    </w:p>
    <w:p w14:paraId="46FFA89F" w14:textId="77777777" w:rsidR="00114FAA" w:rsidRDefault="00114FAA" w:rsidP="00A577D0">
      <w:pPr>
        <w:tabs>
          <w:tab w:val="left" w:pos="360"/>
        </w:tabs>
        <w:ind w:left="360"/>
        <w:jc w:val="both"/>
        <w:rPr>
          <w:rFonts w:cs="Arial"/>
          <w:sz w:val="20"/>
        </w:rPr>
      </w:pPr>
    </w:p>
    <w:p w14:paraId="58F4B633" w14:textId="77777777" w:rsidR="00114FAA" w:rsidRDefault="00114FAA" w:rsidP="002F02B1">
      <w:pPr>
        <w:numPr>
          <w:ilvl w:val="0"/>
          <w:numId w:val="4"/>
        </w:numPr>
        <w:tabs>
          <w:tab w:val="left" w:pos="36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When the court locates the adoption records that I am requesting, I request:</w:t>
      </w:r>
    </w:p>
    <w:p w14:paraId="3EFEA595" w14:textId="77777777" w:rsidR="00114FAA" w:rsidRDefault="00114FAA" w:rsidP="00A577D0">
      <w:pPr>
        <w:tabs>
          <w:tab w:val="left" w:pos="360"/>
        </w:tabs>
        <w:ind w:left="360"/>
        <w:jc w:val="both"/>
        <w:rPr>
          <w:rFonts w:cs="Arial"/>
          <w:sz w:val="20"/>
        </w:rPr>
      </w:pPr>
    </w:p>
    <w:p w14:paraId="4A2323EA" w14:textId="77777777" w:rsidR="0015094C" w:rsidRDefault="00114FAA" w:rsidP="00480589">
      <w:pPr>
        <w:tabs>
          <w:tab w:val="left" w:pos="360"/>
        </w:tabs>
        <w:spacing w:line="360" w:lineRule="auto"/>
        <w:ind w:left="360"/>
        <w:jc w:val="both"/>
        <w:rPr>
          <w:rFonts w:cs="Arial"/>
          <w:sz w:val="20"/>
        </w:rPr>
      </w:pPr>
      <w:r>
        <w:rPr>
          <w:rFonts w:ascii="Wingdings" w:hAnsi="Wingdings"/>
          <w:sz w:val="28"/>
        </w:rPr>
        <w:t></w:t>
      </w:r>
      <w:r w:rsidR="002F02B1">
        <w:rPr>
          <w:rFonts w:cs="Arial"/>
          <w:sz w:val="20"/>
        </w:rPr>
        <w:t>T</w:t>
      </w:r>
      <w:r>
        <w:rPr>
          <w:rFonts w:cs="Arial"/>
          <w:sz w:val="20"/>
        </w:rPr>
        <w:t>hat the court mail the records to me by certified mail</w:t>
      </w:r>
      <w:r w:rsidR="00AB154F">
        <w:rPr>
          <w:rFonts w:cs="Arial"/>
          <w:sz w:val="20"/>
        </w:rPr>
        <w:t xml:space="preserve"> restricted delivery</w:t>
      </w:r>
      <w:r>
        <w:rPr>
          <w:rFonts w:cs="Arial"/>
          <w:sz w:val="20"/>
        </w:rPr>
        <w:t xml:space="preserve"> (you will be responsible for the cost of mailing</w:t>
      </w:r>
      <w:proofErr w:type="gramStart"/>
      <w:r>
        <w:rPr>
          <w:rFonts w:cs="Arial"/>
          <w:sz w:val="20"/>
        </w:rPr>
        <w:t>);</w:t>
      </w:r>
      <w:proofErr w:type="gramEnd"/>
      <w:r>
        <w:rPr>
          <w:rFonts w:cs="Arial"/>
          <w:sz w:val="20"/>
        </w:rPr>
        <w:t xml:space="preserve"> </w:t>
      </w:r>
    </w:p>
    <w:p w14:paraId="4125993B" w14:textId="77777777" w:rsidR="00114FAA" w:rsidRDefault="00114FAA" w:rsidP="00480589">
      <w:pPr>
        <w:tabs>
          <w:tab w:val="left" w:pos="360"/>
        </w:tabs>
        <w:spacing w:line="360" w:lineRule="auto"/>
        <w:ind w:left="360"/>
        <w:jc w:val="both"/>
        <w:rPr>
          <w:rFonts w:cs="Arial"/>
          <w:b/>
          <w:sz w:val="20"/>
        </w:rPr>
      </w:pPr>
      <w:r w:rsidRPr="00A577D0">
        <w:rPr>
          <w:rFonts w:cs="Arial"/>
          <w:b/>
          <w:sz w:val="20"/>
        </w:rPr>
        <w:t>OR</w:t>
      </w:r>
    </w:p>
    <w:p w14:paraId="5A744260" w14:textId="6C9147A3" w:rsidR="00D94884" w:rsidRDefault="00114FAA" w:rsidP="00480589">
      <w:pPr>
        <w:tabs>
          <w:tab w:val="left" w:pos="360"/>
        </w:tabs>
        <w:spacing w:line="360" w:lineRule="auto"/>
        <w:ind w:left="360"/>
        <w:jc w:val="both"/>
        <w:rPr>
          <w:rFonts w:cs="Arial"/>
          <w:sz w:val="20"/>
        </w:rPr>
      </w:pPr>
      <w:r>
        <w:rPr>
          <w:rFonts w:ascii="Wingdings" w:hAnsi="Wingdings"/>
          <w:sz w:val="28"/>
        </w:rPr>
        <w:t></w:t>
      </w:r>
      <w:r w:rsidR="002F02B1">
        <w:rPr>
          <w:rFonts w:cs="Arial"/>
          <w:sz w:val="20"/>
        </w:rPr>
        <w:t>T</w:t>
      </w:r>
      <w:r>
        <w:rPr>
          <w:rFonts w:cs="Arial"/>
          <w:sz w:val="20"/>
        </w:rPr>
        <w:t>hat the court notify</w:t>
      </w:r>
      <w:r w:rsidR="0015094C">
        <w:rPr>
          <w:rFonts w:cs="Arial"/>
          <w:sz w:val="20"/>
        </w:rPr>
        <w:t xml:space="preserve"> </w:t>
      </w:r>
      <w:r>
        <w:rPr>
          <w:rFonts w:cs="Arial"/>
          <w:sz w:val="20"/>
        </w:rPr>
        <w:t>me when the records are available</w:t>
      </w:r>
      <w:r w:rsidR="00615243">
        <w:rPr>
          <w:rFonts w:cs="Arial"/>
          <w:sz w:val="20"/>
        </w:rPr>
        <w:t xml:space="preserve">, and I will come to the court in person to inspect and/or copy the records (you will be responsible for any copying costs).  </w:t>
      </w:r>
    </w:p>
    <w:p w14:paraId="1C76307A" w14:textId="549F0B55" w:rsidR="00D94884" w:rsidRDefault="00D94884">
      <w:pPr>
        <w:rPr>
          <w:rFonts w:cs="Arial"/>
          <w:sz w:val="20"/>
        </w:rPr>
      </w:pPr>
    </w:p>
    <w:p w14:paraId="536AD4C0" w14:textId="77777777" w:rsidR="003B6142" w:rsidRPr="00973FD2" w:rsidRDefault="003B6142" w:rsidP="00973FD2">
      <w:pPr>
        <w:pBdr>
          <w:bottom w:val="single" w:sz="12" w:space="1" w:color="auto"/>
        </w:pBdr>
        <w:rPr>
          <w:rFonts w:cs="Arial"/>
          <w:color w:val="1F497D"/>
          <w:sz w:val="20"/>
        </w:rPr>
      </w:pPr>
    </w:p>
    <w:p w14:paraId="44709CEC" w14:textId="77777777" w:rsidR="003B6142" w:rsidRDefault="003B6142" w:rsidP="009215D4">
      <w:pPr>
        <w:rPr>
          <w:rFonts w:cs="Arial"/>
          <w:sz w:val="20"/>
        </w:rPr>
      </w:pPr>
    </w:p>
    <w:p w14:paraId="2F40D50A" w14:textId="77777777" w:rsidR="002D79D9" w:rsidRPr="00975EC5" w:rsidRDefault="002D79D9" w:rsidP="002D79D9">
      <w:pPr>
        <w:pStyle w:val="BodyTextIndent"/>
        <w:tabs>
          <w:tab w:val="left" w:pos="720"/>
        </w:tabs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VERIFICATION AND </w:t>
      </w:r>
      <w:r w:rsidRPr="00975EC5">
        <w:rPr>
          <w:b/>
          <w:szCs w:val="24"/>
        </w:rPr>
        <w:t xml:space="preserve">ACKNOWLEDGEMENT </w:t>
      </w:r>
    </w:p>
    <w:p w14:paraId="6539A929" w14:textId="77777777" w:rsidR="002D79D9" w:rsidRDefault="002D79D9" w:rsidP="002D79D9">
      <w:pPr>
        <w:pStyle w:val="BodyTextIndent"/>
        <w:tabs>
          <w:tab w:val="left" w:pos="720"/>
        </w:tabs>
        <w:spacing w:after="0"/>
        <w:ind w:left="0"/>
        <w:rPr>
          <w:sz w:val="20"/>
        </w:rPr>
      </w:pPr>
      <w:r>
        <w:rPr>
          <w:sz w:val="20"/>
        </w:rPr>
        <w:t>I swear/affirm under oath that I have read the foregoing Request and that the statements set forth therein are true and correct to the best of my knowledge.</w:t>
      </w:r>
    </w:p>
    <w:p w14:paraId="701B8380" w14:textId="77777777" w:rsidR="002D79D9" w:rsidRDefault="002D79D9" w:rsidP="002D79D9">
      <w:pPr>
        <w:pStyle w:val="BodyTextIndent"/>
        <w:tabs>
          <w:tab w:val="left" w:pos="720"/>
        </w:tabs>
        <w:spacing w:after="0"/>
        <w:ind w:left="0"/>
        <w:rPr>
          <w:sz w:val="20"/>
        </w:rPr>
      </w:pPr>
    </w:p>
    <w:p w14:paraId="6A90BE22" w14:textId="77777777" w:rsidR="002D79D9" w:rsidRDefault="002D79D9" w:rsidP="002D79D9">
      <w:pPr>
        <w:pStyle w:val="BodyTextIndent"/>
        <w:tabs>
          <w:tab w:val="left" w:pos="720"/>
        </w:tabs>
        <w:spacing w:after="0"/>
        <w:ind w:left="0"/>
        <w:rPr>
          <w:sz w:val="20"/>
        </w:rPr>
      </w:pPr>
    </w:p>
    <w:p w14:paraId="4DDB0946" w14:textId="77777777" w:rsidR="002D79D9" w:rsidRDefault="002D79D9" w:rsidP="002D79D9">
      <w:pPr>
        <w:pStyle w:val="BodyTextIndent"/>
        <w:tabs>
          <w:tab w:val="left" w:pos="720"/>
        </w:tabs>
        <w:spacing w:after="0"/>
        <w:ind w:left="0"/>
        <w:rPr>
          <w:sz w:val="20"/>
        </w:rPr>
      </w:pPr>
      <w:r>
        <w:rPr>
          <w:sz w:val="20"/>
        </w:rPr>
        <w:t>________________________________________           _______________________________________</w:t>
      </w:r>
    </w:p>
    <w:p w14:paraId="66FFA3FC" w14:textId="77777777" w:rsidR="002D79D9" w:rsidRDefault="002D79D9" w:rsidP="002D79D9">
      <w:pPr>
        <w:pStyle w:val="BodyTextIndent"/>
        <w:tabs>
          <w:tab w:val="left" w:pos="720"/>
        </w:tabs>
        <w:spacing w:after="0"/>
        <w:ind w:left="0"/>
        <w:rPr>
          <w:sz w:val="20"/>
        </w:rPr>
      </w:pPr>
      <w:r>
        <w:rPr>
          <w:sz w:val="20"/>
        </w:rPr>
        <w:t xml:space="preserve"> (Printed name of </w:t>
      </w:r>
      <w:proofErr w:type="gramStart"/>
      <w:r>
        <w:rPr>
          <w:sz w:val="20"/>
        </w:rPr>
        <w:t xml:space="preserve">Requestor)   </w:t>
      </w:r>
      <w:proofErr w:type="gramEnd"/>
      <w:r>
        <w:rPr>
          <w:sz w:val="20"/>
        </w:rPr>
        <w:t xml:space="preserve">                                            Signature of Requestor </w:t>
      </w:r>
    </w:p>
    <w:p w14:paraId="7842E76A" w14:textId="77777777" w:rsidR="0015094C" w:rsidRDefault="0015094C" w:rsidP="002D79D9">
      <w:pPr>
        <w:pStyle w:val="BodyTextIndent"/>
        <w:tabs>
          <w:tab w:val="left" w:pos="720"/>
        </w:tabs>
        <w:spacing w:after="0"/>
        <w:ind w:left="0"/>
        <w:rPr>
          <w:sz w:val="20"/>
        </w:rPr>
      </w:pPr>
    </w:p>
    <w:p w14:paraId="39B4CACA" w14:textId="77777777" w:rsidR="002D79D9" w:rsidRPr="0015094C" w:rsidRDefault="002D79D9" w:rsidP="002D79D9">
      <w:pPr>
        <w:pStyle w:val="BodyText2"/>
        <w:rPr>
          <w:sz w:val="20"/>
        </w:rPr>
      </w:pPr>
      <w:r w:rsidRPr="0015094C">
        <w:rPr>
          <w:sz w:val="20"/>
        </w:rPr>
        <w:t>Signed and  sworn to before me by _________________________________________in the County of _______________________, State of __________________, this _______, day of ________________, 20 ____.</w:t>
      </w:r>
    </w:p>
    <w:p w14:paraId="67D475D5" w14:textId="77777777" w:rsidR="002D79D9" w:rsidRPr="0015094C" w:rsidRDefault="002D79D9" w:rsidP="002D79D9">
      <w:pPr>
        <w:rPr>
          <w:sz w:val="20"/>
        </w:rPr>
      </w:pPr>
      <w:r w:rsidRPr="0015094C">
        <w:rPr>
          <w:sz w:val="20"/>
        </w:rPr>
        <w:t>My Commission Expires: ___________________</w:t>
      </w:r>
      <w:r w:rsidRPr="0015094C">
        <w:rPr>
          <w:sz w:val="20"/>
        </w:rPr>
        <w:tab/>
      </w:r>
      <w:r w:rsidRPr="0015094C">
        <w:rPr>
          <w:sz w:val="20"/>
        </w:rPr>
        <w:tab/>
        <w:t>_____________________________________</w:t>
      </w:r>
    </w:p>
    <w:p w14:paraId="5CB94D09" w14:textId="77777777" w:rsidR="002D79D9" w:rsidRPr="0015094C" w:rsidRDefault="002D79D9" w:rsidP="002D79D9">
      <w:pPr>
        <w:rPr>
          <w:sz w:val="20"/>
        </w:rPr>
      </w:pPr>
      <w:r w:rsidRPr="0015094C">
        <w:rPr>
          <w:sz w:val="20"/>
        </w:rPr>
        <w:tab/>
      </w:r>
      <w:r w:rsidRPr="0015094C">
        <w:rPr>
          <w:sz w:val="20"/>
        </w:rPr>
        <w:tab/>
      </w:r>
      <w:r w:rsidRPr="0015094C">
        <w:rPr>
          <w:sz w:val="20"/>
        </w:rPr>
        <w:tab/>
      </w:r>
      <w:r w:rsidRPr="0015094C">
        <w:rPr>
          <w:sz w:val="20"/>
        </w:rPr>
        <w:tab/>
      </w:r>
      <w:r w:rsidRPr="0015094C">
        <w:rPr>
          <w:sz w:val="20"/>
        </w:rPr>
        <w:tab/>
      </w:r>
      <w:r w:rsidRPr="0015094C">
        <w:rPr>
          <w:sz w:val="20"/>
        </w:rPr>
        <w:tab/>
      </w:r>
      <w:r w:rsidRPr="0015094C">
        <w:rPr>
          <w:sz w:val="20"/>
        </w:rPr>
        <w:tab/>
      </w:r>
      <w:r w:rsidR="0015094C" w:rsidRPr="0015094C">
        <w:rPr>
          <w:sz w:val="20"/>
        </w:rPr>
        <w:t xml:space="preserve">               </w:t>
      </w:r>
      <w:r w:rsidRPr="0015094C">
        <w:rPr>
          <w:sz w:val="20"/>
        </w:rPr>
        <w:t>Deputy Clerk/Notary Public</w:t>
      </w:r>
    </w:p>
    <w:p w14:paraId="4BCD383F" w14:textId="77777777" w:rsidR="00C27AC0" w:rsidRPr="0015094C" w:rsidRDefault="002B4006" w:rsidP="0015094C">
      <w:pPr>
        <w:rPr>
          <w:rFonts w:cs="Arial"/>
          <w:sz w:val="20"/>
        </w:rPr>
      </w:pPr>
      <w:r w:rsidRPr="0015094C">
        <w:rPr>
          <w:rFonts w:cs="Arial"/>
          <w:sz w:val="20"/>
        </w:rPr>
        <w:tab/>
      </w:r>
      <w:r w:rsidRPr="0015094C">
        <w:rPr>
          <w:rFonts w:cs="Arial"/>
          <w:sz w:val="20"/>
        </w:rPr>
        <w:tab/>
      </w:r>
      <w:r w:rsidRPr="0015094C">
        <w:rPr>
          <w:rFonts w:cs="Arial"/>
          <w:sz w:val="20"/>
        </w:rPr>
        <w:tab/>
      </w:r>
      <w:r w:rsidRPr="0015094C">
        <w:rPr>
          <w:rFonts w:cs="Arial"/>
          <w:sz w:val="20"/>
        </w:rPr>
        <w:tab/>
      </w:r>
      <w:r w:rsidRPr="0015094C">
        <w:rPr>
          <w:rFonts w:cs="Arial"/>
          <w:sz w:val="20"/>
        </w:rPr>
        <w:tab/>
      </w:r>
      <w:r w:rsidRPr="0015094C">
        <w:rPr>
          <w:rFonts w:cs="Arial"/>
          <w:sz w:val="20"/>
        </w:rPr>
        <w:tab/>
      </w:r>
    </w:p>
    <w:p w14:paraId="1AF3AAE5" w14:textId="77777777" w:rsidR="00C27AC0" w:rsidRPr="00973FD2" w:rsidRDefault="00C27AC0" w:rsidP="00832762">
      <w:pPr>
        <w:rPr>
          <w:rFonts w:cs="Arial"/>
          <w:sz w:val="6"/>
        </w:rPr>
      </w:pPr>
    </w:p>
    <w:p w14:paraId="10EFDD26" w14:textId="77777777" w:rsidR="00832762" w:rsidRPr="00481CB4" w:rsidRDefault="00832762" w:rsidP="00832762">
      <w:pPr>
        <w:pBdr>
          <w:top w:val="double" w:sz="4" w:space="1" w:color="auto"/>
        </w:pBdr>
        <w:tabs>
          <w:tab w:val="center" w:pos="5040"/>
        </w:tabs>
        <w:rPr>
          <w:sz w:val="10"/>
          <w:szCs w:val="10"/>
        </w:rPr>
      </w:pPr>
      <w:r>
        <w:rPr>
          <w:sz w:val="20"/>
        </w:rPr>
        <w:tab/>
      </w:r>
    </w:p>
    <w:p w14:paraId="5D03B8FE" w14:textId="77777777" w:rsidR="00832762" w:rsidRDefault="00832762" w:rsidP="009215D4">
      <w:pPr>
        <w:rPr>
          <w:rFonts w:cs="Arial"/>
          <w:b/>
          <w:sz w:val="20"/>
        </w:rPr>
      </w:pPr>
      <w:r w:rsidRPr="0021259D">
        <w:rPr>
          <w:rFonts w:cs="Arial"/>
          <w:b/>
          <w:sz w:val="20"/>
        </w:rPr>
        <w:t>FOR CLERK USE ONLY BELOW THIS LINE</w:t>
      </w:r>
      <w:r>
        <w:rPr>
          <w:rFonts w:cs="Arial"/>
          <w:b/>
          <w:sz w:val="20"/>
        </w:rPr>
        <w:t xml:space="preserve"> (check the boxes below)</w:t>
      </w:r>
      <w:r w:rsidR="00480589" w:rsidRPr="0021259D">
        <w:rPr>
          <w:rFonts w:cs="Arial"/>
          <w:b/>
          <w:sz w:val="20"/>
        </w:rPr>
        <w:tab/>
      </w:r>
    </w:p>
    <w:p w14:paraId="72DCDF55" w14:textId="77777777" w:rsidR="00832762" w:rsidRPr="0096765F" w:rsidRDefault="00832762" w:rsidP="009215D4">
      <w:pPr>
        <w:rPr>
          <w:rFonts w:cs="Arial"/>
          <w:b/>
          <w:sz w:val="16"/>
          <w:szCs w:val="16"/>
        </w:rPr>
      </w:pPr>
    </w:p>
    <w:p w14:paraId="1E70B1C6" w14:textId="77777777" w:rsidR="00270CC8" w:rsidRDefault="00832762" w:rsidP="009215D4">
      <w:pPr>
        <w:rPr>
          <w:rFonts w:cs="Arial"/>
          <w:sz w:val="20"/>
        </w:rPr>
      </w:pPr>
      <w:r>
        <w:rPr>
          <w:rFonts w:cs="Arial"/>
          <w:sz w:val="20"/>
        </w:rPr>
        <w:t>The requesting party has presented:</w:t>
      </w:r>
    </w:p>
    <w:p w14:paraId="6460B000" w14:textId="77777777" w:rsidR="00A73F8A" w:rsidRDefault="00832762" w:rsidP="009215D4">
      <w:pPr>
        <w:rPr>
          <w:rFonts w:cs="Arial"/>
          <w:sz w:val="20"/>
        </w:rPr>
      </w:pPr>
      <w:r>
        <w:rPr>
          <w:rFonts w:ascii="Wingdings" w:hAnsi="Wingdings"/>
          <w:sz w:val="28"/>
        </w:rPr>
        <w:t></w:t>
      </w:r>
      <w:r w:rsidR="00674513">
        <w:rPr>
          <w:rFonts w:cs="Arial"/>
          <w:sz w:val="20"/>
        </w:rPr>
        <w:t>Identification provided: ______________________________</w:t>
      </w:r>
      <w:r w:rsidR="00A73F8A">
        <w:rPr>
          <w:rFonts w:cs="Arial"/>
          <w:sz w:val="20"/>
        </w:rPr>
        <w:t>_______________________________________</w:t>
      </w:r>
      <w:r>
        <w:rPr>
          <w:rFonts w:cs="Arial"/>
          <w:sz w:val="20"/>
        </w:rPr>
        <w:t xml:space="preserve"> </w:t>
      </w:r>
    </w:p>
    <w:p w14:paraId="6C4CDD3E" w14:textId="77777777" w:rsidR="00A73F8A" w:rsidRDefault="00A73F8A" w:rsidP="009215D4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__________________________________________________________________________________________</w:t>
      </w:r>
    </w:p>
    <w:p w14:paraId="5BD08D48" w14:textId="77777777" w:rsidR="00A73F8A" w:rsidRPr="0096765F" w:rsidRDefault="00A73F8A" w:rsidP="009215D4">
      <w:pPr>
        <w:rPr>
          <w:rFonts w:cs="Arial"/>
          <w:sz w:val="14"/>
          <w:szCs w:val="14"/>
        </w:rPr>
      </w:pPr>
    </w:p>
    <w:p w14:paraId="6AC8E370" w14:textId="77777777" w:rsidR="00832762" w:rsidRPr="0096765F" w:rsidRDefault="00832762" w:rsidP="009215D4">
      <w:pPr>
        <w:rPr>
          <w:rFonts w:cs="Arial"/>
          <w:b/>
          <w:sz w:val="20"/>
        </w:rPr>
      </w:pPr>
      <w:r w:rsidRPr="0096765F">
        <w:rPr>
          <w:rFonts w:cs="Arial"/>
          <w:b/>
          <w:sz w:val="20"/>
        </w:rPr>
        <w:t>AND</w:t>
      </w:r>
    </w:p>
    <w:p w14:paraId="37CA2930" w14:textId="77777777" w:rsidR="00A73F8A" w:rsidRPr="0096765F" w:rsidRDefault="00A73F8A" w:rsidP="009215D4">
      <w:pPr>
        <w:rPr>
          <w:rFonts w:cs="Arial"/>
          <w:sz w:val="14"/>
          <w:szCs w:val="14"/>
        </w:rPr>
      </w:pPr>
    </w:p>
    <w:p w14:paraId="619AE6AF" w14:textId="77777777" w:rsidR="00521B9E" w:rsidRDefault="00832762" w:rsidP="009215D4">
      <w:pPr>
        <w:rPr>
          <w:rFonts w:cs="Arial"/>
          <w:sz w:val="20"/>
        </w:rPr>
      </w:pPr>
      <w:r>
        <w:rPr>
          <w:rFonts w:ascii="Wingdings" w:hAnsi="Wingdings"/>
          <w:sz w:val="28"/>
        </w:rPr>
        <w:t></w:t>
      </w:r>
      <w:r w:rsidR="00674513">
        <w:rPr>
          <w:rFonts w:cs="Arial"/>
          <w:sz w:val="20"/>
        </w:rPr>
        <w:t>D</w:t>
      </w:r>
      <w:r>
        <w:rPr>
          <w:rFonts w:cs="Arial"/>
          <w:sz w:val="20"/>
        </w:rPr>
        <w:t xml:space="preserve">ocumentation </w:t>
      </w:r>
      <w:r w:rsidR="00EF625E">
        <w:rPr>
          <w:rFonts w:cs="Arial"/>
          <w:sz w:val="20"/>
        </w:rPr>
        <w:t xml:space="preserve">establishing </w:t>
      </w:r>
      <w:r>
        <w:rPr>
          <w:rFonts w:cs="Arial"/>
          <w:sz w:val="20"/>
        </w:rPr>
        <w:t>his/her relationship to the adoptee</w:t>
      </w:r>
      <w:r w:rsidR="00674513">
        <w:rPr>
          <w:rFonts w:cs="Arial"/>
          <w:sz w:val="20"/>
        </w:rPr>
        <w:t xml:space="preserve"> provided: ______________________</w:t>
      </w:r>
      <w:r w:rsidR="005A2105">
        <w:rPr>
          <w:rFonts w:cs="Arial"/>
          <w:sz w:val="20"/>
        </w:rPr>
        <w:t>____________________</w:t>
      </w:r>
      <w:r w:rsidR="00D81C9A">
        <w:rPr>
          <w:rFonts w:cs="Arial"/>
          <w:sz w:val="20"/>
        </w:rPr>
        <w:t>______________</w:t>
      </w:r>
      <w:r w:rsidR="005A2105">
        <w:rPr>
          <w:rFonts w:cs="Arial"/>
          <w:sz w:val="20"/>
        </w:rPr>
        <w:t>_</w:t>
      </w:r>
      <w:r w:rsidR="00A73F8A">
        <w:rPr>
          <w:rFonts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521B9E">
        <w:rPr>
          <w:rFonts w:cs="Arial"/>
          <w:sz w:val="20"/>
        </w:rPr>
        <w:t xml:space="preserve"> </w:t>
      </w:r>
    </w:p>
    <w:p w14:paraId="0E90B606" w14:textId="77777777" w:rsidR="00A73F8A" w:rsidRDefault="00674513" w:rsidP="009215D4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</w:t>
      </w:r>
      <w:r w:rsidR="00A73F8A">
        <w:rPr>
          <w:rFonts w:cs="Arial"/>
          <w:sz w:val="20"/>
        </w:rPr>
        <w:t>_________________________________</w:t>
      </w:r>
    </w:p>
    <w:p w14:paraId="60A3AD9D" w14:textId="77777777" w:rsidR="00832762" w:rsidRDefault="00A73F8A" w:rsidP="009215D4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__________________________________________________________________________________________</w:t>
      </w:r>
      <w:r w:rsidR="00480589" w:rsidRPr="0021259D">
        <w:rPr>
          <w:rFonts w:cs="Arial"/>
          <w:b/>
          <w:sz w:val="20"/>
        </w:rPr>
        <w:tab/>
      </w:r>
    </w:p>
    <w:p w14:paraId="02484B09" w14:textId="77777777" w:rsidR="00761452" w:rsidRDefault="00761452" w:rsidP="009215D4">
      <w:pPr>
        <w:rPr>
          <w:rFonts w:cs="Arial"/>
          <w:b/>
          <w:sz w:val="20"/>
        </w:rPr>
      </w:pPr>
    </w:p>
    <w:p w14:paraId="2A735A6F" w14:textId="77777777" w:rsidR="00761452" w:rsidRDefault="00761452" w:rsidP="009215D4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If the request was received by mail:</w:t>
      </w:r>
    </w:p>
    <w:p w14:paraId="266116B7" w14:textId="77777777" w:rsidR="00761452" w:rsidRPr="00973FD2" w:rsidRDefault="00761452" w:rsidP="009215D4">
      <w:pPr>
        <w:rPr>
          <w:rFonts w:cs="Arial"/>
          <w:b/>
          <w:sz w:val="4"/>
        </w:rPr>
      </w:pPr>
    </w:p>
    <w:p w14:paraId="75B13269" w14:textId="77777777" w:rsidR="00761452" w:rsidRDefault="00761452" w:rsidP="00F62B92">
      <w:pPr>
        <w:rPr>
          <w:rFonts w:cs="Arial"/>
          <w:sz w:val="20"/>
        </w:rPr>
      </w:pPr>
      <w:r>
        <w:rPr>
          <w:rFonts w:ascii="Wingdings" w:hAnsi="Wingdings"/>
          <w:sz w:val="28"/>
        </w:rPr>
        <w:t></w:t>
      </w:r>
      <w:r w:rsidR="00F62B92">
        <w:rPr>
          <w:rFonts w:cs="Arial"/>
          <w:sz w:val="20"/>
        </w:rPr>
        <w:t xml:space="preserve">Copies of the documents described above received from the requestor proving identify and </w:t>
      </w:r>
      <w:r w:rsidR="00EF625E">
        <w:rPr>
          <w:rFonts w:cs="Arial"/>
          <w:sz w:val="20"/>
        </w:rPr>
        <w:t>establishing</w:t>
      </w:r>
      <w:r w:rsidR="00F62B92">
        <w:rPr>
          <w:rFonts w:cs="Arial"/>
          <w:sz w:val="20"/>
        </w:rPr>
        <w:t xml:space="preserve"> his/her relationship to the adoptee </w:t>
      </w:r>
      <w:r w:rsidR="005707E5">
        <w:rPr>
          <w:rFonts w:cs="Arial"/>
          <w:sz w:val="20"/>
        </w:rPr>
        <w:t xml:space="preserve">were </w:t>
      </w:r>
      <w:r w:rsidR="00F62B92">
        <w:rPr>
          <w:rFonts w:cs="Arial"/>
          <w:sz w:val="20"/>
        </w:rPr>
        <w:t>reviewed and destroyed on _______________________(date).  If originals of the d</w:t>
      </w:r>
      <w:r>
        <w:rPr>
          <w:rFonts w:cs="Arial"/>
          <w:sz w:val="20"/>
        </w:rPr>
        <w:t xml:space="preserve">ocuments </w:t>
      </w:r>
      <w:r w:rsidR="00F62B92">
        <w:rPr>
          <w:rFonts w:cs="Arial"/>
          <w:sz w:val="20"/>
        </w:rPr>
        <w:t xml:space="preserve">described above </w:t>
      </w:r>
      <w:r>
        <w:rPr>
          <w:rFonts w:cs="Arial"/>
          <w:sz w:val="20"/>
        </w:rPr>
        <w:t>were received from Requestor</w:t>
      </w:r>
      <w:r w:rsidR="00F62B92">
        <w:rPr>
          <w:rFonts w:cs="Arial"/>
          <w:sz w:val="20"/>
        </w:rPr>
        <w:t>, the originals were</w:t>
      </w:r>
      <w:r>
        <w:rPr>
          <w:rFonts w:cs="Arial"/>
          <w:sz w:val="20"/>
        </w:rPr>
        <w:t xml:space="preserve"> </w:t>
      </w:r>
      <w:r w:rsidR="00143C6F">
        <w:rPr>
          <w:rFonts w:cs="Arial"/>
          <w:sz w:val="20"/>
        </w:rPr>
        <w:t xml:space="preserve">returned </w:t>
      </w:r>
      <w:r>
        <w:rPr>
          <w:rFonts w:cs="Arial"/>
          <w:sz w:val="20"/>
        </w:rPr>
        <w:t>to the Requestor by certified mail</w:t>
      </w:r>
      <w:r w:rsidR="00AB154F">
        <w:rPr>
          <w:rFonts w:cs="Arial"/>
          <w:sz w:val="20"/>
        </w:rPr>
        <w:t xml:space="preserve"> restricted delivery</w:t>
      </w:r>
      <w:r>
        <w:rPr>
          <w:rFonts w:cs="Arial"/>
          <w:sz w:val="20"/>
        </w:rPr>
        <w:t xml:space="preserve"> on_______________________________(date).</w:t>
      </w:r>
      <w:r w:rsidR="00270658">
        <w:rPr>
          <w:rFonts w:cs="Arial"/>
          <w:sz w:val="20"/>
        </w:rPr>
        <w:t xml:space="preserve"> </w:t>
      </w:r>
    </w:p>
    <w:p w14:paraId="29E7CE5F" w14:textId="77777777" w:rsidR="00270658" w:rsidRDefault="00270658" w:rsidP="00F62B92">
      <w:pPr>
        <w:rPr>
          <w:rFonts w:cs="Arial"/>
          <w:sz w:val="20"/>
        </w:rPr>
      </w:pPr>
    </w:p>
    <w:p w14:paraId="3CE4DF77" w14:textId="77777777" w:rsidR="00270658" w:rsidRDefault="00270658" w:rsidP="00F62B92">
      <w:pPr>
        <w:rPr>
          <w:rFonts w:cs="Arial"/>
          <w:sz w:val="20"/>
        </w:rPr>
      </w:pPr>
      <w:r>
        <w:rPr>
          <w:rFonts w:ascii="Wingdings" w:hAnsi="Wingdings"/>
          <w:sz w:val="28"/>
        </w:rPr>
        <w:t></w:t>
      </w:r>
      <w:r>
        <w:rPr>
          <w:rFonts w:cs="Arial"/>
          <w:sz w:val="20"/>
        </w:rPr>
        <w:t xml:space="preserve">The certified mail receipt was received </w:t>
      </w:r>
      <w:r w:rsidR="00143C6F">
        <w:rPr>
          <w:rFonts w:cs="Arial"/>
          <w:sz w:val="20"/>
        </w:rPr>
        <w:t xml:space="preserve">by the court </w:t>
      </w:r>
      <w:r>
        <w:rPr>
          <w:rFonts w:cs="Arial"/>
          <w:sz w:val="20"/>
        </w:rPr>
        <w:t xml:space="preserve">on ________________________(date).  </w:t>
      </w:r>
    </w:p>
    <w:p w14:paraId="335DA09D" w14:textId="77777777" w:rsidR="00270658" w:rsidRDefault="00270658" w:rsidP="00F62B92">
      <w:pPr>
        <w:rPr>
          <w:rFonts w:cs="Arial"/>
          <w:sz w:val="20"/>
        </w:rPr>
      </w:pPr>
      <w:r>
        <w:rPr>
          <w:rFonts w:cs="Arial"/>
          <w:sz w:val="20"/>
        </w:rPr>
        <w:t xml:space="preserve">Tracking number: _____________________________________.  </w:t>
      </w:r>
      <w:r w:rsidRPr="00A577D0">
        <w:rPr>
          <w:rFonts w:cs="Arial"/>
          <w:b/>
          <w:sz w:val="20"/>
        </w:rPr>
        <w:t>NOTE:</w:t>
      </w:r>
      <w:r>
        <w:rPr>
          <w:rFonts w:cs="Arial"/>
          <w:sz w:val="20"/>
        </w:rPr>
        <w:t xml:space="preserve">  After the receipt is received and the tracking number is noted on the form, destroy the receipt.   </w:t>
      </w:r>
    </w:p>
    <w:p w14:paraId="29E76C58" w14:textId="77777777" w:rsidR="00832762" w:rsidRDefault="00832762" w:rsidP="009215D4">
      <w:pPr>
        <w:rPr>
          <w:rFonts w:cs="Arial"/>
          <w:b/>
          <w:sz w:val="20"/>
        </w:rPr>
      </w:pPr>
    </w:p>
    <w:p w14:paraId="2E34467C" w14:textId="77777777" w:rsidR="00832762" w:rsidRDefault="00832762" w:rsidP="009215D4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="0021259D">
        <w:rPr>
          <w:rFonts w:cs="Arial"/>
          <w:b/>
          <w:sz w:val="20"/>
        </w:rPr>
        <w:tab/>
      </w:r>
      <w:r w:rsidR="0021259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________________________________</w:t>
      </w:r>
    </w:p>
    <w:p w14:paraId="2680C6B6" w14:textId="77777777" w:rsidR="001C1A78" w:rsidRPr="00535C6E" w:rsidRDefault="00832762" w:rsidP="009215D4">
      <w:pPr>
        <w:rPr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sz w:val="20"/>
        </w:rPr>
        <w:t>Clerk Signature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Date</w:t>
      </w:r>
      <w:r w:rsidR="00480589" w:rsidRPr="0021259D">
        <w:rPr>
          <w:rFonts w:cs="Arial"/>
          <w:b/>
          <w:sz w:val="20"/>
        </w:rPr>
        <w:tab/>
      </w:r>
      <w:r w:rsidR="00480589" w:rsidRPr="0021259D">
        <w:rPr>
          <w:rFonts w:cs="Arial"/>
          <w:b/>
          <w:sz w:val="20"/>
        </w:rPr>
        <w:tab/>
      </w:r>
      <w:r w:rsidR="00480589" w:rsidRPr="0021259D">
        <w:rPr>
          <w:rFonts w:cs="Arial"/>
          <w:b/>
          <w:sz w:val="20"/>
        </w:rPr>
        <w:tab/>
        <w:t xml:space="preserve"> </w:t>
      </w:r>
    </w:p>
    <w:sectPr w:rsidR="001C1A78" w:rsidRPr="00535C6E" w:rsidSect="00327268">
      <w:footerReference w:type="default" r:id="rId14"/>
      <w:pgSz w:w="12240" w:h="15840" w:code="1"/>
      <w:pgMar w:top="144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7A8C" w14:textId="77777777" w:rsidR="00E14A9B" w:rsidRDefault="00E14A9B">
      <w:r>
        <w:separator/>
      </w:r>
    </w:p>
  </w:endnote>
  <w:endnote w:type="continuationSeparator" w:id="0">
    <w:p w14:paraId="5498E6DB" w14:textId="77777777" w:rsidR="00E14A9B" w:rsidRDefault="00E1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68E2" w14:textId="77777777" w:rsidR="00C4581F" w:rsidRDefault="00C4581F" w:rsidP="008F3E62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6"/>
      </w:rPr>
    </w:pPr>
  </w:p>
  <w:p w14:paraId="22142698" w14:textId="7AD57144" w:rsidR="00FF34A5" w:rsidRDefault="00C771F0" w:rsidP="00E70DA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6"/>
      </w:rPr>
    </w:pPr>
    <w:r>
      <w:rPr>
        <w:sz w:val="16"/>
      </w:rPr>
      <w:t>JDF</w:t>
    </w:r>
    <w:r w:rsidR="00675E07">
      <w:rPr>
        <w:sz w:val="16"/>
      </w:rPr>
      <w:t xml:space="preserve"> </w:t>
    </w:r>
    <w:r w:rsidR="002824E1">
      <w:rPr>
        <w:sz w:val="16"/>
      </w:rPr>
      <w:t>532</w:t>
    </w:r>
    <w:r w:rsidR="00675E07">
      <w:rPr>
        <w:sz w:val="16"/>
      </w:rPr>
      <w:t xml:space="preserve"> </w:t>
    </w:r>
    <w:r w:rsidR="008F3E62">
      <w:rPr>
        <w:sz w:val="16"/>
      </w:rPr>
      <w:t>- Request for Access to Adoption Records</w:t>
    </w:r>
    <w:r w:rsidR="008F3E62">
      <w:rPr>
        <w:sz w:val="16"/>
      </w:rPr>
      <w:tab/>
      <w:t xml:space="preserve">R: </w:t>
    </w:r>
    <w:r w:rsidR="00D94884">
      <w:rPr>
        <w:sz w:val="16"/>
      </w:rPr>
      <w:t>October 17</w:t>
    </w:r>
    <w:r w:rsidR="008F3E62">
      <w:rPr>
        <w:sz w:val="16"/>
      </w:rPr>
      <w:t xml:space="preserve">, </w:t>
    </w:r>
    <w:proofErr w:type="gramStart"/>
    <w:r w:rsidR="008F3E62">
      <w:rPr>
        <w:sz w:val="16"/>
      </w:rPr>
      <w:t>2023</w:t>
    </w:r>
    <w:proofErr w:type="gramEnd"/>
    <w:r w:rsidR="0046298E">
      <w:rPr>
        <w:sz w:val="16"/>
      </w:rPr>
      <w:tab/>
      <w:t xml:space="preserve">Page </w:t>
    </w:r>
    <w:r w:rsidR="00A22D63" w:rsidRPr="0046298E">
      <w:rPr>
        <w:sz w:val="16"/>
      </w:rPr>
      <w:fldChar w:fldCharType="begin"/>
    </w:r>
    <w:r w:rsidR="0046298E" w:rsidRPr="0046298E">
      <w:rPr>
        <w:sz w:val="16"/>
      </w:rPr>
      <w:instrText xml:space="preserve"> PAGE   \* MERGEFORMAT </w:instrText>
    </w:r>
    <w:r w:rsidR="00A22D63" w:rsidRPr="0046298E">
      <w:rPr>
        <w:sz w:val="16"/>
      </w:rPr>
      <w:fldChar w:fldCharType="separate"/>
    </w:r>
    <w:r w:rsidR="00D647E7">
      <w:rPr>
        <w:noProof/>
        <w:sz w:val="16"/>
      </w:rPr>
      <w:t>1</w:t>
    </w:r>
    <w:r w:rsidR="00A22D63" w:rsidRPr="0046298E">
      <w:rPr>
        <w:sz w:val="16"/>
      </w:rPr>
      <w:fldChar w:fldCharType="end"/>
    </w:r>
    <w:r w:rsidR="0046298E">
      <w:rPr>
        <w:sz w:val="16"/>
      </w:rPr>
      <w:t xml:space="preserve"> of </w:t>
    </w:r>
    <w:r w:rsidR="00615243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81B1" w14:textId="77777777" w:rsidR="00E14A9B" w:rsidRDefault="00E14A9B">
      <w:r>
        <w:separator/>
      </w:r>
    </w:p>
  </w:footnote>
  <w:footnote w:type="continuationSeparator" w:id="0">
    <w:p w14:paraId="3DAFE075" w14:textId="77777777" w:rsidR="00E14A9B" w:rsidRDefault="00E1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2A2D"/>
    <w:multiLevelType w:val="hybridMultilevel"/>
    <w:tmpl w:val="604C9890"/>
    <w:lvl w:ilvl="0" w:tplc="29B42E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250CB"/>
    <w:multiLevelType w:val="hybridMultilevel"/>
    <w:tmpl w:val="F568315C"/>
    <w:lvl w:ilvl="0" w:tplc="F52669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8B3B3A"/>
    <w:multiLevelType w:val="hybridMultilevel"/>
    <w:tmpl w:val="0B949B40"/>
    <w:lvl w:ilvl="0" w:tplc="39E442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1C707C"/>
    <w:multiLevelType w:val="hybridMultilevel"/>
    <w:tmpl w:val="02944150"/>
    <w:lvl w:ilvl="0" w:tplc="18C244C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B713A"/>
    <w:multiLevelType w:val="hybridMultilevel"/>
    <w:tmpl w:val="14BE0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203385"/>
    <w:multiLevelType w:val="hybridMultilevel"/>
    <w:tmpl w:val="5E986DB4"/>
    <w:lvl w:ilvl="0" w:tplc="0F9AF5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A1206"/>
    <w:multiLevelType w:val="hybridMultilevel"/>
    <w:tmpl w:val="2A00A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903E7"/>
    <w:multiLevelType w:val="hybridMultilevel"/>
    <w:tmpl w:val="E8E88F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74810064">
    <w:abstractNumId w:val="2"/>
  </w:num>
  <w:num w:numId="2" w16cid:durableId="1492600387">
    <w:abstractNumId w:val="6"/>
  </w:num>
  <w:num w:numId="3" w16cid:durableId="834345494">
    <w:abstractNumId w:val="4"/>
  </w:num>
  <w:num w:numId="4" w16cid:durableId="1701710071">
    <w:abstractNumId w:val="1"/>
  </w:num>
  <w:num w:numId="5" w16cid:durableId="634608206">
    <w:abstractNumId w:val="5"/>
  </w:num>
  <w:num w:numId="6" w16cid:durableId="590967323">
    <w:abstractNumId w:val="0"/>
  </w:num>
  <w:num w:numId="7" w16cid:durableId="1191336100">
    <w:abstractNumId w:val="3"/>
  </w:num>
  <w:num w:numId="8" w16cid:durableId="17178982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F0"/>
    <w:rsid w:val="000105DD"/>
    <w:rsid w:val="00015F3F"/>
    <w:rsid w:val="0002094B"/>
    <w:rsid w:val="000426C7"/>
    <w:rsid w:val="0005433C"/>
    <w:rsid w:val="00084E5E"/>
    <w:rsid w:val="000B25CE"/>
    <w:rsid w:val="000B49A9"/>
    <w:rsid w:val="000C1484"/>
    <w:rsid w:val="000D3E92"/>
    <w:rsid w:val="00100CE1"/>
    <w:rsid w:val="00104961"/>
    <w:rsid w:val="0010553F"/>
    <w:rsid w:val="00112A43"/>
    <w:rsid w:val="00114FAA"/>
    <w:rsid w:val="001242F7"/>
    <w:rsid w:val="00124A43"/>
    <w:rsid w:val="00130BAA"/>
    <w:rsid w:val="00143C6F"/>
    <w:rsid w:val="00146D3B"/>
    <w:rsid w:val="0015094C"/>
    <w:rsid w:val="0016235F"/>
    <w:rsid w:val="00171526"/>
    <w:rsid w:val="00186120"/>
    <w:rsid w:val="001C1A78"/>
    <w:rsid w:val="0021259D"/>
    <w:rsid w:val="00212D5F"/>
    <w:rsid w:val="002134F6"/>
    <w:rsid w:val="00222E77"/>
    <w:rsid w:val="00224221"/>
    <w:rsid w:val="0023146A"/>
    <w:rsid w:val="00232EB3"/>
    <w:rsid w:val="00236616"/>
    <w:rsid w:val="00262387"/>
    <w:rsid w:val="00266442"/>
    <w:rsid w:val="00270658"/>
    <w:rsid w:val="00270CC8"/>
    <w:rsid w:val="00273663"/>
    <w:rsid w:val="002824E1"/>
    <w:rsid w:val="002838F5"/>
    <w:rsid w:val="002867F0"/>
    <w:rsid w:val="00296403"/>
    <w:rsid w:val="002B4006"/>
    <w:rsid w:val="002B629E"/>
    <w:rsid w:val="002C0ED8"/>
    <w:rsid w:val="002D79D9"/>
    <w:rsid w:val="002F02B1"/>
    <w:rsid w:val="002F400D"/>
    <w:rsid w:val="003136A6"/>
    <w:rsid w:val="0031514E"/>
    <w:rsid w:val="003269DD"/>
    <w:rsid w:val="00327268"/>
    <w:rsid w:val="00341A43"/>
    <w:rsid w:val="00363203"/>
    <w:rsid w:val="00365180"/>
    <w:rsid w:val="003B3EC6"/>
    <w:rsid w:val="003B4470"/>
    <w:rsid w:val="003B6142"/>
    <w:rsid w:val="003C087B"/>
    <w:rsid w:val="003C0DD7"/>
    <w:rsid w:val="004147D0"/>
    <w:rsid w:val="00417768"/>
    <w:rsid w:val="0046298E"/>
    <w:rsid w:val="00480589"/>
    <w:rsid w:val="004D7B9E"/>
    <w:rsid w:val="004F39D2"/>
    <w:rsid w:val="00501366"/>
    <w:rsid w:val="00521B9E"/>
    <w:rsid w:val="00526C48"/>
    <w:rsid w:val="00535C6E"/>
    <w:rsid w:val="0055424B"/>
    <w:rsid w:val="00562F26"/>
    <w:rsid w:val="00565E97"/>
    <w:rsid w:val="005707E5"/>
    <w:rsid w:val="00570EA2"/>
    <w:rsid w:val="00581EAC"/>
    <w:rsid w:val="00583172"/>
    <w:rsid w:val="00594247"/>
    <w:rsid w:val="005957FF"/>
    <w:rsid w:val="005A2105"/>
    <w:rsid w:val="005C5576"/>
    <w:rsid w:val="005D75E7"/>
    <w:rsid w:val="005E70BD"/>
    <w:rsid w:val="00615243"/>
    <w:rsid w:val="00615B60"/>
    <w:rsid w:val="00674513"/>
    <w:rsid w:val="00675983"/>
    <w:rsid w:val="00675E07"/>
    <w:rsid w:val="00693F96"/>
    <w:rsid w:val="006A6890"/>
    <w:rsid w:val="006C7340"/>
    <w:rsid w:val="006D3081"/>
    <w:rsid w:val="006D5313"/>
    <w:rsid w:val="006D6736"/>
    <w:rsid w:val="006E23BC"/>
    <w:rsid w:val="007015EB"/>
    <w:rsid w:val="00704EBD"/>
    <w:rsid w:val="007107B5"/>
    <w:rsid w:val="0071160B"/>
    <w:rsid w:val="007235CB"/>
    <w:rsid w:val="00724A4C"/>
    <w:rsid w:val="00761452"/>
    <w:rsid w:val="0078448B"/>
    <w:rsid w:val="007D10AF"/>
    <w:rsid w:val="00804C37"/>
    <w:rsid w:val="00824782"/>
    <w:rsid w:val="00832762"/>
    <w:rsid w:val="00834EE9"/>
    <w:rsid w:val="00835ACC"/>
    <w:rsid w:val="00847063"/>
    <w:rsid w:val="00871D81"/>
    <w:rsid w:val="008813C6"/>
    <w:rsid w:val="00885DED"/>
    <w:rsid w:val="008B2558"/>
    <w:rsid w:val="008C4BB4"/>
    <w:rsid w:val="008D6798"/>
    <w:rsid w:val="008F3E62"/>
    <w:rsid w:val="008F6264"/>
    <w:rsid w:val="008F63DC"/>
    <w:rsid w:val="009000C3"/>
    <w:rsid w:val="009214B7"/>
    <w:rsid w:val="009215D4"/>
    <w:rsid w:val="00927E96"/>
    <w:rsid w:val="00941D8C"/>
    <w:rsid w:val="009631E7"/>
    <w:rsid w:val="00965D4A"/>
    <w:rsid w:val="0096765F"/>
    <w:rsid w:val="00967A8A"/>
    <w:rsid w:val="00973590"/>
    <w:rsid w:val="00973FD2"/>
    <w:rsid w:val="009821EF"/>
    <w:rsid w:val="00990F83"/>
    <w:rsid w:val="009A132B"/>
    <w:rsid w:val="009B2AE5"/>
    <w:rsid w:val="009E6EB4"/>
    <w:rsid w:val="00A101E8"/>
    <w:rsid w:val="00A15C96"/>
    <w:rsid w:val="00A22D63"/>
    <w:rsid w:val="00A40261"/>
    <w:rsid w:val="00A46430"/>
    <w:rsid w:val="00A577D0"/>
    <w:rsid w:val="00A64AEE"/>
    <w:rsid w:val="00A73F8A"/>
    <w:rsid w:val="00AB154F"/>
    <w:rsid w:val="00AB366D"/>
    <w:rsid w:val="00AD55A1"/>
    <w:rsid w:val="00AF0364"/>
    <w:rsid w:val="00AF2B11"/>
    <w:rsid w:val="00B04DC3"/>
    <w:rsid w:val="00B2629F"/>
    <w:rsid w:val="00B562EF"/>
    <w:rsid w:val="00B5654D"/>
    <w:rsid w:val="00B614F7"/>
    <w:rsid w:val="00B71FB0"/>
    <w:rsid w:val="00B90B60"/>
    <w:rsid w:val="00BA4622"/>
    <w:rsid w:val="00BA6246"/>
    <w:rsid w:val="00BC6B55"/>
    <w:rsid w:val="00BD0CA4"/>
    <w:rsid w:val="00BF5166"/>
    <w:rsid w:val="00BF65EC"/>
    <w:rsid w:val="00BF7732"/>
    <w:rsid w:val="00C04AC4"/>
    <w:rsid w:val="00C150C9"/>
    <w:rsid w:val="00C27AC0"/>
    <w:rsid w:val="00C4148D"/>
    <w:rsid w:val="00C4581F"/>
    <w:rsid w:val="00C76FA8"/>
    <w:rsid w:val="00C771F0"/>
    <w:rsid w:val="00C83D99"/>
    <w:rsid w:val="00C940F7"/>
    <w:rsid w:val="00C96874"/>
    <w:rsid w:val="00CA7B7F"/>
    <w:rsid w:val="00CC1A6A"/>
    <w:rsid w:val="00CE529E"/>
    <w:rsid w:val="00D02AEC"/>
    <w:rsid w:val="00D04D4F"/>
    <w:rsid w:val="00D11E80"/>
    <w:rsid w:val="00D17D48"/>
    <w:rsid w:val="00D454DB"/>
    <w:rsid w:val="00D616E6"/>
    <w:rsid w:val="00D647E7"/>
    <w:rsid w:val="00D73A27"/>
    <w:rsid w:val="00D81C9A"/>
    <w:rsid w:val="00D94884"/>
    <w:rsid w:val="00DB1311"/>
    <w:rsid w:val="00DB32AC"/>
    <w:rsid w:val="00DB6E16"/>
    <w:rsid w:val="00DC3C94"/>
    <w:rsid w:val="00DC6984"/>
    <w:rsid w:val="00DD68C8"/>
    <w:rsid w:val="00DE5CCC"/>
    <w:rsid w:val="00E0494C"/>
    <w:rsid w:val="00E14A9B"/>
    <w:rsid w:val="00E1741E"/>
    <w:rsid w:val="00E20D88"/>
    <w:rsid w:val="00E65753"/>
    <w:rsid w:val="00E70DA8"/>
    <w:rsid w:val="00E80743"/>
    <w:rsid w:val="00EC0898"/>
    <w:rsid w:val="00EF625E"/>
    <w:rsid w:val="00F41748"/>
    <w:rsid w:val="00F56873"/>
    <w:rsid w:val="00F62B92"/>
    <w:rsid w:val="00F75E93"/>
    <w:rsid w:val="00FC342A"/>
    <w:rsid w:val="00FD6D5D"/>
    <w:rsid w:val="00FE71CB"/>
    <w:rsid w:val="00FE7CE3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DEFDDC"/>
  <w15:chartTrackingRefBased/>
  <w15:docId w15:val="{244063CD-7069-494D-BC77-3EE7758B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874"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rsid w:val="00C96874"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rsid w:val="00C96874"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6874"/>
    <w:rPr>
      <w:sz w:val="18"/>
    </w:rPr>
  </w:style>
  <w:style w:type="paragraph" w:styleId="Header">
    <w:name w:val="header"/>
    <w:basedOn w:val="Normal"/>
    <w:rsid w:val="00C968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968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874"/>
  </w:style>
  <w:style w:type="paragraph" w:styleId="BalloonText">
    <w:name w:val="Balloon Text"/>
    <w:basedOn w:val="Normal"/>
    <w:link w:val="BalloonTextChar"/>
    <w:uiPriority w:val="99"/>
    <w:semiHidden/>
    <w:unhideWhenUsed/>
    <w:rsid w:val="00C77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1F0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A7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FC342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FC342A"/>
    <w:rPr>
      <w:color w:val="000000"/>
      <w:sz w:val="16"/>
      <w:szCs w:val="16"/>
    </w:rPr>
  </w:style>
  <w:style w:type="character" w:customStyle="1" w:styleId="Heading3Char">
    <w:name w:val="Heading 3 Char"/>
    <w:link w:val="Heading3"/>
    <w:rsid w:val="00FC342A"/>
    <w:rPr>
      <w:rFonts w:ascii="Arial" w:hAnsi="Arial"/>
      <w:b/>
      <w:color w:val="000000"/>
      <w:sz w:val="18"/>
    </w:rPr>
  </w:style>
  <w:style w:type="character" w:customStyle="1" w:styleId="FooterChar">
    <w:name w:val="Footer Char"/>
    <w:link w:val="Footer"/>
    <w:rsid w:val="00FF34A5"/>
    <w:rPr>
      <w:rFonts w:ascii="Arial" w:hAnsi="Arial"/>
      <w:color w:val="000000"/>
      <w:sz w:val="24"/>
    </w:rPr>
  </w:style>
  <w:style w:type="character" w:styleId="CommentReference">
    <w:name w:val="annotation reference"/>
    <w:uiPriority w:val="99"/>
    <w:semiHidden/>
    <w:unhideWhenUsed/>
    <w:rsid w:val="00DC3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C9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C3C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C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3C94"/>
    <w:rPr>
      <w:rFonts w:ascii="Arial" w:hAnsi="Arial"/>
      <w:b/>
      <w:bCs/>
      <w:color w:val="000000"/>
    </w:rPr>
  </w:style>
  <w:style w:type="paragraph" w:styleId="Revision">
    <w:name w:val="Revision"/>
    <w:hidden/>
    <w:uiPriority w:val="99"/>
    <w:semiHidden/>
    <w:rsid w:val="00DC3C94"/>
    <w:rPr>
      <w:rFonts w:ascii="Arial" w:hAnsi="Arial"/>
      <w:color w:val="000000"/>
      <w:sz w:val="24"/>
    </w:rPr>
  </w:style>
  <w:style w:type="character" w:styleId="Hyperlink">
    <w:name w:val="Hyperlink"/>
    <w:uiPriority w:val="99"/>
    <w:unhideWhenUsed/>
    <w:rsid w:val="00A73F8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C6B55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79D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D79D9"/>
    <w:rPr>
      <w:rFonts w:ascii="Arial" w:hAnsi="Arial"/>
      <w:color w:val="000000"/>
      <w:sz w:val="24"/>
    </w:rPr>
  </w:style>
  <w:style w:type="paragraph" w:styleId="BodyTextIndent">
    <w:name w:val="Body Text Indent"/>
    <w:basedOn w:val="Normal"/>
    <w:link w:val="BodyTextIndentChar"/>
    <w:rsid w:val="002D79D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D79D9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urts.state.co.us/Forms/renderForm1.cfm?Form=733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urts.state.co.us/userfiles/file/Self_Help/ListofIDdocumentsreaccesstoadoptionrecordsR714(FINAL)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C30C-355F-489C-A59C-7942EA37C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82015-B03B-4A48-B9C8-BD21C228A7CA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F0D4A501-72CD-4105-BF50-6BF3F80C9B6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B06272A-242F-4F8E-AC5E-08D8B94E5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D30930-98DC-4ADC-A3C4-B5026493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831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532 - Request for Access to Adoption Records</vt:lpstr>
    </vt:vector>
  </TitlesOfParts>
  <Manager>Court Services</Manager>
  <Company>Colorado Judicial Department</Company>
  <LinksUpToDate>false</LinksUpToDate>
  <CharactersWithSpaces>6775</CharactersWithSpaces>
  <SharedDoc>false</SharedDoc>
  <HyperlinkBase/>
  <HLinks>
    <vt:vector size="12" baseType="variant">
      <vt:variant>
        <vt:i4>5308504</vt:i4>
      </vt:variant>
      <vt:variant>
        <vt:i4>3</vt:i4>
      </vt:variant>
      <vt:variant>
        <vt:i4>0</vt:i4>
      </vt:variant>
      <vt:variant>
        <vt:i4>5</vt:i4>
      </vt:variant>
      <vt:variant>
        <vt:lpwstr>http://www.courts.state.co.us/Forms/renderForm1.cfm?Form=733</vt:lpwstr>
      </vt:variant>
      <vt:variant>
        <vt:lpwstr/>
      </vt:variant>
      <vt:variant>
        <vt:i4>3604568</vt:i4>
      </vt:variant>
      <vt:variant>
        <vt:i4>0</vt:i4>
      </vt:variant>
      <vt:variant>
        <vt:i4>0</vt:i4>
      </vt:variant>
      <vt:variant>
        <vt:i4>5</vt:i4>
      </vt:variant>
      <vt:variant>
        <vt:lpwstr>http://www.courts.state.co.us/userfiles/file/Self_Help/ListofIDdocumentsreaccesstoadoptionrecordsR714(FINAL).pdf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532 - Request for Access to Adoption Records</dc:title>
  <dc:subject/>
  <dc:creator>Colorado Courts</dc:creator>
  <cp:keywords/>
  <dc:description/>
  <cp:lastModifiedBy>slagle, sean</cp:lastModifiedBy>
  <cp:revision>16</cp:revision>
  <cp:lastPrinted>2014-08-22T22:27:00Z</cp:lastPrinted>
  <dcterms:created xsi:type="dcterms:W3CDTF">2023-04-05T20:17:00Z</dcterms:created>
  <dcterms:modified xsi:type="dcterms:W3CDTF">2023-10-17T20:11:00Z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ContentTypeId">
    <vt:lpwstr>0x010100F0F424E326A1CC449933FA7612DC2415</vt:lpwstr>
  </property>
</Properties>
</file>