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57CA4" w14:paraId="33FF357F" w14:textId="7777777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510F5289" w14:textId="77777777" w:rsidR="009D05BD" w:rsidRDefault="009D05B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</w:p>
          <w:p w14:paraId="53DE2563" w14:textId="77777777"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 County, Colorado</w:t>
            </w:r>
          </w:p>
          <w:p w14:paraId="0C4D3C15" w14:textId="77777777"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A06A170" w14:textId="77777777" w:rsidR="00857CA4" w:rsidRPr="009D05BD" w:rsidRDefault="00857CA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B6BF4D1" w14:textId="77777777" w:rsidR="009D05BD" w:rsidRPr="009D05BD" w:rsidRDefault="009D05B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79BD96E" w14:textId="77777777" w:rsidR="009D05BD" w:rsidRDefault="009D05BD" w:rsidP="009D05BD">
            <w:pPr>
              <w:jc w:val="both"/>
              <w:rPr>
                <w:rFonts w:ascii="Arial" w:hAnsi="Arial"/>
                <w:sz w:val="6"/>
              </w:rPr>
            </w:pPr>
          </w:p>
          <w:p w14:paraId="70F13330" w14:textId="77777777" w:rsidR="009D05BD" w:rsidRDefault="009D05BD" w:rsidP="009D05B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7045BDA8" w14:textId="77777777" w:rsidR="009D05BD" w:rsidRDefault="009D05BD" w:rsidP="009D05BD">
            <w:pPr>
              <w:jc w:val="both"/>
              <w:rPr>
                <w:rFonts w:ascii="Arial" w:hAnsi="Arial"/>
                <w:sz w:val="10"/>
              </w:rPr>
            </w:pPr>
          </w:p>
          <w:p w14:paraId="3E89D496" w14:textId="77777777" w:rsidR="009D05BD" w:rsidRDefault="009D05BD" w:rsidP="009D05B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48AD5063" w14:textId="77777777" w:rsidR="009D05BD" w:rsidRDefault="009D05BD" w:rsidP="009D05BD">
            <w:pPr>
              <w:jc w:val="both"/>
              <w:rPr>
                <w:rFonts w:ascii="Arial" w:hAnsi="Arial"/>
                <w:sz w:val="10"/>
              </w:rPr>
            </w:pPr>
          </w:p>
          <w:p w14:paraId="3BF1D443" w14:textId="77777777" w:rsidR="009D05BD" w:rsidRDefault="009D05BD" w:rsidP="009D05B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14:paraId="4768D034" w14:textId="77777777" w:rsidR="00857CA4" w:rsidRPr="007825ED" w:rsidRDefault="00857CA4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14:paraId="1B0827C5" w14:textId="77777777"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14:paraId="22EA71FB" w14:textId="77777777"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14:paraId="1723739E" w14:textId="77777777"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14:paraId="4617282D" w14:textId="77777777"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14:paraId="016D0D89" w14:textId="77777777" w:rsidR="007731F4" w:rsidRDefault="007731F4">
            <w:pPr>
              <w:jc w:val="center"/>
              <w:rPr>
                <w:rFonts w:ascii="Arial" w:hAnsi="Arial"/>
                <w:sz w:val="20"/>
              </w:rPr>
            </w:pPr>
          </w:p>
          <w:p w14:paraId="4FACE350" w14:textId="77777777"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14:paraId="369943CA" w14:textId="77777777"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14:paraId="30CA6584" w14:textId="77777777" w:rsidR="009D05BD" w:rsidRDefault="009D05BD">
            <w:pPr>
              <w:pStyle w:val="Heading2"/>
            </w:pPr>
          </w:p>
          <w:p w14:paraId="5FA53738" w14:textId="77777777" w:rsidR="009D05BD" w:rsidRDefault="009D05BD">
            <w:pPr>
              <w:pStyle w:val="Heading2"/>
            </w:pPr>
          </w:p>
          <w:p w14:paraId="60443702" w14:textId="77777777" w:rsidR="00857CA4" w:rsidRDefault="009D05BD">
            <w:pPr>
              <w:pStyle w:val="Heading2"/>
            </w:pPr>
            <w:r>
              <w:rPr>
                <w:rFonts w:ascii="Arial Black" w:hAnsi="Arial Black"/>
              </w:rPr>
              <w:t>▲</w:t>
            </w:r>
            <w:r>
              <w:t xml:space="preserve"> </w:t>
            </w:r>
            <w:r w:rsidR="007C5E53">
              <w:t xml:space="preserve">  </w:t>
            </w:r>
            <w:r w:rsidR="00857CA4">
              <w:t>COURT USE ONLY</w:t>
            </w:r>
            <w:r>
              <w:t xml:space="preserve"> </w:t>
            </w:r>
            <w:r w:rsidR="007C5E53">
              <w:t xml:space="preserve">  </w:t>
            </w:r>
            <w:r>
              <w:rPr>
                <w:rFonts w:ascii="Arial Black" w:hAnsi="Arial Black"/>
              </w:rPr>
              <w:t>▲</w:t>
            </w:r>
          </w:p>
        </w:tc>
      </w:tr>
      <w:tr w:rsidR="00857CA4" w14:paraId="3D9FE54D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60B426F2" w14:textId="77777777"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1E2AC7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A46FBA2" w14:textId="77777777"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030815F" w14:textId="77777777"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FDFD53B" w14:textId="77777777"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904095B" w14:textId="77777777" w:rsidR="00857CA4" w:rsidRDefault="00857CA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6AE7C87D" w14:textId="77777777"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</w:t>
            </w:r>
            <w:r w:rsidR="00874C3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#:</w:t>
            </w:r>
          </w:p>
        </w:tc>
        <w:tc>
          <w:tcPr>
            <w:tcW w:w="3600" w:type="dxa"/>
          </w:tcPr>
          <w:p w14:paraId="59035AD8" w14:textId="77777777" w:rsidR="00876883" w:rsidRDefault="00876883">
            <w:pPr>
              <w:jc w:val="both"/>
              <w:rPr>
                <w:rFonts w:ascii="Arial" w:hAnsi="Arial"/>
                <w:sz w:val="20"/>
              </w:rPr>
            </w:pPr>
          </w:p>
          <w:p w14:paraId="70C0FED6" w14:textId="77777777"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36FD46F0" w14:textId="77777777"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D972DF2" w14:textId="77777777" w:rsidR="00876883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876883">
              <w:rPr>
                <w:rFonts w:ascii="Arial" w:hAnsi="Arial"/>
                <w:sz w:val="20"/>
              </w:rPr>
              <w:t>:</w:t>
            </w:r>
          </w:p>
          <w:p w14:paraId="1BCA5EB4" w14:textId="77777777" w:rsidR="00857CA4" w:rsidRDefault="00857CA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Courtroom</w:t>
            </w:r>
            <w:r w:rsidR="00876883">
              <w:rPr>
                <w:rFonts w:ascii="Arial" w:hAnsi="Arial"/>
                <w:sz w:val="20"/>
              </w:rPr>
              <w:t>:</w:t>
            </w:r>
          </w:p>
        </w:tc>
      </w:tr>
      <w:tr w:rsidR="00857CA4" w14:paraId="4758DBD1" w14:textId="77777777" w:rsidTr="007408E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3A2C8082" w14:textId="77777777" w:rsidR="00876883" w:rsidRPr="007408E0" w:rsidRDefault="00857CA4" w:rsidP="007408E0">
            <w:pPr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7408E0">
              <w:rPr>
                <w:rFonts w:ascii="Arial" w:hAnsi="Arial" w:cs="Arial"/>
                <w:b/>
                <w:szCs w:val="24"/>
              </w:rPr>
              <w:t xml:space="preserve">Motion </w:t>
            </w:r>
            <w:r w:rsidR="00BD5D1E" w:rsidRPr="007408E0">
              <w:rPr>
                <w:rFonts w:ascii="Arial" w:hAnsi="Arial" w:cs="Arial"/>
                <w:b/>
                <w:szCs w:val="24"/>
              </w:rPr>
              <w:t>f</w:t>
            </w:r>
            <w:r w:rsidR="00876883" w:rsidRPr="007408E0">
              <w:rPr>
                <w:rFonts w:ascii="Arial" w:hAnsi="Arial" w:cs="Arial"/>
                <w:b/>
                <w:szCs w:val="24"/>
              </w:rPr>
              <w:t>or a Child and Family Investigator</w:t>
            </w:r>
          </w:p>
          <w:p w14:paraId="584AC448" w14:textId="77777777" w:rsidR="00857CA4" w:rsidRPr="007408E0" w:rsidRDefault="00857CA4" w:rsidP="00876883">
            <w:pPr>
              <w:pStyle w:val="Heading3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36F5BCB7" w14:textId="77777777" w:rsidR="00857CA4" w:rsidRPr="008F1429" w:rsidRDefault="00857CA4">
      <w:pPr>
        <w:jc w:val="both"/>
        <w:rPr>
          <w:rFonts w:ascii="Arial" w:hAnsi="Arial"/>
          <w:sz w:val="4"/>
          <w:szCs w:val="10"/>
        </w:rPr>
      </w:pPr>
    </w:p>
    <w:p w14:paraId="0C557F84" w14:textId="77777777" w:rsidR="00876883" w:rsidRPr="007408E0" w:rsidRDefault="00876883" w:rsidP="007408E0">
      <w:pPr>
        <w:spacing w:before="240"/>
        <w:jc w:val="both"/>
        <w:rPr>
          <w:rFonts w:ascii="Arial" w:hAnsi="Arial" w:cs="Arial"/>
          <w:sz w:val="20"/>
        </w:rPr>
      </w:pPr>
      <w:r w:rsidRPr="00876883">
        <w:rPr>
          <w:rFonts w:ascii="Arial" w:hAnsi="Arial" w:cs="Arial"/>
          <w:sz w:val="20"/>
        </w:rPr>
        <w:t xml:space="preserve">This motion is filed pursuant to C.R.S. </w:t>
      </w:r>
      <w:r w:rsidRPr="007408E0">
        <w:rPr>
          <w:rFonts w:ascii="Arial" w:hAnsi="Arial" w:cs="Arial"/>
          <w:sz w:val="20"/>
        </w:rPr>
        <w:t>§ 14-10-116.5</w:t>
      </w:r>
    </w:p>
    <w:p w14:paraId="4709A5EC" w14:textId="77777777" w:rsidR="00876883" w:rsidRPr="00876883" w:rsidRDefault="00876883">
      <w:pPr>
        <w:jc w:val="both"/>
        <w:rPr>
          <w:rFonts w:ascii="Arial" w:hAnsi="Arial" w:cs="Arial"/>
          <w:sz w:val="20"/>
        </w:rPr>
      </w:pPr>
    </w:p>
    <w:p w14:paraId="582F26B3" w14:textId="77777777" w:rsidR="00857CA4" w:rsidRPr="009D05BD" w:rsidRDefault="002E4D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Co-Petitioner/Respondent </w:t>
      </w:r>
      <w:r w:rsidR="00857CA4" w:rsidRPr="009D05BD">
        <w:rPr>
          <w:rFonts w:ascii="Arial" w:hAnsi="Arial"/>
          <w:sz w:val="20"/>
        </w:rPr>
        <w:t>request</w:t>
      </w:r>
      <w:r>
        <w:rPr>
          <w:rFonts w:ascii="Arial" w:hAnsi="Arial"/>
          <w:sz w:val="20"/>
        </w:rPr>
        <w:t>s</w:t>
      </w:r>
      <w:r w:rsidR="00857CA4" w:rsidRPr="009D05B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appointment of </w:t>
      </w:r>
      <w:r w:rsidR="00857CA4" w:rsidRPr="009D05BD">
        <w:rPr>
          <w:rFonts w:ascii="Arial" w:hAnsi="Arial"/>
          <w:sz w:val="20"/>
        </w:rPr>
        <w:t xml:space="preserve">a </w:t>
      </w:r>
      <w:r w:rsidR="009D05BD" w:rsidRPr="009D05BD">
        <w:rPr>
          <w:rFonts w:ascii="Arial" w:hAnsi="Arial"/>
          <w:sz w:val="20"/>
        </w:rPr>
        <w:t>Child and Family Investigator</w:t>
      </w:r>
      <w:r w:rsidR="00970A2B">
        <w:rPr>
          <w:rFonts w:ascii="Arial" w:hAnsi="Arial"/>
          <w:sz w:val="20"/>
        </w:rPr>
        <w:t xml:space="preserve"> (CFI)</w:t>
      </w:r>
      <w:r>
        <w:rPr>
          <w:rFonts w:ascii="Arial" w:hAnsi="Arial"/>
          <w:sz w:val="20"/>
        </w:rPr>
        <w:t xml:space="preserve"> </w:t>
      </w:r>
      <w:r w:rsidRPr="002E4D4B">
        <w:rPr>
          <w:rFonts w:ascii="Arial" w:hAnsi="Arial" w:cs="Arial"/>
          <w:sz w:val="20"/>
        </w:rPr>
        <w:t>pursuant to §14-10-116.5, C.R.S.</w:t>
      </w:r>
      <w:r w:rsidR="00857CA4" w:rsidRPr="002E4D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investigate and make recommendations as directed by the Court concerning: (check the appropriate boxes)</w:t>
      </w:r>
    </w:p>
    <w:p w14:paraId="23EC844F" w14:textId="77777777" w:rsidR="00857CA4" w:rsidRPr="008F1429" w:rsidRDefault="00857CA4" w:rsidP="00D315A9">
      <w:pPr>
        <w:jc w:val="both"/>
        <w:rPr>
          <w:rFonts w:ascii="Arial" w:hAnsi="Arial"/>
          <w:sz w:val="6"/>
          <w:szCs w:val="16"/>
        </w:rPr>
      </w:pPr>
    </w:p>
    <w:p w14:paraId="439C9806" w14:textId="77777777" w:rsidR="00AB4720" w:rsidRDefault="009D05BD" w:rsidP="00916835">
      <w:pPr>
        <w:tabs>
          <w:tab w:val="left" w:pos="0"/>
        </w:tabs>
        <w:jc w:val="both"/>
        <w:rPr>
          <w:rFonts w:ascii="Arial" w:hAnsi="Arial"/>
          <w:sz w:val="20"/>
        </w:rPr>
      </w:pPr>
      <w:r w:rsidRPr="009D05BD">
        <w:rPr>
          <w:rFonts w:ascii="Wingdings" w:hAnsi="Wingdings"/>
          <w:szCs w:val="24"/>
        </w:rPr>
        <w:t></w:t>
      </w:r>
      <w:r w:rsidR="00857CA4" w:rsidRPr="009D05BD">
        <w:rPr>
          <w:rFonts w:ascii="Arial" w:hAnsi="Arial"/>
          <w:sz w:val="20"/>
        </w:rPr>
        <w:t>allocation of parental responsibilities</w:t>
      </w:r>
      <w:r w:rsidR="00AB4720">
        <w:rPr>
          <w:rFonts w:ascii="Arial" w:hAnsi="Arial"/>
          <w:sz w:val="20"/>
        </w:rPr>
        <w:t xml:space="preserve"> (parenting time and decision-making responsibilities</w:t>
      </w:r>
      <w:r w:rsidR="00944731">
        <w:rPr>
          <w:rFonts w:ascii="Arial" w:hAnsi="Arial"/>
          <w:sz w:val="20"/>
        </w:rPr>
        <w:t>)</w:t>
      </w:r>
    </w:p>
    <w:p w14:paraId="69810966" w14:textId="77777777" w:rsidR="00535A93" w:rsidRDefault="00857CA4" w:rsidP="00916835">
      <w:pPr>
        <w:tabs>
          <w:tab w:val="left" w:pos="0"/>
        </w:tabs>
        <w:jc w:val="both"/>
        <w:rPr>
          <w:rFonts w:ascii="Arial" w:hAnsi="Arial"/>
          <w:sz w:val="20"/>
        </w:rPr>
      </w:pPr>
      <w:r w:rsidRPr="009D05BD">
        <w:rPr>
          <w:rFonts w:ascii="Wingdings" w:hAnsi="Wingdings"/>
          <w:szCs w:val="24"/>
        </w:rPr>
        <w:t></w:t>
      </w:r>
      <w:r w:rsidR="009D05BD">
        <w:rPr>
          <w:rFonts w:ascii="Arial" w:hAnsi="Arial"/>
          <w:sz w:val="20"/>
        </w:rPr>
        <w:t>allegations of endangerment</w:t>
      </w:r>
      <w:r w:rsidR="007731F4">
        <w:rPr>
          <w:rFonts w:ascii="Arial" w:hAnsi="Arial"/>
          <w:sz w:val="20"/>
        </w:rPr>
        <w:t>/child abuse</w:t>
      </w:r>
      <w:r w:rsidR="00971D2F">
        <w:rPr>
          <w:rFonts w:ascii="Arial" w:hAnsi="Arial"/>
          <w:sz w:val="20"/>
        </w:rPr>
        <w:tab/>
      </w:r>
    </w:p>
    <w:p w14:paraId="16528B7D" w14:textId="77777777" w:rsidR="00857CA4" w:rsidRPr="009D05BD" w:rsidRDefault="00916835" w:rsidP="00916835">
      <w:pPr>
        <w:tabs>
          <w:tab w:val="left" w:pos="0"/>
        </w:tabs>
        <w:jc w:val="both"/>
        <w:rPr>
          <w:rFonts w:ascii="Arial" w:hAnsi="Arial"/>
          <w:sz w:val="20"/>
        </w:rPr>
      </w:pPr>
      <w:r w:rsidRPr="009D05BD">
        <w:rPr>
          <w:rFonts w:ascii="Wingdings" w:hAnsi="Wingdings"/>
          <w:szCs w:val="24"/>
        </w:rPr>
        <w:t></w:t>
      </w:r>
      <w:r w:rsidR="00857CA4" w:rsidRPr="009D05BD">
        <w:rPr>
          <w:rFonts w:ascii="Arial" w:hAnsi="Arial"/>
          <w:sz w:val="20"/>
        </w:rPr>
        <w:t>other</w:t>
      </w:r>
      <w:r w:rsidR="00FE68E9">
        <w:rPr>
          <w:rFonts w:ascii="Arial" w:hAnsi="Arial"/>
          <w:sz w:val="20"/>
        </w:rPr>
        <w:t>: ______________________________________</w:t>
      </w:r>
      <w:r w:rsidR="00840733">
        <w:rPr>
          <w:rFonts w:ascii="Arial" w:hAnsi="Arial"/>
          <w:sz w:val="20"/>
        </w:rPr>
        <w:t>__________________________</w:t>
      </w:r>
      <w:r w:rsidR="00FE68E9">
        <w:rPr>
          <w:rFonts w:ascii="Arial" w:hAnsi="Arial"/>
          <w:sz w:val="20"/>
        </w:rPr>
        <w:t>______________</w:t>
      </w:r>
    </w:p>
    <w:p w14:paraId="77BDF06E" w14:textId="77777777" w:rsidR="00857CA4" w:rsidRPr="008F1429" w:rsidRDefault="00857CA4">
      <w:pPr>
        <w:jc w:val="both"/>
        <w:rPr>
          <w:rFonts w:ascii="Arial" w:hAnsi="Arial"/>
          <w:sz w:val="10"/>
        </w:rPr>
      </w:pPr>
    </w:p>
    <w:p w14:paraId="4CBDAABD" w14:textId="77777777" w:rsidR="00770630" w:rsidRDefault="008536E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request that a CFI be appointed because:</w:t>
      </w:r>
    </w:p>
    <w:p w14:paraId="234BFB64" w14:textId="77777777" w:rsidR="008536E5" w:rsidRDefault="008536E5" w:rsidP="008536E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14:paraId="34F7DFEE" w14:textId="77777777" w:rsidR="00124491" w:rsidRPr="008F1429" w:rsidRDefault="00124491" w:rsidP="00124491">
      <w:pPr>
        <w:ind w:right="90"/>
        <w:jc w:val="both"/>
        <w:rPr>
          <w:rFonts w:ascii="Arial" w:hAnsi="Arial"/>
          <w:sz w:val="2"/>
          <w:szCs w:val="10"/>
        </w:rPr>
      </w:pPr>
    </w:p>
    <w:p w14:paraId="24567492" w14:textId="77777777" w:rsidR="00124491" w:rsidRPr="000F4E17" w:rsidRDefault="00124491" w:rsidP="00124491">
      <w:pPr>
        <w:ind w:right="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Court authorized the filing of this </w:t>
      </w:r>
      <w:r w:rsidR="00475B6B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otion on __________</w:t>
      </w:r>
      <w:r w:rsidR="00D31CAE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_______________ (date).</w:t>
      </w:r>
    </w:p>
    <w:p w14:paraId="23C2C6FA" w14:textId="77777777" w:rsidR="00124491" w:rsidRPr="008F1429" w:rsidRDefault="00124491">
      <w:pPr>
        <w:jc w:val="both"/>
        <w:rPr>
          <w:rFonts w:ascii="Arial" w:hAnsi="Arial"/>
          <w:sz w:val="2"/>
          <w:szCs w:val="10"/>
        </w:rPr>
      </w:pPr>
    </w:p>
    <w:p w14:paraId="025838AB" w14:textId="77777777" w:rsidR="002E4D4B" w:rsidRDefault="002E4D4B" w:rsidP="008536E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Co-Petitioner/Respondent </w:t>
      </w:r>
      <w:r w:rsidRPr="009D05BD">
        <w:rPr>
          <w:rFonts w:ascii="Arial" w:hAnsi="Arial"/>
          <w:sz w:val="20"/>
        </w:rPr>
        <w:t>request</w:t>
      </w:r>
      <w:r>
        <w:rPr>
          <w:rFonts w:ascii="Arial" w:hAnsi="Arial"/>
          <w:sz w:val="20"/>
        </w:rPr>
        <w:t xml:space="preserve">s that the </w:t>
      </w:r>
      <w:r w:rsidR="00157596">
        <w:rPr>
          <w:rFonts w:ascii="Arial" w:hAnsi="Arial"/>
          <w:sz w:val="20"/>
        </w:rPr>
        <w:t xml:space="preserve">billed time </w:t>
      </w:r>
      <w:r>
        <w:rPr>
          <w:rFonts w:ascii="Arial" w:hAnsi="Arial"/>
          <w:sz w:val="20"/>
        </w:rPr>
        <w:t>of the C</w:t>
      </w:r>
      <w:r w:rsidR="008536E5">
        <w:rPr>
          <w:rFonts w:ascii="Arial" w:hAnsi="Arial"/>
          <w:sz w:val="20"/>
        </w:rPr>
        <w:t xml:space="preserve">FI to </w:t>
      </w:r>
      <w:r>
        <w:rPr>
          <w:rFonts w:ascii="Arial" w:hAnsi="Arial"/>
          <w:sz w:val="20"/>
        </w:rPr>
        <w:t xml:space="preserve">be paid </w:t>
      </w:r>
      <w:r w:rsidR="00D72DD0">
        <w:rPr>
          <w:rFonts w:ascii="Arial" w:hAnsi="Arial"/>
          <w:sz w:val="20"/>
        </w:rPr>
        <w:t>_______</w:t>
      </w:r>
      <w:r w:rsidR="00E03498" w:rsidRPr="009D05BD">
        <w:rPr>
          <w:rFonts w:ascii="Arial" w:hAnsi="Arial"/>
          <w:sz w:val="20"/>
        </w:rPr>
        <w:t>% by the Petitioner</w:t>
      </w:r>
      <w:r w:rsidR="00E03498">
        <w:rPr>
          <w:rFonts w:ascii="Arial" w:hAnsi="Arial"/>
          <w:sz w:val="20"/>
        </w:rPr>
        <w:t xml:space="preserve"> __</w:t>
      </w:r>
      <w:r>
        <w:rPr>
          <w:rFonts w:ascii="Arial" w:hAnsi="Arial"/>
          <w:sz w:val="20"/>
        </w:rPr>
        <w:t>___</w:t>
      </w:r>
      <w:r w:rsidR="00E03498">
        <w:rPr>
          <w:rFonts w:ascii="Arial" w:hAnsi="Arial"/>
          <w:sz w:val="20"/>
        </w:rPr>
        <w:t>__</w:t>
      </w:r>
      <w:r w:rsidR="00E03498" w:rsidRPr="009D05BD">
        <w:rPr>
          <w:rFonts w:ascii="Arial" w:hAnsi="Arial"/>
          <w:sz w:val="20"/>
        </w:rPr>
        <w:t xml:space="preserve">% by the </w:t>
      </w:r>
      <w:r w:rsidR="00E03498">
        <w:rPr>
          <w:rFonts w:ascii="Arial" w:hAnsi="Arial"/>
          <w:sz w:val="20"/>
        </w:rPr>
        <w:t>Co-Petitioner/</w:t>
      </w:r>
      <w:r w:rsidR="00E03498" w:rsidRPr="009D05BD">
        <w:rPr>
          <w:rFonts w:ascii="Arial" w:hAnsi="Arial"/>
          <w:sz w:val="20"/>
        </w:rPr>
        <w:t>Respondent</w:t>
      </w:r>
      <w:r>
        <w:rPr>
          <w:rFonts w:ascii="Arial" w:hAnsi="Arial"/>
          <w:sz w:val="20"/>
        </w:rPr>
        <w:t>.</w:t>
      </w:r>
    </w:p>
    <w:p w14:paraId="0D82B56A" w14:textId="77777777" w:rsidR="00857CA4" w:rsidRPr="009D05BD" w:rsidRDefault="002E4D4B" w:rsidP="008536E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applicable, the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Co-Petitioner/Respondent attaches JDF </w:t>
      </w:r>
      <w:r w:rsidR="00591A0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0</w:t>
      </w:r>
      <w:r w:rsidR="008C200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and requests a finding of indigency and that </w:t>
      </w:r>
      <w:r w:rsidR="00923F2F">
        <w:rPr>
          <w:rFonts w:ascii="Arial" w:hAnsi="Arial"/>
          <w:sz w:val="20"/>
        </w:rPr>
        <w:t>_______</w:t>
      </w:r>
      <w:r w:rsidR="00857CA4" w:rsidRPr="009D05BD">
        <w:rPr>
          <w:rFonts w:ascii="Arial" w:hAnsi="Arial"/>
          <w:sz w:val="20"/>
        </w:rPr>
        <w:t xml:space="preserve">% </w:t>
      </w:r>
      <w:r>
        <w:rPr>
          <w:rFonts w:ascii="Arial" w:hAnsi="Arial"/>
          <w:sz w:val="20"/>
        </w:rPr>
        <w:t>of the C</w:t>
      </w:r>
      <w:r w:rsidR="00476302">
        <w:rPr>
          <w:rFonts w:ascii="Arial" w:hAnsi="Arial"/>
          <w:sz w:val="20"/>
        </w:rPr>
        <w:t>FI</w:t>
      </w:r>
      <w:r w:rsidR="00157596">
        <w:rPr>
          <w:rFonts w:ascii="Arial" w:hAnsi="Arial"/>
          <w:sz w:val="20"/>
        </w:rPr>
        <w:t xml:space="preserve">’s billed time </w:t>
      </w:r>
      <w:r w:rsidR="00082F16">
        <w:rPr>
          <w:rFonts w:ascii="Arial" w:hAnsi="Arial"/>
          <w:sz w:val="20"/>
        </w:rPr>
        <w:t xml:space="preserve">be </w:t>
      </w:r>
      <w:r>
        <w:rPr>
          <w:rFonts w:ascii="Arial" w:hAnsi="Arial"/>
          <w:sz w:val="20"/>
        </w:rPr>
        <w:t xml:space="preserve">paid by the </w:t>
      </w:r>
      <w:r w:rsidR="00857CA4" w:rsidRPr="009D05BD">
        <w:rPr>
          <w:rFonts w:ascii="Arial" w:hAnsi="Arial"/>
          <w:sz w:val="20"/>
        </w:rPr>
        <w:t>State.</w:t>
      </w:r>
    </w:p>
    <w:p w14:paraId="6A766D50" w14:textId="77777777" w:rsidR="008F1429" w:rsidRPr="008F1429" w:rsidRDefault="008F1429" w:rsidP="008F1429">
      <w:pPr>
        <w:rPr>
          <w:rFonts w:ascii="Arial" w:hAnsi="Arial" w:cs="Arial"/>
          <w:color w:val="1F497D"/>
          <w:sz w:val="18"/>
        </w:rPr>
      </w:pPr>
    </w:p>
    <w:p w14:paraId="5C4C83AE" w14:textId="77777777" w:rsidR="00AB4720" w:rsidRPr="008F1429" w:rsidRDefault="00AB4720">
      <w:pPr>
        <w:jc w:val="both"/>
        <w:rPr>
          <w:rFonts w:ascii="Arial" w:hAnsi="Arial"/>
          <w:sz w:val="2"/>
        </w:rPr>
      </w:pPr>
    </w:p>
    <w:p w14:paraId="7E64A072" w14:textId="77777777" w:rsidR="008F1429" w:rsidRPr="008F1429" w:rsidRDefault="008F1429">
      <w:pPr>
        <w:jc w:val="both"/>
        <w:rPr>
          <w:rFonts w:ascii="Arial" w:hAnsi="Arial"/>
          <w:sz w:val="2"/>
        </w:rPr>
      </w:pPr>
    </w:p>
    <w:p w14:paraId="756C2761" w14:textId="77777777" w:rsidR="008F1429" w:rsidRDefault="008F1429">
      <w:pPr>
        <w:jc w:val="both"/>
        <w:rPr>
          <w:rFonts w:ascii="Arial" w:hAnsi="Arial"/>
          <w:sz w:val="20"/>
        </w:rPr>
      </w:pPr>
    </w:p>
    <w:p w14:paraId="512F98B7" w14:textId="77777777" w:rsidR="00857CA4" w:rsidRPr="009D05BD" w:rsidRDefault="00857CA4">
      <w:pPr>
        <w:jc w:val="both"/>
        <w:rPr>
          <w:rFonts w:ascii="Arial" w:hAnsi="Arial"/>
          <w:sz w:val="20"/>
        </w:rPr>
      </w:pPr>
      <w:r w:rsidRPr="009D05BD">
        <w:rPr>
          <w:rFonts w:ascii="Arial" w:hAnsi="Arial"/>
          <w:sz w:val="20"/>
        </w:rPr>
        <w:t xml:space="preserve">Date:  </w:t>
      </w:r>
      <w:r w:rsidR="00FE68E9">
        <w:rPr>
          <w:rFonts w:ascii="Arial" w:hAnsi="Arial"/>
          <w:sz w:val="20"/>
        </w:rPr>
        <w:t>__________________________</w:t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="00D315A9">
        <w:rPr>
          <w:rFonts w:ascii="Arial" w:hAnsi="Arial"/>
          <w:sz w:val="20"/>
        </w:rPr>
        <w:t>______________________________________</w:t>
      </w:r>
      <w:r w:rsidRPr="00FE68E9">
        <w:rPr>
          <w:rFonts w:ascii="Arial" w:hAnsi="Arial"/>
          <w:sz w:val="20"/>
        </w:rPr>
        <w:tab/>
      </w:r>
      <w:r w:rsidRPr="00FE68E9">
        <w:rPr>
          <w:rFonts w:ascii="Arial" w:hAnsi="Arial"/>
          <w:sz w:val="20"/>
        </w:rPr>
        <w:tab/>
      </w:r>
    </w:p>
    <w:p w14:paraId="2A0294A6" w14:textId="77777777" w:rsidR="00857CA4" w:rsidRDefault="00857CA4" w:rsidP="00D73EE0">
      <w:pPr>
        <w:jc w:val="both"/>
        <w:rPr>
          <w:rFonts w:ascii="Arial" w:hAnsi="Arial"/>
          <w:sz w:val="20"/>
        </w:rPr>
      </w:pP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FE68E9">
        <w:rPr>
          <w:rFonts w:ascii="Wingdings" w:hAnsi="Wingdings"/>
          <w:szCs w:val="24"/>
        </w:rPr>
        <w:t></w:t>
      </w:r>
      <w:r w:rsidRPr="009D05BD">
        <w:rPr>
          <w:rFonts w:ascii="Arial" w:hAnsi="Arial"/>
          <w:sz w:val="20"/>
        </w:rPr>
        <w:t xml:space="preserve">Petitioner </w:t>
      </w:r>
      <w:r w:rsidR="00D315A9">
        <w:rPr>
          <w:rFonts w:ascii="Arial" w:hAnsi="Arial"/>
          <w:sz w:val="20"/>
        </w:rPr>
        <w:t>or</w:t>
      </w:r>
      <w:r w:rsidRPr="009D05BD">
        <w:rPr>
          <w:rFonts w:ascii="Arial" w:hAnsi="Arial"/>
          <w:sz w:val="20"/>
        </w:rPr>
        <w:t xml:space="preserve"> </w:t>
      </w:r>
      <w:r w:rsidRPr="00D315A9">
        <w:rPr>
          <w:rFonts w:ascii="Wingdings" w:hAnsi="Wingdings"/>
          <w:szCs w:val="24"/>
        </w:rPr>
        <w:t></w:t>
      </w:r>
      <w:r w:rsidRPr="009D05BD">
        <w:rPr>
          <w:rFonts w:ascii="Arial" w:hAnsi="Arial"/>
          <w:sz w:val="20"/>
        </w:rPr>
        <w:t>Co-Petitioner</w:t>
      </w:r>
      <w:r w:rsidR="00D315A9">
        <w:rPr>
          <w:rFonts w:ascii="Arial" w:hAnsi="Arial"/>
          <w:sz w:val="20"/>
        </w:rPr>
        <w:t>/Respondent</w:t>
      </w:r>
    </w:p>
    <w:p w14:paraId="400D7AEC" w14:textId="77777777" w:rsidR="002E4D4B" w:rsidRPr="001E2AC7" w:rsidRDefault="002E4D4B" w:rsidP="00D73EE0">
      <w:pPr>
        <w:jc w:val="both"/>
        <w:rPr>
          <w:rFonts w:ascii="Arial" w:hAnsi="Arial"/>
          <w:sz w:val="2"/>
          <w:szCs w:val="2"/>
        </w:rPr>
      </w:pPr>
    </w:p>
    <w:p w14:paraId="603188AC" w14:textId="77777777" w:rsidR="00D315A9" w:rsidRPr="001E2AC7" w:rsidRDefault="00D315A9" w:rsidP="00D73EE0">
      <w:pPr>
        <w:pBdr>
          <w:top w:val="double" w:sz="4" w:space="1" w:color="auto"/>
        </w:pBdr>
        <w:jc w:val="center"/>
        <w:rPr>
          <w:rFonts w:ascii="Arial" w:hAnsi="Arial"/>
          <w:spacing w:val="40"/>
          <w:sz w:val="2"/>
          <w:szCs w:val="2"/>
        </w:rPr>
      </w:pPr>
    </w:p>
    <w:p w14:paraId="67551FA0" w14:textId="77777777" w:rsidR="00D315A9" w:rsidRPr="00910ACD" w:rsidRDefault="00D315A9" w:rsidP="00D315A9">
      <w:pPr>
        <w:pStyle w:val="Heading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910ACD">
        <w:rPr>
          <w:rFonts w:ascii="Arial" w:hAnsi="Arial" w:cs="Arial"/>
          <w:i w:val="0"/>
          <w:sz w:val="22"/>
          <w:szCs w:val="22"/>
        </w:rPr>
        <w:t>CERTIFICATE OF SERVICE</w:t>
      </w:r>
    </w:p>
    <w:p w14:paraId="47AB219B" w14:textId="77777777" w:rsidR="00D315A9" w:rsidRPr="001E2AC7" w:rsidRDefault="00D315A9" w:rsidP="00D315A9">
      <w:pPr>
        <w:ind w:right="-360"/>
        <w:jc w:val="both"/>
        <w:rPr>
          <w:rFonts w:ascii="Arial" w:hAnsi="Arial"/>
          <w:spacing w:val="40"/>
          <w:sz w:val="6"/>
          <w:szCs w:val="6"/>
        </w:rPr>
      </w:pPr>
    </w:p>
    <w:p w14:paraId="0B35010B" w14:textId="77777777" w:rsidR="00D315A9" w:rsidRPr="00FF6547" w:rsidRDefault="00D315A9" w:rsidP="008C7BE4">
      <w:pPr>
        <w:pStyle w:val="Footer"/>
        <w:jc w:val="both"/>
        <w:rPr>
          <w:rFonts w:ascii="Arial" w:hAnsi="Arial" w:cs="Arial"/>
          <w:sz w:val="20"/>
        </w:rPr>
      </w:pPr>
      <w:r w:rsidRPr="00FF6547">
        <w:rPr>
          <w:rFonts w:ascii="Arial" w:hAnsi="Arial" w:cs="Arial"/>
          <w:sz w:val="20"/>
        </w:rPr>
        <w:t xml:space="preserve">I certify that on </w:t>
      </w:r>
      <w:r w:rsidR="00FF6547" w:rsidRPr="00FF6547">
        <w:rPr>
          <w:rFonts w:ascii="Arial" w:hAnsi="Arial" w:cs="Arial"/>
          <w:sz w:val="20"/>
        </w:rPr>
        <w:t>__________________________</w:t>
      </w:r>
      <w:r w:rsidRPr="00FF6547">
        <w:rPr>
          <w:rFonts w:ascii="Arial" w:hAnsi="Arial" w:cs="Arial"/>
          <w:sz w:val="20"/>
        </w:rPr>
        <w:t xml:space="preserve"> (date) the original </w:t>
      </w:r>
      <w:r w:rsidR="005D2631">
        <w:rPr>
          <w:rFonts w:ascii="Arial" w:hAnsi="Arial" w:cs="Arial"/>
          <w:sz w:val="20"/>
        </w:rPr>
        <w:t xml:space="preserve">was </w:t>
      </w:r>
      <w:r w:rsidRPr="00FF6547">
        <w:rPr>
          <w:rFonts w:ascii="Arial" w:hAnsi="Arial" w:cs="Arial"/>
          <w:sz w:val="20"/>
        </w:rPr>
        <w:t xml:space="preserve">filed with the Court; </w:t>
      </w:r>
      <w:proofErr w:type="gramStart"/>
      <w:r w:rsidRPr="00FF6547">
        <w:rPr>
          <w:rFonts w:ascii="Arial" w:hAnsi="Arial" w:cs="Arial"/>
          <w:sz w:val="20"/>
        </w:rPr>
        <w:t>and,</w:t>
      </w:r>
      <w:proofErr w:type="gramEnd"/>
      <w:r w:rsidRPr="00FF6547">
        <w:rPr>
          <w:rFonts w:ascii="Arial" w:hAnsi="Arial" w:cs="Arial"/>
          <w:sz w:val="20"/>
        </w:rPr>
        <w:t xml:space="preserve"> a true and accurate copy of the </w:t>
      </w:r>
      <w:r w:rsidR="008C7BE4" w:rsidRPr="00FF6547">
        <w:rPr>
          <w:rFonts w:ascii="Arial" w:hAnsi="Arial" w:cs="Arial"/>
          <w:i/>
          <w:sz w:val="20"/>
        </w:rPr>
        <w:t>Motion for Appointment of a Child and Family Investigator Pursuant to §14-10-116.5, C.R.S.</w:t>
      </w:r>
      <w:r w:rsidR="008C7BE4" w:rsidRPr="00FF6547">
        <w:rPr>
          <w:rFonts w:ascii="Arial" w:hAnsi="Arial" w:cs="Arial"/>
          <w:sz w:val="20"/>
        </w:rPr>
        <w:t xml:space="preserve"> </w:t>
      </w:r>
      <w:r w:rsidRPr="00FF6547">
        <w:rPr>
          <w:rFonts w:ascii="Arial" w:hAnsi="Arial" w:cs="Arial"/>
          <w:sz w:val="20"/>
        </w:rPr>
        <w:t>was served on the other party by:</w:t>
      </w:r>
    </w:p>
    <w:p w14:paraId="0B75AC49" w14:textId="77777777" w:rsidR="00D315A9" w:rsidRDefault="00D315A9" w:rsidP="008C7BE4">
      <w:pPr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 w:rsidR="002E4D4B">
        <w:rPr>
          <w:rFonts w:ascii="Wingdings" w:hAnsi="Wingdings"/>
        </w:rPr>
        <w:t></w:t>
      </w:r>
      <w:r w:rsidR="002E4D4B">
        <w:rPr>
          <w:rFonts w:ascii="Arial" w:hAnsi="Arial"/>
          <w:sz w:val="20"/>
        </w:rPr>
        <w:t>E-fi</w:t>
      </w:r>
      <w:r w:rsidR="00770630">
        <w:rPr>
          <w:rFonts w:ascii="Arial" w:hAnsi="Arial"/>
          <w:sz w:val="20"/>
        </w:rPr>
        <w:t>led</w:t>
      </w:r>
      <w:r w:rsidR="002E4D4B"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 ___________________ or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14:paraId="3C5F2338" w14:textId="77777777" w:rsidR="00D315A9" w:rsidRPr="008F1429" w:rsidRDefault="00D315A9" w:rsidP="00D315A9">
      <w:pPr>
        <w:ind w:right="-360"/>
        <w:jc w:val="both"/>
        <w:rPr>
          <w:rFonts w:ascii="Arial" w:hAnsi="Arial"/>
          <w:sz w:val="2"/>
          <w:szCs w:val="10"/>
        </w:rPr>
      </w:pPr>
    </w:p>
    <w:p w14:paraId="28D6E5C0" w14:textId="77777777" w:rsidR="00D315A9" w:rsidRDefault="00D315A9" w:rsidP="00D315A9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</w:t>
      </w:r>
    </w:p>
    <w:p w14:paraId="5738B863" w14:textId="77777777" w:rsidR="00D315A9" w:rsidRDefault="00D315A9" w:rsidP="00D315A9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</w:t>
      </w:r>
      <w:r w:rsidR="008F1429">
        <w:rPr>
          <w:rFonts w:ascii="Arial" w:hAnsi="Arial"/>
          <w:sz w:val="20"/>
        </w:rPr>
        <w:t>_                  _____________________________________</w:t>
      </w:r>
    </w:p>
    <w:p w14:paraId="36068C4D" w14:textId="77777777" w:rsidR="00857CA4" w:rsidRPr="001E2AC7" w:rsidRDefault="00D315A9" w:rsidP="008F1429">
      <w:pPr>
        <w:ind w:right="-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        ______________________________________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ab/>
      </w:r>
      <w:r w:rsidR="008F1429">
        <w:rPr>
          <w:rFonts w:ascii="Arial" w:hAnsi="Arial"/>
          <w:sz w:val="20"/>
        </w:rPr>
        <w:t xml:space="preserve">  </w:t>
      </w:r>
      <w:r w:rsidR="008F1429">
        <w:rPr>
          <w:rFonts w:ascii="Arial" w:hAnsi="Arial"/>
          <w:sz w:val="18"/>
          <w:szCs w:val="18"/>
        </w:rPr>
        <w:t>Your</w:t>
      </w:r>
      <w:proofErr w:type="gramEnd"/>
      <w:r w:rsidR="008F1429">
        <w:rPr>
          <w:rFonts w:ascii="Arial" w:hAnsi="Arial"/>
          <w:sz w:val="18"/>
          <w:szCs w:val="18"/>
        </w:rPr>
        <w:t xml:space="preserve"> Signature</w:t>
      </w:r>
      <w:r w:rsidR="008F1429">
        <w:rPr>
          <w:rFonts w:ascii="Arial" w:hAnsi="Arial"/>
          <w:sz w:val="20"/>
        </w:rPr>
        <w:tab/>
      </w:r>
      <w:r w:rsidR="008F1429">
        <w:rPr>
          <w:rFonts w:ascii="Arial" w:hAnsi="Arial"/>
          <w:sz w:val="20"/>
        </w:rPr>
        <w:tab/>
      </w:r>
    </w:p>
    <w:sectPr w:rsidR="00857CA4" w:rsidRPr="001E2AC7" w:rsidSect="001E2AC7">
      <w:footerReference w:type="default" r:id="rId11"/>
      <w:footerReference w:type="first" r:id="rId12"/>
      <w:pgSz w:w="12240" w:h="15840" w:code="1"/>
      <w:pgMar w:top="1440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89D0" w14:textId="77777777" w:rsidR="00D162E3" w:rsidRDefault="00D162E3">
      <w:r>
        <w:separator/>
      </w:r>
    </w:p>
  </w:endnote>
  <w:endnote w:type="continuationSeparator" w:id="0">
    <w:p w14:paraId="7BCB26C4" w14:textId="77777777" w:rsidR="00D162E3" w:rsidRDefault="00D1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0C9" w14:textId="77777777" w:rsidR="00475B6B" w:rsidRDefault="00475B6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1317     R7/00     MOTION FOR APPOINTMENT OF A SPECIAL ADVOCATE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8F1429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14:paraId="4C9264B2" w14:textId="77777777" w:rsidR="00475B6B" w:rsidRDefault="00475B6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UNDER C.R.S. 14-10-116(2)(b)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1856" w14:textId="77777777" w:rsidR="00475B6B" w:rsidRPr="001E2AC7" w:rsidRDefault="00475B6B" w:rsidP="007408E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8"/>
        <w:szCs w:val="18"/>
      </w:rPr>
    </w:pPr>
    <w:r w:rsidRPr="001E2AC7">
      <w:rPr>
        <w:rFonts w:ascii="Arial" w:hAnsi="Arial"/>
        <w:sz w:val="18"/>
        <w:szCs w:val="18"/>
      </w:rPr>
      <w:t xml:space="preserve">JDF 1317 </w:t>
    </w:r>
    <w:r w:rsidR="00BD5D1E">
      <w:rPr>
        <w:rFonts w:ascii="Arial" w:hAnsi="Arial"/>
        <w:sz w:val="18"/>
        <w:szCs w:val="18"/>
      </w:rPr>
      <w:t>-</w:t>
    </w:r>
    <w:r w:rsidRPr="001E2AC7">
      <w:rPr>
        <w:rFonts w:ascii="Arial" w:hAnsi="Arial"/>
        <w:sz w:val="18"/>
        <w:szCs w:val="18"/>
      </w:rPr>
      <w:t xml:space="preserve"> </w:t>
    </w:r>
    <w:r w:rsidR="00BD5D1E" w:rsidRPr="001E2AC7">
      <w:rPr>
        <w:rFonts w:ascii="Arial" w:hAnsi="Arial"/>
        <w:sz w:val="18"/>
        <w:szCs w:val="18"/>
      </w:rPr>
      <w:t xml:space="preserve">Motion </w:t>
    </w:r>
    <w:r w:rsidR="00BD5D1E">
      <w:rPr>
        <w:rFonts w:ascii="Arial" w:hAnsi="Arial"/>
        <w:sz w:val="18"/>
        <w:szCs w:val="18"/>
      </w:rPr>
      <w:t>f</w:t>
    </w:r>
    <w:r w:rsidR="00BD5D1E" w:rsidRPr="001E2AC7">
      <w:rPr>
        <w:rFonts w:ascii="Arial" w:hAnsi="Arial"/>
        <w:sz w:val="18"/>
        <w:szCs w:val="18"/>
      </w:rPr>
      <w:t xml:space="preserve">or </w:t>
    </w:r>
    <w:r w:rsidR="00BD5D1E">
      <w:rPr>
        <w:rFonts w:ascii="Arial" w:hAnsi="Arial"/>
        <w:sz w:val="18"/>
        <w:szCs w:val="18"/>
      </w:rPr>
      <w:t>a</w:t>
    </w:r>
    <w:r w:rsidR="00BD5D1E" w:rsidRPr="001E2AC7">
      <w:rPr>
        <w:rFonts w:ascii="Arial" w:hAnsi="Arial"/>
        <w:sz w:val="18"/>
        <w:szCs w:val="18"/>
      </w:rPr>
      <w:t xml:space="preserve"> Child </w:t>
    </w:r>
    <w:r w:rsidR="00BD5D1E">
      <w:rPr>
        <w:rFonts w:ascii="Arial" w:hAnsi="Arial"/>
        <w:sz w:val="18"/>
        <w:szCs w:val="18"/>
      </w:rPr>
      <w:t>a</w:t>
    </w:r>
    <w:r w:rsidR="00BD5D1E" w:rsidRPr="001E2AC7">
      <w:rPr>
        <w:rFonts w:ascii="Arial" w:hAnsi="Arial"/>
        <w:sz w:val="18"/>
        <w:szCs w:val="18"/>
      </w:rPr>
      <w:t>nd Family Investigator</w:t>
    </w:r>
    <w:r w:rsidR="00BD5D1E">
      <w:rPr>
        <w:rFonts w:ascii="Arial" w:hAnsi="Arial"/>
        <w:sz w:val="18"/>
        <w:szCs w:val="18"/>
      </w:rPr>
      <w:tab/>
    </w:r>
    <w:r w:rsidR="00BD5D1E" w:rsidRPr="001E2AC7">
      <w:rPr>
        <w:rFonts w:ascii="Arial" w:hAnsi="Arial"/>
        <w:sz w:val="18"/>
        <w:szCs w:val="18"/>
      </w:rPr>
      <w:t>R</w:t>
    </w:r>
    <w:r w:rsidR="00BD5D1E">
      <w:rPr>
        <w:rFonts w:ascii="Arial" w:hAnsi="Arial"/>
        <w:sz w:val="18"/>
        <w:szCs w:val="18"/>
      </w:rPr>
      <w:t>: August 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1B9D" w14:textId="77777777" w:rsidR="00D162E3" w:rsidRDefault="00D162E3">
      <w:r>
        <w:separator/>
      </w:r>
    </w:p>
  </w:footnote>
  <w:footnote w:type="continuationSeparator" w:id="0">
    <w:p w14:paraId="1125782D" w14:textId="77777777" w:rsidR="00D162E3" w:rsidRDefault="00D1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8A8"/>
    <w:multiLevelType w:val="hybridMultilevel"/>
    <w:tmpl w:val="A58C7328"/>
    <w:lvl w:ilvl="0" w:tplc="9F2A745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E11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8818544">
    <w:abstractNumId w:val="0"/>
  </w:num>
  <w:num w:numId="2" w16cid:durableId="171423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A4"/>
    <w:rsid w:val="000517CE"/>
    <w:rsid w:val="000701D2"/>
    <w:rsid w:val="0007484C"/>
    <w:rsid w:val="00082F16"/>
    <w:rsid w:val="000E3307"/>
    <w:rsid w:val="00124491"/>
    <w:rsid w:val="00157596"/>
    <w:rsid w:val="00176B52"/>
    <w:rsid w:val="00177357"/>
    <w:rsid w:val="001B17F7"/>
    <w:rsid w:val="001B2D61"/>
    <w:rsid w:val="001D6B0F"/>
    <w:rsid w:val="001E0E3B"/>
    <w:rsid w:val="001E1F1A"/>
    <w:rsid w:val="001E2AC7"/>
    <w:rsid w:val="002130C5"/>
    <w:rsid w:val="00222174"/>
    <w:rsid w:val="00236DA2"/>
    <w:rsid w:val="002D2215"/>
    <w:rsid w:val="002E4D4B"/>
    <w:rsid w:val="002F7B6F"/>
    <w:rsid w:val="00302D71"/>
    <w:rsid w:val="003F4048"/>
    <w:rsid w:val="00475B6B"/>
    <w:rsid w:val="00476302"/>
    <w:rsid w:val="004A1C4E"/>
    <w:rsid w:val="00514738"/>
    <w:rsid w:val="00516F86"/>
    <w:rsid w:val="00535A93"/>
    <w:rsid w:val="005424CA"/>
    <w:rsid w:val="00543D36"/>
    <w:rsid w:val="00591A06"/>
    <w:rsid w:val="005C7B18"/>
    <w:rsid w:val="005D2631"/>
    <w:rsid w:val="006229CA"/>
    <w:rsid w:val="006249DC"/>
    <w:rsid w:val="006A0D8D"/>
    <w:rsid w:val="007408E0"/>
    <w:rsid w:val="00756336"/>
    <w:rsid w:val="00770630"/>
    <w:rsid w:val="007731F4"/>
    <w:rsid w:val="007825ED"/>
    <w:rsid w:val="00792482"/>
    <w:rsid w:val="007B183A"/>
    <w:rsid w:val="007C5E53"/>
    <w:rsid w:val="008126FF"/>
    <w:rsid w:val="00840733"/>
    <w:rsid w:val="008536E5"/>
    <w:rsid w:val="00856B95"/>
    <w:rsid w:val="00857CA4"/>
    <w:rsid w:val="00874C35"/>
    <w:rsid w:val="00876883"/>
    <w:rsid w:val="008C200F"/>
    <w:rsid w:val="008C7BE4"/>
    <w:rsid w:val="008E4A6B"/>
    <w:rsid w:val="008F1429"/>
    <w:rsid w:val="00910ACD"/>
    <w:rsid w:val="00916835"/>
    <w:rsid w:val="00923F2F"/>
    <w:rsid w:val="00925E13"/>
    <w:rsid w:val="00944731"/>
    <w:rsid w:val="0096787B"/>
    <w:rsid w:val="00967D06"/>
    <w:rsid w:val="00970A2B"/>
    <w:rsid w:val="00971D2F"/>
    <w:rsid w:val="009A7DED"/>
    <w:rsid w:val="009D05BD"/>
    <w:rsid w:val="009D52DF"/>
    <w:rsid w:val="009E4E82"/>
    <w:rsid w:val="00A02767"/>
    <w:rsid w:val="00A55C97"/>
    <w:rsid w:val="00A55DA6"/>
    <w:rsid w:val="00A771CC"/>
    <w:rsid w:val="00A81330"/>
    <w:rsid w:val="00A8185D"/>
    <w:rsid w:val="00AB4720"/>
    <w:rsid w:val="00AF0007"/>
    <w:rsid w:val="00B12C94"/>
    <w:rsid w:val="00B60C5F"/>
    <w:rsid w:val="00B84E0C"/>
    <w:rsid w:val="00B85011"/>
    <w:rsid w:val="00BD5D1E"/>
    <w:rsid w:val="00C97B1D"/>
    <w:rsid w:val="00D162E3"/>
    <w:rsid w:val="00D315A9"/>
    <w:rsid w:val="00D31CAE"/>
    <w:rsid w:val="00D72DD0"/>
    <w:rsid w:val="00D73EE0"/>
    <w:rsid w:val="00D83D14"/>
    <w:rsid w:val="00DC4D9C"/>
    <w:rsid w:val="00E03498"/>
    <w:rsid w:val="00E05B74"/>
    <w:rsid w:val="00E63DD0"/>
    <w:rsid w:val="00E66DE5"/>
    <w:rsid w:val="00E94D27"/>
    <w:rsid w:val="00ED23F6"/>
    <w:rsid w:val="00EE0BB3"/>
    <w:rsid w:val="00EF5B03"/>
    <w:rsid w:val="00F04C7F"/>
    <w:rsid w:val="00F10E18"/>
    <w:rsid w:val="00F13121"/>
    <w:rsid w:val="00F6506F"/>
    <w:rsid w:val="00F85993"/>
    <w:rsid w:val="00FC6F9E"/>
    <w:rsid w:val="00FE68E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B0E21"/>
  <w15:chartTrackingRefBased/>
  <w15:docId w15:val="{25CA6580-1740-BD47-A078-D8604D9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D315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C20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5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74B9B-4879-4BEE-801C-0334238D3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B77A9-F5B7-4FF4-9FCA-F5B9AB4A4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94EBF-67C4-4A13-9BA3-CBCB32E79E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0757DF-8DF7-4977-8028-90E67CE8D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2</cp:revision>
  <cp:lastPrinted>2017-06-30T15:33:00Z</cp:lastPrinted>
  <dcterms:created xsi:type="dcterms:W3CDTF">2023-09-07T12:42:00Z</dcterms:created>
  <dcterms:modified xsi:type="dcterms:W3CDTF">2023-09-07T12:42:00Z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Test">
    <vt:lpwstr/>
  </property>
</Properties>
</file>