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362080" w:rsidRPr="00290459" w14:paraId="7C382AB2" w14:textId="77777777" w:rsidTr="0020638F">
        <w:trPr>
          <w:trHeight w:val="2060"/>
        </w:trPr>
        <w:tc>
          <w:tcPr>
            <w:tcW w:w="6460" w:type="dxa"/>
          </w:tcPr>
          <w:p w14:paraId="740A14A0" w14:textId="77777777" w:rsidR="00C4792D" w:rsidRPr="00240264" w:rsidRDefault="00C4792D" w:rsidP="00C4792D">
            <w:pPr>
              <w:jc w:val="both"/>
              <w:rPr>
                <w:rFonts w:ascii="Arial" w:hAnsi="Arial"/>
                <w:sz w:val="20"/>
                <w:lang w:val="es-MX"/>
              </w:rPr>
            </w:pPr>
            <w:proofErr w:type="spellStart"/>
            <w:r w:rsidRPr="00240264">
              <w:rPr>
                <w:rFonts w:ascii="Arial" w:hAnsi="Arial"/>
                <w:sz w:val="20"/>
                <w:lang w:val="es-MX"/>
              </w:rPr>
              <w:t>District</w:t>
            </w:r>
            <w:proofErr w:type="spellEnd"/>
            <w:r w:rsidRPr="00240264">
              <w:rPr>
                <w:rFonts w:ascii="Arial" w:hAnsi="Arial"/>
                <w:sz w:val="20"/>
                <w:lang w:val="es-MX"/>
              </w:rPr>
              <w:t xml:space="preserve"> </w:t>
            </w:r>
            <w:proofErr w:type="spellStart"/>
            <w:r w:rsidRPr="00240264">
              <w:rPr>
                <w:rFonts w:ascii="Arial" w:hAnsi="Arial"/>
                <w:sz w:val="20"/>
                <w:lang w:val="es-MX"/>
              </w:rPr>
              <w:t>Court</w:t>
            </w:r>
            <w:proofErr w:type="spellEnd"/>
            <w:r w:rsidRPr="00240264">
              <w:rPr>
                <w:rFonts w:ascii="Arial" w:hAnsi="Arial"/>
                <w:sz w:val="20"/>
                <w:lang w:val="es-MX"/>
              </w:rPr>
              <w:t xml:space="preserve"> __________________________ County, Colorado</w:t>
            </w:r>
          </w:p>
          <w:p w14:paraId="41C62A06" w14:textId="77777777" w:rsidR="00C4792D" w:rsidRDefault="00C4792D" w:rsidP="00C4792D">
            <w:pPr>
              <w:rPr>
                <w:rFonts w:ascii="Arial" w:hAnsi="Arial"/>
                <w:i/>
                <w:iCs/>
                <w:sz w:val="18"/>
                <w:lang w:val="pt-BR"/>
              </w:rPr>
            </w:pPr>
            <w:r w:rsidRPr="00B53679">
              <w:rPr>
                <w:rFonts w:ascii="Arial" w:hAnsi="Arial"/>
                <w:i/>
                <w:iCs/>
                <w:sz w:val="18"/>
                <w:szCs w:val="18"/>
                <w:lang w:val="pt-BR"/>
              </w:rPr>
              <w:t>Tribunal de distrito del condado de</w:t>
            </w:r>
            <w:r>
              <w:rPr>
                <w:rFonts w:ascii="Arial" w:hAnsi="Arial"/>
                <w:sz w:val="20"/>
                <w:lang w:val="es-AR"/>
              </w:rPr>
              <w:t xml:space="preserve">_______________________, </w:t>
            </w:r>
            <w:r w:rsidRPr="00446AB4">
              <w:rPr>
                <w:rFonts w:ascii="Arial" w:hAnsi="Arial"/>
                <w:i/>
                <w:iCs/>
                <w:sz w:val="18"/>
                <w:lang w:val="pt-BR"/>
              </w:rPr>
              <w:t>Colorado</w:t>
            </w:r>
          </w:p>
          <w:p w14:paraId="6A46F13C" w14:textId="77777777" w:rsidR="00C4792D" w:rsidRPr="00240264" w:rsidRDefault="00C4792D" w:rsidP="00C4792D">
            <w:pPr>
              <w:rPr>
                <w:rFonts w:ascii="Arial" w:hAnsi="Arial"/>
                <w:sz w:val="10"/>
                <w:szCs w:val="10"/>
                <w:lang w:val="es-MX"/>
              </w:rPr>
            </w:pPr>
          </w:p>
          <w:p w14:paraId="3EA16875" w14:textId="77777777" w:rsidR="00C4792D" w:rsidRPr="00461C11" w:rsidRDefault="00C4792D" w:rsidP="00C4792D">
            <w:pPr>
              <w:jc w:val="both"/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461C11">
              <w:rPr>
                <w:rFonts w:ascii="Arial" w:hAnsi="Arial"/>
                <w:sz w:val="20"/>
                <w:lang w:val="es-419"/>
              </w:rPr>
              <w:t>Court</w:t>
            </w:r>
            <w:proofErr w:type="spellEnd"/>
            <w:r w:rsidRPr="00461C11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461C11">
              <w:rPr>
                <w:rFonts w:ascii="Arial" w:hAnsi="Arial"/>
                <w:sz w:val="20"/>
                <w:lang w:val="es-419"/>
              </w:rPr>
              <w:t>Address</w:t>
            </w:r>
            <w:proofErr w:type="spellEnd"/>
            <w:r w:rsidRPr="00461C11">
              <w:rPr>
                <w:rFonts w:ascii="Arial" w:hAnsi="Arial"/>
                <w:sz w:val="20"/>
                <w:lang w:val="es-419"/>
              </w:rPr>
              <w:t xml:space="preserve">: </w:t>
            </w:r>
          </w:p>
          <w:p w14:paraId="51312C4A" w14:textId="77777777" w:rsidR="00C4792D" w:rsidRPr="00461C11" w:rsidRDefault="00C4792D" w:rsidP="00C4792D">
            <w:pPr>
              <w:jc w:val="both"/>
              <w:rPr>
                <w:rFonts w:ascii="Arial" w:hAnsi="Arial"/>
                <w:i/>
                <w:iCs/>
                <w:sz w:val="18"/>
                <w:lang w:val="es-419"/>
              </w:rPr>
            </w:pPr>
            <w:r w:rsidRPr="00B53679">
              <w:rPr>
                <w:rFonts w:ascii="Arial" w:hAnsi="Arial"/>
                <w:i/>
                <w:iCs/>
                <w:sz w:val="18"/>
                <w:lang w:val="pt-BR"/>
              </w:rPr>
              <w:t>Dirección del tribunal:</w:t>
            </w:r>
          </w:p>
          <w:p w14:paraId="667D0047" w14:textId="77777777" w:rsidR="00362080" w:rsidRPr="00C4792D" w:rsidRDefault="00362080" w:rsidP="00744615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2"/>
                <w:szCs w:val="12"/>
                <w:lang w:val="es-AR"/>
              </w:rPr>
            </w:pPr>
          </w:p>
          <w:p w14:paraId="6480851F" w14:textId="77777777" w:rsidR="007B7036" w:rsidRPr="000B4E72" w:rsidRDefault="007B7036" w:rsidP="00744615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lang w:val="es-AR"/>
              </w:rPr>
            </w:pPr>
          </w:p>
          <w:p w14:paraId="317FF498" w14:textId="77777777" w:rsidR="00362080" w:rsidRPr="000B4E72" w:rsidRDefault="00362080" w:rsidP="00744615">
            <w:pPr>
              <w:jc w:val="both"/>
              <w:rPr>
                <w:rFonts w:ascii="Arial" w:hAnsi="Arial"/>
                <w:sz w:val="6"/>
                <w:szCs w:val="6"/>
                <w:lang w:val="es-AR"/>
              </w:rPr>
            </w:pPr>
          </w:p>
          <w:p w14:paraId="14D72823" w14:textId="77777777" w:rsidR="00362080" w:rsidRPr="0029370D" w:rsidRDefault="00362080" w:rsidP="0029370D">
            <w:pPr>
              <w:jc w:val="both"/>
              <w:rPr>
                <w:rFonts w:ascii="Arial" w:hAnsi="Arial"/>
                <w:sz w:val="20"/>
              </w:rPr>
            </w:pPr>
            <w:r w:rsidRPr="0029370D">
              <w:rPr>
                <w:rFonts w:ascii="Arial" w:hAnsi="Arial"/>
                <w:sz w:val="20"/>
              </w:rPr>
              <w:t xml:space="preserve">In re the </w:t>
            </w:r>
            <w:r w:rsidR="0029370D" w:rsidRPr="0029370D">
              <w:rPr>
                <w:rFonts w:ascii="Arial" w:hAnsi="Arial"/>
                <w:sz w:val="20"/>
              </w:rPr>
              <w:t>Marriage</w:t>
            </w:r>
            <w:r w:rsidRPr="0029370D">
              <w:rPr>
                <w:rFonts w:ascii="Arial" w:hAnsi="Arial"/>
                <w:sz w:val="20"/>
              </w:rPr>
              <w:t xml:space="preserve"> of:</w:t>
            </w:r>
          </w:p>
          <w:p w14:paraId="1D2B940B" w14:textId="77777777" w:rsidR="00362080" w:rsidRPr="004135C7" w:rsidRDefault="00362080" w:rsidP="0029370D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es-AR"/>
              </w:rPr>
            </w:pP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 xml:space="preserve">Referente </w:t>
            </w:r>
            <w:r w:rsidR="0029370D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 xml:space="preserve">al matrimonio </w:t>
            </w: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de:</w:t>
            </w:r>
          </w:p>
          <w:p w14:paraId="2BDB2EDB" w14:textId="77777777" w:rsidR="00362080" w:rsidRPr="000B4E72" w:rsidRDefault="00362080" w:rsidP="00744615">
            <w:pPr>
              <w:jc w:val="both"/>
              <w:rPr>
                <w:rFonts w:ascii="Arial" w:hAnsi="Arial"/>
                <w:sz w:val="6"/>
                <w:szCs w:val="6"/>
                <w:lang w:val="es-AR"/>
              </w:rPr>
            </w:pPr>
          </w:p>
          <w:p w14:paraId="12A15EA1" w14:textId="77777777" w:rsidR="00362080" w:rsidRPr="000B4E72" w:rsidRDefault="00362080" w:rsidP="00744615">
            <w:pPr>
              <w:jc w:val="both"/>
              <w:rPr>
                <w:rFonts w:ascii="Arial" w:hAnsi="Arial"/>
                <w:sz w:val="20"/>
                <w:lang w:val="es-AR"/>
              </w:rPr>
            </w:pPr>
            <w:proofErr w:type="spellStart"/>
            <w:r w:rsidRPr="000B4E72">
              <w:rPr>
                <w:rFonts w:ascii="Arial" w:hAnsi="Arial"/>
                <w:sz w:val="20"/>
                <w:lang w:val="es-AR"/>
              </w:rPr>
              <w:t>Petitioner</w:t>
            </w:r>
            <w:proofErr w:type="spellEnd"/>
            <w:r w:rsidRPr="000B4E72">
              <w:rPr>
                <w:rFonts w:ascii="Arial" w:hAnsi="Arial"/>
                <w:sz w:val="20"/>
                <w:lang w:val="es-AR"/>
              </w:rPr>
              <w:t>:</w:t>
            </w:r>
          </w:p>
          <w:p w14:paraId="53B7FC83" w14:textId="77777777" w:rsidR="00362080" w:rsidRDefault="00362080" w:rsidP="00744615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es-AR"/>
              </w:rPr>
            </w:pP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Demandante:</w:t>
            </w:r>
          </w:p>
          <w:p w14:paraId="545F0601" w14:textId="77777777" w:rsidR="00362080" w:rsidRPr="004135C7" w:rsidRDefault="00362080" w:rsidP="00744615">
            <w:pPr>
              <w:jc w:val="both"/>
              <w:rPr>
                <w:rFonts w:ascii="Arial" w:hAnsi="Arial"/>
                <w:i/>
                <w:iCs/>
                <w:sz w:val="6"/>
                <w:szCs w:val="14"/>
                <w:lang w:val="es-AR"/>
              </w:rPr>
            </w:pPr>
          </w:p>
          <w:p w14:paraId="5C763B17" w14:textId="77777777" w:rsidR="00362080" w:rsidRPr="000B4E72" w:rsidRDefault="00362080" w:rsidP="00744615">
            <w:pPr>
              <w:jc w:val="both"/>
              <w:rPr>
                <w:rFonts w:ascii="Arial" w:hAnsi="Arial"/>
                <w:sz w:val="20"/>
                <w:lang w:val="es-AR"/>
              </w:rPr>
            </w:pPr>
            <w:r w:rsidRPr="000B4E72">
              <w:rPr>
                <w:rFonts w:ascii="Arial" w:hAnsi="Arial"/>
                <w:sz w:val="20"/>
                <w:lang w:val="es-AR"/>
              </w:rPr>
              <w:t>and</w:t>
            </w:r>
          </w:p>
          <w:p w14:paraId="3EC5BC52" w14:textId="77777777" w:rsidR="00362080" w:rsidRPr="004135C7" w:rsidRDefault="00362080" w:rsidP="00744615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es-AR"/>
              </w:rPr>
            </w:pP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y</w:t>
            </w:r>
          </w:p>
          <w:p w14:paraId="42D65CE5" w14:textId="77777777" w:rsidR="00362080" w:rsidRPr="000B4E72" w:rsidRDefault="00362080" w:rsidP="00744615">
            <w:pPr>
              <w:jc w:val="both"/>
              <w:rPr>
                <w:rFonts w:ascii="Arial" w:hAnsi="Arial"/>
                <w:sz w:val="6"/>
                <w:szCs w:val="6"/>
                <w:lang w:val="es-AR"/>
              </w:rPr>
            </w:pPr>
          </w:p>
          <w:p w14:paraId="34B6A57E" w14:textId="77777777" w:rsidR="00362080" w:rsidRPr="000B4E72" w:rsidRDefault="00362080" w:rsidP="00744615">
            <w:pPr>
              <w:jc w:val="both"/>
              <w:rPr>
                <w:rFonts w:ascii="Arial" w:hAnsi="Arial"/>
                <w:sz w:val="20"/>
              </w:rPr>
            </w:pPr>
            <w:r w:rsidRPr="004135C7">
              <w:rPr>
                <w:rFonts w:ascii="Arial" w:hAnsi="Arial"/>
                <w:sz w:val="20"/>
                <w:lang w:val="es-MX"/>
              </w:rPr>
              <w:t>Co-</w:t>
            </w:r>
            <w:proofErr w:type="spellStart"/>
            <w:r w:rsidRPr="004135C7">
              <w:rPr>
                <w:rFonts w:ascii="Arial" w:hAnsi="Arial"/>
                <w:sz w:val="20"/>
                <w:lang w:val="es-MX"/>
              </w:rPr>
              <w:t>Petitioner</w:t>
            </w:r>
            <w:proofErr w:type="spellEnd"/>
            <w:r w:rsidRPr="004135C7">
              <w:rPr>
                <w:rFonts w:ascii="Arial" w:hAnsi="Arial"/>
                <w:sz w:val="20"/>
                <w:lang w:val="es-MX"/>
              </w:rPr>
              <w:t>/</w:t>
            </w:r>
            <w:proofErr w:type="spellStart"/>
            <w:r w:rsidRPr="004135C7">
              <w:rPr>
                <w:rFonts w:ascii="Arial" w:hAnsi="Arial"/>
                <w:sz w:val="20"/>
                <w:lang w:val="es-MX"/>
              </w:rPr>
              <w:t>Resp</w:t>
            </w:r>
            <w:r w:rsidRPr="000B4E72">
              <w:rPr>
                <w:rFonts w:ascii="Arial" w:hAnsi="Arial"/>
                <w:sz w:val="20"/>
              </w:rPr>
              <w:t>ondent</w:t>
            </w:r>
            <w:proofErr w:type="spellEnd"/>
            <w:r w:rsidRPr="000B4E72">
              <w:rPr>
                <w:rFonts w:ascii="Arial" w:hAnsi="Arial"/>
                <w:sz w:val="20"/>
              </w:rPr>
              <w:t>:</w:t>
            </w:r>
          </w:p>
          <w:p w14:paraId="5DF7A69E" w14:textId="77777777" w:rsidR="00362080" w:rsidRPr="004135C7" w:rsidRDefault="00362080" w:rsidP="00744615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es-AR"/>
              </w:rPr>
            </w:pPr>
            <w:proofErr w:type="spellStart"/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Codemandante</w:t>
            </w:r>
            <w:proofErr w:type="spellEnd"/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/Demandado:</w:t>
            </w:r>
          </w:p>
          <w:p w14:paraId="00BFDF0F" w14:textId="77777777" w:rsidR="00362080" w:rsidRPr="000B4E72" w:rsidRDefault="00362080" w:rsidP="00744615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14:paraId="5BDCE5E4" w14:textId="77777777" w:rsidR="00362080" w:rsidRPr="000B4E72" w:rsidRDefault="00362080" w:rsidP="00744615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446C3272" w14:textId="77777777" w:rsidR="00362080" w:rsidRPr="000B4E72" w:rsidRDefault="00362080" w:rsidP="00744615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05D823D2" w14:textId="77777777" w:rsidR="00362080" w:rsidRPr="000B4E72" w:rsidRDefault="00362080" w:rsidP="00744615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4FE2F20D" w14:textId="77777777" w:rsidR="00362080" w:rsidRPr="000B4E72" w:rsidRDefault="00362080" w:rsidP="00744615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506CB07E" w14:textId="77777777" w:rsidR="00362080" w:rsidRDefault="00362080" w:rsidP="00744615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74BBAE75" w14:textId="77777777" w:rsidR="0029370D" w:rsidRDefault="0029370D" w:rsidP="00744615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5F20B2CB" w14:textId="77777777" w:rsidR="0029370D" w:rsidRDefault="0029370D" w:rsidP="00744615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0477EBFE" w14:textId="77777777" w:rsidR="0029370D" w:rsidRDefault="0029370D" w:rsidP="00744615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07A52560" w14:textId="77777777" w:rsidR="0029370D" w:rsidRDefault="0029370D" w:rsidP="00744615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65978CE5" w14:textId="77777777" w:rsidR="0029370D" w:rsidRPr="000B4E72" w:rsidRDefault="0029370D" w:rsidP="00744615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02050FCD" w14:textId="77777777" w:rsidR="00362080" w:rsidRPr="000B4E72" w:rsidRDefault="006E0DBF" w:rsidP="00744615">
            <w:pPr>
              <w:jc w:val="center"/>
              <w:rPr>
                <w:lang w:val="es-A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D08B306" wp14:editId="21C89F1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120015</wp:posOffset>
                      </wp:positionV>
                      <wp:extent cx="1737360" cy="9144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E1763" id="Group 5" o:spid="_x0000_s1026" style="position:absolute;margin-left:16.9pt;margin-top:9.4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">
                      <v:line id="Line 6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73BE073" w14:textId="77777777" w:rsidR="00362080" w:rsidRPr="000B4E72" w:rsidRDefault="00362080" w:rsidP="00744615">
            <w:pPr>
              <w:jc w:val="center"/>
              <w:rPr>
                <w:rFonts w:ascii="Arial" w:hAnsi="Arial"/>
                <w:b/>
                <w:sz w:val="20"/>
                <w:lang w:val="es-AR"/>
              </w:rPr>
            </w:pPr>
            <w:r w:rsidRPr="000B4E72">
              <w:rPr>
                <w:rFonts w:ascii="Arial" w:hAnsi="Arial"/>
                <w:b/>
                <w:sz w:val="20"/>
                <w:lang w:val="es-AR"/>
              </w:rPr>
              <w:t>COURT USE ONLY</w:t>
            </w:r>
          </w:p>
          <w:p w14:paraId="6F1E5F5D" w14:textId="77777777" w:rsidR="00362080" w:rsidRPr="009E6806" w:rsidRDefault="00362080" w:rsidP="007446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9E6806">
              <w:rPr>
                <w:rFonts w:ascii="Arial" w:hAnsi="Arial" w:cs="Arial"/>
                <w:b/>
                <w:bCs/>
                <w:i/>
                <w:sz w:val="18"/>
                <w:szCs w:val="18"/>
                <w:lang w:val="es-ES_tradnl"/>
              </w:rPr>
              <w:t>USO EXCLUSIVO DEL</w:t>
            </w:r>
            <w:r w:rsidRPr="009E6806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9E6806">
              <w:rPr>
                <w:rFonts w:ascii="Arial" w:hAnsi="Arial" w:cs="Arial"/>
                <w:b/>
                <w:bCs/>
                <w:i/>
                <w:sz w:val="18"/>
                <w:szCs w:val="18"/>
                <w:lang w:val="es-ES_tradnl"/>
              </w:rPr>
              <w:t>TRIBUNAL</w:t>
            </w:r>
          </w:p>
          <w:p w14:paraId="7B3D5D7B" w14:textId="77777777" w:rsidR="00362080" w:rsidRPr="000B4E72" w:rsidRDefault="00362080" w:rsidP="00744615">
            <w:pPr>
              <w:rPr>
                <w:lang w:val="es-AR"/>
              </w:rPr>
            </w:pPr>
          </w:p>
        </w:tc>
      </w:tr>
      <w:tr w:rsidR="00362080" w14:paraId="3E4429A8" w14:textId="77777777">
        <w:trPr>
          <w:cantSplit/>
          <w:trHeight w:val="1070"/>
        </w:trPr>
        <w:tc>
          <w:tcPr>
            <w:tcW w:w="6460" w:type="dxa"/>
          </w:tcPr>
          <w:p w14:paraId="11CAE7FA" w14:textId="77777777" w:rsidR="00362080" w:rsidRPr="000B4E72" w:rsidRDefault="00362080" w:rsidP="00744615">
            <w:pPr>
              <w:jc w:val="both"/>
              <w:rPr>
                <w:rFonts w:ascii="Arial" w:hAnsi="Arial"/>
                <w:sz w:val="20"/>
              </w:rPr>
            </w:pPr>
            <w:r w:rsidRPr="000B4E72">
              <w:rPr>
                <w:rFonts w:ascii="Arial" w:hAnsi="Arial"/>
                <w:sz w:val="20"/>
              </w:rPr>
              <w:t xml:space="preserve">Attorney or Party Without Attorney </w:t>
            </w:r>
            <w:r w:rsidRPr="00461C11">
              <w:rPr>
                <w:rFonts w:ascii="Arial" w:hAnsi="Arial"/>
                <w:sz w:val="16"/>
                <w:szCs w:val="18"/>
              </w:rPr>
              <w:t>(Name and Address)</w:t>
            </w:r>
            <w:r w:rsidRPr="00461C11">
              <w:rPr>
                <w:rFonts w:ascii="Arial" w:hAnsi="Arial"/>
                <w:sz w:val="16"/>
              </w:rPr>
              <w:t>:</w:t>
            </w:r>
            <w:r w:rsidRPr="00461C11">
              <w:rPr>
                <w:rFonts w:ascii="Arial" w:hAnsi="Arial"/>
                <w:sz w:val="18"/>
              </w:rPr>
              <w:t xml:space="preserve"> </w:t>
            </w:r>
          </w:p>
          <w:p w14:paraId="3032184B" w14:textId="77777777" w:rsidR="00362080" w:rsidRPr="004135C7" w:rsidRDefault="00362080" w:rsidP="00744615">
            <w:pPr>
              <w:jc w:val="both"/>
              <w:rPr>
                <w:rFonts w:ascii="Arial" w:hAnsi="Arial"/>
                <w:i/>
                <w:iCs/>
                <w:sz w:val="16"/>
                <w:szCs w:val="14"/>
                <w:lang w:val="es-AR"/>
              </w:rPr>
            </w:pP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 xml:space="preserve">Abogado o parte sin abogado </w:t>
            </w:r>
            <w:r w:rsidRPr="00461C11">
              <w:rPr>
                <w:rFonts w:ascii="Arial" w:hAnsi="Arial"/>
                <w:i/>
                <w:iCs/>
                <w:sz w:val="14"/>
                <w:szCs w:val="14"/>
                <w:lang w:val="es-AR"/>
              </w:rPr>
              <w:t xml:space="preserve">(nombre y </w:t>
            </w:r>
            <w:r w:rsidR="003E6C02" w:rsidRPr="00461C11">
              <w:rPr>
                <w:rFonts w:ascii="Arial" w:hAnsi="Arial" w:cs="Arial"/>
                <w:i/>
                <w:noProof/>
                <w:sz w:val="14"/>
                <w:szCs w:val="16"/>
                <w:lang w:val="es-MX"/>
              </w:rPr>
              <w:t>dirección</w:t>
            </w:r>
            <w:r w:rsidRPr="00461C11">
              <w:rPr>
                <w:rFonts w:ascii="Arial" w:hAnsi="Arial"/>
                <w:i/>
                <w:iCs/>
                <w:sz w:val="14"/>
                <w:szCs w:val="14"/>
                <w:lang w:val="es-AR"/>
              </w:rPr>
              <w:t>):</w:t>
            </w:r>
          </w:p>
          <w:p w14:paraId="0CDAD11D" w14:textId="77777777" w:rsidR="00362080" w:rsidRPr="000B4E72" w:rsidRDefault="00362080" w:rsidP="00744615">
            <w:pPr>
              <w:jc w:val="both"/>
              <w:rPr>
                <w:rFonts w:ascii="Arial" w:hAnsi="Arial"/>
                <w:sz w:val="20"/>
                <w:lang w:val="es-AR"/>
              </w:rPr>
            </w:pPr>
          </w:p>
          <w:p w14:paraId="4194ED2C" w14:textId="77777777" w:rsidR="00362080" w:rsidRPr="000B4E72" w:rsidRDefault="00362080" w:rsidP="00744615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  <w:lang w:val="es-AR"/>
              </w:rPr>
            </w:pPr>
            <w:proofErr w:type="spellStart"/>
            <w:r w:rsidRPr="000B4E72">
              <w:rPr>
                <w:rFonts w:ascii="Arial" w:hAnsi="Arial"/>
                <w:sz w:val="20"/>
                <w:lang w:val="es-AR"/>
              </w:rPr>
              <w:t>Phone</w:t>
            </w:r>
            <w:proofErr w:type="spellEnd"/>
            <w:r w:rsidRPr="000B4E72">
              <w:rPr>
                <w:rFonts w:ascii="Arial" w:hAnsi="Arial"/>
                <w:sz w:val="20"/>
                <w:lang w:val="es-AR"/>
              </w:rPr>
              <w:t xml:space="preserve"> </w:t>
            </w:r>
            <w:proofErr w:type="spellStart"/>
            <w:r w:rsidRPr="000B4E72">
              <w:rPr>
                <w:rFonts w:ascii="Arial" w:hAnsi="Arial"/>
                <w:sz w:val="20"/>
                <w:lang w:val="es-AR"/>
              </w:rPr>
              <w:t>Number</w:t>
            </w:r>
            <w:proofErr w:type="spellEnd"/>
            <w:r w:rsidRPr="000B4E72">
              <w:rPr>
                <w:rFonts w:ascii="Arial" w:hAnsi="Arial"/>
                <w:sz w:val="20"/>
                <w:lang w:val="es-AR"/>
              </w:rPr>
              <w:t>:</w:t>
            </w:r>
            <w:r>
              <w:rPr>
                <w:rFonts w:ascii="Arial" w:hAnsi="Arial"/>
                <w:sz w:val="20"/>
                <w:lang w:val="es-AR"/>
              </w:rPr>
              <w:tab/>
            </w:r>
            <w:r>
              <w:rPr>
                <w:rFonts w:ascii="Arial" w:hAnsi="Arial"/>
                <w:sz w:val="20"/>
                <w:lang w:val="es-AR"/>
              </w:rPr>
              <w:tab/>
            </w:r>
            <w:r w:rsidRPr="000B4E72">
              <w:rPr>
                <w:rFonts w:ascii="Arial" w:hAnsi="Arial"/>
                <w:sz w:val="20"/>
                <w:lang w:val="es-AR"/>
              </w:rPr>
              <w:t>E-mail:</w:t>
            </w:r>
          </w:p>
          <w:p w14:paraId="095B8E33" w14:textId="77777777" w:rsidR="00362080" w:rsidRPr="004135C7" w:rsidRDefault="00362080" w:rsidP="00744615">
            <w:pPr>
              <w:jc w:val="both"/>
              <w:rPr>
                <w:rFonts w:ascii="Arial" w:hAnsi="Arial"/>
                <w:i/>
                <w:lang w:val="es-AR"/>
              </w:rPr>
            </w:pP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Número</w:t>
            </w:r>
            <w:r w:rsidRPr="004135C7">
              <w:rPr>
                <w:rFonts w:ascii="Arial" w:hAnsi="Arial"/>
                <w:i/>
                <w:lang w:val="es-AR"/>
              </w:rPr>
              <w:t xml:space="preserve"> </w:t>
            </w: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de teléfono</w:t>
            </w:r>
            <w:r w:rsidRPr="004135C7">
              <w:rPr>
                <w:rFonts w:ascii="Arial" w:hAnsi="Arial"/>
                <w:i/>
                <w:sz w:val="18"/>
                <w:lang w:val="es-AR"/>
              </w:rPr>
              <w:t>:</w:t>
            </w:r>
            <w:r w:rsidRPr="004135C7">
              <w:rPr>
                <w:rFonts w:ascii="Arial" w:hAnsi="Arial"/>
                <w:i/>
                <w:lang w:val="es-AR"/>
              </w:rPr>
              <w:tab/>
            </w:r>
            <w:r w:rsidRPr="004135C7">
              <w:rPr>
                <w:rFonts w:ascii="Arial" w:hAnsi="Arial"/>
                <w:i/>
                <w:lang w:val="es-AR"/>
              </w:rPr>
              <w:tab/>
            </w:r>
            <w:r w:rsidRPr="004135C7">
              <w:rPr>
                <w:rFonts w:ascii="Arial" w:hAnsi="Arial"/>
                <w:i/>
                <w:lang w:val="es-AR"/>
              </w:rPr>
              <w:tab/>
            </w: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Correo electrónico:</w:t>
            </w:r>
          </w:p>
          <w:p w14:paraId="186AEC82" w14:textId="77777777" w:rsidR="00362080" w:rsidRPr="000B4E72" w:rsidRDefault="00362080" w:rsidP="00744615">
            <w:pPr>
              <w:jc w:val="both"/>
              <w:rPr>
                <w:rFonts w:ascii="Arial" w:hAnsi="Arial"/>
                <w:sz w:val="20"/>
                <w:lang w:val="es-AR"/>
              </w:rPr>
            </w:pPr>
            <w:r w:rsidRPr="000B4E72">
              <w:rPr>
                <w:rFonts w:ascii="Arial" w:hAnsi="Arial"/>
                <w:sz w:val="20"/>
                <w:lang w:val="es-AR"/>
              </w:rPr>
              <w:t xml:space="preserve">FAX </w:t>
            </w:r>
            <w:proofErr w:type="spellStart"/>
            <w:r w:rsidRPr="000B4E72">
              <w:rPr>
                <w:rFonts w:ascii="Arial" w:hAnsi="Arial"/>
                <w:sz w:val="20"/>
                <w:lang w:val="es-AR"/>
              </w:rPr>
              <w:t>Number</w:t>
            </w:r>
            <w:proofErr w:type="spellEnd"/>
            <w:r w:rsidRPr="000B4E72">
              <w:rPr>
                <w:rFonts w:ascii="Arial" w:hAnsi="Arial"/>
                <w:sz w:val="20"/>
                <w:lang w:val="es-AR"/>
              </w:rPr>
              <w:t>:</w:t>
            </w:r>
            <w:r>
              <w:rPr>
                <w:rFonts w:ascii="Arial" w:hAnsi="Arial"/>
                <w:sz w:val="20"/>
                <w:lang w:val="es-AR"/>
              </w:rPr>
              <w:tab/>
            </w:r>
            <w:r>
              <w:rPr>
                <w:rFonts w:ascii="Arial" w:hAnsi="Arial"/>
                <w:sz w:val="20"/>
                <w:lang w:val="es-AR"/>
              </w:rPr>
              <w:tab/>
            </w:r>
            <w:r>
              <w:rPr>
                <w:rFonts w:ascii="Arial" w:hAnsi="Arial"/>
                <w:sz w:val="20"/>
                <w:lang w:val="es-AR"/>
              </w:rPr>
              <w:tab/>
            </w:r>
            <w:r>
              <w:rPr>
                <w:rFonts w:ascii="Arial" w:hAnsi="Arial"/>
                <w:sz w:val="20"/>
                <w:lang w:val="es-AR"/>
              </w:rPr>
              <w:tab/>
            </w:r>
            <w:proofErr w:type="spellStart"/>
            <w:r w:rsidRPr="000B4E72">
              <w:rPr>
                <w:rFonts w:ascii="Arial" w:hAnsi="Arial"/>
                <w:sz w:val="20"/>
                <w:lang w:val="es-AR"/>
              </w:rPr>
              <w:t>Atty</w:t>
            </w:r>
            <w:proofErr w:type="spellEnd"/>
            <w:r w:rsidRPr="000B4E72">
              <w:rPr>
                <w:rFonts w:ascii="Arial" w:hAnsi="Arial"/>
                <w:sz w:val="20"/>
                <w:lang w:val="es-AR"/>
              </w:rPr>
              <w:t>. Reg. #:</w:t>
            </w:r>
          </w:p>
          <w:p w14:paraId="58FFF09F" w14:textId="77777777" w:rsidR="00362080" w:rsidRPr="000B4E72" w:rsidRDefault="00362080" w:rsidP="00744615">
            <w:pPr>
              <w:jc w:val="both"/>
              <w:rPr>
                <w:rFonts w:ascii="Arial" w:hAnsi="Arial"/>
                <w:sz w:val="20"/>
                <w:lang w:val="es-AR"/>
              </w:rPr>
            </w:pP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Número de fax:</w:t>
            </w: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ab/>
            </w: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ab/>
            </w: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ab/>
            </w: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ab/>
              <w:t>Núm</w:t>
            </w:r>
            <w:r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matr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prof.</w:t>
            </w:r>
            <w:proofErr w:type="spellEnd"/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:</w:t>
            </w:r>
          </w:p>
        </w:tc>
        <w:tc>
          <w:tcPr>
            <w:tcW w:w="3600" w:type="dxa"/>
          </w:tcPr>
          <w:p w14:paraId="6DBEE2D8" w14:textId="77777777" w:rsidR="00362080" w:rsidRPr="00362080" w:rsidRDefault="00362080" w:rsidP="00744615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362080">
              <w:rPr>
                <w:rFonts w:ascii="Arial" w:hAnsi="Arial"/>
                <w:sz w:val="20"/>
                <w:lang w:val="es-MX"/>
              </w:rPr>
              <w:t xml:space="preserve">Case </w:t>
            </w:r>
            <w:proofErr w:type="spellStart"/>
            <w:r w:rsidRPr="00362080">
              <w:rPr>
                <w:rFonts w:ascii="Arial" w:hAnsi="Arial"/>
                <w:sz w:val="20"/>
                <w:lang w:val="es-MX"/>
              </w:rPr>
              <w:t>Number</w:t>
            </w:r>
            <w:proofErr w:type="spellEnd"/>
            <w:r w:rsidRPr="00362080">
              <w:rPr>
                <w:rFonts w:ascii="Arial" w:hAnsi="Arial"/>
                <w:sz w:val="20"/>
                <w:lang w:val="es-MX"/>
              </w:rPr>
              <w:t>:</w:t>
            </w:r>
          </w:p>
          <w:p w14:paraId="4F116590" w14:textId="77777777" w:rsidR="00362080" w:rsidRPr="004135C7" w:rsidRDefault="00362080" w:rsidP="00744615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es-AR"/>
              </w:rPr>
            </w:pP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N</w:t>
            </w:r>
            <w:r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úmero</w:t>
            </w:r>
            <w:r w:rsidRPr="004135C7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 xml:space="preserve"> de causa:</w:t>
            </w:r>
          </w:p>
          <w:p w14:paraId="69723122" w14:textId="77777777" w:rsidR="00362080" w:rsidRPr="004135C7" w:rsidRDefault="00362080" w:rsidP="00744615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es-AR"/>
              </w:rPr>
            </w:pPr>
          </w:p>
          <w:p w14:paraId="5CD3CDCD" w14:textId="77777777" w:rsidR="00362080" w:rsidRPr="000B4E72" w:rsidRDefault="00362080" w:rsidP="00744615">
            <w:pPr>
              <w:jc w:val="both"/>
              <w:rPr>
                <w:rFonts w:ascii="Arial" w:hAnsi="Arial"/>
                <w:sz w:val="16"/>
                <w:lang w:val="es-ES_tradnl"/>
              </w:rPr>
            </w:pPr>
          </w:p>
          <w:p w14:paraId="448B1341" w14:textId="77777777" w:rsidR="00362080" w:rsidRPr="000B4E72" w:rsidRDefault="00362080" w:rsidP="00744615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266E8007" w14:textId="77777777" w:rsidR="00362080" w:rsidRPr="00CC0E08" w:rsidRDefault="00362080" w:rsidP="00744615">
            <w:pPr>
              <w:jc w:val="both"/>
              <w:rPr>
                <w:rFonts w:ascii="Arial" w:hAnsi="Arial"/>
                <w:sz w:val="20"/>
                <w:lang w:val="es-ES"/>
              </w:rPr>
            </w:pPr>
            <w:proofErr w:type="spellStart"/>
            <w:r w:rsidRPr="00CC0E08">
              <w:rPr>
                <w:rFonts w:ascii="Arial" w:hAnsi="Arial"/>
                <w:sz w:val="20"/>
                <w:lang w:val="es-ES"/>
              </w:rPr>
              <w:t>Division</w:t>
            </w:r>
            <w:proofErr w:type="spellEnd"/>
            <w:r w:rsidRPr="00CC0E08">
              <w:rPr>
                <w:rFonts w:ascii="Arial" w:hAnsi="Arial"/>
                <w:sz w:val="20"/>
                <w:lang w:val="es-ES"/>
              </w:rPr>
              <w:tab/>
            </w:r>
            <w:r w:rsidRPr="00CC0E08">
              <w:rPr>
                <w:rFonts w:ascii="Arial" w:hAnsi="Arial"/>
                <w:sz w:val="20"/>
                <w:lang w:val="es-ES"/>
              </w:rPr>
              <w:tab/>
            </w:r>
            <w:proofErr w:type="spellStart"/>
            <w:r w:rsidRPr="00CC0E08">
              <w:rPr>
                <w:rFonts w:ascii="Arial" w:hAnsi="Arial"/>
                <w:sz w:val="20"/>
                <w:lang w:val="es-ES"/>
              </w:rPr>
              <w:t>Courtroom</w:t>
            </w:r>
            <w:proofErr w:type="spellEnd"/>
          </w:p>
          <w:p w14:paraId="78325718" w14:textId="77777777" w:rsidR="00362080" w:rsidRPr="00CC0E08" w:rsidRDefault="00362080" w:rsidP="00744615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 w:rsidRPr="00CC0E08">
              <w:rPr>
                <w:rFonts w:ascii="Arial" w:hAnsi="Arial"/>
                <w:i/>
                <w:iCs/>
                <w:sz w:val="18"/>
                <w:szCs w:val="14"/>
                <w:lang w:val="es-ES"/>
              </w:rPr>
              <w:t>División</w:t>
            </w:r>
            <w:r w:rsidRPr="00CC0E08">
              <w:rPr>
                <w:rFonts w:ascii="Arial" w:hAnsi="Arial"/>
                <w:i/>
                <w:iCs/>
                <w:sz w:val="18"/>
                <w:szCs w:val="14"/>
                <w:lang w:val="es-ES"/>
              </w:rPr>
              <w:tab/>
            </w:r>
            <w:r w:rsidRPr="00CC0E08">
              <w:rPr>
                <w:rFonts w:ascii="Arial" w:hAnsi="Arial"/>
                <w:i/>
                <w:iCs/>
                <w:sz w:val="18"/>
                <w:szCs w:val="14"/>
                <w:lang w:val="es-ES"/>
              </w:rPr>
              <w:tab/>
              <w:t>Sala</w:t>
            </w:r>
          </w:p>
        </w:tc>
      </w:tr>
      <w:tr w:rsidR="00BB5FC4" w:rsidRPr="00290459" w14:paraId="4A4C8736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57FEE846" w14:textId="77777777" w:rsidR="00BB5FC4" w:rsidRDefault="006F3E10" w:rsidP="001D514B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514B" w:rsidRPr="00066A57">
              <w:rPr>
                <w:rFonts w:ascii="Wingdings" w:hAnsi="Wingdings"/>
                <w:sz w:val="28"/>
                <w:szCs w:val="28"/>
              </w:rPr>
              <w:t></w:t>
            </w:r>
            <w:r w:rsidR="001D514B" w:rsidRPr="001D514B">
              <w:rPr>
                <w:caps w:val="0"/>
                <w:sz w:val="24"/>
                <w:szCs w:val="24"/>
              </w:rPr>
              <w:t>MOTION</w:t>
            </w:r>
            <w:r w:rsidR="001D514B">
              <w:rPr>
                <w:b w:val="0"/>
                <w:caps w:val="0"/>
                <w:szCs w:val="24"/>
              </w:rPr>
              <w:t xml:space="preserve"> </w:t>
            </w:r>
            <w:r w:rsidR="001D514B" w:rsidRPr="00066A57">
              <w:rPr>
                <w:rFonts w:ascii="Wingdings" w:hAnsi="Wingdings"/>
                <w:sz w:val="28"/>
                <w:szCs w:val="28"/>
              </w:rPr>
              <w:t></w:t>
            </w:r>
            <w:r w:rsidR="001D514B" w:rsidRPr="001D514B">
              <w:rPr>
                <w:caps w:val="0"/>
                <w:sz w:val="24"/>
                <w:szCs w:val="24"/>
              </w:rPr>
              <w:t>STIPULATION</w:t>
            </w:r>
            <w:r w:rsidR="001D514B">
              <w:rPr>
                <w:caps w:val="0"/>
                <w:sz w:val="24"/>
                <w:szCs w:val="24"/>
              </w:rPr>
              <w:t xml:space="preserve"> T</w:t>
            </w:r>
            <w:r w:rsidR="00BB5FC4" w:rsidRPr="00761317">
              <w:rPr>
                <w:sz w:val="24"/>
                <w:szCs w:val="24"/>
              </w:rPr>
              <w:t xml:space="preserve">O </w:t>
            </w:r>
            <w:r w:rsidR="00925779">
              <w:rPr>
                <w:sz w:val="24"/>
                <w:szCs w:val="24"/>
              </w:rPr>
              <w:t>MODIFY PETITION</w:t>
            </w:r>
            <w:r w:rsidR="001144D4">
              <w:rPr>
                <w:sz w:val="24"/>
                <w:szCs w:val="24"/>
              </w:rPr>
              <w:t xml:space="preserve"> (</w:t>
            </w:r>
            <w:r w:rsidR="007A1A98">
              <w:rPr>
                <w:sz w:val="24"/>
                <w:szCs w:val="24"/>
              </w:rPr>
              <w:t>MARRIAGE</w:t>
            </w:r>
            <w:r w:rsidR="001144D4">
              <w:rPr>
                <w:sz w:val="24"/>
                <w:szCs w:val="24"/>
              </w:rPr>
              <w:t>)</w:t>
            </w:r>
          </w:p>
          <w:p w14:paraId="6921A1E4" w14:textId="0DCECDEE" w:rsidR="00362080" w:rsidRPr="00362080" w:rsidRDefault="00362080" w:rsidP="007A1A98">
            <w:pPr>
              <w:jc w:val="center"/>
              <w:rPr>
                <w:i/>
                <w:lang w:val="es-MX"/>
              </w:rPr>
            </w:pPr>
            <w:r w:rsidRPr="00362080">
              <w:rPr>
                <w:rFonts w:ascii="Wingdings" w:hAnsi="Wingdings"/>
                <w:sz w:val="22"/>
                <w:szCs w:val="22"/>
              </w:rPr>
              <w:t></w:t>
            </w:r>
            <w:r w:rsidRPr="00362080">
              <w:rPr>
                <w:rFonts w:ascii="Arial" w:hAnsi="Arial"/>
                <w:b/>
                <w:i/>
                <w:sz w:val="22"/>
                <w:szCs w:val="22"/>
                <w:lang w:val="es-MX"/>
              </w:rPr>
              <w:t>PEDIMENTO</w:t>
            </w:r>
            <w:r w:rsidRPr="00362080">
              <w:rPr>
                <w:rFonts w:ascii="Arial" w:hAnsi="Arial"/>
                <w:b/>
                <w:sz w:val="22"/>
                <w:szCs w:val="22"/>
                <w:lang w:val="es-MX"/>
              </w:rPr>
              <w:t xml:space="preserve"> </w:t>
            </w:r>
            <w:r w:rsidRPr="00362080">
              <w:rPr>
                <w:rFonts w:ascii="Wingdings" w:hAnsi="Wingdings"/>
                <w:sz w:val="22"/>
                <w:szCs w:val="22"/>
              </w:rPr>
              <w:t></w:t>
            </w:r>
            <w:r w:rsidRPr="00362080">
              <w:rPr>
                <w:rFonts w:ascii="Arial" w:hAnsi="Arial"/>
                <w:b/>
                <w:i/>
                <w:sz w:val="22"/>
                <w:szCs w:val="22"/>
                <w:lang w:val="es-MX"/>
              </w:rPr>
              <w:t xml:space="preserve">ACUERDO PARA MODIFICAR </w:t>
            </w:r>
            <w:r w:rsidR="00FA6794">
              <w:rPr>
                <w:rFonts w:ascii="Arial" w:hAnsi="Arial"/>
                <w:b/>
                <w:i/>
                <w:sz w:val="22"/>
                <w:szCs w:val="22"/>
                <w:lang w:val="es-MX"/>
              </w:rPr>
              <w:t xml:space="preserve">LA </w:t>
            </w:r>
            <w:r w:rsidRPr="00362080">
              <w:rPr>
                <w:rFonts w:ascii="Arial" w:hAnsi="Arial"/>
                <w:b/>
                <w:i/>
                <w:sz w:val="22"/>
                <w:szCs w:val="22"/>
                <w:lang w:val="es-MX"/>
              </w:rPr>
              <w:t>DEMANDA</w:t>
            </w:r>
            <w:r w:rsidRPr="00362080">
              <w:rPr>
                <w:rFonts w:ascii="Arial" w:hAnsi="Arial"/>
                <w:b/>
                <w:i/>
                <w:sz w:val="22"/>
                <w:szCs w:val="24"/>
                <w:lang w:val="es-MX"/>
              </w:rPr>
              <w:t xml:space="preserve"> (</w:t>
            </w:r>
            <w:r w:rsidR="007A1A98">
              <w:rPr>
                <w:rFonts w:ascii="Arial" w:hAnsi="Arial"/>
                <w:b/>
                <w:i/>
                <w:sz w:val="22"/>
                <w:szCs w:val="24"/>
                <w:lang w:val="es-MX"/>
              </w:rPr>
              <w:t>MATRIMONIO</w:t>
            </w:r>
            <w:r w:rsidRPr="00362080">
              <w:rPr>
                <w:rFonts w:ascii="Arial" w:hAnsi="Arial"/>
                <w:b/>
                <w:i/>
                <w:sz w:val="22"/>
                <w:szCs w:val="24"/>
                <w:lang w:val="es-MX"/>
              </w:rPr>
              <w:t>)</w:t>
            </w:r>
          </w:p>
        </w:tc>
      </w:tr>
    </w:tbl>
    <w:p w14:paraId="74EC0538" w14:textId="77777777" w:rsidR="00127D72" w:rsidRPr="0029370D" w:rsidRDefault="00127D72" w:rsidP="001D514B">
      <w:pPr>
        <w:jc w:val="both"/>
        <w:rPr>
          <w:rFonts w:ascii="Arial" w:hAnsi="Arial"/>
          <w:sz w:val="12"/>
          <w:szCs w:val="12"/>
          <w:lang w:val="es-MX"/>
        </w:rPr>
      </w:pPr>
    </w:p>
    <w:p w14:paraId="1D91370C" w14:textId="77777777" w:rsidR="006F3E10" w:rsidRDefault="00BB5FC4" w:rsidP="0029370D">
      <w:pPr>
        <w:ind w:righ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Pr="00FF64F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FF64F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Co-Petitioner/Respondent </w:t>
      </w:r>
      <w:r w:rsidR="00E4754F" w:rsidRPr="00FA76D2">
        <w:rPr>
          <w:rFonts w:ascii="Wingdings" w:hAnsi="Wingdings"/>
          <w:sz w:val="28"/>
          <w:szCs w:val="28"/>
        </w:rPr>
        <w:t></w:t>
      </w:r>
      <w:r w:rsidR="00E4754F" w:rsidRPr="00E4754F">
        <w:rPr>
          <w:rFonts w:ascii="Arial" w:hAnsi="Arial" w:cs="Arial"/>
          <w:sz w:val="20"/>
        </w:rPr>
        <w:t>Both</w:t>
      </w:r>
      <w:r w:rsidR="00E4754F" w:rsidRPr="00E4754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moves this Court to </w:t>
      </w:r>
      <w:r w:rsidR="00925779">
        <w:rPr>
          <w:rFonts w:ascii="Arial" w:hAnsi="Arial"/>
          <w:sz w:val="20"/>
        </w:rPr>
        <w:t>modify the Petition</w:t>
      </w:r>
      <w:r w:rsidR="006F3E10">
        <w:rPr>
          <w:rFonts w:ascii="Arial" w:hAnsi="Arial"/>
          <w:sz w:val="20"/>
        </w:rPr>
        <w:t xml:space="preserve"> </w:t>
      </w:r>
      <w:r w:rsidR="0090054A">
        <w:rPr>
          <w:rFonts w:ascii="Arial" w:hAnsi="Arial"/>
          <w:sz w:val="20"/>
        </w:rPr>
        <w:t>and states the</w:t>
      </w:r>
      <w:r w:rsidR="006F3E10">
        <w:rPr>
          <w:rFonts w:ascii="Arial" w:hAnsi="Arial"/>
          <w:sz w:val="20"/>
        </w:rPr>
        <w:t xml:space="preserve"> follow</w:t>
      </w:r>
      <w:r w:rsidR="0090054A">
        <w:rPr>
          <w:rFonts w:ascii="Arial" w:hAnsi="Arial"/>
          <w:sz w:val="20"/>
        </w:rPr>
        <w:t>ing</w:t>
      </w:r>
      <w:r w:rsidR="006F3E10">
        <w:rPr>
          <w:rFonts w:ascii="Arial" w:hAnsi="Arial"/>
          <w:sz w:val="20"/>
        </w:rPr>
        <w:t>:</w:t>
      </w:r>
    </w:p>
    <w:p w14:paraId="66F98B04" w14:textId="18196464" w:rsidR="007A1A98" w:rsidRDefault="00362080" w:rsidP="00AB4D74">
      <w:pPr>
        <w:ind w:right="360"/>
        <w:jc w:val="both"/>
        <w:rPr>
          <w:rFonts w:ascii="Arial" w:hAnsi="Arial"/>
          <w:i/>
          <w:sz w:val="18"/>
          <w:lang w:val="es-AR"/>
        </w:rPr>
      </w:pPr>
      <w:r w:rsidRPr="00E74598">
        <w:rPr>
          <w:rFonts w:ascii="Arial" w:hAnsi="Arial"/>
          <w:sz w:val="18"/>
          <w:lang w:val="es-AR"/>
        </w:rPr>
        <w:sym w:font="Wingdings" w:char="F071"/>
      </w:r>
      <w:r w:rsidRPr="004B54CC">
        <w:rPr>
          <w:rFonts w:ascii="Arial" w:hAnsi="Arial"/>
          <w:i/>
          <w:sz w:val="18"/>
          <w:lang w:val="es-AR"/>
        </w:rPr>
        <w:t xml:space="preserve">El </w:t>
      </w:r>
      <w:r>
        <w:rPr>
          <w:rFonts w:ascii="Arial" w:hAnsi="Arial"/>
          <w:i/>
          <w:sz w:val="18"/>
          <w:lang w:val="es-AR"/>
        </w:rPr>
        <w:t>demandante</w:t>
      </w:r>
      <w:r w:rsidRPr="004B54CC">
        <w:rPr>
          <w:rFonts w:ascii="Arial" w:hAnsi="Arial"/>
          <w:i/>
          <w:sz w:val="18"/>
          <w:lang w:val="es-AR"/>
        </w:rPr>
        <w:t xml:space="preserve"> </w:t>
      </w:r>
      <w:r w:rsidRPr="00E74598">
        <w:rPr>
          <w:rFonts w:ascii="Arial" w:hAnsi="Arial"/>
          <w:sz w:val="18"/>
          <w:lang w:val="es-AR"/>
        </w:rPr>
        <w:sym w:font="Wingdings" w:char="F071"/>
      </w:r>
      <w:r w:rsidR="00AB4D74">
        <w:rPr>
          <w:rFonts w:ascii="Arial" w:hAnsi="Arial"/>
          <w:i/>
          <w:sz w:val="18"/>
          <w:lang w:val="es-AR"/>
        </w:rPr>
        <w:t xml:space="preserve"> </w:t>
      </w:r>
      <w:proofErr w:type="spellStart"/>
      <w:r w:rsidR="00AB4D74">
        <w:rPr>
          <w:rFonts w:ascii="Arial" w:hAnsi="Arial"/>
          <w:i/>
          <w:sz w:val="18"/>
          <w:lang w:val="es-AR"/>
        </w:rPr>
        <w:t>codemandante</w:t>
      </w:r>
      <w:proofErr w:type="spellEnd"/>
      <w:r w:rsidR="00AB4D74">
        <w:rPr>
          <w:rFonts w:ascii="Arial" w:hAnsi="Arial"/>
          <w:i/>
          <w:sz w:val="18"/>
          <w:lang w:val="es-AR"/>
        </w:rPr>
        <w:t>/</w:t>
      </w:r>
      <w:r>
        <w:rPr>
          <w:rFonts w:ascii="Arial" w:hAnsi="Arial"/>
          <w:i/>
          <w:sz w:val="18"/>
          <w:lang w:val="es-AR"/>
        </w:rPr>
        <w:t xml:space="preserve">demandado </w:t>
      </w:r>
      <w:r w:rsidRPr="00E74598">
        <w:rPr>
          <w:rFonts w:ascii="Arial" w:hAnsi="Arial"/>
          <w:sz w:val="18"/>
          <w:lang w:val="es-AR"/>
        </w:rPr>
        <w:sym w:font="Wingdings" w:char="F071"/>
      </w:r>
      <w:r>
        <w:rPr>
          <w:rFonts w:ascii="Arial" w:hAnsi="Arial"/>
          <w:i/>
          <w:sz w:val="18"/>
          <w:lang w:val="es-AR"/>
        </w:rPr>
        <w:t xml:space="preserve"> </w:t>
      </w:r>
      <w:proofErr w:type="gramStart"/>
      <w:r>
        <w:rPr>
          <w:rFonts w:ascii="Arial" w:hAnsi="Arial"/>
          <w:i/>
          <w:sz w:val="18"/>
          <w:lang w:val="es-AR"/>
        </w:rPr>
        <w:t>ambos solicita</w:t>
      </w:r>
      <w:proofErr w:type="gramEnd"/>
      <w:r w:rsidR="005F4BD4">
        <w:rPr>
          <w:rFonts w:ascii="Arial" w:hAnsi="Arial"/>
          <w:i/>
          <w:sz w:val="18"/>
          <w:lang w:val="es-AR"/>
        </w:rPr>
        <w:t>(</w:t>
      </w:r>
      <w:r>
        <w:rPr>
          <w:rFonts w:ascii="Arial" w:hAnsi="Arial"/>
          <w:i/>
          <w:sz w:val="18"/>
          <w:lang w:val="es-AR"/>
        </w:rPr>
        <w:t>n</w:t>
      </w:r>
      <w:r w:rsidR="005F4BD4">
        <w:rPr>
          <w:rFonts w:ascii="Arial" w:hAnsi="Arial"/>
          <w:i/>
          <w:sz w:val="18"/>
          <w:lang w:val="es-AR"/>
        </w:rPr>
        <w:t>)</w:t>
      </w:r>
      <w:r>
        <w:rPr>
          <w:rFonts w:ascii="Arial" w:hAnsi="Arial"/>
          <w:i/>
          <w:sz w:val="18"/>
          <w:lang w:val="es-AR"/>
        </w:rPr>
        <w:t xml:space="preserve"> a este tribunal que se modifique la demanda y </w:t>
      </w:r>
    </w:p>
    <w:p w14:paraId="0E57197C" w14:textId="77777777" w:rsidR="00A4691D" w:rsidRPr="00362080" w:rsidRDefault="00362080" w:rsidP="0029370D">
      <w:pPr>
        <w:ind w:right="360"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i/>
          <w:sz w:val="18"/>
          <w:lang w:val="es-AR"/>
        </w:rPr>
        <w:t>afirman lo siguiente:</w:t>
      </w:r>
    </w:p>
    <w:p w14:paraId="3E795548" w14:textId="77777777" w:rsidR="005E6FFF" w:rsidRPr="0029370D" w:rsidRDefault="005E6FFF" w:rsidP="0029370D">
      <w:pPr>
        <w:ind w:right="360"/>
        <w:jc w:val="both"/>
        <w:rPr>
          <w:rFonts w:ascii="Arial" w:hAnsi="Arial"/>
          <w:b/>
          <w:sz w:val="12"/>
          <w:szCs w:val="12"/>
          <w:lang w:val="es-MX"/>
        </w:rPr>
      </w:pPr>
    </w:p>
    <w:p w14:paraId="4FC97D94" w14:textId="77777777" w:rsidR="00A4691D" w:rsidRPr="00461C11" w:rsidRDefault="00A4691D" w:rsidP="0029370D">
      <w:pPr>
        <w:ind w:right="360"/>
        <w:jc w:val="both"/>
        <w:rPr>
          <w:rFonts w:ascii="Arial" w:hAnsi="Arial"/>
          <w:b/>
          <w:szCs w:val="24"/>
          <w:lang w:val="es-419"/>
        </w:rPr>
      </w:pPr>
      <w:proofErr w:type="spellStart"/>
      <w:r w:rsidRPr="00461C11">
        <w:rPr>
          <w:rFonts w:ascii="Arial" w:hAnsi="Arial"/>
          <w:b/>
          <w:szCs w:val="24"/>
          <w:lang w:val="es-419"/>
        </w:rPr>
        <w:t>Check</w:t>
      </w:r>
      <w:proofErr w:type="spellEnd"/>
      <w:r w:rsidRPr="00461C11">
        <w:rPr>
          <w:rFonts w:ascii="Arial" w:hAnsi="Arial"/>
          <w:b/>
          <w:szCs w:val="24"/>
          <w:lang w:val="es-419"/>
        </w:rPr>
        <w:t xml:space="preserve"> </w:t>
      </w:r>
      <w:proofErr w:type="spellStart"/>
      <w:r w:rsidRPr="00461C11">
        <w:rPr>
          <w:rFonts w:ascii="Arial" w:hAnsi="Arial"/>
          <w:b/>
          <w:szCs w:val="24"/>
          <w:lang w:val="es-419"/>
        </w:rPr>
        <w:t>one</w:t>
      </w:r>
      <w:proofErr w:type="spellEnd"/>
      <w:r w:rsidRPr="00461C11">
        <w:rPr>
          <w:rFonts w:ascii="Arial" w:hAnsi="Arial"/>
          <w:b/>
          <w:szCs w:val="24"/>
          <w:lang w:val="es-419"/>
        </w:rPr>
        <w:t>:</w:t>
      </w:r>
    </w:p>
    <w:p w14:paraId="7FE3691C" w14:textId="77777777" w:rsidR="00362080" w:rsidRPr="00362080" w:rsidRDefault="00362080" w:rsidP="0029370D">
      <w:pPr>
        <w:ind w:right="360"/>
        <w:jc w:val="both"/>
        <w:rPr>
          <w:rFonts w:ascii="Arial" w:hAnsi="Arial"/>
          <w:b/>
          <w:i/>
          <w:sz w:val="22"/>
          <w:szCs w:val="24"/>
        </w:rPr>
      </w:pPr>
      <w:proofErr w:type="spellStart"/>
      <w:r w:rsidRPr="00362080">
        <w:rPr>
          <w:rFonts w:ascii="Arial" w:hAnsi="Arial"/>
          <w:b/>
          <w:i/>
          <w:sz w:val="22"/>
          <w:szCs w:val="24"/>
        </w:rPr>
        <w:t>Seleccione</w:t>
      </w:r>
      <w:proofErr w:type="spellEnd"/>
      <w:r w:rsidRPr="00362080">
        <w:rPr>
          <w:rFonts w:ascii="Arial" w:hAnsi="Arial"/>
          <w:b/>
          <w:i/>
          <w:sz w:val="22"/>
          <w:szCs w:val="24"/>
        </w:rPr>
        <w:t xml:space="preserve"> </w:t>
      </w:r>
      <w:proofErr w:type="spellStart"/>
      <w:r w:rsidRPr="00362080">
        <w:rPr>
          <w:rFonts w:ascii="Arial" w:hAnsi="Arial"/>
          <w:b/>
          <w:i/>
          <w:sz w:val="22"/>
          <w:szCs w:val="24"/>
        </w:rPr>
        <w:t>una</w:t>
      </w:r>
      <w:proofErr w:type="spellEnd"/>
      <w:r w:rsidRPr="00362080">
        <w:rPr>
          <w:rFonts w:ascii="Arial" w:hAnsi="Arial"/>
          <w:b/>
          <w:i/>
          <w:sz w:val="22"/>
          <w:szCs w:val="24"/>
        </w:rPr>
        <w:t xml:space="preserve"> </w:t>
      </w:r>
      <w:proofErr w:type="spellStart"/>
      <w:r w:rsidRPr="00362080">
        <w:rPr>
          <w:rFonts w:ascii="Arial" w:hAnsi="Arial"/>
          <w:b/>
          <w:i/>
          <w:sz w:val="22"/>
          <w:szCs w:val="24"/>
        </w:rPr>
        <w:t>opción</w:t>
      </w:r>
      <w:proofErr w:type="spellEnd"/>
      <w:r w:rsidRPr="00362080">
        <w:rPr>
          <w:rFonts w:ascii="Arial" w:hAnsi="Arial"/>
          <w:b/>
          <w:i/>
          <w:sz w:val="22"/>
          <w:szCs w:val="24"/>
        </w:rPr>
        <w:t>:</w:t>
      </w:r>
    </w:p>
    <w:p w14:paraId="524448EA" w14:textId="77777777" w:rsidR="00A4691D" w:rsidRDefault="00A4691D" w:rsidP="0029370D">
      <w:pPr>
        <w:ind w:left="720" w:right="360"/>
        <w:jc w:val="both"/>
        <w:rPr>
          <w:rFonts w:ascii="Arial" w:hAnsi="Arial" w:cs="Arial"/>
          <w:sz w:val="20"/>
        </w:rPr>
      </w:pPr>
      <w:r w:rsidRPr="00FF64F3">
        <w:rPr>
          <w:rFonts w:ascii="Wingdings" w:hAnsi="Wingdings"/>
          <w:sz w:val="28"/>
          <w:szCs w:val="28"/>
        </w:rPr>
        <w:t></w:t>
      </w:r>
      <w:r w:rsidRPr="00A4691D">
        <w:rPr>
          <w:rFonts w:ascii="Arial" w:hAnsi="Arial" w:cs="Arial"/>
          <w:sz w:val="20"/>
        </w:rPr>
        <w:t>Convert</w:t>
      </w:r>
      <w:r>
        <w:rPr>
          <w:rFonts w:ascii="Arial" w:hAnsi="Arial" w:cs="Arial"/>
          <w:sz w:val="20"/>
        </w:rPr>
        <w:t xml:space="preserve"> from a Petition </w:t>
      </w:r>
      <w:r w:rsidR="008F6926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Dissolution of </w:t>
      </w:r>
      <w:r w:rsidR="007A1A98">
        <w:rPr>
          <w:rFonts w:ascii="Arial" w:hAnsi="Arial" w:cs="Arial"/>
          <w:sz w:val="20"/>
        </w:rPr>
        <w:t>Marriage</w:t>
      </w:r>
      <w:r>
        <w:rPr>
          <w:rFonts w:ascii="Arial" w:hAnsi="Arial" w:cs="Arial"/>
          <w:sz w:val="20"/>
        </w:rPr>
        <w:t xml:space="preserve"> to a Petition </w:t>
      </w:r>
      <w:r w:rsidR="008F6926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Legal Separation</w:t>
      </w:r>
      <w:r w:rsidR="005465F6">
        <w:rPr>
          <w:rFonts w:ascii="Arial" w:hAnsi="Arial" w:cs="Arial"/>
          <w:sz w:val="20"/>
        </w:rPr>
        <w:t xml:space="preserve"> </w:t>
      </w:r>
      <w:r w:rsidR="007A1A98">
        <w:rPr>
          <w:rFonts w:ascii="Arial" w:hAnsi="Arial" w:cs="Arial"/>
          <w:sz w:val="20"/>
        </w:rPr>
        <w:t xml:space="preserve"> </w:t>
      </w:r>
    </w:p>
    <w:p w14:paraId="20AE08A9" w14:textId="5C72C180" w:rsidR="00362080" w:rsidRPr="00362080" w:rsidRDefault="00461C11" w:rsidP="0029370D">
      <w:pPr>
        <w:ind w:left="720" w:right="360"/>
        <w:jc w:val="both"/>
        <w:rPr>
          <w:rFonts w:ascii="Arial" w:hAnsi="Arial" w:cs="Arial"/>
          <w:i/>
          <w:sz w:val="18"/>
          <w:lang w:val="es-MX"/>
        </w:rPr>
      </w:pPr>
      <w:r>
        <w:rPr>
          <w:rFonts w:ascii="Arial" w:hAnsi="Arial" w:cs="Arial"/>
          <w:i/>
          <w:sz w:val="18"/>
          <w:lang w:val="es-MX"/>
        </w:rPr>
        <w:t xml:space="preserve">Cambiar </w:t>
      </w:r>
      <w:r w:rsidR="00362080" w:rsidRPr="00362080">
        <w:rPr>
          <w:rFonts w:ascii="Arial" w:hAnsi="Arial" w:cs="Arial"/>
          <w:i/>
          <w:sz w:val="18"/>
          <w:lang w:val="es-MX"/>
        </w:rPr>
        <w:t xml:space="preserve">de una demanda disolución </w:t>
      </w:r>
      <w:r w:rsidR="007A1A98">
        <w:rPr>
          <w:rFonts w:ascii="Arial" w:hAnsi="Arial" w:cs="Arial"/>
          <w:i/>
          <w:sz w:val="18"/>
          <w:lang w:val="es-MX"/>
        </w:rPr>
        <w:t>del matrimonio</w:t>
      </w:r>
      <w:r w:rsidR="00362080" w:rsidRPr="00362080">
        <w:rPr>
          <w:rFonts w:ascii="Arial" w:hAnsi="Arial" w:cs="Arial"/>
          <w:i/>
          <w:sz w:val="18"/>
          <w:lang w:val="es-MX"/>
        </w:rPr>
        <w:t xml:space="preserve"> a </w:t>
      </w:r>
      <w:r w:rsidR="0029370D">
        <w:rPr>
          <w:rFonts w:ascii="Arial" w:hAnsi="Arial" w:cs="Arial"/>
          <w:i/>
          <w:sz w:val="18"/>
          <w:lang w:val="es-MX"/>
        </w:rPr>
        <w:t>una demanda de separación legal</w:t>
      </w:r>
      <w:r w:rsidR="00362080" w:rsidRPr="00362080">
        <w:rPr>
          <w:rFonts w:ascii="Arial" w:hAnsi="Arial" w:cs="Arial"/>
          <w:i/>
          <w:sz w:val="18"/>
          <w:lang w:val="es-MX"/>
        </w:rPr>
        <w:t>.</w:t>
      </w:r>
    </w:p>
    <w:p w14:paraId="4F8EF217" w14:textId="77777777" w:rsidR="00A4691D" w:rsidRDefault="00A4691D" w:rsidP="0029370D">
      <w:pPr>
        <w:ind w:left="720" w:right="360"/>
        <w:jc w:val="both"/>
        <w:rPr>
          <w:rFonts w:ascii="Arial" w:hAnsi="Arial" w:cs="Arial"/>
          <w:sz w:val="20"/>
        </w:rPr>
      </w:pPr>
      <w:r w:rsidRPr="00FF64F3">
        <w:rPr>
          <w:rFonts w:ascii="Wingdings" w:hAnsi="Wingdings"/>
          <w:sz w:val="28"/>
          <w:szCs w:val="28"/>
        </w:rPr>
        <w:t></w:t>
      </w:r>
      <w:r w:rsidRPr="00A4691D">
        <w:rPr>
          <w:rFonts w:ascii="Arial" w:hAnsi="Arial" w:cs="Arial"/>
          <w:sz w:val="20"/>
        </w:rPr>
        <w:t>Convert</w:t>
      </w:r>
      <w:r>
        <w:rPr>
          <w:rFonts w:ascii="Arial" w:hAnsi="Arial" w:cs="Arial"/>
          <w:sz w:val="20"/>
        </w:rPr>
        <w:t xml:space="preserve"> from a Petition </w:t>
      </w:r>
      <w:r w:rsidR="008F6926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Legal Separation</w:t>
      </w:r>
      <w:r w:rsidRPr="00A469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a Petition </w:t>
      </w:r>
      <w:r w:rsidR="008F6926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Dissolution of </w:t>
      </w:r>
      <w:r w:rsidR="007A1A98">
        <w:rPr>
          <w:rFonts w:ascii="Arial" w:hAnsi="Arial" w:cs="Arial"/>
          <w:sz w:val="20"/>
        </w:rPr>
        <w:t>Marriage</w:t>
      </w:r>
    </w:p>
    <w:p w14:paraId="39EA4D20" w14:textId="753296BA" w:rsidR="00362080" w:rsidRPr="00362080" w:rsidRDefault="00350646" w:rsidP="0029370D">
      <w:pPr>
        <w:ind w:left="720" w:right="360"/>
        <w:jc w:val="both"/>
        <w:rPr>
          <w:rFonts w:ascii="Arial" w:hAnsi="Arial" w:cs="Arial"/>
          <w:i/>
          <w:sz w:val="18"/>
          <w:lang w:val="es-MX"/>
        </w:rPr>
      </w:pPr>
      <w:r>
        <w:rPr>
          <w:rFonts w:ascii="Arial" w:hAnsi="Arial" w:cs="Arial"/>
          <w:i/>
          <w:sz w:val="18"/>
          <w:lang w:val="es-MX"/>
        </w:rPr>
        <w:t>Cambiar</w:t>
      </w:r>
      <w:r w:rsidR="00362080" w:rsidRPr="00362080">
        <w:rPr>
          <w:rFonts w:ascii="Arial" w:hAnsi="Arial" w:cs="Arial"/>
          <w:i/>
          <w:sz w:val="18"/>
          <w:lang w:val="es-MX"/>
        </w:rPr>
        <w:t xml:space="preserve"> de una demanda de separación legal a una demanda de disoluci</w:t>
      </w:r>
      <w:r w:rsidR="007A1A98">
        <w:rPr>
          <w:rFonts w:ascii="Arial" w:hAnsi="Arial" w:cs="Arial"/>
          <w:i/>
          <w:sz w:val="18"/>
          <w:lang w:val="es-MX"/>
        </w:rPr>
        <w:t>ón del matrimonio</w:t>
      </w:r>
      <w:r w:rsidR="00362080" w:rsidRPr="00362080">
        <w:rPr>
          <w:rFonts w:ascii="Arial" w:hAnsi="Arial" w:cs="Arial"/>
          <w:i/>
          <w:sz w:val="18"/>
          <w:lang w:val="es-MX"/>
        </w:rPr>
        <w:t>.</w:t>
      </w:r>
    </w:p>
    <w:p w14:paraId="6C9D8643" w14:textId="77777777" w:rsidR="005E6FFF" w:rsidRPr="00362080" w:rsidRDefault="005E6FFF" w:rsidP="0029370D">
      <w:pPr>
        <w:ind w:right="360"/>
        <w:jc w:val="both"/>
        <w:rPr>
          <w:rFonts w:ascii="Arial" w:hAnsi="Arial"/>
          <w:sz w:val="20"/>
          <w:lang w:val="es-MX"/>
        </w:rPr>
      </w:pPr>
    </w:p>
    <w:p w14:paraId="723496AC" w14:textId="77777777" w:rsidR="00BB5FC4" w:rsidRDefault="00BB5FC4" w:rsidP="00290459">
      <w:pPr>
        <w:numPr>
          <w:ilvl w:val="0"/>
          <w:numId w:val="1"/>
        </w:numPr>
        <w:ind w:right="360" w:hanging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6F3E10">
        <w:rPr>
          <w:rFonts w:ascii="Arial" w:hAnsi="Arial"/>
          <w:sz w:val="20"/>
        </w:rPr>
        <w:t xml:space="preserve">Petition was filed on </w:t>
      </w:r>
      <w:r w:rsidR="007F1F78">
        <w:rPr>
          <w:rFonts w:ascii="Arial" w:hAnsi="Arial"/>
          <w:sz w:val="20"/>
          <w:u w:val="single"/>
        </w:rPr>
        <w:tab/>
      </w:r>
      <w:r w:rsidR="0090054A">
        <w:rPr>
          <w:rFonts w:ascii="Arial" w:hAnsi="Arial"/>
          <w:sz w:val="20"/>
          <w:u w:val="single"/>
        </w:rPr>
        <w:tab/>
      </w:r>
      <w:r w:rsidR="007F1F78">
        <w:rPr>
          <w:rFonts w:ascii="Arial" w:hAnsi="Arial"/>
          <w:sz w:val="20"/>
          <w:u w:val="single"/>
        </w:rPr>
        <w:tab/>
      </w:r>
      <w:r w:rsidR="007F1F78">
        <w:rPr>
          <w:rFonts w:ascii="Arial" w:hAnsi="Arial"/>
          <w:sz w:val="20"/>
        </w:rPr>
        <w:t xml:space="preserve"> </w:t>
      </w:r>
      <w:r w:rsidR="003308A8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date)</w:t>
      </w:r>
      <w:r w:rsidR="006F3E10">
        <w:rPr>
          <w:rFonts w:ascii="Arial" w:hAnsi="Arial"/>
          <w:sz w:val="20"/>
        </w:rPr>
        <w:t xml:space="preserve"> and final orders </w:t>
      </w:r>
      <w:r w:rsidR="006F3E10" w:rsidRPr="00C41D84">
        <w:rPr>
          <w:rFonts w:ascii="Arial" w:hAnsi="Arial"/>
          <w:b/>
          <w:sz w:val="20"/>
        </w:rPr>
        <w:t>have not</w:t>
      </w:r>
      <w:r w:rsidR="006F3E10">
        <w:rPr>
          <w:rFonts w:ascii="Arial" w:hAnsi="Arial"/>
          <w:sz w:val="20"/>
        </w:rPr>
        <w:t xml:space="preserve"> been issued by this Court</w:t>
      </w:r>
      <w:r>
        <w:rPr>
          <w:rFonts w:ascii="Arial" w:hAnsi="Arial"/>
          <w:sz w:val="20"/>
        </w:rPr>
        <w:t>.</w:t>
      </w:r>
    </w:p>
    <w:p w14:paraId="668538B2" w14:textId="77777777" w:rsidR="00BB5FC4" w:rsidRPr="000B7C78" w:rsidRDefault="000B7C78" w:rsidP="0029370D">
      <w:pPr>
        <w:ind w:left="720" w:right="360"/>
        <w:jc w:val="both"/>
        <w:rPr>
          <w:rFonts w:ascii="Arial" w:hAnsi="Arial"/>
          <w:sz w:val="20"/>
          <w:lang w:val="es-MX"/>
        </w:rPr>
      </w:pPr>
      <w:r>
        <w:rPr>
          <w:rFonts w:ascii="Arial" w:hAnsi="Arial" w:cs="Arial"/>
          <w:i/>
          <w:sz w:val="18"/>
          <w:lang w:val="es-MX"/>
        </w:rPr>
        <w:t xml:space="preserve">La demanda se entabló el día </w:t>
      </w:r>
      <w:r>
        <w:rPr>
          <w:rFonts w:ascii="Arial" w:hAnsi="Arial" w:cs="Arial"/>
          <w:i/>
          <w:sz w:val="18"/>
          <w:u w:val="single"/>
          <w:lang w:val="es-MX"/>
        </w:rPr>
        <w:tab/>
      </w:r>
      <w:r>
        <w:rPr>
          <w:rFonts w:ascii="Arial" w:hAnsi="Arial" w:cs="Arial"/>
          <w:i/>
          <w:sz w:val="18"/>
          <w:u w:val="single"/>
          <w:lang w:val="es-MX"/>
        </w:rPr>
        <w:tab/>
      </w:r>
      <w:r>
        <w:rPr>
          <w:rFonts w:ascii="Arial" w:hAnsi="Arial" w:cs="Arial"/>
          <w:i/>
          <w:sz w:val="18"/>
          <w:u w:val="single"/>
          <w:lang w:val="es-MX"/>
        </w:rPr>
        <w:tab/>
      </w:r>
      <w:r>
        <w:rPr>
          <w:rFonts w:ascii="Arial" w:hAnsi="Arial" w:cs="Arial"/>
          <w:i/>
          <w:sz w:val="18"/>
          <w:lang w:val="es-MX"/>
        </w:rPr>
        <w:t xml:space="preserve"> (fecha) y este juez </w:t>
      </w:r>
      <w:r>
        <w:rPr>
          <w:rFonts w:ascii="Arial" w:hAnsi="Arial" w:cs="Arial"/>
          <w:b/>
          <w:i/>
          <w:sz w:val="18"/>
          <w:lang w:val="es-MX"/>
        </w:rPr>
        <w:t xml:space="preserve">no ha </w:t>
      </w:r>
      <w:r>
        <w:rPr>
          <w:rFonts w:ascii="Arial" w:hAnsi="Arial" w:cs="Arial"/>
          <w:i/>
          <w:sz w:val="18"/>
          <w:lang w:val="es-MX"/>
        </w:rPr>
        <w:t>emitido las órdenes definitivas.</w:t>
      </w:r>
    </w:p>
    <w:p w14:paraId="1FDCFA61" w14:textId="77777777" w:rsidR="005E6FFF" w:rsidRPr="000B7C78" w:rsidRDefault="005E6FFF" w:rsidP="0029370D">
      <w:pPr>
        <w:ind w:right="360"/>
        <w:jc w:val="both"/>
        <w:rPr>
          <w:rFonts w:ascii="Arial" w:hAnsi="Arial"/>
          <w:sz w:val="20"/>
          <w:lang w:val="es-MX"/>
        </w:rPr>
      </w:pPr>
    </w:p>
    <w:p w14:paraId="7B7E1C6C" w14:textId="77777777" w:rsidR="00BB5FC4" w:rsidRDefault="0090054A" w:rsidP="00290459">
      <w:pPr>
        <w:numPr>
          <w:ilvl w:val="0"/>
          <w:numId w:val="1"/>
        </w:numPr>
        <w:ind w:right="360" w:hanging="540"/>
        <w:jc w:val="both"/>
        <w:rPr>
          <w:rFonts w:ascii="Arial" w:hAnsi="Arial"/>
          <w:sz w:val="20"/>
        </w:rPr>
      </w:pPr>
      <w:r w:rsidRPr="00FF64F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If applicable, n</w:t>
      </w:r>
      <w:r w:rsidR="00BB5FC4">
        <w:rPr>
          <w:rFonts w:ascii="Arial" w:hAnsi="Arial"/>
          <w:sz w:val="20"/>
        </w:rPr>
        <w:t xml:space="preserve">otice has been provided to the other party as </w:t>
      </w:r>
      <w:r w:rsidR="003308A8">
        <w:rPr>
          <w:rFonts w:ascii="Arial" w:hAnsi="Arial"/>
          <w:sz w:val="20"/>
        </w:rPr>
        <w:t>set forth</w:t>
      </w:r>
      <w:r w:rsidR="00BB5FC4">
        <w:rPr>
          <w:rFonts w:ascii="Arial" w:hAnsi="Arial"/>
          <w:sz w:val="20"/>
        </w:rPr>
        <w:t xml:space="preserve"> in the Certificate of Service (below).</w:t>
      </w:r>
    </w:p>
    <w:p w14:paraId="30155C7D" w14:textId="77777777" w:rsidR="00BB08F1" w:rsidRPr="000B7C78" w:rsidRDefault="000B7C78" w:rsidP="0029370D">
      <w:pPr>
        <w:pStyle w:val="ListParagraph"/>
        <w:ind w:right="360"/>
        <w:rPr>
          <w:rFonts w:ascii="Arial" w:hAnsi="Arial"/>
          <w:sz w:val="20"/>
          <w:lang w:val="es-MX"/>
        </w:rPr>
      </w:pPr>
      <w:r>
        <w:rPr>
          <w:rFonts w:ascii="Arial" w:hAnsi="Arial" w:cs="Arial"/>
          <w:i/>
          <w:sz w:val="18"/>
          <w:lang w:val="es-MX"/>
        </w:rPr>
        <w:t>Si corresponde, se le ha dado aviso a la otra parte según se indica en la Constancia de notificación (abajo).</w:t>
      </w:r>
    </w:p>
    <w:p w14:paraId="3E89E7A0" w14:textId="77777777" w:rsidR="005E6FFF" w:rsidRPr="000B7C78" w:rsidRDefault="005E6FFF" w:rsidP="0029370D">
      <w:pPr>
        <w:pStyle w:val="ListParagraph"/>
        <w:ind w:right="360"/>
        <w:rPr>
          <w:rFonts w:ascii="Arial" w:hAnsi="Arial"/>
          <w:sz w:val="20"/>
          <w:lang w:val="es-MX"/>
        </w:rPr>
      </w:pPr>
    </w:p>
    <w:p w14:paraId="4B87B227" w14:textId="77777777" w:rsidR="00BB08F1" w:rsidRDefault="00BB08F1" w:rsidP="00290459">
      <w:pPr>
        <w:numPr>
          <w:ilvl w:val="0"/>
          <w:numId w:val="1"/>
        </w:numPr>
        <w:ind w:right="360" w:hanging="540"/>
        <w:jc w:val="both"/>
        <w:rPr>
          <w:rFonts w:ascii="Arial" w:hAnsi="Arial"/>
          <w:sz w:val="20"/>
        </w:rPr>
      </w:pPr>
      <w:r w:rsidRPr="00FF64F3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If applicable, the </w:t>
      </w:r>
      <w:r w:rsidRPr="0019288A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19288A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Co-Petitioner/Respondent requests that the Court restore his/her prior name to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14:paraId="2FCA5185" w14:textId="07C7C6A6" w:rsidR="00362080" w:rsidRDefault="000B7C78" w:rsidP="00AB4D74">
      <w:pPr>
        <w:ind w:left="720" w:right="360"/>
        <w:rPr>
          <w:rFonts w:ascii="Arial" w:hAnsi="Arial"/>
          <w:sz w:val="20"/>
          <w:lang w:val="es-AR"/>
        </w:rPr>
      </w:pPr>
      <w:r>
        <w:rPr>
          <w:rFonts w:ascii="Arial" w:hAnsi="Arial" w:cs="Arial"/>
          <w:i/>
          <w:sz w:val="18"/>
          <w:szCs w:val="18"/>
          <w:lang w:val="es-ES"/>
        </w:rPr>
        <w:t>Si corresponde, e</w:t>
      </w:r>
      <w:r w:rsidR="00362080" w:rsidRPr="007E02CF">
        <w:rPr>
          <w:rFonts w:ascii="Arial" w:hAnsi="Arial" w:cs="Arial"/>
          <w:i/>
          <w:sz w:val="18"/>
          <w:szCs w:val="18"/>
          <w:lang w:val="es-AR"/>
        </w:rPr>
        <w:t xml:space="preserve">l </w:t>
      </w:r>
      <w:r w:rsidR="00362080" w:rsidRPr="00F67E80">
        <w:rPr>
          <w:rFonts w:ascii="Wingdings" w:hAnsi="Wingdings"/>
          <w:sz w:val="20"/>
          <w:szCs w:val="28"/>
        </w:rPr>
        <w:t></w:t>
      </w:r>
      <w:r w:rsidR="00362080">
        <w:rPr>
          <w:rFonts w:ascii="Arial" w:hAnsi="Arial" w:cs="Arial"/>
          <w:i/>
          <w:sz w:val="18"/>
          <w:szCs w:val="18"/>
          <w:lang w:val="es-AR"/>
        </w:rPr>
        <w:t>d</w:t>
      </w:r>
      <w:r w:rsidR="00362080" w:rsidRPr="007E02CF">
        <w:rPr>
          <w:rFonts w:ascii="Arial" w:hAnsi="Arial" w:cs="Arial"/>
          <w:i/>
          <w:sz w:val="18"/>
          <w:szCs w:val="18"/>
          <w:lang w:val="es-AR"/>
        </w:rPr>
        <w:t xml:space="preserve">emandante </w:t>
      </w:r>
      <w:r w:rsidR="00362080" w:rsidRPr="00F67E80">
        <w:rPr>
          <w:rFonts w:ascii="Wingdings" w:hAnsi="Wingdings"/>
          <w:sz w:val="20"/>
          <w:szCs w:val="28"/>
        </w:rPr>
        <w:t></w:t>
      </w:r>
      <w:proofErr w:type="spellStart"/>
      <w:r w:rsidR="00362080">
        <w:rPr>
          <w:rFonts w:ascii="Arial" w:hAnsi="Arial" w:cs="Arial"/>
          <w:i/>
          <w:sz w:val="18"/>
          <w:szCs w:val="18"/>
          <w:lang w:val="es-AR"/>
        </w:rPr>
        <w:t>c</w:t>
      </w:r>
      <w:r w:rsidR="00362080" w:rsidRPr="007E02CF">
        <w:rPr>
          <w:rFonts w:ascii="Arial" w:hAnsi="Arial" w:cs="Arial"/>
          <w:i/>
          <w:sz w:val="18"/>
          <w:szCs w:val="18"/>
          <w:lang w:val="es-AR"/>
        </w:rPr>
        <w:t>odemandante</w:t>
      </w:r>
      <w:proofErr w:type="spellEnd"/>
      <w:r w:rsidR="00AB4D74">
        <w:rPr>
          <w:rFonts w:ascii="Arial" w:hAnsi="Arial" w:cs="Arial"/>
          <w:i/>
          <w:sz w:val="18"/>
          <w:szCs w:val="18"/>
          <w:lang w:val="es-AR"/>
        </w:rPr>
        <w:t>/</w:t>
      </w:r>
      <w:r w:rsidR="00FF1368">
        <w:rPr>
          <w:rFonts w:ascii="Arial" w:hAnsi="Arial" w:cs="Arial"/>
          <w:i/>
          <w:sz w:val="18"/>
          <w:szCs w:val="18"/>
          <w:lang w:val="es-AR"/>
        </w:rPr>
        <w:t>demanda</w:t>
      </w:r>
      <w:r>
        <w:rPr>
          <w:rFonts w:ascii="Arial" w:hAnsi="Arial" w:cs="Arial"/>
          <w:i/>
          <w:sz w:val="18"/>
          <w:szCs w:val="18"/>
          <w:lang w:val="es-AR"/>
        </w:rPr>
        <w:t>do</w:t>
      </w:r>
      <w:r w:rsidR="00362080" w:rsidRPr="007E02CF">
        <w:rPr>
          <w:rFonts w:ascii="Arial" w:hAnsi="Arial" w:cs="Arial"/>
          <w:i/>
          <w:sz w:val="18"/>
          <w:szCs w:val="18"/>
          <w:lang w:val="es-AR"/>
        </w:rPr>
        <w:t xml:space="preserve"> solicita al juez que le res</w:t>
      </w:r>
      <w:r w:rsidR="00362080">
        <w:rPr>
          <w:rFonts w:ascii="Arial" w:hAnsi="Arial" w:cs="Arial"/>
          <w:i/>
          <w:sz w:val="18"/>
          <w:szCs w:val="18"/>
          <w:lang w:val="es-AR"/>
        </w:rPr>
        <w:t>tablezca</w:t>
      </w:r>
      <w:r w:rsidR="00362080" w:rsidRPr="007E02CF">
        <w:rPr>
          <w:rFonts w:ascii="Arial" w:hAnsi="Arial" w:cs="Arial"/>
          <w:i/>
          <w:sz w:val="18"/>
          <w:szCs w:val="18"/>
          <w:lang w:val="es-AR"/>
        </w:rPr>
        <w:t xml:space="preserve"> su</w:t>
      </w:r>
      <w:r w:rsidR="00B91BA0">
        <w:rPr>
          <w:rFonts w:ascii="Arial" w:hAnsi="Arial" w:cs="Arial"/>
          <w:i/>
          <w:sz w:val="18"/>
          <w:szCs w:val="18"/>
          <w:lang w:val="es-AR"/>
        </w:rPr>
        <w:t xml:space="preserve"> nombre y</w:t>
      </w:r>
      <w:r w:rsidR="00362080">
        <w:rPr>
          <w:rFonts w:ascii="Arial" w:hAnsi="Arial"/>
          <w:sz w:val="20"/>
          <w:lang w:val="es-AR"/>
        </w:rPr>
        <w:t xml:space="preserve"> </w:t>
      </w:r>
      <w:r w:rsidR="00362080" w:rsidRPr="000B7C78">
        <w:rPr>
          <w:rFonts w:ascii="Arial" w:hAnsi="Arial"/>
          <w:bCs/>
          <w:i/>
          <w:sz w:val="18"/>
          <w:lang w:val="es-AR"/>
        </w:rPr>
        <w:t>apellido</w:t>
      </w:r>
      <w:r w:rsidR="00362080" w:rsidRPr="003329A5">
        <w:rPr>
          <w:rFonts w:ascii="Arial" w:hAnsi="Arial"/>
          <w:b/>
          <w:bCs/>
          <w:i/>
          <w:sz w:val="18"/>
          <w:lang w:val="es-AR"/>
        </w:rPr>
        <w:t xml:space="preserve"> </w:t>
      </w:r>
      <w:r w:rsidR="00362080" w:rsidRPr="000B7C78">
        <w:rPr>
          <w:rFonts w:ascii="Arial" w:hAnsi="Arial"/>
          <w:bCs/>
          <w:i/>
          <w:sz w:val="18"/>
          <w:lang w:val="es-AR"/>
        </w:rPr>
        <w:t>anterior</w:t>
      </w:r>
      <w:r w:rsidR="00362080">
        <w:rPr>
          <w:rFonts w:ascii="Arial" w:hAnsi="Arial"/>
          <w:b/>
          <w:bCs/>
          <w:sz w:val="20"/>
          <w:lang w:val="es-AR"/>
        </w:rPr>
        <w:t>,</w:t>
      </w:r>
      <w:r w:rsidR="00362080">
        <w:rPr>
          <w:rFonts w:ascii="Arial" w:hAnsi="Arial"/>
          <w:sz w:val="20"/>
          <w:lang w:val="es-AR"/>
        </w:rPr>
        <w:t xml:space="preserve"> </w:t>
      </w:r>
      <w:r w:rsidR="00461C11">
        <w:rPr>
          <w:rFonts w:ascii="Arial" w:hAnsi="Arial" w:cs="Arial"/>
          <w:i/>
          <w:sz w:val="18"/>
          <w:szCs w:val="18"/>
          <w:lang w:val="es-AR"/>
        </w:rPr>
        <w:t>el cual</w:t>
      </w:r>
      <w:r w:rsidR="00362080" w:rsidRPr="007E02CF">
        <w:rPr>
          <w:rFonts w:ascii="Arial" w:hAnsi="Arial" w:cs="Arial"/>
          <w:i/>
          <w:sz w:val="18"/>
          <w:szCs w:val="18"/>
          <w:lang w:val="es-AR"/>
        </w:rPr>
        <w:t xml:space="preserve"> es</w:t>
      </w:r>
      <w:r>
        <w:rPr>
          <w:rFonts w:ascii="Arial" w:hAnsi="Arial"/>
          <w:sz w:val="20"/>
          <w:lang w:val="es-AR"/>
        </w:rPr>
        <w:t xml:space="preserve"> </w:t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>
        <w:rPr>
          <w:rFonts w:ascii="Arial" w:hAnsi="Arial"/>
          <w:sz w:val="20"/>
          <w:u w:val="single"/>
          <w:lang w:val="es-AR"/>
        </w:rPr>
        <w:tab/>
      </w:r>
      <w:r w:rsidR="0029370D">
        <w:rPr>
          <w:rFonts w:ascii="Arial" w:hAnsi="Arial"/>
          <w:sz w:val="20"/>
          <w:lang w:val="es-AR"/>
        </w:rPr>
        <w:t>.</w:t>
      </w:r>
    </w:p>
    <w:p w14:paraId="7FA61C80" w14:textId="77777777" w:rsidR="0029370D" w:rsidRPr="0029370D" w:rsidRDefault="0029370D" w:rsidP="0029370D">
      <w:pPr>
        <w:ind w:left="720" w:right="360"/>
        <w:rPr>
          <w:rFonts w:ascii="Arial" w:hAnsi="Arial"/>
          <w:iCs/>
          <w:sz w:val="12"/>
          <w:szCs w:val="12"/>
          <w:lang w:val="es-ES"/>
        </w:rPr>
      </w:pPr>
    </w:p>
    <w:p w14:paraId="22A05BC1" w14:textId="77777777" w:rsidR="007A1A98" w:rsidRDefault="007A1A98" w:rsidP="0029370D">
      <w:pPr>
        <w:pStyle w:val="BodyTextIndent2"/>
        <w:spacing w:after="0" w:line="240" w:lineRule="auto"/>
        <w:ind w:left="0" w:right="360"/>
        <w:jc w:val="both"/>
        <w:rPr>
          <w:rFonts w:ascii="Arial" w:hAnsi="Arial" w:cs="Arial"/>
          <w:b/>
          <w:sz w:val="20"/>
        </w:rPr>
      </w:pPr>
      <w:r w:rsidRPr="00BB08F1">
        <w:rPr>
          <w:rFonts w:ascii="Arial" w:hAnsi="Arial" w:cs="Arial"/>
          <w:b/>
          <w:sz w:val="20"/>
        </w:rPr>
        <w:t>Therefore, I/</w:t>
      </w:r>
      <w:r w:rsidR="005F4BD4">
        <w:rPr>
          <w:rFonts w:ascii="Arial" w:hAnsi="Arial" w:cs="Arial"/>
          <w:b/>
          <w:sz w:val="20"/>
        </w:rPr>
        <w:t>w</w:t>
      </w:r>
      <w:r w:rsidR="005F4BD4" w:rsidRPr="00BB08F1">
        <w:rPr>
          <w:rFonts w:ascii="Arial" w:hAnsi="Arial" w:cs="Arial"/>
          <w:b/>
          <w:sz w:val="20"/>
        </w:rPr>
        <w:t xml:space="preserve">e </w:t>
      </w:r>
      <w:r w:rsidRPr="00BB08F1">
        <w:rPr>
          <w:rFonts w:ascii="Arial" w:hAnsi="Arial" w:cs="Arial"/>
          <w:b/>
          <w:sz w:val="20"/>
        </w:rPr>
        <w:t>respectfully request that this Court enter an Order to modify the Petition.</w:t>
      </w:r>
    </w:p>
    <w:p w14:paraId="7CECBB53" w14:textId="77777777" w:rsidR="00905969" w:rsidRPr="007A1A98" w:rsidRDefault="007A1A98" w:rsidP="00AB4D74">
      <w:pPr>
        <w:ind w:right="360"/>
        <w:jc w:val="both"/>
        <w:rPr>
          <w:rFonts w:ascii="Arial" w:hAnsi="Arial"/>
          <w:b/>
          <w:i/>
          <w:sz w:val="18"/>
          <w:lang w:val="es-MX"/>
        </w:rPr>
      </w:pPr>
      <w:r w:rsidRPr="007A1A98">
        <w:rPr>
          <w:rFonts w:ascii="Arial" w:hAnsi="Arial"/>
          <w:b/>
          <w:i/>
          <w:sz w:val="18"/>
          <w:lang w:val="es-MX"/>
        </w:rPr>
        <w:t xml:space="preserve">Por lo </w:t>
      </w:r>
      <w:r w:rsidR="00AB4D74">
        <w:rPr>
          <w:rFonts w:ascii="Arial" w:hAnsi="Arial"/>
          <w:b/>
          <w:i/>
          <w:sz w:val="18"/>
          <w:lang w:val="es-MX"/>
        </w:rPr>
        <w:t>cual</w:t>
      </w:r>
      <w:r w:rsidRPr="007A1A98">
        <w:rPr>
          <w:rFonts w:ascii="Arial" w:hAnsi="Arial"/>
          <w:b/>
          <w:i/>
          <w:sz w:val="18"/>
          <w:lang w:val="es-MX"/>
        </w:rPr>
        <w:t xml:space="preserve">, respetuosamente solicitamos a este juez que emita una orden para modificar la demanda. </w:t>
      </w:r>
    </w:p>
    <w:p w14:paraId="20DB528B" w14:textId="77777777" w:rsidR="007A1A98" w:rsidRPr="0029370D" w:rsidRDefault="007A1A98" w:rsidP="0029370D">
      <w:pPr>
        <w:ind w:right="360"/>
        <w:jc w:val="both"/>
        <w:rPr>
          <w:rFonts w:ascii="Arial" w:hAnsi="Arial"/>
          <w:i/>
          <w:sz w:val="10"/>
          <w:szCs w:val="10"/>
          <w:lang w:val="es-MX"/>
        </w:rPr>
      </w:pPr>
    </w:p>
    <w:p w14:paraId="18FA6DD9" w14:textId="77777777" w:rsidR="00ED5430" w:rsidRPr="0029370D" w:rsidRDefault="00ED5430" w:rsidP="0029370D">
      <w:pPr>
        <w:shd w:val="clear" w:color="auto" w:fill="FFFFFF"/>
        <w:ind w:right="360"/>
        <w:rPr>
          <w:rFonts w:ascii="Arial" w:hAnsi="Arial" w:cs="Arial"/>
          <w:sz w:val="20"/>
          <w:szCs w:val="22"/>
        </w:rPr>
      </w:pPr>
      <w:r w:rsidRPr="0029370D">
        <w:rPr>
          <w:rFonts w:ascii="Wingdings" w:hAnsi="Wingdings"/>
          <w:szCs w:val="28"/>
        </w:rPr>
        <w:t></w:t>
      </w:r>
      <w:r w:rsidRPr="0029370D">
        <w:rPr>
          <w:rFonts w:ascii="Arial" w:hAnsi="Arial" w:cs="Arial"/>
          <w:sz w:val="20"/>
          <w:szCs w:val="22"/>
        </w:rPr>
        <w:t>By checking this box, I am acknowledging I am filling in the blanks and not changing anything else on the form.</w:t>
      </w:r>
    </w:p>
    <w:p w14:paraId="5A54DF05" w14:textId="77777777" w:rsidR="00ED5430" w:rsidRDefault="00ED5430" w:rsidP="0029370D">
      <w:pPr>
        <w:shd w:val="clear" w:color="auto" w:fill="FFFFFF"/>
        <w:ind w:right="360"/>
        <w:rPr>
          <w:rFonts w:ascii="Arial" w:hAnsi="Arial" w:cs="Arial"/>
          <w:i/>
          <w:iCs/>
          <w:sz w:val="18"/>
          <w:szCs w:val="22"/>
          <w:lang w:val="es-MX"/>
        </w:rPr>
      </w:pPr>
      <w:r w:rsidRPr="0029370D">
        <w:rPr>
          <w:rFonts w:ascii="Arial" w:hAnsi="Arial" w:cs="Arial"/>
          <w:i/>
          <w:iCs/>
          <w:sz w:val="18"/>
          <w:szCs w:val="22"/>
          <w:lang w:val="es-MX"/>
        </w:rPr>
        <w:t>Al seleccionar esta casilla, reconozco que completé los espacios en blanco y que no cambié nada más en el formulario.</w:t>
      </w:r>
    </w:p>
    <w:p w14:paraId="6A3AE8E4" w14:textId="77777777" w:rsidR="00ED5430" w:rsidRPr="0029370D" w:rsidRDefault="00ED5430" w:rsidP="0029370D">
      <w:pPr>
        <w:shd w:val="clear" w:color="auto" w:fill="FFFFFF"/>
        <w:ind w:right="360"/>
        <w:rPr>
          <w:rFonts w:ascii="Arial" w:hAnsi="Arial" w:cs="Arial"/>
          <w:sz w:val="20"/>
          <w:szCs w:val="22"/>
        </w:rPr>
      </w:pPr>
      <w:r w:rsidRPr="0029370D">
        <w:rPr>
          <w:rFonts w:ascii="Wingdings" w:hAnsi="Wingdings"/>
          <w:szCs w:val="28"/>
        </w:rPr>
        <w:t></w:t>
      </w:r>
      <w:r w:rsidRPr="0029370D">
        <w:rPr>
          <w:rFonts w:ascii="Arial" w:hAnsi="Arial" w:cs="Arial"/>
          <w:sz w:val="20"/>
          <w:szCs w:val="22"/>
        </w:rPr>
        <w:t xml:space="preserve">By checking this box, I am acknowledging that I have made a change to the original content of this form. </w:t>
      </w:r>
    </w:p>
    <w:p w14:paraId="71055F3F" w14:textId="77777777" w:rsidR="00ED5430" w:rsidRPr="00461C11" w:rsidRDefault="00ED5430" w:rsidP="0029370D">
      <w:pPr>
        <w:shd w:val="clear" w:color="auto" w:fill="FFFFFF"/>
        <w:ind w:right="360"/>
        <w:rPr>
          <w:rFonts w:ascii="Arial" w:hAnsi="Arial" w:cs="Arial"/>
          <w:sz w:val="18"/>
          <w:szCs w:val="22"/>
          <w:lang w:val="es-419"/>
        </w:rPr>
      </w:pPr>
      <w:r w:rsidRPr="0029370D">
        <w:rPr>
          <w:rFonts w:ascii="Arial" w:hAnsi="Arial" w:cs="Arial"/>
          <w:i/>
          <w:iCs/>
          <w:sz w:val="18"/>
          <w:szCs w:val="22"/>
          <w:lang w:val="es-MX"/>
        </w:rPr>
        <w:t>Al seleccionar esta casilla, reconozco que hice un cambio al contenido original de este formulario.</w:t>
      </w:r>
    </w:p>
    <w:p w14:paraId="7623EDB8" w14:textId="77777777" w:rsidR="0029370D" w:rsidRDefault="0029370D" w:rsidP="0029370D">
      <w:pPr>
        <w:shd w:val="clear" w:color="auto" w:fill="FFFFFF"/>
        <w:ind w:right="360"/>
        <w:rPr>
          <w:rFonts w:ascii="Arial" w:hAnsi="Arial" w:cs="Arial"/>
          <w:i/>
          <w:iCs/>
          <w:color w:val="212121"/>
          <w:sz w:val="18"/>
          <w:szCs w:val="22"/>
          <w:lang w:val="es-MX"/>
        </w:rPr>
      </w:pPr>
    </w:p>
    <w:p w14:paraId="5B63932B" w14:textId="77777777" w:rsidR="003F6DD0" w:rsidRPr="00ED5430" w:rsidRDefault="003F6DD0" w:rsidP="0029370D">
      <w:pPr>
        <w:pBdr>
          <w:top w:val="double" w:sz="4" w:space="3" w:color="auto"/>
        </w:pBdr>
        <w:ind w:right="360"/>
        <w:jc w:val="both"/>
        <w:rPr>
          <w:rFonts w:ascii="Arial" w:hAnsi="Arial"/>
          <w:sz w:val="20"/>
          <w:lang w:val="es-MX"/>
        </w:rPr>
      </w:pPr>
    </w:p>
    <w:p w14:paraId="697CCAB0" w14:textId="30CD4918" w:rsidR="00FA6794" w:rsidRPr="00350646" w:rsidRDefault="00350646" w:rsidP="00350646">
      <w:pPr>
        <w:pBdr>
          <w:top w:val="double" w:sz="4" w:space="3" w:color="auto"/>
        </w:pBdr>
        <w:tabs>
          <w:tab w:val="left" w:pos="7774"/>
        </w:tabs>
        <w:ind w:right="360"/>
        <w:rPr>
          <w:rFonts w:ascii="Arial" w:hAnsi="Arial"/>
          <w:b/>
          <w:sz w:val="28"/>
          <w:szCs w:val="24"/>
          <w:lang w:val="es-419"/>
        </w:rPr>
      </w:pPr>
      <w:r>
        <w:rPr>
          <w:rFonts w:ascii="Arial" w:hAnsi="Arial"/>
          <w:b/>
          <w:sz w:val="28"/>
          <w:szCs w:val="24"/>
          <w:lang w:val="es-419"/>
        </w:rPr>
        <w:tab/>
      </w:r>
    </w:p>
    <w:p w14:paraId="1611C50C" w14:textId="17887853" w:rsidR="003F6DD0" w:rsidRPr="003F6DD0" w:rsidRDefault="005F4BD4" w:rsidP="0029370D">
      <w:pPr>
        <w:pBdr>
          <w:top w:val="double" w:sz="4" w:space="3" w:color="auto"/>
        </w:pBdr>
        <w:ind w:right="360"/>
        <w:jc w:val="center"/>
        <w:rPr>
          <w:rFonts w:ascii="Arial" w:hAnsi="Arial"/>
          <w:b/>
          <w:szCs w:val="24"/>
        </w:rPr>
      </w:pPr>
      <w:r w:rsidRPr="00461C11">
        <w:rPr>
          <w:rFonts w:ascii="Arial" w:hAnsi="Arial"/>
          <w:b/>
          <w:sz w:val="28"/>
          <w:szCs w:val="24"/>
        </w:rPr>
        <w:lastRenderedPageBreak/>
        <w:t>SIGNATURE</w:t>
      </w:r>
    </w:p>
    <w:p w14:paraId="42C10A77" w14:textId="77777777" w:rsidR="000B7C78" w:rsidRPr="002A10EE" w:rsidRDefault="005F4BD4" w:rsidP="0029370D">
      <w:pPr>
        <w:tabs>
          <w:tab w:val="left" w:pos="0"/>
        </w:tabs>
        <w:suppressAutoHyphens/>
        <w:ind w:right="360"/>
        <w:jc w:val="center"/>
        <w:rPr>
          <w:rFonts w:ascii="Arial" w:hAnsi="Arial"/>
          <w:b/>
          <w:i/>
          <w:color w:val="000000"/>
          <w:sz w:val="18"/>
        </w:rPr>
      </w:pPr>
      <w:r w:rsidRPr="00461C11">
        <w:rPr>
          <w:rFonts w:ascii="Arial" w:hAnsi="Arial"/>
          <w:b/>
          <w:i/>
          <w:color w:val="000000"/>
        </w:rPr>
        <w:t>FIRMA</w:t>
      </w:r>
    </w:p>
    <w:p w14:paraId="02BB5E69" w14:textId="77777777" w:rsidR="003F6DD0" w:rsidRPr="003F6DD0" w:rsidRDefault="003F6DD0" w:rsidP="0029370D">
      <w:pPr>
        <w:ind w:right="360"/>
        <w:jc w:val="both"/>
        <w:rPr>
          <w:rFonts w:ascii="Arial" w:hAnsi="Arial"/>
          <w:sz w:val="20"/>
        </w:rPr>
      </w:pPr>
    </w:p>
    <w:p w14:paraId="69219A30" w14:textId="77777777" w:rsidR="006E2E94" w:rsidRPr="00547154" w:rsidRDefault="006E2E94" w:rsidP="0029370D">
      <w:pPr>
        <w:ind w:right="360"/>
        <w:jc w:val="both"/>
        <w:rPr>
          <w:rFonts w:ascii="Arial" w:hAnsi="Arial"/>
          <w:sz w:val="20"/>
        </w:rPr>
      </w:pPr>
    </w:p>
    <w:p w14:paraId="49251E8C" w14:textId="77777777" w:rsidR="006E2E94" w:rsidRDefault="006E2E94" w:rsidP="0029370D">
      <w:pPr>
        <w:ind w:right="360"/>
        <w:jc w:val="both"/>
        <w:rPr>
          <w:rFonts w:ascii="Arial" w:hAnsi="Arial"/>
          <w:sz w:val="20"/>
        </w:rPr>
      </w:pPr>
      <w:r w:rsidRPr="00461C11">
        <w:rPr>
          <w:rFonts w:ascii="Arial" w:hAnsi="Arial"/>
          <w:sz w:val="20"/>
        </w:rPr>
        <w:t xml:space="preserve"> </w:t>
      </w:r>
      <w:r w:rsidR="00905969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______________________________________</w:t>
      </w:r>
      <w:r w:rsidR="000B7C7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________________________________________</w:t>
      </w:r>
      <w:r w:rsidR="00905969">
        <w:rPr>
          <w:rFonts w:ascii="Arial" w:hAnsi="Arial"/>
          <w:sz w:val="20"/>
        </w:rPr>
        <w:t>_</w:t>
      </w:r>
    </w:p>
    <w:p w14:paraId="3011BC0C" w14:textId="77777777" w:rsidR="006E2E94" w:rsidRPr="00FA6794" w:rsidRDefault="006E2E94" w:rsidP="0029370D">
      <w:pPr>
        <w:ind w:right="360"/>
        <w:jc w:val="both"/>
        <w:rPr>
          <w:rFonts w:ascii="Arial" w:hAnsi="Arial"/>
          <w:sz w:val="18"/>
        </w:rPr>
      </w:pPr>
      <w:r w:rsidRPr="00FA6794">
        <w:rPr>
          <w:rFonts w:ascii="Arial" w:hAnsi="Arial"/>
          <w:sz w:val="18"/>
        </w:rPr>
        <w:t>(</w:t>
      </w:r>
      <w:r w:rsidR="005F4BD4" w:rsidRPr="00FA6794">
        <w:rPr>
          <w:rFonts w:ascii="Arial" w:hAnsi="Arial"/>
          <w:sz w:val="18"/>
        </w:rPr>
        <w:t xml:space="preserve">Printed </w:t>
      </w:r>
      <w:r w:rsidRPr="00FA6794">
        <w:rPr>
          <w:rFonts w:ascii="Arial" w:hAnsi="Arial"/>
          <w:sz w:val="18"/>
        </w:rPr>
        <w:t>name of Petitioner)</w:t>
      </w:r>
      <w:r w:rsidR="000B7C78" w:rsidRPr="00FA6794">
        <w:rPr>
          <w:rFonts w:ascii="Arial" w:hAnsi="Arial"/>
          <w:sz w:val="18"/>
        </w:rPr>
        <w:tab/>
      </w:r>
      <w:r w:rsidR="000B7C78" w:rsidRPr="00FA6794">
        <w:rPr>
          <w:rFonts w:ascii="Arial" w:hAnsi="Arial"/>
          <w:sz w:val="18"/>
        </w:rPr>
        <w:tab/>
      </w:r>
      <w:r w:rsidR="000B7C78" w:rsidRPr="00FA6794">
        <w:rPr>
          <w:rFonts w:ascii="Arial" w:hAnsi="Arial"/>
          <w:sz w:val="18"/>
        </w:rPr>
        <w:tab/>
      </w:r>
      <w:r w:rsidR="000B7C78" w:rsidRPr="00FA6794">
        <w:rPr>
          <w:rFonts w:ascii="Arial" w:hAnsi="Arial"/>
          <w:sz w:val="18"/>
        </w:rPr>
        <w:tab/>
      </w:r>
      <w:r w:rsidR="005F4BD4" w:rsidRPr="00FA6794">
        <w:rPr>
          <w:rFonts w:ascii="Arial" w:hAnsi="Arial"/>
          <w:sz w:val="18"/>
        </w:rPr>
        <w:t xml:space="preserve">Signature of </w:t>
      </w:r>
      <w:r w:rsidRPr="00FA6794">
        <w:rPr>
          <w:rFonts w:ascii="Arial" w:hAnsi="Arial"/>
          <w:sz w:val="18"/>
        </w:rPr>
        <w:t>Petitioner</w:t>
      </w:r>
    </w:p>
    <w:p w14:paraId="3367F45F" w14:textId="161C775E" w:rsidR="000B7C78" w:rsidRPr="00FA6794" w:rsidRDefault="000B7C78" w:rsidP="00AB4D74">
      <w:pPr>
        <w:tabs>
          <w:tab w:val="left" w:pos="0"/>
        </w:tabs>
        <w:suppressAutoHyphens/>
        <w:ind w:right="360"/>
        <w:jc w:val="both"/>
        <w:rPr>
          <w:rFonts w:ascii="Arial" w:hAnsi="Arial"/>
          <w:i/>
          <w:color w:val="000000"/>
          <w:sz w:val="16"/>
          <w:lang w:val="es-419"/>
        </w:rPr>
      </w:pPr>
      <w:r w:rsidRPr="00FA6794">
        <w:rPr>
          <w:rFonts w:ascii="Arial" w:hAnsi="Arial"/>
          <w:i/>
          <w:color w:val="000000"/>
          <w:sz w:val="16"/>
          <w:lang w:val="es-419"/>
        </w:rPr>
        <w:t>(</w:t>
      </w:r>
      <w:r w:rsidR="0009661C" w:rsidRPr="00FA6794">
        <w:rPr>
          <w:rFonts w:ascii="Arial" w:hAnsi="Arial"/>
          <w:i/>
          <w:color w:val="000000"/>
          <w:sz w:val="16"/>
          <w:lang w:val="es-419"/>
        </w:rPr>
        <w:t>N</w:t>
      </w:r>
      <w:r w:rsidRPr="00FA6794">
        <w:rPr>
          <w:rFonts w:ascii="Arial" w:hAnsi="Arial"/>
          <w:i/>
          <w:color w:val="000000"/>
          <w:sz w:val="16"/>
          <w:lang w:val="es-419"/>
        </w:rPr>
        <w:t xml:space="preserve">ombre </w:t>
      </w:r>
      <w:r w:rsidR="00461C11" w:rsidRPr="00FA6794">
        <w:rPr>
          <w:rFonts w:ascii="Arial" w:hAnsi="Arial"/>
          <w:i/>
          <w:color w:val="000000"/>
          <w:sz w:val="16"/>
          <w:lang w:val="es-419"/>
        </w:rPr>
        <w:t xml:space="preserve">del demandante </w:t>
      </w:r>
      <w:r w:rsidRPr="00FA6794">
        <w:rPr>
          <w:rFonts w:ascii="Arial" w:hAnsi="Arial"/>
          <w:i/>
          <w:color w:val="000000"/>
          <w:sz w:val="16"/>
          <w:lang w:val="es-419"/>
        </w:rPr>
        <w:t>en letra de molde)</w:t>
      </w:r>
      <w:r w:rsidRPr="00FA6794">
        <w:rPr>
          <w:rFonts w:ascii="Arial" w:hAnsi="Arial"/>
          <w:i/>
          <w:color w:val="000000"/>
          <w:sz w:val="16"/>
          <w:lang w:val="es-419"/>
        </w:rPr>
        <w:tab/>
      </w:r>
      <w:r w:rsidRPr="00FA6794">
        <w:rPr>
          <w:rFonts w:ascii="Arial" w:hAnsi="Arial"/>
          <w:i/>
          <w:color w:val="000000"/>
          <w:sz w:val="16"/>
          <w:lang w:val="es-419"/>
        </w:rPr>
        <w:tab/>
      </w:r>
      <w:r w:rsidRPr="00FA6794">
        <w:rPr>
          <w:rFonts w:ascii="Arial" w:hAnsi="Arial"/>
          <w:i/>
          <w:color w:val="000000"/>
          <w:sz w:val="16"/>
          <w:lang w:val="es-419"/>
        </w:rPr>
        <w:tab/>
      </w:r>
      <w:r w:rsidR="005F4BD4" w:rsidRPr="00FA6794">
        <w:rPr>
          <w:rFonts w:ascii="Arial" w:hAnsi="Arial"/>
          <w:i/>
          <w:color w:val="000000"/>
          <w:sz w:val="16"/>
          <w:lang w:val="es-419"/>
        </w:rPr>
        <w:t>Firma</w:t>
      </w:r>
      <w:r w:rsidRPr="00FA6794">
        <w:rPr>
          <w:rFonts w:ascii="Arial" w:hAnsi="Arial"/>
          <w:i/>
          <w:color w:val="000000"/>
          <w:sz w:val="16"/>
          <w:lang w:val="es-419"/>
        </w:rPr>
        <w:t xml:space="preserve"> del demandante</w:t>
      </w:r>
    </w:p>
    <w:p w14:paraId="3616BC73" w14:textId="77777777" w:rsidR="006E2E94" w:rsidRPr="00FA6794" w:rsidRDefault="006E2E94" w:rsidP="0029370D">
      <w:pPr>
        <w:ind w:right="360"/>
        <w:jc w:val="both"/>
        <w:rPr>
          <w:rFonts w:ascii="Arial" w:hAnsi="Arial"/>
          <w:sz w:val="18"/>
          <w:lang w:val="es-419"/>
        </w:rPr>
      </w:pPr>
    </w:p>
    <w:p w14:paraId="21485CC0" w14:textId="77777777" w:rsidR="005E6FFF" w:rsidRPr="00BD08B7" w:rsidRDefault="005E6FFF" w:rsidP="0029370D">
      <w:pPr>
        <w:ind w:right="360"/>
        <w:jc w:val="both"/>
        <w:rPr>
          <w:rFonts w:ascii="Arial" w:hAnsi="Arial"/>
          <w:sz w:val="20"/>
        </w:rPr>
      </w:pPr>
      <w:r w:rsidRPr="00BD08B7">
        <w:rPr>
          <w:rFonts w:ascii="Arial" w:hAnsi="Arial"/>
          <w:sz w:val="20"/>
        </w:rPr>
        <w:t>_______________________________________</w:t>
      </w:r>
      <w:r w:rsidRPr="00BD08B7">
        <w:rPr>
          <w:rFonts w:ascii="Arial" w:hAnsi="Arial"/>
          <w:sz w:val="20"/>
        </w:rPr>
        <w:tab/>
        <w:t>_________________________________</w:t>
      </w:r>
      <w:r>
        <w:rPr>
          <w:rFonts w:ascii="Arial" w:hAnsi="Arial"/>
          <w:sz w:val="20"/>
        </w:rPr>
        <w:t>__</w:t>
      </w:r>
      <w:r w:rsidRPr="00BD08B7">
        <w:rPr>
          <w:rFonts w:ascii="Arial" w:hAnsi="Arial"/>
          <w:sz w:val="20"/>
        </w:rPr>
        <w:t>____</w:t>
      </w:r>
      <w:r w:rsidR="00905969">
        <w:rPr>
          <w:rFonts w:ascii="Arial" w:hAnsi="Arial"/>
          <w:sz w:val="20"/>
        </w:rPr>
        <w:t>__</w:t>
      </w:r>
      <w:r w:rsidRPr="00BD08B7">
        <w:rPr>
          <w:rFonts w:ascii="Arial" w:hAnsi="Arial"/>
          <w:sz w:val="20"/>
        </w:rPr>
        <w:t>_</w:t>
      </w:r>
      <w:r w:rsidRPr="00BD08B7">
        <w:rPr>
          <w:rFonts w:ascii="Arial" w:hAnsi="Arial"/>
          <w:sz w:val="20"/>
        </w:rPr>
        <w:tab/>
      </w:r>
    </w:p>
    <w:p w14:paraId="701AE479" w14:textId="6BBD5FAD" w:rsidR="005E6FFF" w:rsidRPr="00FA6794" w:rsidRDefault="0009661C" w:rsidP="0029370D">
      <w:pPr>
        <w:ind w:right="360"/>
        <w:jc w:val="both"/>
        <w:rPr>
          <w:rFonts w:ascii="Arial" w:hAnsi="Arial"/>
          <w:sz w:val="18"/>
        </w:rPr>
      </w:pPr>
      <w:r w:rsidRPr="00FA6794">
        <w:rPr>
          <w:rFonts w:ascii="Arial" w:hAnsi="Arial"/>
          <w:sz w:val="18"/>
        </w:rPr>
        <w:t>Printed name of Co-</w:t>
      </w:r>
      <w:r w:rsidR="005E6FFF" w:rsidRPr="00FA6794">
        <w:rPr>
          <w:rFonts w:ascii="Arial" w:hAnsi="Arial"/>
          <w:sz w:val="18"/>
        </w:rPr>
        <w:t>Petitioner</w:t>
      </w:r>
      <w:r w:rsidRPr="00FA6794">
        <w:rPr>
          <w:rFonts w:ascii="Arial" w:hAnsi="Arial"/>
          <w:sz w:val="18"/>
        </w:rPr>
        <w:t>/Respondent</w:t>
      </w:r>
      <w:r w:rsidR="005E6FFF" w:rsidRPr="00FA6794">
        <w:rPr>
          <w:rFonts w:ascii="Arial" w:hAnsi="Arial"/>
          <w:sz w:val="16"/>
        </w:rPr>
        <w:tab/>
      </w:r>
      <w:r w:rsidR="00290459">
        <w:rPr>
          <w:rFonts w:ascii="Arial" w:hAnsi="Arial"/>
          <w:sz w:val="16"/>
        </w:rPr>
        <w:t xml:space="preserve">         </w:t>
      </w:r>
      <w:r w:rsidR="005E6FFF" w:rsidRPr="00FA6794">
        <w:rPr>
          <w:rFonts w:ascii="Arial" w:hAnsi="Arial"/>
          <w:sz w:val="18"/>
        </w:rPr>
        <w:t>Date</w:t>
      </w:r>
      <w:r w:rsidR="00290459">
        <w:rPr>
          <w:rFonts w:ascii="Arial" w:hAnsi="Arial"/>
          <w:sz w:val="18"/>
        </w:rPr>
        <w:t xml:space="preserve"> </w:t>
      </w:r>
      <w:r w:rsidR="005E6FFF" w:rsidRPr="00FA6794">
        <w:rPr>
          <w:rFonts w:ascii="Arial" w:hAnsi="Arial"/>
          <w:sz w:val="18"/>
        </w:rPr>
        <w:tab/>
      </w:r>
      <w:r w:rsidRPr="00FA6794">
        <w:rPr>
          <w:rFonts w:ascii="Arial" w:hAnsi="Arial"/>
          <w:sz w:val="18"/>
        </w:rPr>
        <w:t xml:space="preserve">Signature of </w:t>
      </w:r>
      <w:r w:rsidR="005E6FFF" w:rsidRPr="00FA6794">
        <w:rPr>
          <w:rFonts w:ascii="Arial" w:hAnsi="Arial"/>
          <w:sz w:val="18"/>
        </w:rPr>
        <w:t>Co-Petitioner/Respondent</w:t>
      </w:r>
      <w:r w:rsidR="005E6FFF" w:rsidRPr="00FA6794">
        <w:rPr>
          <w:rFonts w:ascii="Arial" w:hAnsi="Arial"/>
          <w:sz w:val="18"/>
        </w:rPr>
        <w:tab/>
      </w:r>
      <w:r w:rsidR="000B7C78" w:rsidRPr="00FA6794">
        <w:rPr>
          <w:rFonts w:ascii="Arial" w:hAnsi="Arial"/>
          <w:sz w:val="18"/>
        </w:rPr>
        <w:tab/>
      </w:r>
      <w:r w:rsidR="005E6FFF" w:rsidRPr="00FA6794">
        <w:rPr>
          <w:rFonts w:ascii="Arial" w:hAnsi="Arial"/>
          <w:sz w:val="18"/>
        </w:rPr>
        <w:t xml:space="preserve">Date </w:t>
      </w:r>
    </w:p>
    <w:p w14:paraId="52BBF509" w14:textId="1F504E2A" w:rsidR="000B7C78" w:rsidRPr="00FA6794" w:rsidRDefault="00FA6794" w:rsidP="00AB4D74">
      <w:pPr>
        <w:tabs>
          <w:tab w:val="left" w:pos="0"/>
        </w:tabs>
        <w:suppressAutoHyphens/>
        <w:ind w:right="360"/>
        <w:jc w:val="both"/>
        <w:rPr>
          <w:rFonts w:ascii="Arial" w:hAnsi="Arial"/>
          <w:i/>
          <w:color w:val="000000"/>
          <w:sz w:val="16"/>
          <w:lang w:val="es-AR"/>
        </w:rPr>
      </w:pPr>
      <w:r>
        <w:rPr>
          <w:rFonts w:ascii="Arial" w:hAnsi="Arial"/>
          <w:i/>
          <w:color w:val="000000"/>
          <w:sz w:val="16"/>
          <w:lang w:val="es-AR"/>
        </w:rPr>
        <w:t>Nombre</w:t>
      </w:r>
      <w:r w:rsidR="000B7C78" w:rsidRPr="00FA6794">
        <w:rPr>
          <w:rFonts w:ascii="Arial" w:hAnsi="Arial"/>
          <w:i/>
          <w:color w:val="000000"/>
          <w:sz w:val="16"/>
          <w:lang w:val="es-AR"/>
        </w:rPr>
        <w:t xml:space="preserve"> del </w:t>
      </w:r>
      <w:proofErr w:type="spellStart"/>
      <w:r>
        <w:rPr>
          <w:rFonts w:ascii="Arial" w:hAnsi="Arial"/>
          <w:i/>
          <w:color w:val="000000"/>
          <w:sz w:val="16"/>
          <w:lang w:val="es-AR"/>
        </w:rPr>
        <w:t>co</w:t>
      </w:r>
      <w:r w:rsidR="000B7C78" w:rsidRPr="00FA6794">
        <w:rPr>
          <w:rFonts w:ascii="Arial" w:hAnsi="Arial"/>
          <w:i/>
          <w:color w:val="000000"/>
          <w:sz w:val="16"/>
          <w:lang w:val="es-AR"/>
        </w:rPr>
        <w:t>demandante</w:t>
      </w:r>
      <w:proofErr w:type="spellEnd"/>
      <w:r w:rsidRPr="00FA6794">
        <w:rPr>
          <w:rFonts w:ascii="Arial" w:hAnsi="Arial"/>
          <w:i/>
          <w:color w:val="000000"/>
          <w:sz w:val="16"/>
          <w:lang w:val="es-AR"/>
        </w:rPr>
        <w:t>/demandado</w:t>
      </w:r>
      <w:r w:rsidR="00290459">
        <w:rPr>
          <w:rFonts w:ascii="Arial" w:hAnsi="Arial"/>
          <w:i/>
          <w:color w:val="000000"/>
          <w:sz w:val="16"/>
          <w:lang w:val="es-AR"/>
        </w:rPr>
        <w:t xml:space="preserve"> en letra de </w:t>
      </w:r>
      <w:proofErr w:type="gramStart"/>
      <w:r w:rsidR="00290459">
        <w:rPr>
          <w:rFonts w:ascii="Arial" w:hAnsi="Arial"/>
          <w:i/>
          <w:color w:val="000000"/>
          <w:sz w:val="16"/>
          <w:lang w:val="es-AR"/>
        </w:rPr>
        <w:t>molde  Fecha</w:t>
      </w:r>
      <w:proofErr w:type="gramEnd"/>
      <w:r w:rsidR="00290459">
        <w:rPr>
          <w:rFonts w:ascii="Arial" w:hAnsi="Arial"/>
          <w:i/>
          <w:color w:val="000000"/>
          <w:sz w:val="16"/>
          <w:lang w:val="es-AR"/>
        </w:rPr>
        <w:tab/>
      </w:r>
      <w:r w:rsidR="000B7C78" w:rsidRPr="00FA6794">
        <w:rPr>
          <w:rFonts w:ascii="Arial" w:hAnsi="Arial"/>
          <w:i/>
          <w:color w:val="000000"/>
          <w:sz w:val="16"/>
          <w:lang w:val="es-AR"/>
        </w:rPr>
        <w:t xml:space="preserve">Firma del </w:t>
      </w:r>
      <w:proofErr w:type="spellStart"/>
      <w:r w:rsidR="000B7C78" w:rsidRPr="00FA6794">
        <w:rPr>
          <w:rFonts w:ascii="Arial" w:hAnsi="Arial"/>
          <w:i/>
          <w:color w:val="000000"/>
          <w:sz w:val="16"/>
          <w:lang w:val="es-AR"/>
        </w:rPr>
        <w:t>codemandant</w:t>
      </w:r>
      <w:r w:rsidR="00AB4D74" w:rsidRPr="00FA6794">
        <w:rPr>
          <w:rFonts w:ascii="Arial" w:hAnsi="Arial"/>
          <w:i/>
          <w:color w:val="000000"/>
          <w:sz w:val="16"/>
          <w:lang w:val="es-AR"/>
        </w:rPr>
        <w:t>e</w:t>
      </w:r>
      <w:proofErr w:type="spellEnd"/>
      <w:r w:rsidR="00AB4D74" w:rsidRPr="00FA6794">
        <w:rPr>
          <w:rFonts w:ascii="Arial" w:hAnsi="Arial"/>
          <w:i/>
          <w:color w:val="000000"/>
          <w:sz w:val="16"/>
          <w:lang w:val="es-AR"/>
        </w:rPr>
        <w:t>/</w:t>
      </w:r>
      <w:r w:rsidR="000B7C78" w:rsidRPr="00FA6794">
        <w:rPr>
          <w:rFonts w:ascii="Arial" w:hAnsi="Arial"/>
          <w:i/>
          <w:color w:val="000000"/>
          <w:sz w:val="16"/>
          <w:lang w:val="es-AR"/>
        </w:rPr>
        <w:t>demandado</w:t>
      </w:r>
      <w:r w:rsidR="000B7C78" w:rsidRPr="00FA6794">
        <w:rPr>
          <w:rFonts w:ascii="Arial" w:hAnsi="Arial"/>
          <w:i/>
          <w:color w:val="000000"/>
          <w:sz w:val="16"/>
          <w:lang w:val="es-AR"/>
        </w:rPr>
        <w:tab/>
      </w:r>
      <w:r w:rsidR="000B7C78" w:rsidRPr="00FA6794">
        <w:rPr>
          <w:rFonts w:ascii="Arial" w:hAnsi="Arial"/>
          <w:i/>
          <w:color w:val="000000"/>
          <w:sz w:val="16"/>
          <w:lang w:val="es-AR"/>
        </w:rPr>
        <w:tab/>
      </w:r>
      <w:r w:rsidR="000B7C78" w:rsidRPr="00FA6794">
        <w:rPr>
          <w:rFonts w:ascii="Arial" w:hAnsi="Arial"/>
          <w:i/>
          <w:color w:val="000000"/>
          <w:sz w:val="16"/>
          <w:lang w:val="es-AR"/>
        </w:rPr>
        <w:tab/>
        <w:t xml:space="preserve">Fecha </w:t>
      </w:r>
    </w:p>
    <w:p w14:paraId="0FB43682" w14:textId="77777777" w:rsidR="005E6FFF" w:rsidRPr="00FA6794" w:rsidRDefault="005E6FFF" w:rsidP="0029370D">
      <w:pPr>
        <w:ind w:right="360"/>
        <w:jc w:val="both"/>
        <w:rPr>
          <w:rFonts w:ascii="Arial" w:hAnsi="Arial"/>
          <w:sz w:val="18"/>
          <w:lang w:val="es-AR"/>
        </w:rPr>
      </w:pPr>
    </w:p>
    <w:p w14:paraId="6A7B5F5B" w14:textId="77777777" w:rsidR="003F6DD0" w:rsidRPr="00461C11" w:rsidRDefault="003F6DD0" w:rsidP="0029370D">
      <w:pPr>
        <w:pStyle w:val="Heading2"/>
        <w:ind w:right="360"/>
        <w:rPr>
          <w:b w:val="0"/>
          <w:lang w:val="es-419"/>
        </w:rPr>
      </w:pPr>
    </w:p>
    <w:p w14:paraId="1A0626A3" w14:textId="77777777" w:rsidR="003F6DD0" w:rsidRPr="00461C11" w:rsidRDefault="003F6DD0" w:rsidP="0029370D">
      <w:pPr>
        <w:pStyle w:val="Heading2"/>
        <w:pBdr>
          <w:top w:val="double" w:sz="4" w:space="1" w:color="auto"/>
        </w:pBdr>
        <w:ind w:right="360"/>
        <w:rPr>
          <w:sz w:val="24"/>
          <w:szCs w:val="24"/>
          <w:lang w:val="es-419"/>
        </w:rPr>
      </w:pPr>
    </w:p>
    <w:p w14:paraId="7905095D" w14:textId="77777777" w:rsidR="00CD6DCB" w:rsidRPr="00461C11" w:rsidRDefault="00CD6DCB" w:rsidP="00CD6DCB">
      <w:pPr>
        <w:pStyle w:val="Heading5"/>
        <w:rPr>
          <w:rFonts w:cs="Arial"/>
          <w:iCs/>
          <w:szCs w:val="24"/>
          <w:lang w:val="es-419"/>
        </w:rPr>
      </w:pPr>
      <w:r w:rsidRPr="00461C11">
        <w:rPr>
          <w:rFonts w:cs="Arial"/>
          <w:iCs/>
          <w:szCs w:val="24"/>
          <w:lang w:val="es-419"/>
        </w:rPr>
        <w:t>CERTIFICATE OF SERVICE</w:t>
      </w:r>
    </w:p>
    <w:p w14:paraId="51451FEF" w14:textId="77777777" w:rsidR="00CD6DCB" w:rsidRPr="00461C11" w:rsidRDefault="00CD6DCB" w:rsidP="00CD6DCB">
      <w:pPr>
        <w:jc w:val="center"/>
        <w:rPr>
          <w:rFonts w:ascii="Arial" w:hAnsi="Arial" w:cs="Arial"/>
          <w:b/>
          <w:bCs/>
          <w:i/>
          <w:iCs/>
          <w:sz w:val="22"/>
          <w:szCs w:val="24"/>
          <w:lang w:val="es-419"/>
        </w:rPr>
      </w:pPr>
      <w:r w:rsidRPr="00461C11">
        <w:rPr>
          <w:rFonts w:ascii="Arial" w:hAnsi="Arial" w:cs="Arial"/>
          <w:b/>
          <w:bCs/>
          <w:i/>
          <w:iCs/>
          <w:sz w:val="22"/>
          <w:szCs w:val="24"/>
          <w:lang w:val="es-419"/>
        </w:rPr>
        <w:t>CONSTANCIA DE NOTIFICACIÓN</w:t>
      </w:r>
    </w:p>
    <w:p w14:paraId="63E6E412" w14:textId="77777777" w:rsidR="00CD6DCB" w:rsidRPr="00461C11" w:rsidRDefault="00CD6DCB" w:rsidP="00CD6DCB">
      <w:pPr>
        <w:jc w:val="center"/>
        <w:rPr>
          <w:rFonts w:ascii="Arial" w:hAnsi="Arial" w:cs="Arial"/>
          <w:b/>
          <w:bCs/>
          <w:i/>
          <w:iCs/>
          <w:sz w:val="20"/>
          <w:szCs w:val="22"/>
          <w:lang w:val="es-419"/>
        </w:rPr>
      </w:pPr>
      <w:bookmarkStart w:id="0" w:name="_GoBack"/>
      <w:bookmarkEnd w:id="0"/>
    </w:p>
    <w:p w14:paraId="2BC874FC" w14:textId="77777777" w:rsidR="005F4BD4" w:rsidRPr="00FD579E" w:rsidRDefault="005F4BD4" w:rsidP="005F4BD4">
      <w:pPr>
        <w:ind w:right="-360"/>
        <w:jc w:val="center"/>
        <w:rPr>
          <w:rFonts w:ascii="Arial" w:hAnsi="Arial"/>
          <w:b/>
          <w:sz w:val="20"/>
        </w:rPr>
      </w:pPr>
      <w:r w:rsidRPr="00FD579E">
        <w:rPr>
          <w:rFonts w:ascii="Arial" w:hAnsi="Arial"/>
          <w:b/>
          <w:sz w:val="20"/>
        </w:rPr>
        <w:t xml:space="preserve">(If only one party signs this Motion/Stipulation, complete the Certificate of Service below.) </w:t>
      </w:r>
    </w:p>
    <w:p w14:paraId="443CB758" w14:textId="77777777" w:rsidR="00CD6DCB" w:rsidRDefault="005F4BD4" w:rsidP="00CD6DCB">
      <w:pPr>
        <w:jc w:val="center"/>
        <w:rPr>
          <w:rFonts w:ascii="Arial" w:hAnsi="Arial" w:cs="Arial"/>
          <w:b/>
          <w:i/>
          <w:sz w:val="18"/>
          <w:lang w:val="es-MX"/>
        </w:rPr>
      </w:pPr>
      <w:r w:rsidRPr="00B91BA0" w:rsidDel="005F4BD4">
        <w:rPr>
          <w:rFonts w:ascii="Arial" w:hAnsi="Arial" w:cs="Arial"/>
          <w:b/>
          <w:sz w:val="20"/>
        </w:rPr>
        <w:t xml:space="preserve"> </w:t>
      </w:r>
      <w:r w:rsidR="00CD6DCB">
        <w:rPr>
          <w:rFonts w:ascii="Arial" w:hAnsi="Arial" w:cs="Arial"/>
          <w:b/>
          <w:i/>
          <w:sz w:val="18"/>
          <w:lang w:val="es-MX"/>
        </w:rPr>
        <w:t>(</w:t>
      </w:r>
      <w:r>
        <w:rPr>
          <w:rFonts w:ascii="Arial" w:hAnsi="Arial" w:cs="Arial"/>
          <w:b/>
          <w:i/>
          <w:sz w:val="18"/>
          <w:lang w:val="es-MX"/>
        </w:rPr>
        <w:t>S</w:t>
      </w:r>
      <w:r w:rsidR="00CD6DCB">
        <w:rPr>
          <w:rFonts w:ascii="Arial" w:hAnsi="Arial" w:cs="Arial"/>
          <w:b/>
          <w:i/>
          <w:sz w:val="18"/>
          <w:lang w:val="es-MX"/>
        </w:rPr>
        <w:t xml:space="preserve">i solo una de las partes </w:t>
      </w:r>
      <w:r>
        <w:rPr>
          <w:rFonts w:ascii="Arial" w:hAnsi="Arial" w:cs="Arial"/>
          <w:b/>
          <w:i/>
          <w:sz w:val="18"/>
          <w:lang w:val="es-MX"/>
        </w:rPr>
        <w:t>firma este</w:t>
      </w:r>
      <w:r w:rsidR="00CD6DCB">
        <w:rPr>
          <w:rFonts w:ascii="Arial" w:hAnsi="Arial" w:cs="Arial"/>
          <w:b/>
          <w:i/>
          <w:sz w:val="18"/>
          <w:lang w:val="es-MX"/>
        </w:rPr>
        <w:t xml:space="preserve"> pedimento</w:t>
      </w:r>
      <w:r>
        <w:rPr>
          <w:rFonts w:ascii="Arial" w:hAnsi="Arial" w:cs="Arial"/>
          <w:b/>
          <w:i/>
          <w:sz w:val="18"/>
          <w:lang w:val="es-MX"/>
        </w:rPr>
        <w:t xml:space="preserve"> o acuerdo</w:t>
      </w:r>
      <w:r>
        <w:rPr>
          <w:rFonts w:ascii="Arial" w:hAnsi="Arial" w:cs="Arial"/>
          <w:b/>
          <w:i/>
          <w:sz w:val="18"/>
          <w:lang w:val="es-419"/>
        </w:rPr>
        <w:t>, complete la siguiente Constancia de Notificación</w:t>
      </w:r>
      <w:r w:rsidR="00CD6DCB">
        <w:rPr>
          <w:rFonts w:ascii="Arial" w:hAnsi="Arial" w:cs="Arial"/>
          <w:b/>
          <w:i/>
          <w:sz w:val="18"/>
          <w:lang w:val="es-MX"/>
        </w:rPr>
        <w:t>).</w:t>
      </w:r>
    </w:p>
    <w:p w14:paraId="685295F7" w14:textId="77777777" w:rsidR="00CD6DCB" w:rsidRDefault="00CD6DCB" w:rsidP="00CD6DCB">
      <w:pPr>
        <w:ind w:right="-360"/>
        <w:jc w:val="both"/>
        <w:rPr>
          <w:rFonts w:ascii="Arial" w:hAnsi="Arial" w:cs="Arial"/>
          <w:spacing w:val="40"/>
          <w:sz w:val="20"/>
          <w:lang w:val="es-MX"/>
        </w:rPr>
      </w:pPr>
    </w:p>
    <w:p w14:paraId="43500D41" w14:textId="77777777" w:rsidR="00CD6DCB" w:rsidRDefault="00CD6DCB" w:rsidP="00CD6DCB">
      <w:pPr>
        <w:pStyle w:val="Footer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certify that on _________________________ (date) a true and accurate copy of the </w:t>
      </w:r>
      <w:r w:rsidRPr="00461C11">
        <w:rPr>
          <w:rFonts w:ascii="Arial" w:hAnsi="Arial" w:cs="Arial"/>
          <w:b/>
          <w:sz w:val="20"/>
        </w:rPr>
        <w:t xml:space="preserve">Motion/Stipulation to </w:t>
      </w:r>
      <w:r w:rsidR="005F4BD4">
        <w:rPr>
          <w:rFonts w:ascii="Arial" w:hAnsi="Arial" w:cs="Arial"/>
          <w:b/>
          <w:sz w:val="20"/>
        </w:rPr>
        <w:t>Modify Petition</w:t>
      </w:r>
      <w:r>
        <w:rPr>
          <w:rFonts w:ascii="Arial" w:hAnsi="Arial" w:cs="Arial"/>
          <w:b/>
          <w:sz w:val="20"/>
        </w:rPr>
        <w:t xml:space="preserve"> </w:t>
      </w:r>
      <w:r w:rsidR="005F4BD4" w:rsidRPr="00461C11">
        <w:rPr>
          <w:rFonts w:ascii="Arial" w:hAnsi="Arial" w:cs="Arial"/>
          <w:sz w:val="20"/>
        </w:rPr>
        <w:t>was</w:t>
      </w:r>
      <w:r w:rsidR="005F4BD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served on the other party by:</w:t>
      </w:r>
    </w:p>
    <w:p w14:paraId="71195F5C" w14:textId="77777777" w:rsidR="00CD6DCB" w:rsidRDefault="00CD6DCB" w:rsidP="00CD6DCB">
      <w:pPr>
        <w:jc w:val="both"/>
        <w:rPr>
          <w:rFonts w:ascii="Arial" w:hAnsi="Arial"/>
          <w:b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Hand Delivery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E-filed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Faxed to this number ___________________ </w:t>
      </w:r>
      <w:r w:rsidRPr="00461C11">
        <w:rPr>
          <w:rFonts w:ascii="Arial" w:hAnsi="Arial"/>
          <w:sz w:val="20"/>
        </w:rPr>
        <w:t>or</w:t>
      </w:r>
    </w:p>
    <w:p w14:paraId="756C4A13" w14:textId="625A55D9" w:rsidR="00CD6DCB" w:rsidRDefault="00CD6DCB" w:rsidP="00CD6DCB">
      <w:pPr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 w:rsidR="00350646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y placing it in the United States mail, postage pre-paid, and addressed to the following:</w:t>
      </w:r>
    </w:p>
    <w:p w14:paraId="5662AC45" w14:textId="6588D6EB" w:rsidR="00CD6DCB" w:rsidRDefault="00CD6DCB" w:rsidP="00CD6DCB">
      <w:pPr>
        <w:rPr>
          <w:rFonts w:ascii="Arial" w:hAnsi="Arial"/>
          <w:i/>
          <w:color w:val="000000"/>
          <w:sz w:val="18"/>
          <w:szCs w:val="18"/>
          <w:lang w:val="es-AR"/>
        </w:rPr>
      </w:pPr>
      <w:r>
        <w:rPr>
          <w:rFonts w:ascii="Arial" w:hAnsi="Arial"/>
          <w:i/>
          <w:color w:val="000000"/>
          <w:sz w:val="18"/>
          <w:szCs w:val="18"/>
          <w:lang w:val="es-AR"/>
        </w:rPr>
        <w:t>Certifico que el ______________________ (fecha) se</w:t>
      </w:r>
      <w:r w:rsidR="00350646">
        <w:rPr>
          <w:rFonts w:ascii="Arial" w:hAnsi="Arial"/>
          <w:i/>
          <w:color w:val="000000"/>
          <w:sz w:val="18"/>
          <w:szCs w:val="18"/>
          <w:lang w:val="es-AR"/>
        </w:rPr>
        <w:t xml:space="preserve"> le</w:t>
      </w:r>
      <w:r>
        <w:rPr>
          <w:rFonts w:ascii="Arial" w:hAnsi="Arial"/>
          <w:i/>
          <w:color w:val="000000"/>
          <w:sz w:val="18"/>
          <w:szCs w:val="18"/>
          <w:lang w:val="es-AR"/>
        </w:rPr>
        <w:t xml:space="preserve"> </w:t>
      </w:r>
      <w:r w:rsidR="00350646">
        <w:rPr>
          <w:rFonts w:ascii="Arial" w:hAnsi="Arial"/>
          <w:i/>
          <w:color w:val="000000"/>
          <w:sz w:val="18"/>
          <w:szCs w:val="18"/>
          <w:lang w:val="es-AR"/>
        </w:rPr>
        <w:t>entreg</w:t>
      </w:r>
      <w:r>
        <w:rPr>
          <w:rFonts w:ascii="Arial" w:hAnsi="Arial"/>
          <w:i/>
          <w:color w:val="000000"/>
          <w:sz w:val="18"/>
          <w:szCs w:val="18"/>
          <w:lang w:val="es-AR"/>
        </w:rPr>
        <w:t xml:space="preserve">ó </w:t>
      </w:r>
      <w:r w:rsidR="00350646">
        <w:rPr>
          <w:rFonts w:ascii="Arial" w:hAnsi="Arial"/>
          <w:i/>
          <w:color w:val="000000"/>
          <w:sz w:val="18"/>
          <w:szCs w:val="18"/>
          <w:lang w:val="es-AR"/>
        </w:rPr>
        <w:t xml:space="preserve">a la otra parte </w:t>
      </w:r>
      <w:r>
        <w:rPr>
          <w:rFonts w:ascii="Arial" w:hAnsi="Arial"/>
          <w:i/>
          <w:color w:val="000000"/>
          <w:sz w:val="18"/>
          <w:szCs w:val="18"/>
          <w:lang w:val="es-AR"/>
        </w:rPr>
        <w:t xml:space="preserve">copia fiel y veraz </w:t>
      </w:r>
      <w:r w:rsidRPr="005F4BD4">
        <w:rPr>
          <w:rFonts w:ascii="Arial" w:hAnsi="Arial"/>
          <w:i/>
          <w:color w:val="000000"/>
          <w:sz w:val="18"/>
          <w:szCs w:val="18"/>
          <w:lang w:val="es-AR"/>
        </w:rPr>
        <w:t xml:space="preserve">del </w:t>
      </w:r>
      <w:r w:rsidR="005F4BD4" w:rsidRPr="00FA6794">
        <w:rPr>
          <w:rFonts w:ascii="Arial" w:hAnsi="Arial"/>
          <w:b/>
          <w:i/>
          <w:color w:val="000000"/>
          <w:sz w:val="18"/>
          <w:szCs w:val="18"/>
          <w:lang w:val="es-AR"/>
        </w:rPr>
        <w:t xml:space="preserve">Pedimento </w:t>
      </w:r>
      <w:r w:rsidRPr="00FA6794">
        <w:rPr>
          <w:rFonts w:ascii="Arial" w:hAnsi="Arial"/>
          <w:b/>
          <w:i/>
          <w:color w:val="000000"/>
          <w:sz w:val="18"/>
          <w:szCs w:val="18"/>
          <w:lang w:val="es-AR"/>
        </w:rPr>
        <w:t xml:space="preserve">o </w:t>
      </w:r>
      <w:r w:rsidR="005F4BD4" w:rsidRPr="00FA6794">
        <w:rPr>
          <w:rFonts w:ascii="Arial" w:hAnsi="Arial"/>
          <w:b/>
          <w:i/>
          <w:color w:val="000000"/>
          <w:sz w:val="18"/>
          <w:szCs w:val="18"/>
          <w:lang w:val="es-AR"/>
        </w:rPr>
        <w:t xml:space="preserve">acuerdo </w:t>
      </w:r>
      <w:r w:rsidRPr="00FA6794">
        <w:rPr>
          <w:rFonts w:ascii="Arial" w:hAnsi="Arial"/>
          <w:b/>
          <w:i/>
          <w:color w:val="000000"/>
          <w:sz w:val="18"/>
          <w:szCs w:val="18"/>
          <w:lang w:val="es-AR"/>
        </w:rPr>
        <w:t xml:space="preserve">para </w:t>
      </w:r>
      <w:r w:rsidR="005F4BD4" w:rsidRPr="00FA6794">
        <w:rPr>
          <w:rFonts w:ascii="Arial" w:hAnsi="Arial"/>
          <w:b/>
          <w:i/>
          <w:color w:val="000000"/>
          <w:sz w:val="18"/>
          <w:szCs w:val="18"/>
          <w:lang w:val="es-AR"/>
        </w:rPr>
        <w:t>modificar la demanda</w:t>
      </w:r>
      <w:r w:rsidRPr="00FA6794">
        <w:rPr>
          <w:rFonts w:ascii="Arial" w:hAnsi="Arial"/>
          <w:b/>
          <w:i/>
          <w:color w:val="000000"/>
          <w:sz w:val="18"/>
          <w:szCs w:val="18"/>
          <w:lang w:val="es-AR"/>
        </w:rPr>
        <w:t xml:space="preserve"> </w:t>
      </w:r>
      <w:r>
        <w:rPr>
          <w:rFonts w:ascii="Arial" w:hAnsi="Arial"/>
          <w:i/>
          <w:color w:val="000000"/>
          <w:sz w:val="18"/>
          <w:szCs w:val="18"/>
          <w:lang w:val="es-AR"/>
        </w:rPr>
        <w:t>por</w:t>
      </w:r>
      <w:r w:rsidR="00350646">
        <w:rPr>
          <w:rFonts w:ascii="Arial" w:hAnsi="Arial"/>
          <w:i/>
          <w:color w:val="000000"/>
          <w:sz w:val="18"/>
          <w:szCs w:val="18"/>
          <w:lang w:val="es-AR"/>
        </w:rPr>
        <w:t xml:space="preserve"> medio de</w:t>
      </w:r>
      <w:r>
        <w:rPr>
          <w:rFonts w:ascii="Arial" w:hAnsi="Arial"/>
          <w:i/>
          <w:color w:val="000000"/>
          <w:sz w:val="18"/>
          <w:szCs w:val="18"/>
          <w:lang w:val="es-AR"/>
        </w:rPr>
        <w:t>:</w:t>
      </w:r>
    </w:p>
    <w:p w14:paraId="2277A62A" w14:textId="1435FA2F" w:rsidR="00CD6DCB" w:rsidRDefault="00CD6DCB" w:rsidP="00CD6DCB">
      <w:pPr>
        <w:ind w:right="-360"/>
        <w:jc w:val="both"/>
        <w:rPr>
          <w:rFonts w:ascii="Arial" w:hAnsi="Arial"/>
          <w:i/>
          <w:color w:val="000000"/>
          <w:sz w:val="18"/>
          <w:szCs w:val="18"/>
          <w:lang w:val="es-AR"/>
        </w:rPr>
      </w:pPr>
      <w:r>
        <w:rPr>
          <w:rFonts w:ascii="Wingdings" w:hAnsi="Wingdings"/>
          <w:color w:val="000000"/>
          <w:spacing w:val="-3"/>
          <w:sz w:val="18"/>
          <w:szCs w:val="18"/>
        </w:rPr>
        <w:t></w:t>
      </w:r>
      <w:r>
        <w:rPr>
          <w:rFonts w:ascii="Arial" w:hAnsi="Arial"/>
          <w:i/>
          <w:color w:val="000000"/>
          <w:sz w:val="18"/>
          <w:szCs w:val="18"/>
          <w:lang w:val="es-AR"/>
        </w:rPr>
        <w:t xml:space="preserve">entrega en mano </w:t>
      </w:r>
      <w:r>
        <w:rPr>
          <w:rFonts w:ascii="Wingdings" w:hAnsi="Wingdings"/>
          <w:color w:val="000000"/>
          <w:spacing w:val="-3"/>
          <w:sz w:val="18"/>
          <w:szCs w:val="18"/>
        </w:rPr>
        <w:t></w:t>
      </w:r>
      <w:r w:rsidR="00350646">
        <w:rPr>
          <w:rFonts w:ascii="Arial" w:hAnsi="Arial"/>
          <w:i/>
          <w:color w:val="000000"/>
          <w:sz w:val="18"/>
          <w:szCs w:val="18"/>
          <w:lang w:val="es-AR"/>
        </w:rPr>
        <w:t>vía electrónica</w:t>
      </w:r>
      <w:r>
        <w:rPr>
          <w:rFonts w:ascii="Arial" w:hAnsi="Arial"/>
          <w:i/>
          <w:color w:val="000000"/>
          <w:sz w:val="18"/>
          <w:szCs w:val="18"/>
          <w:lang w:val="es-AR"/>
        </w:rPr>
        <w:t xml:space="preserve"> </w:t>
      </w:r>
      <w:r>
        <w:rPr>
          <w:rFonts w:ascii="Wingdings" w:hAnsi="Wingdings"/>
          <w:color w:val="000000"/>
          <w:spacing w:val="-3"/>
          <w:sz w:val="18"/>
          <w:szCs w:val="18"/>
        </w:rPr>
        <w:t></w:t>
      </w:r>
      <w:r>
        <w:rPr>
          <w:rFonts w:ascii="Arial" w:hAnsi="Arial"/>
          <w:i/>
          <w:color w:val="000000"/>
          <w:sz w:val="18"/>
          <w:szCs w:val="18"/>
          <w:lang w:val="es-AR"/>
        </w:rPr>
        <w:t xml:space="preserve">fax al siguiente número _____________o </w:t>
      </w:r>
    </w:p>
    <w:p w14:paraId="632E5D97" w14:textId="0BC1302D" w:rsidR="00CD6DCB" w:rsidRDefault="00CD6DCB" w:rsidP="00CD6DCB">
      <w:pPr>
        <w:ind w:right="-360"/>
        <w:jc w:val="both"/>
        <w:rPr>
          <w:rFonts w:ascii="Arial" w:hAnsi="Arial"/>
          <w:i/>
          <w:color w:val="000000"/>
          <w:sz w:val="18"/>
          <w:szCs w:val="18"/>
          <w:lang w:val="es-AR"/>
        </w:rPr>
      </w:pPr>
      <w:r>
        <w:rPr>
          <w:rFonts w:ascii="Wingdings" w:hAnsi="Wingdings"/>
          <w:color w:val="000000"/>
          <w:spacing w:val="-3"/>
          <w:sz w:val="18"/>
          <w:szCs w:val="18"/>
        </w:rPr>
        <w:t></w:t>
      </w:r>
      <w:r>
        <w:rPr>
          <w:rFonts w:ascii="Arial" w:hAnsi="Arial"/>
          <w:i/>
          <w:color w:val="000000"/>
          <w:sz w:val="18"/>
          <w:szCs w:val="18"/>
          <w:lang w:val="es-AR"/>
        </w:rPr>
        <w:t xml:space="preserve">correo utilizando el servicio postal de los Estados Unidos </w:t>
      </w:r>
      <w:r w:rsidR="00290459">
        <w:rPr>
          <w:rFonts w:ascii="Arial" w:hAnsi="Arial"/>
          <w:i/>
          <w:color w:val="000000"/>
          <w:sz w:val="18"/>
          <w:szCs w:val="18"/>
          <w:lang w:val="es-AR"/>
        </w:rPr>
        <w:t>con franqueo pagado y dirigido</w:t>
      </w:r>
      <w:r>
        <w:rPr>
          <w:rFonts w:ascii="Arial" w:hAnsi="Arial"/>
          <w:i/>
          <w:color w:val="000000"/>
          <w:sz w:val="18"/>
          <w:szCs w:val="18"/>
          <w:lang w:val="es-AR"/>
        </w:rPr>
        <w:t xml:space="preserve">: </w:t>
      </w:r>
    </w:p>
    <w:p w14:paraId="04C95CE0" w14:textId="77777777" w:rsidR="00CD6DCB" w:rsidRDefault="00CD6DCB" w:rsidP="00CD6DCB">
      <w:pPr>
        <w:ind w:right="-360"/>
        <w:jc w:val="both"/>
        <w:rPr>
          <w:rFonts w:ascii="Arial" w:hAnsi="Arial"/>
          <w:sz w:val="8"/>
          <w:szCs w:val="8"/>
          <w:lang w:val="es-AR"/>
        </w:rPr>
      </w:pPr>
    </w:p>
    <w:p w14:paraId="3BFCA9E2" w14:textId="77777777" w:rsidR="00CD6DCB" w:rsidRDefault="00CD6DCB" w:rsidP="00CD6DCB">
      <w:pPr>
        <w:tabs>
          <w:tab w:val="num" w:pos="0"/>
        </w:tabs>
        <w:ind w:hanging="36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</w:rPr>
        <w:t>To:</w:t>
      </w:r>
    </w:p>
    <w:p w14:paraId="670E18E4" w14:textId="77777777" w:rsidR="00CD6DCB" w:rsidRDefault="00CD6DCB" w:rsidP="00CD6DCB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18"/>
        </w:rPr>
        <w:t>A:</w:t>
      </w:r>
      <w:r>
        <w:rPr>
          <w:rFonts w:ascii="Arial" w:hAnsi="Arial"/>
          <w:sz w:val="20"/>
        </w:rPr>
        <w:t xml:space="preserve">  _______________________________________</w:t>
      </w:r>
    </w:p>
    <w:p w14:paraId="22DDE235" w14:textId="77777777" w:rsidR="00CD6DCB" w:rsidRDefault="00CD6DCB" w:rsidP="00CD6DCB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_______________________________________</w:t>
      </w:r>
    </w:p>
    <w:p w14:paraId="353BDD00" w14:textId="77777777" w:rsidR="00CD6DCB" w:rsidRDefault="00CD6DCB" w:rsidP="00CD6DC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14:paraId="549A295B" w14:textId="77777777" w:rsidR="00CD6DCB" w:rsidRDefault="00CD6DCB" w:rsidP="00CD6DC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</w:t>
      </w:r>
      <w:r>
        <w:rPr>
          <w:rFonts w:ascii="Arial" w:hAnsi="Arial"/>
          <w:sz w:val="18"/>
          <w:szCs w:val="18"/>
        </w:rPr>
        <w:t>Your signature)/(</w:t>
      </w:r>
      <w:proofErr w:type="spellStart"/>
      <w:r w:rsidR="00547154">
        <w:rPr>
          <w:rFonts w:ascii="Arial" w:hAnsi="Arial"/>
          <w:i/>
          <w:sz w:val="16"/>
          <w:szCs w:val="18"/>
        </w:rPr>
        <w:t>F</w:t>
      </w:r>
      <w:r>
        <w:rPr>
          <w:rFonts w:ascii="Arial" w:hAnsi="Arial"/>
          <w:i/>
          <w:sz w:val="16"/>
          <w:szCs w:val="18"/>
        </w:rPr>
        <w:t>irma</w:t>
      </w:r>
      <w:proofErr w:type="spellEnd"/>
      <w:r>
        <w:rPr>
          <w:rFonts w:ascii="Arial" w:hAnsi="Arial"/>
          <w:i/>
          <w:sz w:val="16"/>
          <w:szCs w:val="18"/>
        </w:rPr>
        <w:t>)</w:t>
      </w:r>
    </w:p>
    <w:p w14:paraId="39317887" w14:textId="77777777" w:rsidR="00A4691D" w:rsidRPr="000B7C78" w:rsidRDefault="00A4691D" w:rsidP="000B7C78">
      <w:pPr>
        <w:ind w:right="-18"/>
        <w:jc w:val="both"/>
        <w:rPr>
          <w:rFonts w:ascii="Arial" w:hAnsi="Arial" w:cs="Arial"/>
          <w:sz w:val="20"/>
          <w:lang w:val="pt-BR"/>
        </w:rPr>
      </w:pPr>
    </w:p>
    <w:sectPr w:rsidR="00A4691D" w:rsidRPr="000B7C78" w:rsidSect="0029370D">
      <w:footerReference w:type="default" r:id="rId10"/>
      <w:pgSz w:w="12240" w:h="15840" w:code="1"/>
      <w:pgMar w:top="1080" w:right="36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FE98" w14:textId="77777777" w:rsidR="007204B7" w:rsidRDefault="007204B7">
      <w:r>
        <w:separator/>
      </w:r>
    </w:p>
  </w:endnote>
  <w:endnote w:type="continuationSeparator" w:id="0">
    <w:p w14:paraId="0451D3AA" w14:textId="77777777" w:rsidR="007204B7" w:rsidRDefault="0072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1C9C" w14:textId="3566F830" w:rsidR="000B7C78" w:rsidRPr="00054964" w:rsidRDefault="00CA3E78" w:rsidP="0029370D">
    <w:pPr>
      <w:pStyle w:val="Footer"/>
      <w:tabs>
        <w:tab w:val="left" w:pos="5385"/>
      </w:tabs>
      <w:rPr>
        <w:rFonts w:ascii="Arial" w:hAnsi="Arial"/>
        <w:sz w:val="16"/>
        <w:szCs w:val="16"/>
      </w:rPr>
    </w:pPr>
    <w:r w:rsidRPr="00054964">
      <w:rPr>
        <w:rFonts w:ascii="Arial" w:hAnsi="Arial"/>
        <w:sz w:val="16"/>
        <w:szCs w:val="16"/>
      </w:rPr>
      <w:t xml:space="preserve">JDF </w:t>
    </w:r>
    <w:r w:rsidR="00511B38" w:rsidRPr="00054964">
      <w:rPr>
        <w:rFonts w:ascii="Arial" w:hAnsi="Arial"/>
        <w:sz w:val="16"/>
        <w:szCs w:val="16"/>
      </w:rPr>
      <w:t>1107</w:t>
    </w:r>
    <w:r w:rsidRPr="00054964">
      <w:rPr>
        <w:rFonts w:ascii="Arial" w:hAnsi="Arial"/>
        <w:sz w:val="16"/>
        <w:szCs w:val="16"/>
      </w:rPr>
      <w:t xml:space="preserve">     </w:t>
    </w:r>
    <w:r w:rsidR="005F4BD4" w:rsidRPr="00054964">
      <w:rPr>
        <w:rFonts w:ascii="Arial" w:hAnsi="Arial"/>
        <w:sz w:val="16"/>
        <w:szCs w:val="16"/>
      </w:rPr>
      <w:t>R</w:t>
    </w:r>
    <w:r w:rsidR="005F4BD4">
      <w:rPr>
        <w:rFonts w:ascii="Arial" w:hAnsi="Arial"/>
        <w:sz w:val="16"/>
        <w:szCs w:val="16"/>
      </w:rPr>
      <w:t>3</w:t>
    </w:r>
    <w:r w:rsidR="00B91BA0">
      <w:rPr>
        <w:rFonts w:ascii="Arial" w:hAnsi="Arial"/>
        <w:sz w:val="16"/>
        <w:szCs w:val="16"/>
      </w:rPr>
      <w:t>-</w:t>
    </w:r>
    <w:proofErr w:type="gramStart"/>
    <w:r w:rsidR="005F4BD4" w:rsidRPr="00054964">
      <w:rPr>
        <w:rFonts w:ascii="Arial" w:hAnsi="Arial"/>
        <w:sz w:val="16"/>
        <w:szCs w:val="16"/>
      </w:rPr>
      <w:t>1</w:t>
    </w:r>
    <w:r w:rsidR="005F4BD4">
      <w:rPr>
        <w:rFonts w:ascii="Arial" w:hAnsi="Arial"/>
        <w:sz w:val="16"/>
        <w:szCs w:val="16"/>
      </w:rPr>
      <w:t>8</w:t>
    </w:r>
    <w:r w:rsidR="005F4BD4" w:rsidRPr="00054964">
      <w:rPr>
        <w:rFonts w:ascii="Arial" w:hAnsi="Arial"/>
        <w:sz w:val="16"/>
        <w:szCs w:val="16"/>
      </w:rPr>
      <w:t xml:space="preserve">  </w:t>
    </w:r>
    <w:r w:rsidR="00FA6794" w:rsidRPr="00054964">
      <w:rPr>
        <w:rFonts w:ascii="Arial" w:hAnsi="Arial"/>
        <w:sz w:val="16"/>
        <w:szCs w:val="16"/>
      </w:rPr>
      <w:t>MOTION</w:t>
    </w:r>
    <w:proofErr w:type="gramEnd"/>
    <w:r w:rsidR="00FA6794" w:rsidRPr="00054964">
      <w:rPr>
        <w:rFonts w:ascii="Arial" w:hAnsi="Arial"/>
        <w:sz w:val="16"/>
        <w:szCs w:val="16"/>
      </w:rPr>
      <w:t xml:space="preserve">/STIPULATION TO MODIFY PETITION </w:t>
    </w:r>
    <w:r w:rsidR="00511B38" w:rsidRPr="00054964">
      <w:rPr>
        <w:rFonts w:ascii="Arial" w:hAnsi="Arial"/>
        <w:sz w:val="16"/>
        <w:szCs w:val="16"/>
      </w:rPr>
      <w:t xml:space="preserve">- </w:t>
    </w:r>
    <w:r w:rsidR="000B7C78" w:rsidRPr="00054964">
      <w:rPr>
        <w:rFonts w:ascii="Arial" w:hAnsi="Arial"/>
        <w:sz w:val="16"/>
        <w:szCs w:val="16"/>
      </w:rPr>
      <w:t>Bilingual (Spanish</w:t>
    </w:r>
    <w:r w:rsidR="000B7C78" w:rsidRPr="00B91BA0">
      <w:rPr>
        <w:rFonts w:ascii="Arial" w:hAnsi="Arial"/>
        <w:sz w:val="16"/>
        <w:szCs w:val="16"/>
      </w:rPr>
      <w:t xml:space="preserve">) </w:t>
    </w:r>
    <w:r w:rsidR="00B91BA0" w:rsidRPr="00FA6794">
      <w:rPr>
        <w:rFonts w:ascii="Arial" w:hAnsi="Arial"/>
        <w:sz w:val="16"/>
        <w:szCs w:val="16"/>
      </w:rPr>
      <w:t>01</w:t>
    </w:r>
    <w:r w:rsidR="00B91BA0">
      <w:rPr>
        <w:rFonts w:ascii="Arial" w:hAnsi="Arial"/>
        <w:sz w:val="16"/>
        <w:szCs w:val="16"/>
      </w:rPr>
      <w:t>-19</w:t>
    </w:r>
    <w:r w:rsidR="00350646">
      <w:rPr>
        <w:rFonts w:ascii="Arial" w:hAnsi="Arial"/>
        <w:sz w:val="16"/>
        <w:szCs w:val="16"/>
      </w:rPr>
      <w:tab/>
      <w:t>Page</w:t>
    </w:r>
    <w:r w:rsidR="00350646" w:rsidRPr="00350646">
      <w:rPr>
        <w:rFonts w:ascii="Arial" w:hAnsi="Arial"/>
        <w:sz w:val="16"/>
        <w:szCs w:val="16"/>
      </w:rPr>
      <w:fldChar w:fldCharType="begin"/>
    </w:r>
    <w:r w:rsidR="00350646" w:rsidRPr="00350646">
      <w:rPr>
        <w:rFonts w:ascii="Arial" w:hAnsi="Arial"/>
        <w:sz w:val="16"/>
        <w:szCs w:val="16"/>
      </w:rPr>
      <w:instrText xml:space="preserve"> PAGE   \* MERGEFORMAT </w:instrText>
    </w:r>
    <w:r w:rsidR="00350646" w:rsidRPr="00350646">
      <w:rPr>
        <w:rFonts w:ascii="Arial" w:hAnsi="Arial"/>
        <w:sz w:val="16"/>
        <w:szCs w:val="16"/>
      </w:rPr>
      <w:fldChar w:fldCharType="separate"/>
    </w:r>
    <w:r w:rsidR="00350646" w:rsidRPr="00350646">
      <w:rPr>
        <w:rFonts w:ascii="Arial" w:hAnsi="Arial"/>
        <w:noProof/>
        <w:sz w:val="16"/>
        <w:szCs w:val="16"/>
      </w:rPr>
      <w:t>1</w:t>
    </w:r>
    <w:r w:rsidR="00350646" w:rsidRPr="00350646">
      <w:rPr>
        <w:rFonts w:ascii="Arial" w:hAnsi="Arial"/>
        <w:noProof/>
        <w:sz w:val="16"/>
        <w:szCs w:val="16"/>
      </w:rPr>
      <w:fldChar w:fldCharType="end"/>
    </w:r>
    <w:r w:rsidR="00350646">
      <w:rPr>
        <w:rFonts w:ascii="Arial" w:hAnsi="Arial"/>
        <w:sz w:val="16"/>
        <w:szCs w:val="16"/>
      </w:rPr>
      <w:t xml:space="preserve"> of 2</w:t>
    </w:r>
  </w:p>
  <w:p w14:paraId="1AF45F2C" w14:textId="77777777" w:rsidR="000B7C78" w:rsidRPr="00054964" w:rsidRDefault="000B7C78" w:rsidP="0029370D">
    <w:pPr>
      <w:pStyle w:val="Footer"/>
      <w:tabs>
        <w:tab w:val="left" w:pos="5385"/>
      </w:tabs>
      <w:rPr>
        <w:rFonts w:ascii="Arial" w:hAnsi="Arial"/>
        <w:sz w:val="16"/>
        <w:szCs w:val="16"/>
      </w:rPr>
    </w:pPr>
    <w:r w:rsidRPr="00054964">
      <w:rPr>
        <w:rFonts w:ascii="Arial" w:hAnsi="Arial"/>
        <w:sz w:val="16"/>
        <w:szCs w:val="16"/>
      </w:rPr>
      <w:t xml:space="preserve">Colorado Office of Language Access Approved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F89E3" w14:textId="77777777" w:rsidR="007204B7" w:rsidRDefault="007204B7">
      <w:r>
        <w:separator/>
      </w:r>
    </w:p>
  </w:footnote>
  <w:footnote w:type="continuationSeparator" w:id="0">
    <w:p w14:paraId="41E0747F" w14:textId="77777777" w:rsidR="007204B7" w:rsidRDefault="0072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7C8"/>
    <w:multiLevelType w:val="singleLevel"/>
    <w:tmpl w:val="766E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</w:abstractNum>
  <w:abstractNum w:abstractNumId="1" w15:restartNumberingAfterBreak="0">
    <w:nsid w:val="0A91184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CC50BC4"/>
    <w:multiLevelType w:val="hybridMultilevel"/>
    <w:tmpl w:val="134E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D3889"/>
    <w:multiLevelType w:val="singleLevel"/>
    <w:tmpl w:val="1954F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C4"/>
    <w:rsid w:val="000335CA"/>
    <w:rsid w:val="00054964"/>
    <w:rsid w:val="000571ED"/>
    <w:rsid w:val="0009661C"/>
    <w:rsid w:val="000B7C78"/>
    <w:rsid w:val="001144D4"/>
    <w:rsid w:val="00115AC1"/>
    <w:rsid w:val="00124DD8"/>
    <w:rsid w:val="00125A9E"/>
    <w:rsid w:val="00127D72"/>
    <w:rsid w:val="00150306"/>
    <w:rsid w:val="0019288A"/>
    <w:rsid w:val="001A3EFA"/>
    <w:rsid w:val="001D3425"/>
    <w:rsid w:val="001D514B"/>
    <w:rsid w:val="0020638F"/>
    <w:rsid w:val="00215F9F"/>
    <w:rsid w:val="0024136C"/>
    <w:rsid w:val="002572A7"/>
    <w:rsid w:val="00290459"/>
    <w:rsid w:val="0029370D"/>
    <w:rsid w:val="002B1244"/>
    <w:rsid w:val="003305CC"/>
    <w:rsid w:val="003308A8"/>
    <w:rsid w:val="00345274"/>
    <w:rsid w:val="00350646"/>
    <w:rsid w:val="00362080"/>
    <w:rsid w:val="003931F0"/>
    <w:rsid w:val="003B4C17"/>
    <w:rsid w:val="003E6C02"/>
    <w:rsid w:val="003F6DD0"/>
    <w:rsid w:val="003F74F4"/>
    <w:rsid w:val="004030AE"/>
    <w:rsid w:val="00461C11"/>
    <w:rsid w:val="004A7CCF"/>
    <w:rsid w:val="004B0D7A"/>
    <w:rsid w:val="004F7F36"/>
    <w:rsid w:val="00511367"/>
    <w:rsid w:val="00511B38"/>
    <w:rsid w:val="005465F6"/>
    <w:rsid w:val="00547154"/>
    <w:rsid w:val="005A5524"/>
    <w:rsid w:val="005E6FFF"/>
    <w:rsid w:val="005F4BD4"/>
    <w:rsid w:val="0060624D"/>
    <w:rsid w:val="00655705"/>
    <w:rsid w:val="00672633"/>
    <w:rsid w:val="00676AC0"/>
    <w:rsid w:val="0069214A"/>
    <w:rsid w:val="00694FF5"/>
    <w:rsid w:val="006D0BCD"/>
    <w:rsid w:val="006E0DBF"/>
    <w:rsid w:val="006E2E94"/>
    <w:rsid w:val="006F3E10"/>
    <w:rsid w:val="00701502"/>
    <w:rsid w:val="0070356D"/>
    <w:rsid w:val="007204B7"/>
    <w:rsid w:val="00734BDE"/>
    <w:rsid w:val="00744615"/>
    <w:rsid w:val="00761317"/>
    <w:rsid w:val="007744DA"/>
    <w:rsid w:val="0078257F"/>
    <w:rsid w:val="007A1A98"/>
    <w:rsid w:val="007B7036"/>
    <w:rsid w:val="007F1F78"/>
    <w:rsid w:val="007F7941"/>
    <w:rsid w:val="00873D24"/>
    <w:rsid w:val="008B7A70"/>
    <w:rsid w:val="008F6926"/>
    <w:rsid w:val="0090054A"/>
    <w:rsid w:val="00905969"/>
    <w:rsid w:val="009066CB"/>
    <w:rsid w:val="00915F77"/>
    <w:rsid w:val="00925779"/>
    <w:rsid w:val="009329CE"/>
    <w:rsid w:val="009921F1"/>
    <w:rsid w:val="009C0089"/>
    <w:rsid w:val="009E6806"/>
    <w:rsid w:val="009F258A"/>
    <w:rsid w:val="00A4691D"/>
    <w:rsid w:val="00A51B96"/>
    <w:rsid w:val="00A614D0"/>
    <w:rsid w:val="00A62D1E"/>
    <w:rsid w:val="00A8720D"/>
    <w:rsid w:val="00A92EC9"/>
    <w:rsid w:val="00AB4D74"/>
    <w:rsid w:val="00AD04B7"/>
    <w:rsid w:val="00AD66FF"/>
    <w:rsid w:val="00B023B4"/>
    <w:rsid w:val="00B027C5"/>
    <w:rsid w:val="00B055B9"/>
    <w:rsid w:val="00B26D09"/>
    <w:rsid w:val="00B91BA0"/>
    <w:rsid w:val="00BB08F1"/>
    <w:rsid w:val="00BB5FC4"/>
    <w:rsid w:val="00BC2DAC"/>
    <w:rsid w:val="00C14602"/>
    <w:rsid w:val="00C41D84"/>
    <w:rsid w:val="00C4792D"/>
    <w:rsid w:val="00C54201"/>
    <w:rsid w:val="00C977C7"/>
    <w:rsid w:val="00CA3E78"/>
    <w:rsid w:val="00CD24F8"/>
    <w:rsid w:val="00CD4612"/>
    <w:rsid w:val="00CD6DCB"/>
    <w:rsid w:val="00D94160"/>
    <w:rsid w:val="00DE6501"/>
    <w:rsid w:val="00DF1E53"/>
    <w:rsid w:val="00E16706"/>
    <w:rsid w:val="00E217BA"/>
    <w:rsid w:val="00E450FA"/>
    <w:rsid w:val="00E4754F"/>
    <w:rsid w:val="00E74F53"/>
    <w:rsid w:val="00ED5430"/>
    <w:rsid w:val="00EF5EBE"/>
    <w:rsid w:val="00F22BB6"/>
    <w:rsid w:val="00F53DF2"/>
    <w:rsid w:val="00F62214"/>
    <w:rsid w:val="00F83F41"/>
    <w:rsid w:val="00FA110E"/>
    <w:rsid w:val="00FA6794"/>
    <w:rsid w:val="00FC4D39"/>
    <w:rsid w:val="00FD4255"/>
    <w:rsid w:val="00FF1368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1ED0AF"/>
  <w15:docId w15:val="{20B3EFD2-5E2C-4652-A784-937257C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60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B08F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B08F1"/>
    <w:rPr>
      <w:sz w:val="24"/>
    </w:rPr>
  </w:style>
  <w:style w:type="paragraph" w:styleId="ListParagraph">
    <w:name w:val="List Paragraph"/>
    <w:basedOn w:val="Normal"/>
    <w:uiPriority w:val="34"/>
    <w:qFormat/>
    <w:rsid w:val="00BB08F1"/>
    <w:pPr>
      <w:ind w:left="720"/>
    </w:pPr>
  </w:style>
  <w:style w:type="character" w:customStyle="1" w:styleId="HeaderChar">
    <w:name w:val="Header Char"/>
    <w:link w:val="Header"/>
    <w:uiPriority w:val="99"/>
    <w:rsid w:val="005E6FFF"/>
    <w:rPr>
      <w:color w:val="000000"/>
      <w:sz w:val="24"/>
    </w:rPr>
  </w:style>
  <w:style w:type="paragraph" w:styleId="BodyTextIndent">
    <w:name w:val="Body Text Indent"/>
    <w:basedOn w:val="Normal"/>
    <w:link w:val="BodyTextIndentChar"/>
    <w:unhideWhenUsed/>
    <w:rsid w:val="003F6DD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F6DD0"/>
    <w:rPr>
      <w:sz w:val="24"/>
    </w:rPr>
  </w:style>
  <w:style w:type="character" w:customStyle="1" w:styleId="FooterChar">
    <w:name w:val="Footer Char"/>
    <w:link w:val="Footer"/>
    <w:uiPriority w:val="99"/>
    <w:rsid w:val="00CD6DCB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61C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1C1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1C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1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1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ED57C-C82E-459B-B6E2-AA00E54E1094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C06C7767-B2D7-43D9-A64F-A8161FB5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C1284-8238-4066-8FA4-6D3199984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creator>Cyndi Hauber</dc:creator>
  <cp:lastModifiedBy>lopez galeano, Teresa</cp:lastModifiedBy>
  <cp:revision>6</cp:revision>
  <cp:lastPrinted>2017-08-09T22:54:00Z</cp:lastPrinted>
  <dcterms:created xsi:type="dcterms:W3CDTF">2019-01-14T20:32:00Z</dcterms:created>
  <dcterms:modified xsi:type="dcterms:W3CDTF">2019-02-01T19:49:00Z</dcterms:modified>
</cp:coreProperties>
</file>