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072521" w14:paraId="30785E22" w14:textId="77777777" w:rsidTr="00425803">
        <w:trPr>
          <w:trHeight w:val="2330"/>
        </w:trPr>
        <w:tc>
          <w:tcPr>
            <w:tcW w:w="6460" w:type="dxa"/>
          </w:tcPr>
          <w:p w14:paraId="1175339D" w14:textId="5F8CAF31" w:rsidR="00072521" w:rsidRDefault="00706E75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3804021" wp14:editId="04EEFDD6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1708150</wp:posOffset>
                      </wp:positionV>
                      <wp:extent cx="1737360" cy="91440"/>
                      <wp:effectExtent l="85725" t="19050" r="81915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D906D" id="Group 2" o:spid="_x0000_s1026" style="position:absolute;margin-left:344.6pt;margin-top:134.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72521">
              <w:rPr>
                <w:rFonts w:ascii="Wingdings" w:hAnsi="Wingdings"/>
                <w:sz w:val="28"/>
              </w:rPr>
              <w:t></w:t>
            </w:r>
            <w:r w:rsidR="00072521">
              <w:rPr>
                <w:rFonts w:ascii="Arial" w:hAnsi="Arial"/>
              </w:rPr>
              <w:t xml:space="preserve">District Court </w:t>
            </w:r>
            <w:r w:rsidR="00072521">
              <w:rPr>
                <w:rFonts w:ascii="Wingdings" w:hAnsi="Wingdings"/>
                <w:sz w:val="28"/>
              </w:rPr>
              <w:t></w:t>
            </w:r>
            <w:r w:rsidR="00072521">
              <w:rPr>
                <w:rFonts w:ascii="Arial" w:hAnsi="Arial"/>
              </w:rPr>
              <w:t xml:space="preserve">Denver Juvenile Court </w:t>
            </w:r>
          </w:p>
          <w:p w14:paraId="5849C063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  <w:r w:rsidR="00541F5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County, Colorado</w:t>
            </w:r>
          </w:p>
          <w:p w14:paraId="20667234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204CA81F" w14:textId="77777777" w:rsidR="00072521" w:rsidRPr="00541F5E" w:rsidRDefault="00072521" w:rsidP="00425803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  <w:p w14:paraId="37DA611D" w14:textId="77777777" w:rsidR="00072521" w:rsidRPr="00541F5E" w:rsidRDefault="00072521" w:rsidP="00425803">
            <w:pPr>
              <w:jc w:val="both"/>
              <w:rPr>
                <w:rFonts w:ascii="Arial" w:hAnsi="Arial"/>
              </w:rPr>
            </w:pPr>
            <w:r w:rsidRPr="00541F5E">
              <w:rPr>
                <w:rFonts w:ascii="Arial" w:hAnsi="Arial"/>
              </w:rPr>
              <w:t>In re:</w:t>
            </w:r>
          </w:p>
          <w:p w14:paraId="4FCC63AF" w14:textId="77777777" w:rsidR="00366CC0" w:rsidRDefault="00072521" w:rsidP="00D77D41">
            <w:pPr>
              <w:jc w:val="both"/>
              <w:rPr>
                <w:rFonts w:ascii="Arial" w:hAnsi="Arial"/>
              </w:rPr>
            </w:pPr>
            <w:r w:rsidRPr="00FA2419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>The Marriage of:</w:t>
            </w:r>
          </w:p>
          <w:p w14:paraId="6F191BB8" w14:textId="77777777" w:rsidR="00D77D41" w:rsidRDefault="00D118BB" w:rsidP="00425803">
            <w:pPr>
              <w:jc w:val="both"/>
              <w:rPr>
                <w:rFonts w:ascii="Arial" w:hAnsi="Arial"/>
              </w:rPr>
            </w:pPr>
            <w:r w:rsidRPr="00FA2419">
              <w:rPr>
                <w:rFonts w:ascii="Wingdings" w:hAnsi="Wingdings"/>
                <w:sz w:val="24"/>
                <w:szCs w:val="24"/>
              </w:rPr>
              <w:t></w:t>
            </w:r>
            <w:r w:rsidR="00D77D41">
              <w:rPr>
                <w:rFonts w:ascii="Arial" w:hAnsi="Arial" w:cs="Arial"/>
              </w:rPr>
              <w:t>The Civil Union of:</w:t>
            </w:r>
          </w:p>
          <w:p w14:paraId="3149584E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 w:rsidRPr="00FA2419">
              <w:rPr>
                <w:rFonts w:ascii="Wingdings" w:hAnsi="Wingdings"/>
                <w:sz w:val="24"/>
                <w:szCs w:val="24"/>
              </w:rPr>
              <w:t></w:t>
            </w:r>
            <w:r>
              <w:rPr>
                <w:rFonts w:ascii="Arial" w:hAnsi="Arial"/>
              </w:rPr>
              <w:t>Parental Responsibilities concerning:</w:t>
            </w:r>
          </w:p>
          <w:p w14:paraId="65CD88EB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______________________________________________________</w:t>
            </w:r>
          </w:p>
          <w:p w14:paraId="190A7E62" w14:textId="77777777" w:rsidR="00072521" w:rsidRDefault="00072521" w:rsidP="00425803">
            <w:pPr>
              <w:jc w:val="both"/>
              <w:rPr>
                <w:rFonts w:ascii="Arial" w:hAnsi="Arial"/>
                <w:sz w:val="6"/>
              </w:rPr>
            </w:pPr>
          </w:p>
          <w:p w14:paraId="429F355E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Petitioner:</w:t>
            </w:r>
          </w:p>
          <w:p w14:paraId="70CF20BA" w14:textId="77777777" w:rsidR="00072521" w:rsidRPr="00541F5E" w:rsidRDefault="00072521" w:rsidP="00425803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552767A5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and</w:t>
            </w:r>
          </w:p>
          <w:p w14:paraId="63C00A51" w14:textId="77777777" w:rsidR="00072521" w:rsidRPr="00541F5E" w:rsidRDefault="00072521" w:rsidP="00425803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5958BC69" w14:textId="77777777" w:rsidR="00072521" w:rsidRDefault="00072521" w:rsidP="0042580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Co-Petitioner/Respondent:</w:t>
            </w:r>
          </w:p>
          <w:p w14:paraId="3C40F311" w14:textId="77777777" w:rsidR="00072521" w:rsidRDefault="00072521" w:rsidP="00425803">
            <w:pPr>
              <w:jc w:val="both"/>
              <w:rPr>
                <w:rFonts w:ascii="Arial" w:hAnsi="Arial"/>
                <w:b/>
                <w:sz w:val="10"/>
              </w:rPr>
            </w:pPr>
          </w:p>
        </w:tc>
        <w:tc>
          <w:tcPr>
            <w:tcW w:w="3600" w:type="dxa"/>
          </w:tcPr>
          <w:p w14:paraId="22B9B4BC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495756CE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36A9F3C1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30F90190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5BBDD1F8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1C2CFD13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04F57D8D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58DE2DD0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5E90691D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651D7498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360EDD1C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7345589B" w14:textId="77777777" w:rsidR="00072521" w:rsidRDefault="00072521" w:rsidP="00425803">
            <w:pPr>
              <w:jc w:val="center"/>
              <w:rPr>
                <w:rFonts w:ascii="Arial" w:hAnsi="Arial"/>
              </w:rPr>
            </w:pPr>
          </w:p>
          <w:p w14:paraId="46651F8E" w14:textId="77777777" w:rsidR="00072521" w:rsidRDefault="00072521" w:rsidP="00425803">
            <w:pPr>
              <w:pStyle w:val="Heading2"/>
            </w:pPr>
            <w:r>
              <w:t>COURT USE ONLY</w:t>
            </w:r>
          </w:p>
        </w:tc>
      </w:tr>
      <w:tr w:rsidR="00072521" w14:paraId="43F17558" w14:textId="77777777" w:rsidTr="00425803">
        <w:trPr>
          <w:cantSplit/>
          <w:trHeight w:val="1070"/>
        </w:trPr>
        <w:tc>
          <w:tcPr>
            <w:tcW w:w="6460" w:type="dxa"/>
          </w:tcPr>
          <w:p w14:paraId="14C00623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</w:t>
            </w:r>
            <w:r w:rsidRPr="009216C0">
              <w:rPr>
                <w:rFonts w:ascii="Arial" w:hAnsi="Arial"/>
                <w:sz w:val="18"/>
                <w:szCs w:val="18"/>
              </w:rPr>
              <w:t>(Name and Address):</w:t>
            </w:r>
            <w:r>
              <w:rPr>
                <w:rFonts w:ascii="Arial" w:hAnsi="Arial"/>
              </w:rPr>
              <w:t xml:space="preserve"> </w:t>
            </w:r>
          </w:p>
          <w:p w14:paraId="25B820A4" w14:textId="77777777" w:rsidR="00072521" w:rsidRPr="0022242E" w:rsidRDefault="00072521" w:rsidP="004258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3C908B3" w14:textId="77777777" w:rsidR="00072521" w:rsidRPr="0022242E" w:rsidRDefault="00072521" w:rsidP="004258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25F7BB0" w14:textId="77777777" w:rsidR="00072521" w:rsidRDefault="00072521" w:rsidP="00425803">
            <w:pPr>
              <w:tabs>
                <w:tab w:val="left" w:pos="302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                                    E-mail:</w:t>
            </w:r>
          </w:p>
          <w:p w14:paraId="541905C6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                                       Atty. Reg. #:</w:t>
            </w:r>
          </w:p>
        </w:tc>
        <w:tc>
          <w:tcPr>
            <w:tcW w:w="3600" w:type="dxa"/>
          </w:tcPr>
          <w:p w14:paraId="5EFF5A10" w14:textId="77777777" w:rsidR="00072521" w:rsidRDefault="00072521" w:rsidP="0042580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052F0F8D" w14:textId="77777777" w:rsidR="00072521" w:rsidRPr="0022242E" w:rsidRDefault="00072521" w:rsidP="004258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97451BC" w14:textId="77777777" w:rsidR="00072521" w:rsidRPr="0022242E" w:rsidRDefault="00072521" w:rsidP="004258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E709E5E" w14:textId="77777777" w:rsidR="00072521" w:rsidRPr="0022242E" w:rsidRDefault="00072521" w:rsidP="00425803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1786CC4" w14:textId="77777777" w:rsidR="00072521" w:rsidRDefault="00072521" w:rsidP="00425803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               Courtroom</w:t>
            </w:r>
          </w:p>
        </w:tc>
      </w:tr>
      <w:tr w:rsidR="00072521" w:rsidRPr="00FA2419" w14:paraId="56975DA0" w14:textId="77777777" w:rsidTr="00425803">
        <w:trPr>
          <w:trHeight w:val="287"/>
        </w:trPr>
        <w:tc>
          <w:tcPr>
            <w:tcW w:w="10060" w:type="dxa"/>
            <w:gridSpan w:val="2"/>
            <w:vAlign w:val="center"/>
          </w:tcPr>
          <w:p w14:paraId="212F7827" w14:textId="77777777" w:rsidR="00072521" w:rsidRDefault="00072521" w:rsidP="00072521">
            <w:pPr>
              <w:pStyle w:val="Heading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REQUEST FOR ATTORNEY WITHDRAWAL </w:t>
            </w:r>
          </w:p>
          <w:p w14:paraId="35213913" w14:textId="77777777" w:rsidR="00072521" w:rsidRPr="00072521" w:rsidRDefault="003A3208" w:rsidP="00072521">
            <w:pPr>
              <w:pStyle w:val="Heading1"/>
            </w:pPr>
            <w:r>
              <w:rPr>
                <w:rFonts w:cs="Arial"/>
                <w:sz w:val="24"/>
                <w:szCs w:val="24"/>
              </w:rPr>
              <w:t xml:space="preserve">DOMESTIC </w:t>
            </w:r>
            <w:r w:rsidR="00072521">
              <w:rPr>
                <w:rFonts w:cs="Arial"/>
                <w:sz w:val="24"/>
                <w:szCs w:val="24"/>
              </w:rPr>
              <w:t>POST DECREE MATTERS ONLY</w:t>
            </w:r>
          </w:p>
        </w:tc>
      </w:tr>
    </w:tbl>
    <w:p w14:paraId="07EFA728" w14:textId="77777777" w:rsidR="00072521" w:rsidRPr="007148D9" w:rsidRDefault="00072521">
      <w:pPr>
        <w:rPr>
          <w:sz w:val="6"/>
        </w:rPr>
      </w:pPr>
    </w:p>
    <w:p w14:paraId="0FEC6FD1" w14:textId="77777777" w:rsidR="005A2E24" w:rsidRDefault="005A2E24" w:rsidP="00072521">
      <w:pPr>
        <w:ind w:right="90"/>
        <w:jc w:val="both"/>
        <w:rPr>
          <w:rFonts w:ascii="Arial" w:hAnsi="Arial"/>
          <w:spacing w:val="-3"/>
        </w:rPr>
      </w:pPr>
      <w:r>
        <w:rPr>
          <w:rFonts w:ascii="Arial" w:hAnsi="Arial" w:cs="Arial"/>
          <w:spacing w:val="-3"/>
        </w:rPr>
        <w:t>I, _____________________________________ (name of party) as the</w:t>
      </w:r>
      <w:r w:rsidR="00072521">
        <w:rPr>
          <w:rFonts w:ascii="Arial" w:hAnsi="Arial" w:cs="Arial"/>
          <w:spacing w:val="-3"/>
        </w:rPr>
        <w:t xml:space="preserve"> </w:t>
      </w:r>
      <w:r w:rsidR="00072521" w:rsidRPr="00A5697B">
        <w:rPr>
          <w:rFonts w:ascii="Wingdings" w:hAnsi="Wingdings"/>
          <w:spacing w:val="-3"/>
          <w:sz w:val="28"/>
          <w:szCs w:val="28"/>
        </w:rPr>
        <w:t></w:t>
      </w:r>
      <w:r w:rsidR="00072521">
        <w:rPr>
          <w:rFonts w:ascii="Arial" w:hAnsi="Arial"/>
          <w:spacing w:val="-3"/>
        </w:rPr>
        <w:t xml:space="preserve">Petitioner </w:t>
      </w:r>
      <w:r w:rsidR="00072521" w:rsidRPr="005A2E24">
        <w:rPr>
          <w:rFonts w:ascii="Arial" w:hAnsi="Arial"/>
          <w:b/>
          <w:spacing w:val="-3"/>
        </w:rPr>
        <w:t xml:space="preserve">or </w:t>
      </w:r>
      <w:r w:rsidR="00072521" w:rsidRPr="00A5697B">
        <w:rPr>
          <w:rFonts w:ascii="Wingdings" w:hAnsi="Wingdings"/>
          <w:spacing w:val="-3"/>
          <w:sz w:val="28"/>
          <w:szCs w:val="28"/>
        </w:rPr>
        <w:t></w:t>
      </w:r>
      <w:r w:rsidR="00072521">
        <w:rPr>
          <w:rFonts w:ascii="Arial" w:hAnsi="Arial"/>
          <w:spacing w:val="-3"/>
        </w:rPr>
        <w:t xml:space="preserve">Co-Petitioner/Respondent </w:t>
      </w:r>
      <w:r>
        <w:rPr>
          <w:rFonts w:ascii="Arial" w:hAnsi="Arial"/>
          <w:spacing w:val="-3"/>
        </w:rPr>
        <w:t xml:space="preserve">in this case, </w:t>
      </w:r>
      <w:r w:rsidR="00072521">
        <w:rPr>
          <w:rFonts w:ascii="Arial" w:hAnsi="Arial"/>
          <w:spacing w:val="-3"/>
        </w:rPr>
        <w:t>request that this Court</w:t>
      </w:r>
      <w:r w:rsidR="00E513B7">
        <w:rPr>
          <w:rFonts w:ascii="Arial" w:hAnsi="Arial"/>
          <w:spacing w:val="-3"/>
        </w:rPr>
        <w:t xml:space="preserve"> allow the</w:t>
      </w:r>
      <w:r w:rsidR="00072521">
        <w:rPr>
          <w:rFonts w:ascii="Arial" w:hAnsi="Arial"/>
          <w:spacing w:val="-3"/>
        </w:rPr>
        <w:t xml:space="preserve"> withdrawal </w:t>
      </w:r>
      <w:r w:rsidR="00E513B7">
        <w:rPr>
          <w:rFonts w:ascii="Arial" w:hAnsi="Arial"/>
          <w:spacing w:val="-3"/>
        </w:rPr>
        <w:t xml:space="preserve">of </w:t>
      </w:r>
      <w:r w:rsidR="00072521">
        <w:rPr>
          <w:rFonts w:ascii="Arial" w:hAnsi="Arial"/>
          <w:spacing w:val="-3"/>
        </w:rPr>
        <w:t>the attorney of record</w:t>
      </w:r>
      <w:r w:rsidR="00541F5E">
        <w:rPr>
          <w:rFonts w:ascii="Arial" w:hAnsi="Arial"/>
          <w:spacing w:val="-3"/>
        </w:rPr>
        <w:t xml:space="preserve"> and state the following:</w:t>
      </w:r>
      <w:r>
        <w:rPr>
          <w:rFonts w:ascii="Arial" w:hAnsi="Arial"/>
          <w:spacing w:val="-3"/>
        </w:rPr>
        <w:t xml:space="preserve"> </w:t>
      </w:r>
    </w:p>
    <w:p w14:paraId="7C8A66EF" w14:textId="77777777" w:rsidR="00072521" w:rsidRPr="007148D9" w:rsidRDefault="00072521" w:rsidP="00072521">
      <w:pPr>
        <w:rPr>
          <w:rFonts w:ascii="Arial" w:hAnsi="Arial"/>
          <w:sz w:val="6"/>
        </w:rPr>
      </w:pPr>
    </w:p>
    <w:p w14:paraId="649BE000" w14:textId="77777777" w:rsidR="002A2B17" w:rsidRDefault="002A2B17" w:rsidP="00541F5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At this time, I am no longer represented by an attorney and plan to file any future motions with this Court by representing myself. </w:t>
      </w:r>
    </w:p>
    <w:p w14:paraId="4AED3F89" w14:textId="77777777" w:rsidR="002A2B17" w:rsidRPr="007148D9" w:rsidRDefault="002A2B17" w:rsidP="002A2B17">
      <w:pPr>
        <w:widowControl/>
        <w:autoSpaceDE/>
        <w:autoSpaceDN/>
        <w:adjustRightInd/>
        <w:ind w:left="360"/>
        <w:jc w:val="both"/>
        <w:rPr>
          <w:rFonts w:ascii="Arial" w:hAnsi="Arial"/>
          <w:color w:val="000000"/>
          <w:sz w:val="8"/>
        </w:rPr>
      </w:pPr>
    </w:p>
    <w:p w14:paraId="0AAB34F4" w14:textId="77777777" w:rsidR="002A563C" w:rsidRDefault="002A563C" w:rsidP="002A563C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understand that the attorney of record failed to file a notice to withdrawal in accordance with Rule 121, 1-1(3) of the Colorado Rules of Civil Procedure</w:t>
      </w:r>
      <w:r w:rsidR="002D6D6F">
        <w:rPr>
          <w:rFonts w:ascii="Arial" w:hAnsi="Arial"/>
          <w:color w:val="000000"/>
        </w:rPr>
        <w:t xml:space="preserve"> at the conclusion of this case</w:t>
      </w:r>
      <w:r>
        <w:rPr>
          <w:rFonts w:ascii="Arial" w:hAnsi="Arial"/>
          <w:color w:val="000000"/>
        </w:rPr>
        <w:t xml:space="preserve">. </w:t>
      </w:r>
    </w:p>
    <w:p w14:paraId="651B215F" w14:textId="77777777" w:rsidR="002A563C" w:rsidRPr="007148D9" w:rsidRDefault="002A563C" w:rsidP="002A563C">
      <w:pPr>
        <w:widowControl/>
        <w:autoSpaceDE/>
        <w:autoSpaceDN/>
        <w:adjustRightInd/>
        <w:ind w:left="360"/>
        <w:jc w:val="both"/>
        <w:rPr>
          <w:rFonts w:ascii="Arial" w:hAnsi="Arial"/>
          <w:color w:val="000000"/>
          <w:sz w:val="8"/>
        </w:rPr>
      </w:pPr>
    </w:p>
    <w:p w14:paraId="5CDC2435" w14:textId="77777777" w:rsidR="00072521" w:rsidRDefault="00541F5E" w:rsidP="00541F5E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</w:t>
      </w:r>
      <w:r w:rsidR="00977413">
        <w:rPr>
          <w:rFonts w:ascii="Arial" w:hAnsi="Arial"/>
          <w:color w:val="000000"/>
        </w:rPr>
        <w:t xml:space="preserve">Final </w:t>
      </w:r>
      <w:r>
        <w:rPr>
          <w:rFonts w:ascii="Arial" w:hAnsi="Arial"/>
          <w:color w:val="000000"/>
        </w:rPr>
        <w:t xml:space="preserve">Decree or Final Order was entered </w:t>
      </w:r>
      <w:r w:rsidR="00072521" w:rsidRPr="00D63F7E">
        <w:rPr>
          <w:rFonts w:ascii="Arial" w:hAnsi="Arial"/>
          <w:color w:val="000000"/>
        </w:rPr>
        <w:t>by th</w:t>
      </w:r>
      <w:r w:rsidR="00977413">
        <w:rPr>
          <w:rFonts w:ascii="Arial" w:hAnsi="Arial"/>
          <w:color w:val="000000"/>
        </w:rPr>
        <w:t>is</w:t>
      </w:r>
      <w:r w:rsidR="00072521" w:rsidRPr="00D63F7E">
        <w:rPr>
          <w:rFonts w:ascii="Arial" w:hAnsi="Arial"/>
          <w:color w:val="000000"/>
        </w:rPr>
        <w:t xml:space="preserve"> Court on </w:t>
      </w:r>
      <w:r w:rsidR="007C4F6C">
        <w:rPr>
          <w:rFonts w:ascii="Arial" w:hAnsi="Arial"/>
          <w:color w:val="000000"/>
          <w:u w:val="single"/>
        </w:rPr>
        <w:tab/>
      </w:r>
      <w:r w:rsidR="007C4F6C">
        <w:rPr>
          <w:rFonts w:ascii="Arial" w:hAnsi="Arial"/>
          <w:color w:val="000000"/>
          <w:u w:val="single"/>
        </w:rPr>
        <w:tab/>
      </w:r>
      <w:r w:rsidR="007C4F6C">
        <w:rPr>
          <w:rFonts w:ascii="Arial" w:hAnsi="Arial"/>
          <w:color w:val="000000"/>
          <w:u w:val="single"/>
        </w:rPr>
        <w:tab/>
      </w:r>
      <w:r w:rsidR="007C4F6C">
        <w:rPr>
          <w:rFonts w:ascii="Arial" w:hAnsi="Arial"/>
          <w:color w:val="000000"/>
          <w:u w:val="single"/>
        </w:rPr>
        <w:tab/>
      </w:r>
      <w:proofErr w:type="gramStart"/>
      <w:r w:rsidR="007C4F6C">
        <w:rPr>
          <w:rFonts w:ascii="Arial" w:hAnsi="Arial"/>
          <w:color w:val="000000"/>
          <w:u w:val="single"/>
        </w:rPr>
        <w:tab/>
      </w:r>
      <w:r w:rsidR="007C4F6C">
        <w:rPr>
          <w:rFonts w:ascii="Arial" w:hAnsi="Arial"/>
          <w:color w:val="000000"/>
        </w:rPr>
        <w:t xml:space="preserve"> </w:t>
      </w:r>
      <w:r w:rsidR="00072521">
        <w:rPr>
          <w:rFonts w:ascii="Arial" w:hAnsi="Arial"/>
          <w:color w:val="000000"/>
        </w:rPr>
        <w:t xml:space="preserve"> </w:t>
      </w:r>
      <w:r w:rsidR="00072521" w:rsidRPr="00D63F7E">
        <w:rPr>
          <w:rFonts w:ascii="Arial" w:hAnsi="Arial"/>
          <w:color w:val="000000"/>
        </w:rPr>
        <w:t>(</w:t>
      </w:r>
      <w:proofErr w:type="gramEnd"/>
      <w:r w:rsidR="00072521" w:rsidRPr="00D63F7E">
        <w:rPr>
          <w:rFonts w:ascii="Arial" w:hAnsi="Arial"/>
          <w:color w:val="000000"/>
        </w:rPr>
        <w:t>date).</w:t>
      </w:r>
    </w:p>
    <w:p w14:paraId="0465F846" w14:textId="77777777" w:rsidR="002A2B17" w:rsidRPr="007148D9" w:rsidRDefault="002A2B17" w:rsidP="002A2B17">
      <w:pPr>
        <w:widowControl/>
        <w:autoSpaceDE/>
        <w:autoSpaceDN/>
        <w:adjustRightInd/>
        <w:jc w:val="both"/>
        <w:rPr>
          <w:rFonts w:ascii="Arial" w:hAnsi="Arial"/>
          <w:color w:val="000000"/>
          <w:sz w:val="8"/>
        </w:rPr>
      </w:pPr>
    </w:p>
    <w:p w14:paraId="56F241F0" w14:textId="77777777" w:rsidR="002A2B17" w:rsidRDefault="002A2B17" w:rsidP="002A2B17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My current address and contact information </w:t>
      </w:r>
      <w:proofErr w:type="gramStart"/>
      <w:r>
        <w:rPr>
          <w:rFonts w:ascii="Arial" w:hAnsi="Arial"/>
          <w:color w:val="000000"/>
        </w:rPr>
        <w:t>is</w:t>
      </w:r>
      <w:proofErr w:type="gramEnd"/>
      <w:r>
        <w:rPr>
          <w:rFonts w:ascii="Arial" w:hAnsi="Arial"/>
          <w:color w:val="000000"/>
        </w:rPr>
        <w:t xml:space="preserve"> as follows:</w:t>
      </w:r>
    </w:p>
    <w:p w14:paraId="26D869FB" w14:textId="77777777" w:rsidR="002A2B17" w:rsidRPr="007148D9" w:rsidRDefault="002A2B17" w:rsidP="002A2B17">
      <w:pPr>
        <w:widowControl/>
        <w:autoSpaceDE/>
        <w:autoSpaceDN/>
        <w:adjustRightInd/>
        <w:jc w:val="both"/>
        <w:rPr>
          <w:rFonts w:ascii="Arial" w:hAnsi="Arial"/>
          <w:color w:val="000000"/>
          <w:sz w:val="14"/>
        </w:rPr>
      </w:pPr>
    </w:p>
    <w:p w14:paraId="57669B33" w14:textId="77777777" w:rsidR="00EB6A3A" w:rsidRDefault="00EB6A3A" w:rsidP="00EB6A3A">
      <w:pPr>
        <w:pStyle w:val="BodyTextIndent2"/>
        <w:tabs>
          <w:tab w:val="left" w:pos="270"/>
        </w:tabs>
        <w:ind w:left="274"/>
      </w:pPr>
      <w:r>
        <w:tab/>
      </w:r>
      <w:r>
        <w:tab/>
      </w:r>
      <w:r>
        <w:tab/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5CC547" w14:textId="77777777" w:rsidR="00EB6A3A" w:rsidRDefault="00EB6A3A" w:rsidP="00EB6A3A">
      <w:pPr>
        <w:pStyle w:val="BodyTextIndent2"/>
        <w:tabs>
          <w:tab w:val="left" w:pos="270"/>
        </w:tabs>
        <w:ind w:left="270"/>
        <w:rPr>
          <w:u w:val="single"/>
        </w:rPr>
      </w:pPr>
      <w:r>
        <w:tab/>
      </w:r>
      <w:r>
        <w:tab/>
        <w:t xml:space="preserve">City: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State: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Zip</w:t>
      </w:r>
      <w:proofErr w:type="gramEnd"/>
      <w:r>
        <w:t xml:space="preserve">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08EECB" w14:textId="77777777" w:rsidR="00EB6A3A" w:rsidRPr="00A562A4" w:rsidRDefault="00EB6A3A" w:rsidP="00EB6A3A">
      <w:pPr>
        <w:pStyle w:val="BodyTextIndent2"/>
        <w:tabs>
          <w:tab w:val="left" w:pos="270"/>
        </w:tabs>
        <w:ind w:left="0"/>
        <w:rPr>
          <w:u w:val="single"/>
        </w:rPr>
      </w:pPr>
      <w:r>
        <w:tab/>
      </w:r>
      <w:r>
        <w:tab/>
      </w:r>
      <w:r>
        <w:tab/>
        <w:t xml:space="preserve">Home Phone #: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 Phone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#: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BD857C" w14:textId="77777777" w:rsidR="007148D9" w:rsidRPr="007148D9" w:rsidRDefault="007148D9" w:rsidP="007148D9">
      <w:pPr>
        <w:widowControl/>
        <w:autoSpaceDE/>
        <w:autoSpaceDN/>
        <w:adjustRightInd/>
        <w:rPr>
          <w:rFonts w:ascii="Arial" w:hAnsi="Arial" w:cs="Arial"/>
        </w:rPr>
      </w:pPr>
      <w:r w:rsidRPr="007148D9">
        <w:rPr>
          <w:rFonts w:ascii="Wingdings" w:hAnsi="Wingdings"/>
          <w:sz w:val="28"/>
          <w:szCs w:val="28"/>
        </w:rPr>
        <w:t></w:t>
      </w:r>
      <w:r w:rsidRPr="007148D9">
        <w:rPr>
          <w:rFonts w:cs="Arial"/>
          <w:sz w:val="24"/>
          <w:szCs w:val="24"/>
        </w:rPr>
        <w:t> </w:t>
      </w:r>
      <w:r w:rsidRPr="007148D9">
        <w:rPr>
          <w:rFonts w:ascii="Arial" w:hAnsi="Arial" w:cs="Arial"/>
          <w:sz w:val="18"/>
        </w:rPr>
        <w:t>By checking this box, I am acknowledging I am filling in the blanks and not changing anything else on the form.</w:t>
      </w:r>
    </w:p>
    <w:p w14:paraId="0EB6D88B" w14:textId="77777777" w:rsidR="007148D9" w:rsidRPr="007148D9" w:rsidRDefault="007148D9" w:rsidP="007148D9">
      <w:pPr>
        <w:widowControl/>
        <w:autoSpaceDE/>
        <w:autoSpaceDN/>
        <w:adjustRightInd/>
        <w:rPr>
          <w:rFonts w:ascii="Arial" w:hAnsi="Arial" w:cs="Arial"/>
          <w:sz w:val="18"/>
        </w:rPr>
      </w:pPr>
      <w:r w:rsidRPr="007148D9">
        <w:rPr>
          <w:rFonts w:ascii="Wingdings" w:hAnsi="Wingdings"/>
          <w:sz w:val="28"/>
          <w:szCs w:val="28"/>
        </w:rPr>
        <w:t></w:t>
      </w:r>
      <w:r w:rsidRPr="007148D9">
        <w:rPr>
          <w:rFonts w:cs="Arial"/>
        </w:rPr>
        <w:t> </w:t>
      </w:r>
      <w:r w:rsidRPr="007148D9">
        <w:rPr>
          <w:rFonts w:ascii="Arial" w:hAnsi="Arial" w:cs="Arial"/>
          <w:sz w:val="18"/>
        </w:rPr>
        <w:t>By checking this box, I am acknowledging that I have made a change to the original content of this form.</w:t>
      </w:r>
    </w:p>
    <w:p w14:paraId="179DFC61" w14:textId="77777777" w:rsidR="00C365AD" w:rsidRDefault="00C365AD" w:rsidP="00C365AD">
      <w:pPr>
        <w:tabs>
          <w:tab w:val="num" w:pos="360"/>
        </w:tabs>
        <w:ind w:left="360" w:hanging="360"/>
        <w:jc w:val="both"/>
        <w:rPr>
          <w:rFonts w:ascii="Arial" w:hAnsi="Arial"/>
        </w:rPr>
      </w:pPr>
    </w:p>
    <w:p w14:paraId="22E7CB57" w14:textId="77777777" w:rsidR="00C365AD" w:rsidRDefault="00C365AD" w:rsidP="00C365AD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Date:  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317081A1" w14:textId="77777777" w:rsidR="00C365AD" w:rsidRDefault="00C365AD" w:rsidP="00C365AD">
      <w:pPr>
        <w:tabs>
          <w:tab w:val="num" w:pos="360"/>
        </w:tabs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40314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Petitioner or </w:t>
      </w:r>
      <w:r w:rsidRPr="00F40314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Co-Petitioner/Respondent</w:t>
      </w:r>
    </w:p>
    <w:p w14:paraId="4429B9BB" w14:textId="77777777" w:rsidR="00977413" w:rsidRPr="000B258F" w:rsidRDefault="00977413" w:rsidP="00977413">
      <w:pPr>
        <w:rPr>
          <w:rFonts w:ascii="Arial" w:hAnsi="Arial" w:cs="Arial"/>
        </w:rPr>
      </w:pPr>
    </w:p>
    <w:p w14:paraId="0FC71646" w14:textId="77777777" w:rsidR="00977413" w:rsidRPr="009216C0" w:rsidRDefault="00977413" w:rsidP="00977413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rial" w:hAnsi="Arial"/>
          <w:sz w:val="2"/>
          <w:szCs w:val="2"/>
        </w:rPr>
      </w:pPr>
    </w:p>
    <w:p w14:paraId="63AE3F03" w14:textId="77777777" w:rsidR="00977413" w:rsidRDefault="00977413" w:rsidP="00977413">
      <w:pPr>
        <w:pStyle w:val="Heading4"/>
        <w:pBdr>
          <w:top w:val="double" w:sz="4" w:space="1" w:color="auto"/>
        </w:pBdr>
        <w:spacing w:before="0"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CERTIFICATE OF SERVICE</w:t>
      </w:r>
    </w:p>
    <w:p w14:paraId="2EB45026" w14:textId="77777777" w:rsidR="00977413" w:rsidRPr="001072D0" w:rsidRDefault="00977413" w:rsidP="00977413">
      <w:pPr>
        <w:rPr>
          <w:rFonts w:ascii="Arial" w:hAnsi="Arial" w:cs="Arial"/>
          <w:sz w:val="16"/>
          <w:szCs w:val="16"/>
        </w:rPr>
      </w:pPr>
    </w:p>
    <w:p w14:paraId="56739786" w14:textId="77777777" w:rsidR="00977413" w:rsidRDefault="00977413" w:rsidP="00977413">
      <w:pPr>
        <w:tabs>
          <w:tab w:val="num" w:pos="0"/>
        </w:tabs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 certify that on ____________________ (date) the original was filed with the Court and a true and accurate copy of the </w:t>
      </w:r>
      <w:r>
        <w:rPr>
          <w:rFonts w:ascii="Arial" w:hAnsi="Arial"/>
          <w:b/>
          <w:i/>
        </w:rPr>
        <w:t xml:space="preserve">REQUEST FOR ATTORNEY WITHDRAWAL </w:t>
      </w:r>
      <w:r>
        <w:rPr>
          <w:rFonts w:ascii="Arial" w:hAnsi="Arial"/>
        </w:rPr>
        <w:t xml:space="preserve">was served on the </w:t>
      </w:r>
      <w:r w:rsidR="0022242E">
        <w:rPr>
          <w:rFonts w:ascii="Arial" w:hAnsi="Arial"/>
        </w:rPr>
        <w:t xml:space="preserve">other party and the attorney of record </w:t>
      </w:r>
      <w:r>
        <w:rPr>
          <w:rFonts w:ascii="Arial" w:hAnsi="Arial"/>
        </w:rPr>
        <w:t>by:</w:t>
      </w:r>
    </w:p>
    <w:p w14:paraId="2B88C1BA" w14:textId="77777777" w:rsidR="00EB30FF" w:rsidRDefault="00977413" w:rsidP="00977413">
      <w:pPr>
        <w:tabs>
          <w:tab w:val="num" w:pos="0"/>
        </w:tabs>
        <w:ind w:hanging="360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14113C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Hand Delivery, </w:t>
      </w:r>
      <w:r w:rsidRPr="0014113C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 xml:space="preserve">E-filed, </w:t>
      </w:r>
      <w:r w:rsidRPr="0014113C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Faxed to this number:</w:t>
      </w:r>
      <w:r w:rsidR="00F36712">
        <w:rPr>
          <w:rFonts w:ascii="Arial" w:hAnsi="Arial"/>
        </w:rPr>
        <w:t xml:space="preserve"> </w:t>
      </w:r>
      <w:r w:rsidR="00EB30FF">
        <w:rPr>
          <w:rFonts w:ascii="Arial" w:hAnsi="Arial"/>
          <w:u w:val="single"/>
        </w:rPr>
        <w:tab/>
      </w:r>
      <w:r w:rsidR="00EB30FF">
        <w:rPr>
          <w:rFonts w:ascii="Arial" w:hAnsi="Arial"/>
          <w:u w:val="single"/>
        </w:rPr>
        <w:tab/>
      </w:r>
      <w:r w:rsidR="00EB30FF">
        <w:rPr>
          <w:rFonts w:ascii="Arial" w:hAnsi="Arial"/>
          <w:u w:val="single"/>
        </w:rPr>
        <w:tab/>
      </w:r>
      <w:r w:rsidR="00EB30FF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or</w:t>
      </w:r>
    </w:p>
    <w:p w14:paraId="387CD270" w14:textId="77777777" w:rsidR="00977413" w:rsidRDefault="00977413" w:rsidP="00EB30FF">
      <w:pPr>
        <w:tabs>
          <w:tab w:val="num" w:pos="0"/>
        </w:tabs>
        <w:ind w:left="360" w:hanging="360"/>
        <w:jc w:val="both"/>
        <w:rPr>
          <w:rFonts w:ascii="Arial" w:hAnsi="Arial"/>
        </w:rPr>
      </w:pPr>
      <w:r w:rsidRPr="0014113C">
        <w:rPr>
          <w:rFonts w:ascii="Wingdings" w:hAnsi="Wingdings"/>
          <w:sz w:val="24"/>
          <w:szCs w:val="24"/>
        </w:rPr>
        <w:t></w:t>
      </w:r>
      <w:r>
        <w:rPr>
          <w:rFonts w:ascii="Arial" w:hAnsi="Arial"/>
        </w:rPr>
        <w:t>by placing it in the United States mail, postage pre-paid, and addressed to the following:</w:t>
      </w:r>
    </w:p>
    <w:p w14:paraId="27A1F2AC" w14:textId="77777777" w:rsidR="00977413" w:rsidRPr="00977413" w:rsidRDefault="00977413" w:rsidP="00977413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10"/>
          <w:szCs w:val="10"/>
        </w:rPr>
      </w:pPr>
    </w:p>
    <w:p w14:paraId="0AE77E1D" w14:textId="77777777" w:rsidR="00977413" w:rsidRDefault="00977413" w:rsidP="009774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To:  _______________________________________</w:t>
      </w:r>
    </w:p>
    <w:p w14:paraId="6DDDD8E7" w14:textId="77777777" w:rsidR="00977413" w:rsidRDefault="00977413" w:rsidP="009774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_______________________________________</w:t>
      </w:r>
    </w:p>
    <w:p w14:paraId="72D702DC" w14:textId="77777777" w:rsidR="00977413" w:rsidRDefault="00977413" w:rsidP="0097741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</w:t>
      </w:r>
    </w:p>
    <w:p w14:paraId="3D95B652" w14:textId="77777777" w:rsidR="002A2B17" w:rsidRPr="009216C0" w:rsidRDefault="00977413" w:rsidP="00977413">
      <w:pPr>
        <w:ind w:firstLine="720"/>
        <w:jc w:val="both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216C0">
        <w:rPr>
          <w:rFonts w:ascii="Arial" w:hAnsi="Arial"/>
          <w:sz w:val="18"/>
          <w:szCs w:val="18"/>
        </w:rPr>
        <w:t>Your signature</w:t>
      </w:r>
    </w:p>
    <w:sectPr w:rsidR="002A2B17" w:rsidRPr="009216C0" w:rsidSect="009216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51DC0" w14:textId="77777777" w:rsidR="00D74056" w:rsidRDefault="00D74056" w:rsidP="003A3208">
      <w:r>
        <w:separator/>
      </w:r>
    </w:p>
  </w:endnote>
  <w:endnote w:type="continuationSeparator" w:id="0">
    <w:p w14:paraId="75173EEC" w14:textId="77777777" w:rsidR="00D74056" w:rsidRDefault="00D74056" w:rsidP="003A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286BB" w14:textId="77777777" w:rsidR="008B2FF7" w:rsidRDefault="008B2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F5D3" w14:textId="77777777" w:rsidR="003A3208" w:rsidRPr="009216C0" w:rsidRDefault="003A3208">
    <w:pPr>
      <w:pStyle w:val="Footer"/>
      <w:rPr>
        <w:rFonts w:ascii="Arial" w:hAnsi="Arial" w:cs="Arial"/>
        <w:sz w:val="18"/>
        <w:szCs w:val="18"/>
      </w:rPr>
    </w:pPr>
    <w:r w:rsidRPr="009216C0">
      <w:rPr>
        <w:rFonts w:ascii="Arial" w:hAnsi="Arial" w:cs="Arial"/>
        <w:sz w:val="18"/>
        <w:szCs w:val="18"/>
      </w:rPr>
      <w:t>JDF</w:t>
    </w:r>
    <w:r w:rsidR="00572449" w:rsidRPr="009216C0">
      <w:rPr>
        <w:rFonts w:ascii="Arial" w:hAnsi="Arial" w:cs="Arial"/>
        <w:sz w:val="18"/>
        <w:szCs w:val="18"/>
      </w:rPr>
      <w:t xml:space="preserve"> </w:t>
    </w:r>
    <w:r w:rsidR="00B5521D" w:rsidRPr="009216C0">
      <w:rPr>
        <w:rFonts w:ascii="Arial" w:hAnsi="Arial" w:cs="Arial"/>
        <w:sz w:val="18"/>
        <w:szCs w:val="18"/>
      </w:rPr>
      <w:t>1333</w:t>
    </w:r>
    <w:r w:rsidRPr="009216C0">
      <w:rPr>
        <w:rFonts w:ascii="Arial" w:hAnsi="Arial" w:cs="Arial"/>
        <w:sz w:val="18"/>
        <w:szCs w:val="18"/>
      </w:rPr>
      <w:t xml:space="preserve"> </w:t>
    </w:r>
    <w:r w:rsidR="00572449" w:rsidRPr="009216C0">
      <w:rPr>
        <w:rFonts w:ascii="Arial" w:hAnsi="Arial" w:cs="Arial"/>
        <w:sz w:val="18"/>
        <w:szCs w:val="18"/>
      </w:rPr>
      <w:t xml:space="preserve">  </w:t>
    </w:r>
    <w:r w:rsidRPr="009216C0">
      <w:rPr>
        <w:rFonts w:ascii="Arial" w:hAnsi="Arial" w:cs="Arial"/>
        <w:sz w:val="18"/>
        <w:szCs w:val="18"/>
      </w:rPr>
      <w:t xml:space="preserve"> </w:t>
    </w:r>
    <w:r w:rsidR="007148D9">
      <w:rPr>
        <w:rFonts w:ascii="Arial" w:hAnsi="Arial" w:cs="Arial"/>
        <w:sz w:val="18"/>
        <w:szCs w:val="18"/>
      </w:rPr>
      <w:t>R</w:t>
    </w:r>
    <w:r w:rsidR="008B2FF7">
      <w:rPr>
        <w:rFonts w:ascii="Arial" w:hAnsi="Arial" w:cs="Arial"/>
        <w:sz w:val="18"/>
        <w:szCs w:val="18"/>
      </w:rPr>
      <w:t>5</w:t>
    </w:r>
    <w:r w:rsidR="007148D9">
      <w:rPr>
        <w:rFonts w:ascii="Arial" w:hAnsi="Arial" w:cs="Arial"/>
        <w:sz w:val="18"/>
        <w:szCs w:val="18"/>
      </w:rPr>
      <w:t>/1</w:t>
    </w:r>
    <w:r w:rsidR="008B2FF7">
      <w:rPr>
        <w:rFonts w:ascii="Arial" w:hAnsi="Arial" w:cs="Arial"/>
        <w:sz w:val="18"/>
        <w:szCs w:val="18"/>
      </w:rPr>
      <w:t>8</w:t>
    </w:r>
    <w:r w:rsidRPr="009216C0">
      <w:rPr>
        <w:rFonts w:ascii="Arial" w:hAnsi="Arial" w:cs="Arial"/>
        <w:sz w:val="18"/>
        <w:szCs w:val="18"/>
      </w:rPr>
      <w:t xml:space="preserve">   REQUEST FOR</w:t>
    </w:r>
    <w:r w:rsidR="00FF2F3D" w:rsidRPr="009216C0">
      <w:rPr>
        <w:rFonts w:ascii="Arial" w:hAnsi="Arial" w:cs="Arial"/>
        <w:sz w:val="18"/>
        <w:szCs w:val="18"/>
      </w:rPr>
      <w:t xml:space="preserve"> A</w:t>
    </w:r>
    <w:r w:rsidRPr="009216C0">
      <w:rPr>
        <w:rFonts w:ascii="Arial" w:hAnsi="Arial" w:cs="Arial"/>
        <w:sz w:val="18"/>
        <w:szCs w:val="18"/>
      </w:rPr>
      <w:t>TTORNEY</w:t>
    </w:r>
    <w:r w:rsidR="00FF2F3D" w:rsidRPr="009216C0">
      <w:rPr>
        <w:rFonts w:ascii="Arial" w:hAnsi="Arial" w:cs="Arial"/>
        <w:sz w:val="18"/>
        <w:szCs w:val="18"/>
      </w:rPr>
      <w:t xml:space="preserve"> WITHDRAWAL</w:t>
    </w:r>
    <w:r w:rsidRPr="009216C0">
      <w:rPr>
        <w:rFonts w:ascii="Arial" w:hAnsi="Arial" w:cs="Arial"/>
        <w:sz w:val="18"/>
        <w:szCs w:val="18"/>
      </w:rPr>
      <w:t xml:space="preserve"> – DOMESTIC POST DECREE MATTERS ONLY</w:t>
    </w:r>
    <w:r w:rsidR="00C15B39" w:rsidRPr="009216C0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EE7D" w14:textId="77777777" w:rsidR="008B2FF7" w:rsidRDefault="008B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AAB78" w14:textId="77777777" w:rsidR="00D74056" w:rsidRDefault="00D74056" w:rsidP="003A3208">
      <w:r>
        <w:separator/>
      </w:r>
    </w:p>
  </w:footnote>
  <w:footnote w:type="continuationSeparator" w:id="0">
    <w:p w14:paraId="5E80D6C2" w14:textId="77777777" w:rsidR="00D74056" w:rsidRDefault="00D74056" w:rsidP="003A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557BC" w14:textId="77777777" w:rsidR="008B2FF7" w:rsidRDefault="008B2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AF3E0" w14:textId="77777777" w:rsidR="008B2FF7" w:rsidRDefault="008B2F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91B0" w14:textId="77777777" w:rsidR="008B2FF7" w:rsidRDefault="008B2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096F"/>
    <w:multiLevelType w:val="hybridMultilevel"/>
    <w:tmpl w:val="6B92370A"/>
    <w:lvl w:ilvl="0" w:tplc="83A00B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57BAC"/>
    <w:multiLevelType w:val="hybridMultilevel"/>
    <w:tmpl w:val="A29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C5C"/>
    <w:multiLevelType w:val="hybridMultilevel"/>
    <w:tmpl w:val="18E0CAE8"/>
    <w:lvl w:ilvl="0" w:tplc="E0BE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64100"/>
    <w:multiLevelType w:val="hybridMultilevel"/>
    <w:tmpl w:val="8E8C1E8C"/>
    <w:lvl w:ilvl="0" w:tplc="67E2C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21"/>
    <w:rsid w:val="00072521"/>
    <w:rsid w:val="0008202E"/>
    <w:rsid w:val="001072D0"/>
    <w:rsid w:val="001418F6"/>
    <w:rsid w:val="00184F14"/>
    <w:rsid w:val="001D5585"/>
    <w:rsid w:val="0022242E"/>
    <w:rsid w:val="00282943"/>
    <w:rsid w:val="002A2B17"/>
    <w:rsid w:val="002A563C"/>
    <w:rsid w:val="002D6D6F"/>
    <w:rsid w:val="00366CC0"/>
    <w:rsid w:val="003A3208"/>
    <w:rsid w:val="00402793"/>
    <w:rsid w:val="00425803"/>
    <w:rsid w:val="00541F5E"/>
    <w:rsid w:val="00554C98"/>
    <w:rsid w:val="00572449"/>
    <w:rsid w:val="005A2E24"/>
    <w:rsid w:val="005D6485"/>
    <w:rsid w:val="006A6D2B"/>
    <w:rsid w:val="00704FDB"/>
    <w:rsid w:val="00706E75"/>
    <w:rsid w:val="007148D9"/>
    <w:rsid w:val="00751069"/>
    <w:rsid w:val="00782536"/>
    <w:rsid w:val="007C4F6C"/>
    <w:rsid w:val="008863FA"/>
    <w:rsid w:val="008B2FF7"/>
    <w:rsid w:val="008F5657"/>
    <w:rsid w:val="009216C0"/>
    <w:rsid w:val="00947D50"/>
    <w:rsid w:val="00977413"/>
    <w:rsid w:val="009B1BAE"/>
    <w:rsid w:val="009C72DC"/>
    <w:rsid w:val="00A36450"/>
    <w:rsid w:val="00AD57F4"/>
    <w:rsid w:val="00B536E4"/>
    <w:rsid w:val="00B5521D"/>
    <w:rsid w:val="00BB2467"/>
    <w:rsid w:val="00BD73BF"/>
    <w:rsid w:val="00C15B39"/>
    <w:rsid w:val="00C365AD"/>
    <w:rsid w:val="00CF71FB"/>
    <w:rsid w:val="00D118BB"/>
    <w:rsid w:val="00D74056"/>
    <w:rsid w:val="00D77D41"/>
    <w:rsid w:val="00E20471"/>
    <w:rsid w:val="00E336BF"/>
    <w:rsid w:val="00E513B7"/>
    <w:rsid w:val="00EB30FF"/>
    <w:rsid w:val="00EB6A3A"/>
    <w:rsid w:val="00F36712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6F05"/>
  <w15:chartTrackingRefBased/>
  <w15:docId w15:val="{107651B6-43FC-4236-B852-D23C60F6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5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072521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7252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9774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2521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072521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A2B17"/>
    <w:pPr>
      <w:ind w:left="720"/>
    </w:pPr>
  </w:style>
  <w:style w:type="paragraph" w:styleId="BodyTextIndent2">
    <w:name w:val="Body Text Indent 2"/>
    <w:basedOn w:val="Normal"/>
    <w:link w:val="BodyTextIndent2Char"/>
    <w:rsid w:val="00EB6A3A"/>
    <w:pPr>
      <w:widowControl/>
      <w:autoSpaceDE/>
      <w:autoSpaceDN/>
      <w:adjustRightInd/>
      <w:spacing w:line="360" w:lineRule="auto"/>
      <w:ind w:left="720" w:hanging="720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EB6A3A"/>
    <w:rPr>
      <w:rFonts w:ascii="Arial" w:eastAsia="Times New Roman" w:hAnsi="Arial"/>
    </w:rPr>
  </w:style>
  <w:style w:type="character" w:customStyle="1" w:styleId="Heading4Char">
    <w:name w:val="Heading 4 Char"/>
    <w:link w:val="Heading4"/>
    <w:rsid w:val="00977413"/>
    <w:rPr>
      <w:rFonts w:ascii="Times New Roman" w:eastAsia="Times New Roman" w:hAnsi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977413"/>
    <w:pPr>
      <w:widowControl/>
      <w:tabs>
        <w:tab w:val="center" w:pos="4320"/>
        <w:tab w:val="right" w:pos="8640"/>
      </w:tabs>
      <w:autoSpaceDE/>
      <w:autoSpaceDN/>
      <w:adjustRightInd/>
    </w:pPr>
    <w:rPr>
      <w:color w:val="000000"/>
      <w:sz w:val="24"/>
    </w:rPr>
  </w:style>
  <w:style w:type="character" w:customStyle="1" w:styleId="HeaderChar">
    <w:name w:val="Header Char"/>
    <w:link w:val="Header"/>
    <w:rsid w:val="00977413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A32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20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822E0-3A5C-4B2E-87A4-09DC51F0A7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20766-56DB-4F19-932B-A5627E7555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6de1821-f094-4bdf-b72b-b87d332e4afc"/>
    <ds:schemaRef ds:uri="65d11fd7-02e6-4834-989f-96f21950a3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E882DF-B1F8-4A1C-8994-C1993400D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</dc:creator>
  <cp:keywords/>
  <cp:lastModifiedBy>wagner, penny</cp:lastModifiedBy>
  <cp:revision>4</cp:revision>
  <cp:lastPrinted>2013-07-29T20:39:00Z</cp:lastPrinted>
  <dcterms:created xsi:type="dcterms:W3CDTF">2019-08-26T19:11:00Z</dcterms:created>
  <dcterms:modified xsi:type="dcterms:W3CDTF">2019-08-26T19:22:00Z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0x010100529995FA7B51C642BEAA907F3B93D5A9</vt:lpwstr>
  </property>
</Properties>
</file>