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331D26" w:rsidRPr="00416C4C" w14:paraId="7F1E2D8B" w14:textId="77777777" w:rsidTr="0046523C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15AD4345" w14:textId="1D03C070" w:rsidR="00331D26" w:rsidRDefault="00331D26" w:rsidP="0046523C">
            <w:pPr>
              <w:spacing w:line="240" w:lineRule="auto"/>
              <w:ind w:left="-37" w:right="-18"/>
              <w:jc w:val="center"/>
              <w:rPr>
                <w:rFonts w:cs="Arial"/>
                <w:b/>
                <w:bCs/>
              </w:rPr>
            </w:pPr>
            <w:r w:rsidRPr="00467652">
              <w:rPr>
                <w:rFonts w:cs="Arial"/>
                <w:b/>
                <w:bCs/>
              </w:rPr>
              <w:t xml:space="preserve">JDF </w:t>
            </w:r>
            <w:r>
              <w:rPr>
                <w:rFonts w:cs="Arial"/>
                <w:b/>
                <w:bCs/>
              </w:rPr>
              <w:t>1131</w:t>
            </w:r>
          </w:p>
          <w:p w14:paraId="32FA625E" w14:textId="77777777" w:rsidR="00331D26" w:rsidRPr="003E2354" w:rsidRDefault="00331D26" w:rsidP="0046523C">
            <w:pPr>
              <w:spacing w:line="240" w:lineRule="auto"/>
              <w:ind w:left="-37" w:right="-18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4A9C81BF" w14:textId="755ABE23" w:rsidR="00331D26" w:rsidRDefault="00331D26" w:rsidP="0046523C">
            <w:pPr>
              <w:pStyle w:val="Title"/>
            </w:pPr>
            <w:r>
              <w:t>Motion to Intervene</w:t>
            </w:r>
          </w:p>
          <w:p w14:paraId="712A4ECE" w14:textId="77777777" w:rsidR="00331D26" w:rsidRPr="003E2354" w:rsidRDefault="00331D26" w:rsidP="0046523C">
            <w:pPr>
              <w:jc w:val="center"/>
              <w:rPr>
                <w:sz w:val="2"/>
                <w:szCs w:val="2"/>
              </w:rPr>
            </w:pPr>
          </w:p>
        </w:tc>
      </w:tr>
      <w:tr w:rsidR="00331D26" w14:paraId="61FC610D" w14:textId="77777777" w:rsidTr="0046523C">
        <w:trPr>
          <w:trHeight w:val="1008"/>
        </w:trPr>
        <w:tc>
          <w:tcPr>
            <w:tcW w:w="5850" w:type="dxa"/>
            <w:gridSpan w:val="2"/>
          </w:tcPr>
          <w:p w14:paraId="43C61F50" w14:textId="15A8846A" w:rsidR="00331D26" w:rsidRPr="0046523C" w:rsidRDefault="00331D26" w:rsidP="0000068F">
            <w:pPr>
              <w:pStyle w:val="Heading1"/>
              <w:spacing w:before="60" w:line="300" w:lineRule="auto"/>
              <w:ind w:left="346" w:hanging="346"/>
            </w:pPr>
            <w:r w:rsidRPr="004D3844">
              <w:rPr>
                <w:sz w:val="20"/>
              </w:rPr>
              <w:t>1.</w:t>
            </w:r>
            <w:r w:rsidRPr="004D3844">
              <w:rPr>
                <w:sz w:val="20"/>
              </w:rPr>
              <w:tab/>
              <w:t>Court:</w:t>
            </w:r>
            <w:r w:rsidRPr="0046523C">
              <w:rPr>
                <w:sz w:val="20"/>
              </w:rPr>
              <w:tab/>
            </w:r>
            <w:r w:rsidRPr="0000068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8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2122D">
              <w:rPr>
                <w:b w:val="0"/>
                <w:bCs/>
                <w:sz w:val="18"/>
                <w:szCs w:val="18"/>
              </w:rPr>
            </w:r>
            <w:r w:rsidR="0092122D">
              <w:rPr>
                <w:b w:val="0"/>
                <w:bCs/>
                <w:sz w:val="18"/>
                <w:szCs w:val="18"/>
              </w:rPr>
              <w:fldChar w:fldCharType="separate"/>
            </w:r>
            <w:r w:rsidRPr="0000068F">
              <w:rPr>
                <w:b w:val="0"/>
                <w:bCs/>
                <w:sz w:val="18"/>
                <w:szCs w:val="18"/>
              </w:rPr>
              <w:fldChar w:fldCharType="end"/>
            </w:r>
            <w:r w:rsidRPr="0000068F">
              <w:rPr>
                <w:b w:val="0"/>
                <w:bCs/>
                <w:sz w:val="18"/>
                <w:szCs w:val="18"/>
              </w:rPr>
              <w:t xml:space="preserve"> District    </w:t>
            </w:r>
            <w:r w:rsidRPr="0000068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8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2122D">
              <w:rPr>
                <w:b w:val="0"/>
                <w:bCs/>
                <w:sz w:val="18"/>
                <w:szCs w:val="18"/>
              </w:rPr>
            </w:r>
            <w:r w:rsidR="0092122D">
              <w:rPr>
                <w:b w:val="0"/>
                <w:bCs/>
                <w:sz w:val="18"/>
                <w:szCs w:val="18"/>
              </w:rPr>
              <w:fldChar w:fldCharType="separate"/>
            </w:r>
            <w:r w:rsidRPr="0000068F">
              <w:rPr>
                <w:b w:val="0"/>
                <w:bCs/>
                <w:sz w:val="18"/>
                <w:szCs w:val="18"/>
              </w:rPr>
              <w:fldChar w:fldCharType="end"/>
            </w:r>
            <w:r w:rsidRPr="0000068F">
              <w:rPr>
                <w:b w:val="0"/>
                <w:bCs/>
                <w:sz w:val="18"/>
                <w:szCs w:val="18"/>
              </w:rPr>
              <w:t xml:space="preserve"> Juvenile    </w:t>
            </w:r>
            <w:r w:rsidRPr="0000068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8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2122D">
              <w:rPr>
                <w:b w:val="0"/>
                <w:bCs/>
                <w:sz w:val="18"/>
                <w:szCs w:val="18"/>
              </w:rPr>
            </w:r>
            <w:r w:rsidR="0092122D">
              <w:rPr>
                <w:b w:val="0"/>
                <w:bCs/>
                <w:sz w:val="18"/>
                <w:szCs w:val="18"/>
              </w:rPr>
              <w:fldChar w:fldCharType="separate"/>
            </w:r>
            <w:r w:rsidRPr="0000068F">
              <w:rPr>
                <w:b w:val="0"/>
                <w:bCs/>
                <w:sz w:val="18"/>
                <w:szCs w:val="18"/>
              </w:rPr>
              <w:fldChar w:fldCharType="end"/>
            </w:r>
            <w:r w:rsidRPr="0000068F">
              <w:rPr>
                <w:b w:val="0"/>
                <w:bCs/>
                <w:sz w:val="18"/>
                <w:szCs w:val="18"/>
              </w:rPr>
              <w:t xml:space="preserve"> Probate</w:t>
            </w:r>
          </w:p>
          <w:p w14:paraId="22AC169B" w14:textId="77777777" w:rsidR="00331D26" w:rsidRDefault="00331D26" w:rsidP="0046523C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Colorado </w:t>
            </w:r>
            <w:r w:rsidRPr="00B2041E">
              <w:rPr>
                <w:rFonts w:cs="Arial"/>
                <w:sz w:val="18"/>
                <w:szCs w:val="18"/>
              </w:rPr>
              <w:t xml:space="preserve">County: </w:t>
            </w:r>
            <w:r w:rsidRPr="00B2041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EEC0A48" w14:textId="77777777" w:rsidR="00331D26" w:rsidRDefault="00331D26" w:rsidP="0046523C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Mailing Address</w:t>
            </w:r>
            <w:r w:rsidRPr="00B2041E">
              <w:rPr>
                <w:rFonts w:cs="Arial"/>
                <w:sz w:val="18"/>
                <w:szCs w:val="18"/>
              </w:rPr>
              <w:t xml:space="preserve">: </w:t>
            </w:r>
            <w:r w:rsidRPr="00B2041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0533B0F" w14:textId="77777777" w:rsidR="00331D26" w:rsidRPr="00BD37E6" w:rsidRDefault="00331D26" w:rsidP="0046523C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140D6C31" w14:textId="77777777" w:rsidR="00331D26" w:rsidRPr="00A763DB" w:rsidRDefault="00331D26" w:rsidP="0046523C">
            <w:pPr>
              <w:spacing w:after="60" w:line="240" w:lineRule="auto"/>
              <w:jc w:val="center"/>
              <w:rPr>
                <w:rFonts w:cs="Arial"/>
                <w:i/>
                <w:iCs/>
              </w:rPr>
            </w:pPr>
            <w:r w:rsidRPr="00A763DB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A763DB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331D26" w14:paraId="49D96900" w14:textId="77777777" w:rsidTr="0046523C">
        <w:trPr>
          <w:trHeight w:val="1152"/>
        </w:trPr>
        <w:tc>
          <w:tcPr>
            <w:tcW w:w="5850" w:type="dxa"/>
            <w:gridSpan w:val="2"/>
          </w:tcPr>
          <w:p w14:paraId="2A242259" w14:textId="77777777" w:rsidR="00331D26" w:rsidRPr="0000068F" w:rsidRDefault="00331D26" w:rsidP="0000068F">
            <w:pPr>
              <w:pStyle w:val="Heading1"/>
              <w:spacing w:before="60" w:line="300" w:lineRule="auto"/>
              <w:ind w:left="346" w:hanging="346"/>
              <w:rPr>
                <w:sz w:val="20"/>
              </w:rPr>
            </w:pPr>
            <w:r w:rsidRPr="0000068F">
              <w:rPr>
                <w:sz w:val="20"/>
              </w:rPr>
              <w:t>2.</w:t>
            </w:r>
            <w:r w:rsidRPr="0000068F">
              <w:rPr>
                <w:sz w:val="20"/>
              </w:rPr>
              <w:tab/>
              <w:t>Parties to the Case:</w:t>
            </w:r>
          </w:p>
          <w:p w14:paraId="4746683A" w14:textId="77777777" w:rsidR="00331D26" w:rsidRPr="00862BA8" w:rsidRDefault="00331D26" w:rsidP="0046523C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62BA8">
              <w:rPr>
                <w:rFonts w:cs="Arial"/>
                <w:sz w:val="18"/>
                <w:szCs w:val="18"/>
              </w:rPr>
              <w:t xml:space="preserve">Petitioner: </w:t>
            </w:r>
            <w:r w:rsidRPr="00862BA8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19663D" w14:textId="77777777" w:rsidR="00331D26" w:rsidRPr="00862BA8" w:rsidRDefault="00331D26" w:rsidP="0046523C">
            <w:pPr>
              <w:tabs>
                <w:tab w:val="right" w:pos="4024"/>
              </w:tabs>
              <w:spacing w:line="300" w:lineRule="auto"/>
              <w:ind w:left="340"/>
              <w:rPr>
                <w:rFonts w:cs="Arial"/>
                <w:sz w:val="16"/>
                <w:szCs w:val="16"/>
              </w:rPr>
            </w:pPr>
            <w:r w:rsidRPr="00862BA8">
              <w:rPr>
                <w:rFonts w:cs="Arial"/>
                <w:sz w:val="16"/>
                <w:szCs w:val="16"/>
              </w:rPr>
              <w:t>&amp;</w:t>
            </w:r>
          </w:p>
          <w:p w14:paraId="307424F4" w14:textId="77777777" w:rsidR="00331D26" w:rsidRPr="00862BA8" w:rsidRDefault="00331D26" w:rsidP="0046523C">
            <w:pPr>
              <w:tabs>
                <w:tab w:val="right" w:pos="5545"/>
              </w:tabs>
              <w:spacing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 w:rsidRPr="00862BA8">
              <w:rPr>
                <w:rFonts w:cs="Arial"/>
                <w:sz w:val="18"/>
                <w:szCs w:val="18"/>
              </w:rPr>
              <w:t xml:space="preserve">Respondent: </w:t>
            </w:r>
            <w:r w:rsidRPr="00862BA8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2BA629B" w14:textId="77777777" w:rsidR="00331D26" w:rsidRDefault="00331D26" w:rsidP="0046523C">
            <w:pPr>
              <w:tabs>
                <w:tab w:val="right" w:pos="4024"/>
              </w:tabs>
              <w:spacing w:line="240" w:lineRule="auto"/>
              <w:ind w:left="1420"/>
              <w:rPr>
                <w:rFonts w:cs="Arial"/>
                <w:i/>
                <w:iCs/>
                <w:sz w:val="13"/>
                <w:szCs w:val="13"/>
              </w:rPr>
            </w:pPr>
            <w:r w:rsidRPr="00862BA8">
              <w:rPr>
                <w:rFonts w:cs="Arial"/>
                <w:i/>
                <w:iCs/>
                <w:sz w:val="13"/>
                <w:szCs w:val="13"/>
              </w:rPr>
              <w:t>(</w:t>
            </w:r>
            <w:r>
              <w:rPr>
                <w:rFonts w:cs="Arial"/>
                <w:i/>
                <w:iCs/>
                <w:sz w:val="13"/>
                <w:szCs w:val="13"/>
              </w:rPr>
              <w:t>o</w:t>
            </w:r>
            <w:r w:rsidRPr="00862BA8">
              <w:rPr>
                <w:rFonts w:cs="Arial"/>
                <w:i/>
                <w:iCs/>
                <w:sz w:val="13"/>
                <w:szCs w:val="13"/>
              </w:rPr>
              <w:t>r Co-petitioner)</w:t>
            </w:r>
          </w:p>
          <w:p w14:paraId="7365B676" w14:textId="77777777" w:rsidR="00331D26" w:rsidRDefault="00331D26" w:rsidP="0046523C">
            <w:pPr>
              <w:tabs>
                <w:tab w:val="right" w:pos="5545"/>
              </w:tabs>
              <w:spacing w:before="120" w:line="300" w:lineRule="auto"/>
              <w:ind w:left="3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 concerning:</w:t>
            </w:r>
          </w:p>
          <w:p w14:paraId="2015CB20" w14:textId="66A3D1AD" w:rsidR="00331D26" w:rsidRPr="00862BA8" w:rsidRDefault="00331D26" w:rsidP="0046523C">
            <w:pPr>
              <w:tabs>
                <w:tab w:val="right" w:pos="5545"/>
              </w:tabs>
              <w:spacing w:before="60"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Intervenors:</w:t>
            </w:r>
            <w:r w:rsidRPr="00862BA8">
              <w:rPr>
                <w:rFonts w:cs="Arial"/>
                <w:sz w:val="18"/>
                <w:szCs w:val="18"/>
              </w:rPr>
              <w:t xml:space="preserve"> </w:t>
            </w:r>
            <w:r w:rsidRPr="00862BA8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6A2F8B8" w14:textId="77777777" w:rsidR="00331D26" w:rsidRPr="00607DF7" w:rsidRDefault="00331D26" w:rsidP="00254F09">
            <w:pPr>
              <w:tabs>
                <w:tab w:val="right" w:pos="4024"/>
              </w:tabs>
              <w:spacing w:line="240" w:lineRule="auto"/>
              <w:ind w:left="2322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752C9191" w14:textId="77777777" w:rsidR="00331D26" w:rsidRDefault="00331D26" w:rsidP="0046523C">
            <w:pPr>
              <w:spacing w:before="240"/>
              <w:rPr>
                <w:rFonts w:cs="Arial"/>
              </w:rPr>
            </w:pPr>
          </w:p>
        </w:tc>
      </w:tr>
      <w:tr w:rsidR="00331D26" w14:paraId="5329D592" w14:textId="77777777" w:rsidTr="0046523C">
        <w:trPr>
          <w:trHeight w:val="1440"/>
        </w:trPr>
        <w:tc>
          <w:tcPr>
            <w:tcW w:w="5850" w:type="dxa"/>
            <w:gridSpan w:val="2"/>
          </w:tcPr>
          <w:p w14:paraId="349E1279" w14:textId="77777777" w:rsidR="00331D26" w:rsidRPr="0000068F" w:rsidRDefault="00331D26" w:rsidP="0000068F">
            <w:pPr>
              <w:pStyle w:val="Heading1"/>
              <w:spacing w:before="60" w:line="300" w:lineRule="auto"/>
              <w:ind w:left="346" w:hanging="346"/>
              <w:rPr>
                <w:sz w:val="20"/>
              </w:rPr>
            </w:pPr>
            <w:r w:rsidRPr="0000068F">
              <w:rPr>
                <w:sz w:val="20"/>
              </w:rPr>
              <w:t>3.</w:t>
            </w:r>
            <w:r w:rsidRPr="0000068F">
              <w:rPr>
                <w:sz w:val="20"/>
              </w:rPr>
              <w:tab/>
              <w:t>Filed by:</w:t>
            </w:r>
          </w:p>
          <w:p w14:paraId="2F376DE5" w14:textId="77777777" w:rsidR="00331D26" w:rsidRPr="007F0557" w:rsidRDefault="00331D26" w:rsidP="0046523C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C7FBE08" w14:textId="77777777" w:rsidR="00331D26" w:rsidRPr="007F0557" w:rsidRDefault="00331D26" w:rsidP="0046523C">
            <w:pPr>
              <w:tabs>
                <w:tab w:val="right" w:pos="5541"/>
              </w:tabs>
              <w:spacing w:line="300" w:lineRule="auto"/>
              <w:ind w:left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7F0557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dress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BAA42EC" w14:textId="453B8E3B" w:rsidR="00331D26" w:rsidRPr="007F0557" w:rsidRDefault="00331D26" w:rsidP="0046523C">
            <w:pPr>
              <w:tabs>
                <w:tab w:val="right" w:pos="4725"/>
              </w:tabs>
              <w:spacing w:line="300" w:lineRule="auto"/>
              <w:ind w:left="34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Phone</w:t>
            </w:r>
            <w:r w:rsidR="009A2485">
              <w:rPr>
                <w:rFonts w:cs="Arial"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 xml:space="preserve">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DD647E7" w14:textId="77777777" w:rsidR="00331D26" w:rsidRDefault="00331D26" w:rsidP="0046523C">
            <w:pPr>
              <w:tabs>
                <w:tab w:val="right" w:pos="4725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0913F8A" w14:textId="77777777" w:rsidR="00331D26" w:rsidRPr="00607DF7" w:rsidRDefault="00331D26" w:rsidP="0046523C">
            <w:pPr>
              <w:tabs>
                <w:tab w:val="right" w:pos="4725"/>
              </w:tabs>
              <w:spacing w:line="240" w:lineRule="auto"/>
              <w:ind w:left="34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</w:tcPr>
          <w:p w14:paraId="5F3F43B5" w14:textId="77777777" w:rsidR="00331D26" w:rsidRPr="0000068F" w:rsidRDefault="00331D26" w:rsidP="0000068F">
            <w:pPr>
              <w:pStyle w:val="Heading1"/>
              <w:spacing w:before="60" w:line="300" w:lineRule="auto"/>
              <w:ind w:left="346" w:hanging="346"/>
              <w:rPr>
                <w:sz w:val="20"/>
              </w:rPr>
            </w:pPr>
            <w:r w:rsidRPr="0000068F">
              <w:rPr>
                <w:sz w:val="20"/>
              </w:rPr>
              <w:t>4.</w:t>
            </w:r>
            <w:r w:rsidRPr="0000068F">
              <w:rPr>
                <w:sz w:val="20"/>
              </w:rPr>
              <w:tab/>
              <w:t>Case Details:</w:t>
            </w:r>
          </w:p>
          <w:p w14:paraId="191567E6" w14:textId="77777777" w:rsidR="00331D26" w:rsidRDefault="00331D26" w:rsidP="0046523C">
            <w:pPr>
              <w:tabs>
                <w:tab w:val="right" w:pos="3304"/>
              </w:tabs>
              <w:spacing w:before="60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Number: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53FAC22" w14:textId="77777777" w:rsidR="00331D26" w:rsidRDefault="00331D26" w:rsidP="0046523C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Division</w:t>
            </w:r>
            <w:r w:rsidRPr="005E55F9">
              <w:rPr>
                <w:rFonts w:cs="Arial"/>
                <w:sz w:val="18"/>
                <w:szCs w:val="18"/>
              </w:rPr>
              <w:t xml:space="preserve">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6BB7C6D" w14:textId="77777777" w:rsidR="00331D26" w:rsidRDefault="00331D26" w:rsidP="0046523C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E55F9">
              <w:rPr>
                <w:rFonts w:cs="Arial"/>
                <w:sz w:val="18"/>
                <w:szCs w:val="18"/>
              </w:rPr>
              <w:t xml:space="preserve">Courtroom: </w:t>
            </w:r>
            <w:r w:rsidRPr="005E55F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1A146E6" w14:textId="77777777" w:rsidR="00331D26" w:rsidRPr="00607DF7" w:rsidRDefault="00331D26" w:rsidP="0046523C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sz w:val="6"/>
                <w:szCs w:val="6"/>
              </w:rPr>
            </w:pPr>
          </w:p>
        </w:tc>
      </w:tr>
    </w:tbl>
    <w:p w14:paraId="10A1F37B" w14:textId="1028752E" w:rsidR="000402EE" w:rsidRPr="000402EE" w:rsidRDefault="000402EE" w:rsidP="000402EE">
      <w:pPr>
        <w:spacing w:before="240"/>
      </w:pPr>
      <w:r w:rsidRPr="000402EE">
        <w:t xml:space="preserve">I </w:t>
      </w:r>
      <w:r>
        <w:t>(we) request to intervene in this case</w:t>
      </w:r>
      <w:r w:rsidRPr="000402EE">
        <w:t>.</w:t>
      </w:r>
    </w:p>
    <w:p w14:paraId="300677C6" w14:textId="6630A270" w:rsidR="000402EE" w:rsidRPr="000402EE" w:rsidRDefault="000402EE" w:rsidP="0000068F">
      <w:pPr>
        <w:pStyle w:val="Heading1"/>
        <w:spacing w:before="360"/>
        <w:jc w:val="center"/>
      </w:pPr>
      <w:r w:rsidRPr="0000068F">
        <w:rPr>
          <w:noProof/>
          <w:color w:val="052F61" w:themeColor="accen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A0BC0" wp14:editId="646168F1">
                <wp:simplePos x="0" y="0"/>
                <wp:positionH relativeFrom="column">
                  <wp:posOffset>449580</wp:posOffset>
                </wp:positionH>
                <wp:positionV relativeFrom="paragraph">
                  <wp:posOffset>155027</wp:posOffset>
                </wp:positionV>
                <wp:extent cx="5039436" cy="843695"/>
                <wp:effectExtent l="12700" t="12700" r="15240" b="7620"/>
                <wp:wrapNone/>
                <wp:docPr id="1961930624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436" cy="843695"/>
                        </a:xfrm>
                        <a:prstGeom prst="roundRect">
                          <a:avLst/>
                        </a:prstGeom>
                        <a:noFill/>
                        <a:ln w="19050" cap="rnd" cmpd="sng" algn="ctr">
                          <a:solidFill>
                            <a:srgbClr val="052F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0AEB6" id="Rounded Rectangle 1" o:spid="_x0000_s1026" alt="&quot;&quot;" style="position:absolute;margin-left:35.4pt;margin-top:12.2pt;width:396.8pt;height:6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" filled="f" strokecolor="#052f61" strokeweight="1.5pt">
                <v:stroke endcap="round"/>
              </v:roundrect>
            </w:pict>
          </mc:Fallback>
        </mc:AlternateContent>
      </w:r>
      <w:r w:rsidRPr="0000068F">
        <w:rPr>
          <w:color w:val="052F61" w:themeColor="accent1"/>
        </w:rPr>
        <w:t>Note to Responding Part</w:t>
      </w:r>
      <w:r w:rsidR="006A2421" w:rsidRPr="0000068F">
        <w:rPr>
          <w:color w:val="052F61" w:themeColor="accent1"/>
        </w:rPr>
        <w:t>ies</w:t>
      </w:r>
    </w:p>
    <w:p w14:paraId="032DA25A" w14:textId="601E31A8" w:rsidR="000402EE" w:rsidRPr="000402EE" w:rsidRDefault="000402EE" w:rsidP="0000068F">
      <w:pPr>
        <w:tabs>
          <w:tab w:val="center" w:pos="4320"/>
        </w:tabs>
        <w:spacing w:before="120" w:after="120"/>
        <w:ind w:left="1080" w:right="1080"/>
        <w:rPr>
          <w:color w:val="000000"/>
        </w:rPr>
      </w:pPr>
      <w:r w:rsidRPr="000402EE">
        <w:rPr>
          <w:color w:val="000000"/>
        </w:rPr>
        <w:t>If you disagree with this request, you must submit a written response within 21 days of the service date (</w:t>
      </w:r>
      <w:hyperlink w:anchor="_13._Certificate_of" w:tooltip="Link to Certificate Service section of this document on page 4." w:history="1">
        <w:r w:rsidR="00B64B76">
          <w:rPr>
            <w:color w:val="0D2E46"/>
            <w:u w:val="single"/>
          </w:rPr>
          <w:t>on page 2</w:t>
        </w:r>
      </w:hyperlink>
      <w:r w:rsidRPr="000402EE">
        <w:rPr>
          <w:color w:val="000000"/>
        </w:rPr>
        <w:t xml:space="preserve">).  Use form </w:t>
      </w:r>
      <w:r w:rsidRPr="000402EE">
        <w:rPr>
          <w:i/>
          <w:iCs/>
          <w:color w:val="000000"/>
        </w:rPr>
        <w:t>JDF 1315 – Response</w:t>
      </w:r>
      <w:r w:rsidRPr="000402EE">
        <w:rPr>
          <w:color w:val="000000"/>
        </w:rPr>
        <w:t>.</w:t>
      </w:r>
    </w:p>
    <w:p w14:paraId="1280120F" w14:textId="0163E8DB" w:rsidR="00782BC3" w:rsidRPr="00782BC3" w:rsidRDefault="00BB0897" w:rsidP="0000068F">
      <w:pPr>
        <w:pStyle w:val="Heading1"/>
        <w:spacing w:before="360"/>
      </w:pPr>
      <w:r>
        <w:t>5</w:t>
      </w:r>
      <w:r w:rsidR="00782BC3" w:rsidRPr="00782BC3">
        <w:t>.</w:t>
      </w:r>
      <w:r w:rsidR="00782BC3" w:rsidRPr="00782BC3">
        <w:tab/>
        <w:t>Intervenor Information</w:t>
      </w:r>
    </w:p>
    <w:p w14:paraId="564182D8" w14:textId="77777777" w:rsidR="00782BC3" w:rsidRPr="006A2421" w:rsidRDefault="00782BC3" w:rsidP="0000068F">
      <w:pPr>
        <w:pStyle w:val="Heading2"/>
      </w:pPr>
      <w:r w:rsidRPr="006A2421">
        <w:t>Intervenor 1</w:t>
      </w:r>
    </w:p>
    <w:p w14:paraId="2A45778E" w14:textId="77777777" w:rsidR="00782BC3" w:rsidRPr="00782BC3" w:rsidRDefault="00782BC3" w:rsidP="00782BC3">
      <w:pPr>
        <w:tabs>
          <w:tab w:val="left" w:pos="6480"/>
          <w:tab w:val="right" w:pos="9360"/>
        </w:tabs>
        <w:spacing w:before="120"/>
        <w:ind w:left="720"/>
        <w:rPr>
          <w:rFonts w:cs="Arial"/>
        </w:rPr>
      </w:pPr>
      <w:r w:rsidRPr="00782BC3">
        <w:rPr>
          <w:rFonts w:cs="Arial"/>
        </w:rPr>
        <w:t xml:space="preserve">Full Legal Name: </w:t>
      </w:r>
      <w:r w:rsidRPr="00782BC3">
        <w:rPr>
          <w:rFonts w:cs="Arial"/>
          <w:b/>
          <w:bCs/>
          <w:u w:val="single"/>
        </w:rPr>
        <w:tab/>
      </w:r>
      <w:r w:rsidRPr="00782BC3">
        <w:rPr>
          <w:rFonts w:cs="Arial"/>
          <w:b/>
          <w:bCs/>
        </w:rPr>
        <w:t xml:space="preserve"> </w:t>
      </w:r>
      <w:r w:rsidRPr="00782BC3">
        <w:rPr>
          <w:rFonts w:cs="Arial"/>
        </w:rPr>
        <w:t xml:space="preserve">Birthdate: </w:t>
      </w:r>
      <w:r w:rsidRPr="00782BC3">
        <w:rPr>
          <w:rFonts w:cs="Arial"/>
          <w:b/>
          <w:bCs/>
          <w:u w:val="single"/>
        </w:rPr>
        <w:tab/>
      </w:r>
    </w:p>
    <w:p w14:paraId="46084951" w14:textId="77777777" w:rsidR="00782BC3" w:rsidRPr="00782BC3" w:rsidRDefault="00782BC3" w:rsidP="00782BC3">
      <w:pPr>
        <w:tabs>
          <w:tab w:val="left" w:pos="3960"/>
          <w:tab w:val="left" w:pos="4950"/>
          <w:tab w:val="left" w:pos="5760"/>
          <w:tab w:val="right" w:pos="9360"/>
        </w:tabs>
        <w:ind w:left="720"/>
        <w:rPr>
          <w:rFonts w:cs="Arial"/>
        </w:rPr>
      </w:pPr>
      <w:r w:rsidRPr="00782BC3">
        <w:rPr>
          <w:rFonts w:cs="Arial"/>
        </w:rPr>
        <w:t>Do you need an interpreter?</w:t>
      </w:r>
      <w:r w:rsidRPr="00782BC3">
        <w:rPr>
          <w:rFonts w:cs="Arial"/>
        </w:rPr>
        <w:tab/>
      </w:r>
      <w:r w:rsidRPr="00782BC3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2BC3">
        <w:rPr>
          <w:rFonts w:cs="Arial"/>
        </w:rPr>
        <w:instrText xml:space="preserve"> FORMCHECKBOX </w:instrText>
      </w:r>
      <w:r w:rsidR="0092122D">
        <w:rPr>
          <w:rFonts w:cs="Arial"/>
        </w:rPr>
      </w:r>
      <w:r w:rsidR="0092122D">
        <w:rPr>
          <w:rFonts w:cs="Arial"/>
        </w:rPr>
        <w:fldChar w:fldCharType="separate"/>
      </w:r>
      <w:r w:rsidRPr="00782BC3">
        <w:rPr>
          <w:rFonts w:cs="Arial"/>
        </w:rPr>
        <w:fldChar w:fldCharType="end"/>
      </w:r>
      <w:r w:rsidRPr="00782BC3">
        <w:rPr>
          <w:rFonts w:cs="Arial"/>
        </w:rPr>
        <w:t xml:space="preserve"> No.</w:t>
      </w:r>
      <w:r w:rsidRPr="00782BC3">
        <w:rPr>
          <w:rFonts w:cs="Arial"/>
        </w:rPr>
        <w:tab/>
      </w:r>
      <w:r w:rsidRPr="00782BC3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2BC3">
        <w:rPr>
          <w:rFonts w:cs="Arial"/>
        </w:rPr>
        <w:instrText xml:space="preserve"> FORMCHECKBOX </w:instrText>
      </w:r>
      <w:r w:rsidR="0092122D">
        <w:rPr>
          <w:rFonts w:cs="Arial"/>
        </w:rPr>
      </w:r>
      <w:r w:rsidR="0092122D">
        <w:rPr>
          <w:rFonts w:cs="Arial"/>
        </w:rPr>
        <w:fldChar w:fldCharType="separate"/>
      </w:r>
      <w:r w:rsidRPr="00782BC3">
        <w:rPr>
          <w:rFonts w:cs="Arial"/>
        </w:rPr>
        <w:fldChar w:fldCharType="end"/>
      </w:r>
      <w:r w:rsidRPr="00782BC3">
        <w:rPr>
          <w:rFonts w:cs="Arial"/>
        </w:rPr>
        <w:t xml:space="preserve"> Yes, in </w:t>
      </w:r>
      <w:r w:rsidRPr="00782BC3">
        <w:rPr>
          <w:rFonts w:cs="Arial"/>
          <w:i/>
          <w:iCs/>
          <w:color w:val="052F61" w:themeColor="accent1"/>
          <w:sz w:val="18"/>
          <w:szCs w:val="18"/>
        </w:rPr>
        <w:t>(language)</w:t>
      </w:r>
      <w:r w:rsidRPr="00782BC3">
        <w:rPr>
          <w:rFonts w:cs="Arial"/>
        </w:rPr>
        <w:t xml:space="preserve"> </w:t>
      </w:r>
      <w:r w:rsidRPr="00782BC3">
        <w:rPr>
          <w:rFonts w:cs="Arial"/>
          <w:b/>
          <w:bCs/>
          <w:u w:val="single"/>
        </w:rPr>
        <w:tab/>
      </w:r>
      <w:r w:rsidRPr="00782BC3">
        <w:rPr>
          <w:rFonts w:cs="Arial"/>
        </w:rPr>
        <w:t>.</w:t>
      </w:r>
    </w:p>
    <w:p w14:paraId="46F1943F" w14:textId="77777777" w:rsidR="00782BC3" w:rsidRPr="00782BC3" w:rsidRDefault="00782BC3" w:rsidP="00782BC3">
      <w:pPr>
        <w:spacing w:before="120"/>
        <w:ind w:left="720"/>
      </w:pPr>
      <w:r w:rsidRPr="00782BC3">
        <w:t xml:space="preserve">If </w:t>
      </w:r>
      <w:r w:rsidRPr="00782BC3">
        <w:rPr>
          <w:i/>
          <w:iCs/>
        </w:rPr>
        <w:t>different</w:t>
      </w:r>
      <w:r w:rsidRPr="00782BC3">
        <w:t xml:space="preserve"> from Box 3 above, my </w:t>
      </w:r>
      <w:r w:rsidRPr="00782BC3">
        <w:rPr>
          <w:i/>
          <w:iCs/>
          <w:color w:val="052F61" w:themeColor="accent1"/>
          <w:sz w:val="18"/>
          <w:szCs w:val="18"/>
        </w:rPr>
        <w:t>(the intervenor’s)</w:t>
      </w:r>
      <w:r w:rsidRPr="00782BC3">
        <w:t xml:space="preserve"> contact information is:</w:t>
      </w:r>
    </w:p>
    <w:p w14:paraId="3CD11D56" w14:textId="77777777" w:rsidR="00782BC3" w:rsidRPr="00782BC3" w:rsidRDefault="00782BC3" w:rsidP="00782BC3">
      <w:pPr>
        <w:tabs>
          <w:tab w:val="right" w:pos="9360"/>
        </w:tabs>
        <w:spacing w:before="120"/>
        <w:ind w:left="1440"/>
        <w:rPr>
          <w:b/>
          <w:bCs/>
          <w:u w:val="single"/>
        </w:rPr>
      </w:pPr>
      <w:r w:rsidRPr="00782BC3">
        <w:t xml:space="preserve">Mailing Address: </w:t>
      </w:r>
      <w:r w:rsidRPr="00782BC3">
        <w:rPr>
          <w:b/>
          <w:bCs/>
          <w:u w:val="single"/>
        </w:rPr>
        <w:tab/>
      </w:r>
      <w:r w:rsidRPr="00782BC3">
        <w:t>.</w:t>
      </w:r>
    </w:p>
    <w:p w14:paraId="3D5F4E06" w14:textId="77777777" w:rsidR="00782BC3" w:rsidRPr="00782BC3" w:rsidRDefault="00782BC3" w:rsidP="00782BC3">
      <w:pPr>
        <w:tabs>
          <w:tab w:val="left" w:pos="5040"/>
          <w:tab w:val="left" w:pos="5400"/>
          <w:tab w:val="right" w:pos="9360"/>
        </w:tabs>
        <w:ind w:left="1440"/>
      </w:pPr>
      <w:r w:rsidRPr="00782BC3">
        <w:t xml:space="preserve">Phone: </w:t>
      </w:r>
      <w:r w:rsidRPr="00782BC3">
        <w:rPr>
          <w:b/>
          <w:bCs/>
          <w:u w:val="single"/>
        </w:rPr>
        <w:tab/>
      </w:r>
      <w:r w:rsidRPr="00782BC3">
        <w:t>.</w:t>
      </w:r>
      <w:r w:rsidRPr="00782BC3">
        <w:tab/>
        <w:t xml:space="preserve">Email: </w:t>
      </w:r>
      <w:r w:rsidRPr="00782BC3">
        <w:rPr>
          <w:b/>
          <w:bCs/>
          <w:u w:val="single"/>
        </w:rPr>
        <w:tab/>
      </w:r>
      <w:r w:rsidRPr="00782BC3">
        <w:t>.</w:t>
      </w:r>
    </w:p>
    <w:p w14:paraId="0C411798" w14:textId="77777777" w:rsidR="00782BC3" w:rsidRPr="00782BC3" w:rsidRDefault="00782BC3" w:rsidP="00782BC3">
      <w:pPr>
        <w:tabs>
          <w:tab w:val="left" w:pos="5040"/>
          <w:tab w:val="left" w:pos="5400"/>
          <w:tab w:val="right" w:pos="9360"/>
        </w:tabs>
        <w:ind w:left="1440"/>
        <w:rPr>
          <w:rFonts w:cs="Arial"/>
        </w:rPr>
      </w:pPr>
      <w:r w:rsidRPr="00782BC3">
        <w:rPr>
          <w:rFonts w:cs="Arial"/>
        </w:rPr>
        <w:t xml:space="preserve">If this ever changes, file </w:t>
      </w:r>
      <w:r w:rsidRPr="00782BC3">
        <w:rPr>
          <w:rFonts w:cs="Arial"/>
          <w:i/>
          <w:iCs/>
        </w:rPr>
        <w:t>JDF 1312 – Contact Information Change.</w:t>
      </w:r>
    </w:p>
    <w:p w14:paraId="3832ECC6" w14:textId="77777777" w:rsidR="00782BC3" w:rsidRPr="00782BC3" w:rsidRDefault="00782BC3" w:rsidP="00782BC3">
      <w:pPr>
        <w:tabs>
          <w:tab w:val="left" w:pos="5040"/>
          <w:tab w:val="left" w:pos="5400"/>
          <w:tab w:val="right" w:pos="9360"/>
        </w:tabs>
        <w:spacing w:before="120"/>
        <w:ind w:left="720"/>
        <w:rPr>
          <w:rFonts w:cs="Arial"/>
        </w:rPr>
      </w:pPr>
      <w:r w:rsidRPr="00782BC3">
        <w:rPr>
          <w:rFonts w:cs="Arial"/>
        </w:rPr>
        <w:t xml:space="preserve">I am the Child’s: </w:t>
      </w:r>
      <w:r w:rsidRPr="00782BC3">
        <w:rPr>
          <w:rFonts w:cs="Arial"/>
          <w:i/>
          <w:iCs/>
          <w:color w:val="000000" w:themeColor="text1"/>
          <w:sz w:val="18"/>
          <w:szCs w:val="18"/>
        </w:rPr>
        <w:t>(check one)</w:t>
      </w:r>
    </w:p>
    <w:p w14:paraId="14B23782" w14:textId="5E962BEE" w:rsidR="00782BC3" w:rsidRPr="00782BC3" w:rsidRDefault="00782BC3" w:rsidP="006A2421">
      <w:pPr>
        <w:tabs>
          <w:tab w:val="left" w:pos="3240"/>
          <w:tab w:val="left" w:pos="3600"/>
          <w:tab w:val="left" w:pos="6030"/>
          <w:tab w:val="left" w:pos="6390"/>
          <w:tab w:val="right" w:pos="9360"/>
        </w:tabs>
        <w:ind w:left="1440" w:hanging="360"/>
        <w:rPr>
          <w:rFonts w:cs="Arial"/>
        </w:rPr>
      </w:pPr>
      <w:r w:rsidRPr="00782BC3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782BC3">
        <w:rPr>
          <w:rFonts w:cs="Arial"/>
        </w:rPr>
        <w:instrText xml:space="preserve"> FORMCHECKBOX </w:instrText>
      </w:r>
      <w:r w:rsidR="0092122D">
        <w:rPr>
          <w:rFonts w:cs="Arial"/>
        </w:rPr>
      </w:r>
      <w:r w:rsidR="0092122D">
        <w:rPr>
          <w:rFonts w:cs="Arial"/>
        </w:rPr>
        <w:fldChar w:fldCharType="separate"/>
      </w:r>
      <w:r w:rsidRPr="00782BC3">
        <w:rPr>
          <w:rFonts w:cs="Arial"/>
        </w:rPr>
        <w:fldChar w:fldCharType="end"/>
      </w:r>
      <w:bookmarkEnd w:id="0"/>
      <w:r w:rsidRPr="00782BC3">
        <w:rPr>
          <w:rFonts w:cs="Arial"/>
        </w:rPr>
        <w:tab/>
        <w:t>Grandparent</w:t>
      </w:r>
      <w:r w:rsidRPr="00782BC3">
        <w:rPr>
          <w:rFonts w:cs="Arial"/>
        </w:rPr>
        <w:tab/>
      </w:r>
      <w:r w:rsidRPr="00782BC3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782BC3">
        <w:rPr>
          <w:rFonts w:cs="Arial"/>
        </w:rPr>
        <w:instrText xml:space="preserve"> FORMCHECKBOX </w:instrText>
      </w:r>
      <w:r w:rsidR="0092122D">
        <w:rPr>
          <w:rFonts w:cs="Arial"/>
        </w:rPr>
      </w:r>
      <w:r w:rsidR="0092122D">
        <w:rPr>
          <w:rFonts w:cs="Arial"/>
        </w:rPr>
        <w:fldChar w:fldCharType="separate"/>
      </w:r>
      <w:r w:rsidRPr="00782BC3">
        <w:rPr>
          <w:rFonts w:cs="Arial"/>
        </w:rPr>
        <w:fldChar w:fldCharType="end"/>
      </w:r>
      <w:bookmarkEnd w:id="1"/>
      <w:r w:rsidRPr="00782BC3">
        <w:rPr>
          <w:rFonts w:cs="Arial"/>
        </w:rPr>
        <w:tab/>
        <w:t>Great-grandparent</w:t>
      </w:r>
      <w:r>
        <w:rPr>
          <w:rFonts w:cs="Arial"/>
        </w:rPr>
        <w:tab/>
      </w:r>
      <w:r w:rsidRPr="00782BC3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2BC3">
        <w:rPr>
          <w:rFonts w:cs="Arial"/>
        </w:rPr>
        <w:instrText xml:space="preserve"> FORMCHECKBOX </w:instrText>
      </w:r>
      <w:r w:rsidR="0092122D">
        <w:rPr>
          <w:rFonts w:cs="Arial"/>
        </w:rPr>
      </w:r>
      <w:r w:rsidR="0092122D">
        <w:rPr>
          <w:rFonts w:cs="Arial"/>
        </w:rPr>
        <w:fldChar w:fldCharType="separate"/>
      </w:r>
      <w:r w:rsidRPr="00782BC3">
        <w:rPr>
          <w:rFonts w:cs="Arial"/>
        </w:rPr>
        <w:fldChar w:fldCharType="end"/>
      </w:r>
      <w:r w:rsidRPr="00782BC3">
        <w:rPr>
          <w:rFonts w:cs="Arial"/>
        </w:rPr>
        <w:tab/>
      </w:r>
      <w:r w:rsidRPr="00782BC3">
        <w:rPr>
          <w:rFonts w:cs="Arial"/>
          <w:b/>
          <w:bCs/>
          <w:u w:val="single"/>
        </w:rPr>
        <w:tab/>
      </w:r>
    </w:p>
    <w:p w14:paraId="140F39F6" w14:textId="77777777" w:rsidR="006A2421" w:rsidRDefault="006A2421">
      <w:pPr>
        <w:spacing w:line="240" w:lineRule="auto"/>
        <w:rPr>
          <w:b/>
          <w:bCs/>
        </w:rPr>
      </w:pPr>
      <w:r>
        <w:br w:type="page"/>
      </w:r>
    </w:p>
    <w:p w14:paraId="140825F5" w14:textId="4FCD5A54" w:rsidR="00782BC3" w:rsidRPr="00782BC3" w:rsidRDefault="00782BC3" w:rsidP="0000068F">
      <w:pPr>
        <w:pStyle w:val="Heading2"/>
      </w:pPr>
      <w:r w:rsidRPr="00782BC3">
        <w:lastRenderedPageBreak/>
        <w:t>Intervenor 2</w:t>
      </w:r>
    </w:p>
    <w:p w14:paraId="17A4F688" w14:textId="77777777" w:rsidR="00782BC3" w:rsidRPr="00782BC3" w:rsidRDefault="00782BC3" w:rsidP="00782BC3">
      <w:pPr>
        <w:tabs>
          <w:tab w:val="left" w:pos="6480"/>
          <w:tab w:val="right" w:pos="9360"/>
        </w:tabs>
        <w:spacing w:before="120"/>
        <w:ind w:left="720"/>
        <w:rPr>
          <w:rFonts w:cs="Arial"/>
        </w:rPr>
      </w:pPr>
      <w:r w:rsidRPr="00782BC3">
        <w:rPr>
          <w:rFonts w:cs="Arial"/>
        </w:rPr>
        <w:t xml:space="preserve">Full Legal Name: </w:t>
      </w:r>
      <w:r w:rsidRPr="00782BC3">
        <w:rPr>
          <w:rFonts w:cs="Arial"/>
          <w:b/>
          <w:bCs/>
          <w:u w:val="single"/>
        </w:rPr>
        <w:tab/>
      </w:r>
      <w:r w:rsidRPr="00782BC3">
        <w:rPr>
          <w:rFonts w:cs="Arial"/>
          <w:b/>
          <w:bCs/>
        </w:rPr>
        <w:t xml:space="preserve"> </w:t>
      </w:r>
      <w:r w:rsidRPr="00782BC3">
        <w:rPr>
          <w:rFonts w:cs="Arial"/>
        </w:rPr>
        <w:t xml:space="preserve">Birthdate: </w:t>
      </w:r>
      <w:r w:rsidRPr="00782BC3">
        <w:rPr>
          <w:rFonts w:cs="Arial"/>
          <w:b/>
          <w:bCs/>
          <w:u w:val="single"/>
        </w:rPr>
        <w:tab/>
      </w:r>
    </w:p>
    <w:p w14:paraId="2E9280AC" w14:textId="77777777" w:rsidR="00782BC3" w:rsidRPr="00782BC3" w:rsidRDefault="00782BC3" w:rsidP="00782BC3">
      <w:pPr>
        <w:tabs>
          <w:tab w:val="left" w:pos="3960"/>
          <w:tab w:val="left" w:pos="4950"/>
          <w:tab w:val="left" w:pos="5760"/>
          <w:tab w:val="right" w:pos="9360"/>
        </w:tabs>
        <w:ind w:left="720"/>
        <w:rPr>
          <w:rFonts w:cs="Arial"/>
        </w:rPr>
      </w:pPr>
      <w:r w:rsidRPr="00782BC3">
        <w:rPr>
          <w:rFonts w:cs="Arial"/>
        </w:rPr>
        <w:t>Do you need an interpreter?</w:t>
      </w:r>
      <w:r w:rsidRPr="00782BC3">
        <w:rPr>
          <w:rFonts w:cs="Arial"/>
        </w:rPr>
        <w:tab/>
      </w:r>
      <w:r w:rsidRPr="00782BC3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2BC3">
        <w:rPr>
          <w:rFonts w:cs="Arial"/>
        </w:rPr>
        <w:instrText xml:space="preserve"> FORMCHECKBOX </w:instrText>
      </w:r>
      <w:r w:rsidR="0092122D">
        <w:rPr>
          <w:rFonts w:cs="Arial"/>
        </w:rPr>
      </w:r>
      <w:r w:rsidR="0092122D">
        <w:rPr>
          <w:rFonts w:cs="Arial"/>
        </w:rPr>
        <w:fldChar w:fldCharType="separate"/>
      </w:r>
      <w:r w:rsidRPr="00782BC3">
        <w:rPr>
          <w:rFonts w:cs="Arial"/>
        </w:rPr>
        <w:fldChar w:fldCharType="end"/>
      </w:r>
      <w:r w:rsidRPr="00782BC3">
        <w:rPr>
          <w:rFonts w:cs="Arial"/>
        </w:rPr>
        <w:t xml:space="preserve"> No.</w:t>
      </w:r>
      <w:r w:rsidRPr="00782BC3">
        <w:rPr>
          <w:rFonts w:cs="Arial"/>
        </w:rPr>
        <w:tab/>
      </w:r>
      <w:r w:rsidRPr="00782BC3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2BC3">
        <w:rPr>
          <w:rFonts w:cs="Arial"/>
        </w:rPr>
        <w:instrText xml:space="preserve"> FORMCHECKBOX </w:instrText>
      </w:r>
      <w:r w:rsidR="0092122D">
        <w:rPr>
          <w:rFonts w:cs="Arial"/>
        </w:rPr>
      </w:r>
      <w:r w:rsidR="0092122D">
        <w:rPr>
          <w:rFonts w:cs="Arial"/>
        </w:rPr>
        <w:fldChar w:fldCharType="separate"/>
      </w:r>
      <w:r w:rsidRPr="00782BC3">
        <w:rPr>
          <w:rFonts w:cs="Arial"/>
        </w:rPr>
        <w:fldChar w:fldCharType="end"/>
      </w:r>
      <w:r w:rsidRPr="00782BC3">
        <w:rPr>
          <w:rFonts w:cs="Arial"/>
        </w:rPr>
        <w:t xml:space="preserve"> Yes, in </w:t>
      </w:r>
      <w:r w:rsidRPr="00782BC3">
        <w:rPr>
          <w:rFonts w:cs="Arial"/>
          <w:i/>
          <w:iCs/>
          <w:color w:val="052F61" w:themeColor="accent1"/>
          <w:sz w:val="18"/>
          <w:szCs w:val="18"/>
        </w:rPr>
        <w:t>(language)</w:t>
      </w:r>
      <w:r w:rsidRPr="00782BC3">
        <w:rPr>
          <w:rFonts w:cs="Arial"/>
        </w:rPr>
        <w:t xml:space="preserve"> </w:t>
      </w:r>
      <w:r w:rsidRPr="00782BC3">
        <w:rPr>
          <w:rFonts w:cs="Arial"/>
          <w:b/>
          <w:bCs/>
          <w:u w:val="single"/>
        </w:rPr>
        <w:tab/>
      </w:r>
      <w:r w:rsidRPr="00782BC3">
        <w:rPr>
          <w:rFonts w:cs="Arial"/>
        </w:rPr>
        <w:t>.</w:t>
      </w:r>
    </w:p>
    <w:p w14:paraId="455F01FA" w14:textId="77777777" w:rsidR="00782BC3" w:rsidRPr="00782BC3" w:rsidRDefault="00782BC3" w:rsidP="00782BC3">
      <w:pPr>
        <w:spacing w:before="120"/>
        <w:ind w:left="720"/>
      </w:pPr>
      <w:r w:rsidRPr="00782BC3">
        <w:t xml:space="preserve">If </w:t>
      </w:r>
      <w:r w:rsidRPr="00782BC3">
        <w:rPr>
          <w:i/>
          <w:iCs/>
        </w:rPr>
        <w:t>different</w:t>
      </w:r>
      <w:r w:rsidRPr="00782BC3">
        <w:t xml:space="preserve"> from Box 3 above, my </w:t>
      </w:r>
      <w:r w:rsidRPr="00782BC3">
        <w:rPr>
          <w:i/>
          <w:iCs/>
          <w:color w:val="052F61" w:themeColor="accent1"/>
          <w:sz w:val="18"/>
          <w:szCs w:val="18"/>
        </w:rPr>
        <w:t>(the intervenor’s)</w:t>
      </w:r>
      <w:r w:rsidRPr="00782BC3">
        <w:t xml:space="preserve"> contact information is:</w:t>
      </w:r>
    </w:p>
    <w:p w14:paraId="68DBB633" w14:textId="77777777" w:rsidR="00782BC3" w:rsidRPr="00782BC3" w:rsidRDefault="00782BC3" w:rsidP="00782BC3">
      <w:pPr>
        <w:tabs>
          <w:tab w:val="right" w:pos="9360"/>
        </w:tabs>
        <w:spacing w:before="120"/>
        <w:ind w:left="1440"/>
        <w:rPr>
          <w:b/>
          <w:bCs/>
          <w:u w:val="single"/>
        </w:rPr>
      </w:pPr>
      <w:r w:rsidRPr="00782BC3">
        <w:t xml:space="preserve">Mailing Address: </w:t>
      </w:r>
      <w:r w:rsidRPr="00782BC3">
        <w:rPr>
          <w:b/>
          <w:bCs/>
          <w:u w:val="single"/>
        </w:rPr>
        <w:tab/>
      </w:r>
      <w:r w:rsidRPr="00782BC3">
        <w:t>.</w:t>
      </w:r>
    </w:p>
    <w:p w14:paraId="4FE9AF53" w14:textId="77777777" w:rsidR="00782BC3" w:rsidRPr="00782BC3" w:rsidRDefault="00782BC3" w:rsidP="00782BC3">
      <w:pPr>
        <w:tabs>
          <w:tab w:val="left" w:pos="5040"/>
          <w:tab w:val="left" w:pos="5400"/>
          <w:tab w:val="right" w:pos="9360"/>
        </w:tabs>
        <w:ind w:left="1440"/>
      </w:pPr>
      <w:r w:rsidRPr="00782BC3">
        <w:t xml:space="preserve">Phone: </w:t>
      </w:r>
      <w:r w:rsidRPr="00782BC3">
        <w:rPr>
          <w:b/>
          <w:bCs/>
          <w:u w:val="single"/>
        </w:rPr>
        <w:tab/>
      </w:r>
      <w:r w:rsidRPr="00782BC3">
        <w:t>.</w:t>
      </w:r>
      <w:r w:rsidRPr="00782BC3">
        <w:tab/>
        <w:t xml:space="preserve">Email: </w:t>
      </w:r>
      <w:r w:rsidRPr="00782BC3">
        <w:rPr>
          <w:b/>
          <w:bCs/>
          <w:u w:val="single"/>
        </w:rPr>
        <w:tab/>
      </w:r>
      <w:r w:rsidRPr="00782BC3">
        <w:t>.</w:t>
      </w:r>
    </w:p>
    <w:p w14:paraId="52F7D31A" w14:textId="77777777" w:rsidR="00782BC3" w:rsidRPr="00782BC3" w:rsidRDefault="00782BC3" w:rsidP="00782BC3">
      <w:pPr>
        <w:tabs>
          <w:tab w:val="left" w:pos="5040"/>
          <w:tab w:val="left" w:pos="5400"/>
          <w:tab w:val="right" w:pos="9360"/>
        </w:tabs>
        <w:ind w:left="1440"/>
        <w:rPr>
          <w:rFonts w:cs="Arial"/>
        </w:rPr>
      </w:pPr>
      <w:r w:rsidRPr="00782BC3">
        <w:rPr>
          <w:rFonts w:cs="Arial"/>
        </w:rPr>
        <w:t xml:space="preserve">If this ever changes, file </w:t>
      </w:r>
      <w:r w:rsidRPr="00782BC3">
        <w:rPr>
          <w:rFonts w:cs="Arial"/>
          <w:i/>
          <w:iCs/>
        </w:rPr>
        <w:t>JDF 1312 – Contact Information Change.</w:t>
      </w:r>
    </w:p>
    <w:p w14:paraId="086A5F05" w14:textId="77777777" w:rsidR="00782BC3" w:rsidRPr="00782BC3" w:rsidRDefault="00782BC3" w:rsidP="00782BC3">
      <w:pPr>
        <w:tabs>
          <w:tab w:val="left" w:pos="5040"/>
          <w:tab w:val="left" w:pos="5400"/>
          <w:tab w:val="right" w:pos="9360"/>
        </w:tabs>
        <w:spacing w:before="120"/>
        <w:ind w:left="720"/>
        <w:rPr>
          <w:rFonts w:cs="Arial"/>
        </w:rPr>
      </w:pPr>
      <w:r w:rsidRPr="00782BC3">
        <w:rPr>
          <w:rFonts w:cs="Arial"/>
        </w:rPr>
        <w:t xml:space="preserve">I am the Child’s: </w:t>
      </w:r>
      <w:r w:rsidRPr="00782BC3">
        <w:rPr>
          <w:rFonts w:cs="Arial"/>
          <w:i/>
          <w:iCs/>
          <w:color w:val="052F61" w:themeColor="accent1"/>
          <w:sz w:val="18"/>
          <w:szCs w:val="18"/>
        </w:rPr>
        <w:t>(check one)</w:t>
      </w:r>
    </w:p>
    <w:p w14:paraId="36656F05" w14:textId="77777777" w:rsidR="00782BC3" w:rsidRPr="00782BC3" w:rsidRDefault="00782BC3" w:rsidP="00782BC3">
      <w:pPr>
        <w:tabs>
          <w:tab w:val="left" w:pos="3240"/>
          <w:tab w:val="left" w:pos="3600"/>
          <w:tab w:val="left" w:pos="6030"/>
          <w:tab w:val="left" w:pos="6390"/>
          <w:tab w:val="right" w:pos="9360"/>
        </w:tabs>
        <w:ind w:left="1440" w:hanging="360"/>
        <w:rPr>
          <w:rFonts w:cs="Arial"/>
        </w:rPr>
      </w:pPr>
      <w:r w:rsidRPr="00782BC3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82BC3">
        <w:rPr>
          <w:rFonts w:cs="Arial"/>
        </w:rPr>
        <w:instrText xml:space="preserve"> FORMCHECKBOX </w:instrText>
      </w:r>
      <w:r w:rsidR="0092122D">
        <w:rPr>
          <w:rFonts w:cs="Arial"/>
        </w:rPr>
      </w:r>
      <w:r w:rsidR="0092122D">
        <w:rPr>
          <w:rFonts w:cs="Arial"/>
        </w:rPr>
        <w:fldChar w:fldCharType="separate"/>
      </w:r>
      <w:r w:rsidRPr="00782BC3">
        <w:rPr>
          <w:rFonts w:cs="Arial"/>
        </w:rPr>
        <w:fldChar w:fldCharType="end"/>
      </w:r>
      <w:r w:rsidRPr="00782BC3">
        <w:rPr>
          <w:rFonts w:cs="Arial"/>
        </w:rPr>
        <w:tab/>
        <w:t>Grandparent</w:t>
      </w:r>
      <w:r w:rsidRPr="00782BC3">
        <w:rPr>
          <w:rFonts w:cs="Arial"/>
        </w:rPr>
        <w:tab/>
      </w:r>
      <w:r w:rsidRPr="00782BC3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2BC3">
        <w:rPr>
          <w:rFonts w:cs="Arial"/>
        </w:rPr>
        <w:instrText xml:space="preserve"> FORMCHECKBOX </w:instrText>
      </w:r>
      <w:r w:rsidR="0092122D">
        <w:rPr>
          <w:rFonts w:cs="Arial"/>
        </w:rPr>
      </w:r>
      <w:r w:rsidR="0092122D">
        <w:rPr>
          <w:rFonts w:cs="Arial"/>
        </w:rPr>
        <w:fldChar w:fldCharType="separate"/>
      </w:r>
      <w:r w:rsidRPr="00782BC3">
        <w:rPr>
          <w:rFonts w:cs="Arial"/>
        </w:rPr>
        <w:fldChar w:fldCharType="end"/>
      </w:r>
      <w:r w:rsidRPr="00782BC3">
        <w:rPr>
          <w:rFonts w:cs="Arial"/>
        </w:rPr>
        <w:tab/>
        <w:t>Great-grandparent</w:t>
      </w:r>
      <w:r>
        <w:rPr>
          <w:rFonts w:cs="Arial"/>
        </w:rPr>
        <w:tab/>
      </w:r>
      <w:r w:rsidRPr="00782BC3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2BC3">
        <w:rPr>
          <w:rFonts w:cs="Arial"/>
        </w:rPr>
        <w:instrText xml:space="preserve"> FORMCHECKBOX </w:instrText>
      </w:r>
      <w:r w:rsidR="0092122D">
        <w:rPr>
          <w:rFonts w:cs="Arial"/>
        </w:rPr>
      </w:r>
      <w:r w:rsidR="0092122D">
        <w:rPr>
          <w:rFonts w:cs="Arial"/>
        </w:rPr>
        <w:fldChar w:fldCharType="separate"/>
      </w:r>
      <w:r w:rsidRPr="00782BC3">
        <w:rPr>
          <w:rFonts w:cs="Arial"/>
        </w:rPr>
        <w:fldChar w:fldCharType="end"/>
      </w:r>
      <w:r w:rsidRPr="00782BC3">
        <w:rPr>
          <w:rFonts w:cs="Arial"/>
        </w:rPr>
        <w:tab/>
      </w:r>
      <w:r w:rsidRPr="00782BC3">
        <w:rPr>
          <w:rFonts w:cs="Arial"/>
          <w:b/>
          <w:bCs/>
          <w:u w:val="single"/>
        </w:rPr>
        <w:tab/>
      </w:r>
    </w:p>
    <w:p w14:paraId="5B9B44C3" w14:textId="564DB8C2" w:rsidR="00BB0897" w:rsidRPr="006A2421" w:rsidRDefault="00BB0897" w:rsidP="0000068F">
      <w:pPr>
        <w:pStyle w:val="Heading1"/>
        <w:spacing w:before="360"/>
      </w:pPr>
      <w:r w:rsidRPr="006A2421">
        <w:t>6.</w:t>
      </w:r>
      <w:r w:rsidRPr="006A2421">
        <w:tab/>
        <w:t>Native American Indian Heritage</w:t>
      </w:r>
    </w:p>
    <w:p w14:paraId="6EA9C421" w14:textId="77777777" w:rsidR="00BB0897" w:rsidRPr="00D42B13" w:rsidRDefault="00BB0897" w:rsidP="00BB0897">
      <w:pPr>
        <w:pStyle w:val="BulletedHeading"/>
        <w:numPr>
          <w:ilvl w:val="0"/>
          <w:numId w:val="0"/>
        </w:numPr>
        <w:tabs>
          <w:tab w:val="left" w:pos="5130"/>
          <w:tab w:val="left" w:pos="6390"/>
        </w:tabs>
        <w:spacing w:before="240" w:line="360" w:lineRule="auto"/>
        <w:ind w:left="720"/>
        <w:rPr>
          <w:b/>
        </w:rPr>
      </w:pPr>
      <w:r>
        <w:rPr>
          <w:color w:val="000000" w:themeColor="text1"/>
        </w:rPr>
        <w:t>Are</w:t>
      </w:r>
      <w:r w:rsidRPr="00D42B13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Pr="00D42B13">
        <w:rPr>
          <w:color w:val="000000" w:themeColor="text1"/>
        </w:rPr>
        <w:t xml:space="preserve"> children</w:t>
      </w:r>
      <w:r>
        <w:rPr>
          <w:color w:val="000000" w:themeColor="text1"/>
        </w:rPr>
        <w:t xml:space="preserve"> Native American Indian</w:t>
      </w:r>
      <w:r w:rsidRPr="00D42B13">
        <w:rPr>
          <w:color w:val="000000" w:themeColor="text1"/>
        </w:rPr>
        <w:t>?</w:t>
      </w:r>
      <w:r>
        <w:rPr>
          <w:color w:val="000000" w:themeColor="text1"/>
        </w:rPr>
        <w:tab/>
      </w:r>
      <w:r w:rsidRPr="00FC5908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5908">
        <w:rPr>
          <w:bCs/>
        </w:rPr>
        <w:instrText xml:space="preserve"> FORMCHECKBOX </w:instrText>
      </w:r>
      <w:r w:rsidR="0092122D">
        <w:rPr>
          <w:bCs/>
        </w:rPr>
      </w:r>
      <w:r w:rsidR="0092122D">
        <w:rPr>
          <w:bCs/>
        </w:rPr>
        <w:fldChar w:fldCharType="separate"/>
      </w:r>
      <w:r w:rsidRPr="00FC5908">
        <w:rPr>
          <w:bCs/>
        </w:rPr>
        <w:fldChar w:fldCharType="end"/>
      </w:r>
      <w:r w:rsidRPr="00FC5908">
        <w:rPr>
          <w:bCs/>
        </w:rPr>
        <w:t xml:space="preserve"> No</w:t>
      </w:r>
      <w:r>
        <w:rPr>
          <w:bCs/>
        </w:rPr>
        <w:t>.</w:t>
      </w:r>
      <w:r w:rsidRPr="00FC5908">
        <w:rPr>
          <w:bCs/>
        </w:rPr>
        <w:t xml:space="preserve"> </w:t>
      </w:r>
      <w:r>
        <w:rPr>
          <w:bCs/>
        </w:rPr>
        <w:tab/>
      </w:r>
      <w:r w:rsidRPr="00FC5908"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C5908">
        <w:rPr>
          <w:bCs/>
        </w:rPr>
        <w:instrText xml:space="preserve"> FORMCHECKBOX </w:instrText>
      </w:r>
      <w:r w:rsidR="0092122D">
        <w:rPr>
          <w:bCs/>
        </w:rPr>
      </w:r>
      <w:r w:rsidR="0092122D">
        <w:rPr>
          <w:bCs/>
        </w:rPr>
        <w:fldChar w:fldCharType="separate"/>
      </w:r>
      <w:r w:rsidRPr="00FC5908">
        <w:rPr>
          <w:bCs/>
        </w:rPr>
        <w:fldChar w:fldCharType="end"/>
      </w:r>
      <w:r w:rsidRPr="00FC5908">
        <w:rPr>
          <w:bCs/>
        </w:rPr>
        <w:t xml:space="preserve"> Yes</w:t>
      </w:r>
      <w:r>
        <w:rPr>
          <w:bCs/>
        </w:rPr>
        <w:t>.</w:t>
      </w:r>
      <w:r>
        <w:rPr>
          <w:b/>
        </w:rPr>
        <w:t xml:space="preserve"> </w:t>
      </w:r>
      <w:r w:rsidRPr="00D42B13">
        <w:rPr>
          <w:b/>
        </w:rPr>
        <w:t>*</w:t>
      </w:r>
      <w:r w:rsidRPr="00E421E9">
        <w:rPr>
          <w:bCs/>
        </w:rPr>
        <w:t xml:space="preserve"> </w:t>
      </w:r>
    </w:p>
    <w:p w14:paraId="01D61749" w14:textId="77777777" w:rsidR="00BB0897" w:rsidRDefault="00BB0897" w:rsidP="00BB0897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left" w:pos="8640"/>
        </w:tabs>
        <w:spacing w:line="360" w:lineRule="auto"/>
        <w:ind w:left="1440" w:right="0"/>
        <w:jc w:val="left"/>
        <w:rPr>
          <w:color w:val="000000" w:themeColor="text1"/>
        </w:rPr>
      </w:pPr>
      <w:r>
        <w:rPr>
          <w:b/>
          <w:bCs/>
        </w:rPr>
        <w:t xml:space="preserve">* </w:t>
      </w:r>
      <w:r w:rsidRPr="007B24F0">
        <w:rPr>
          <w:b/>
          <w:bCs/>
        </w:rPr>
        <w:t>If yes</w:t>
      </w:r>
      <w:r>
        <w:t>, which t</w:t>
      </w:r>
      <w:r>
        <w:rPr>
          <w:color w:val="000000" w:themeColor="text1"/>
        </w:rPr>
        <w:t>ribe?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C0541F">
        <w:rPr>
          <w:b/>
          <w:bCs/>
          <w:color w:val="000000" w:themeColor="text1"/>
          <w:u w:val="single"/>
        </w:rPr>
        <w:tab/>
      </w:r>
      <w:r w:rsidRPr="00B27E29">
        <w:rPr>
          <w:color w:val="000000" w:themeColor="text1"/>
        </w:rPr>
        <w:t>.</w:t>
      </w:r>
    </w:p>
    <w:p w14:paraId="0D47F136" w14:textId="77777777" w:rsidR="00BB0897" w:rsidRPr="001221D0" w:rsidRDefault="00BB0897" w:rsidP="00BB0897">
      <w:pPr>
        <w:pStyle w:val="BulletedHeading"/>
        <w:numPr>
          <w:ilvl w:val="0"/>
          <w:numId w:val="0"/>
        </w:numPr>
        <w:tabs>
          <w:tab w:val="clear" w:pos="3690"/>
          <w:tab w:val="left" w:pos="7920"/>
        </w:tabs>
        <w:spacing w:line="360" w:lineRule="auto"/>
        <w:ind w:left="2160" w:right="0"/>
        <w:jc w:val="left"/>
      </w:pPr>
      <w:r>
        <w:rPr>
          <w:color w:val="000000" w:themeColor="text1"/>
        </w:rPr>
        <w:t>Enrollment/Member Number: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Pr="009C6EAA">
        <w:rPr>
          <w:b/>
          <w:bCs/>
          <w:color w:val="000000" w:themeColor="text1"/>
          <w:u w:val="single"/>
        </w:rPr>
        <w:tab/>
      </w:r>
      <w:r w:rsidRPr="000A17BD">
        <w:rPr>
          <w:color w:val="000000" w:themeColor="text1"/>
        </w:rPr>
        <w:t>.</w:t>
      </w:r>
    </w:p>
    <w:p w14:paraId="1BFD661C" w14:textId="77777777" w:rsidR="00BB0897" w:rsidRPr="006E360E" w:rsidRDefault="00BB0897" w:rsidP="00BB0897">
      <w:pPr>
        <w:pStyle w:val="BulletedHeading"/>
        <w:numPr>
          <w:ilvl w:val="0"/>
          <w:numId w:val="0"/>
        </w:numPr>
        <w:tabs>
          <w:tab w:val="clear" w:pos="3690"/>
        </w:tabs>
        <w:spacing w:line="360" w:lineRule="auto"/>
        <w:ind w:left="2160" w:right="0"/>
        <w:jc w:val="left"/>
      </w:pPr>
      <w:r>
        <w:rPr>
          <w:b/>
          <w:bCs/>
          <w:color w:val="000000" w:themeColor="text1"/>
        </w:rPr>
        <w:t>Also</w:t>
      </w:r>
      <w:r w:rsidRPr="00EB3C36"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file </w:t>
      </w:r>
      <w:hyperlink r:id="rId11" w:tooltip="Link to PDF version of the form." w:history="1">
        <w:r w:rsidRPr="00EB3C36">
          <w:rPr>
            <w:rStyle w:val="Hyperlink"/>
          </w:rPr>
          <w:t>JDF 1350 – ICWA Assessment</w:t>
        </w:r>
      </w:hyperlink>
      <w:r w:rsidRPr="006E360E">
        <w:t>.</w:t>
      </w:r>
    </w:p>
    <w:p w14:paraId="3C95816A" w14:textId="41FE798F" w:rsidR="00B64B76" w:rsidRDefault="00B8612A" w:rsidP="0000068F">
      <w:pPr>
        <w:pStyle w:val="Heading1"/>
        <w:spacing w:before="360"/>
      </w:pPr>
      <w:r>
        <w:t>7</w:t>
      </w:r>
      <w:r w:rsidR="00B64B76" w:rsidRPr="00BE4BE4">
        <w:t>.</w:t>
      </w:r>
      <w:r w:rsidR="00B64B76" w:rsidRPr="00BE4BE4">
        <w:tab/>
      </w:r>
      <w:r w:rsidR="00B64B76">
        <w:t>Reason for Intervention</w:t>
      </w:r>
    </w:p>
    <w:p w14:paraId="4E928E08" w14:textId="05489354" w:rsidR="00B64B76" w:rsidRDefault="00B64B76" w:rsidP="00B64B76">
      <w:pPr>
        <w:spacing w:before="120"/>
        <w:ind w:left="720"/>
      </w:pPr>
      <w:r>
        <w:t>I (we) are requesting to intervene in this case, because:</w:t>
      </w:r>
    </w:p>
    <w:p w14:paraId="675FB088" w14:textId="77777777" w:rsidR="00B64B76" w:rsidRDefault="00B64B76" w:rsidP="00B64B76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D043343" w14:textId="77777777" w:rsidR="00B64B76" w:rsidRDefault="00B64B76" w:rsidP="00B64B76">
      <w:pPr>
        <w:tabs>
          <w:tab w:val="left" w:pos="9360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256CF7ED" w14:textId="205E1E22" w:rsidR="00BB0897" w:rsidRPr="00B40D24" w:rsidRDefault="00B8612A" w:rsidP="0000068F">
      <w:pPr>
        <w:pStyle w:val="Heading1"/>
        <w:spacing w:before="360"/>
      </w:pPr>
      <w:bookmarkStart w:id="2" w:name="_13._Certificate_of"/>
      <w:bookmarkEnd w:id="2"/>
      <w:r>
        <w:t>8</w:t>
      </w:r>
      <w:r w:rsidR="00BB0897" w:rsidRPr="00B40D24">
        <w:t>.</w:t>
      </w:r>
      <w:r w:rsidR="00BB0897" w:rsidRPr="00B40D24">
        <w:tab/>
        <w:t>Certificate of Service</w:t>
      </w:r>
    </w:p>
    <w:p w14:paraId="6070157D" w14:textId="77777777" w:rsidR="00BB0897" w:rsidRPr="00B40D24" w:rsidRDefault="00BB0897" w:rsidP="00BB0897">
      <w:pPr>
        <w:tabs>
          <w:tab w:val="left" w:pos="5760"/>
        </w:tabs>
        <w:spacing w:before="240"/>
        <w:ind w:left="720"/>
        <w:rPr>
          <w:rFonts w:cs="Arial"/>
        </w:rPr>
      </w:pPr>
      <w:r w:rsidRPr="00B40D24">
        <w:rPr>
          <w:rFonts w:cs="Arial"/>
        </w:rPr>
        <w:t xml:space="preserve">I certify that on </w:t>
      </w:r>
      <w:r w:rsidRPr="00A37688">
        <w:rPr>
          <w:rFonts w:cs="Arial"/>
          <w:i/>
          <w:iCs/>
          <w:color w:val="052F61" w:themeColor="accent1"/>
          <w:sz w:val="18"/>
          <w:szCs w:val="18"/>
        </w:rPr>
        <w:t>(</w:t>
      </w:r>
      <w:r>
        <w:rPr>
          <w:rFonts w:cs="Arial"/>
          <w:i/>
          <w:iCs/>
          <w:color w:val="052F61" w:themeColor="accent1"/>
          <w:sz w:val="18"/>
          <w:szCs w:val="18"/>
        </w:rPr>
        <w:t>service</w:t>
      </w:r>
      <w:r w:rsidRPr="00A37688">
        <w:rPr>
          <w:rFonts w:cs="Arial"/>
          <w:i/>
          <w:iCs/>
          <w:color w:val="052F61" w:themeColor="accent1"/>
          <w:sz w:val="18"/>
          <w:szCs w:val="18"/>
        </w:rPr>
        <w:t xml:space="preserve"> date)</w:t>
      </w:r>
      <w:r w:rsidRPr="00B40D24">
        <w:rPr>
          <w:rFonts w:cs="Arial"/>
        </w:rPr>
        <w:t xml:space="preserve"> </w:t>
      </w:r>
      <w:r w:rsidRPr="004F51EC">
        <w:rPr>
          <w:rFonts w:cs="Arial"/>
          <w:b/>
          <w:bCs/>
          <w:u w:val="single"/>
        </w:rPr>
        <w:tab/>
      </w:r>
      <w:r w:rsidRPr="00B40D24">
        <w:rPr>
          <w:rFonts w:cs="Arial"/>
        </w:rPr>
        <w:t xml:space="preserve">, I gave a copy of this document to </w:t>
      </w:r>
      <w:r w:rsidRPr="00B40D24">
        <w:rPr>
          <w:rFonts w:cs="Arial"/>
          <w:color w:val="000000" w:themeColor="text1"/>
        </w:rPr>
        <w:t xml:space="preserve">the other parties </w:t>
      </w:r>
      <w:r w:rsidRPr="00B40D24">
        <w:rPr>
          <w:rFonts w:cs="Arial"/>
        </w:rPr>
        <w:t>by</w:t>
      </w:r>
      <w:r w:rsidRPr="00476646">
        <w:rPr>
          <w:rFonts w:cs="Arial"/>
        </w:rPr>
        <w:t>:</w:t>
      </w:r>
      <w:r w:rsidRPr="00476646">
        <w:rPr>
          <w:rFonts w:cs="Arial"/>
          <w:i/>
          <w:iCs/>
          <w:sz w:val="18"/>
          <w:szCs w:val="18"/>
        </w:rPr>
        <w:t xml:space="preserve"> </w:t>
      </w:r>
      <w:r w:rsidRPr="00A37688">
        <w:rPr>
          <w:rFonts w:cs="Arial"/>
          <w:i/>
          <w:iCs/>
          <w:color w:val="052F61" w:themeColor="accent1"/>
          <w:sz w:val="18"/>
          <w:szCs w:val="18"/>
        </w:rPr>
        <w:t>(select at least one)</w:t>
      </w:r>
    </w:p>
    <w:p w14:paraId="46F546CF" w14:textId="5427EEE3" w:rsidR="00BB0897" w:rsidRPr="00B40D24" w:rsidRDefault="00BB0897" w:rsidP="00BB0897">
      <w:pPr>
        <w:spacing w:before="120"/>
        <w:ind w:left="1440" w:hanging="450"/>
        <w:rPr>
          <w:rFonts w:cs="Arial"/>
          <w:i/>
          <w:iCs/>
          <w:color w:val="052F61" w:themeColor="accent1"/>
          <w:sz w:val="18"/>
          <w:szCs w:val="18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92122D">
        <w:rPr>
          <w:rFonts w:cs="Arial"/>
          <w:spacing w:val="-3"/>
        </w:rPr>
      </w:r>
      <w:r w:rsidR="0092122D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>Colorado Courts E-Filing</w:t>
      </w:r>
      <w:r>
        <w:rPr>
          <w:rFonts w:cs="Arial"/>
        </w:rPr>
        <w:t>.</w:t>
      </w:r>
      <w:r w:rsidRPr="00B40D24">
        <w:rPr>
          <w:rFonts w:cs="Arial"/>
        </w:rPr>
        <w:t xml:space="preserve"> </w:t>
      </w:r>
      <w:r>
        <w:rPr>
          <w:rFonts w:cs="Arial"/>
        </w:rPr>
        <w:t xml:space="preserve">   </w:t>
      </w:r>
      <w:hyperlink r:id="rId12" w:tooltip="Link to Colorado Courts Efiling website." w:history="1">
        <w:r w:rsidR="00873A78">
          <w:rPr>
            <w:rStyle w:val="Hyperlink"/>
            <w:rFonts w:cs="Arial"/>
            <w:i/>
            <w:iCs/>
            <w:sz w:val="18"/>
            <w:szCs w:val="18"/>
          </w:rPr>
          <w:t>www.jbits.courts.state.co.us/efiling</w:t>
        </w:r>
      </w:hyperlink>
    </w:p>
    <w:p w14:paraId="4AAA4A57" w14:textId="77777777" w:rsidR="00BB0897" w:rsidRPr="00B40D24" w:rsidRDefault="00BB0897" w:rsidP="00BB0897">
      <w:pPr>
        <w:tabs>
          <w:tab w:val="right" w:pos="9360"/>
        </w:tabs>
        <w:ind w:left="1440" w:hanging="450"/>
        <w:rPr>
          <w:rFonts w:cs="Arial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92122D">
        <w:rPr>
          <w:rFonts w:cs="Arial"/>
          <w:spacing w:val="-3"/>
        </w:rPr>
      </w:r>
      <w:r w:rsidR="0092122D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 xml:space="preserve">Email or Fax to: </w:t>
      </w:r>
      <w:r w:rsidRPr="004F51EC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01F2CEF7" w14:textId="77777777" w:rsidR="00BB0897" w:rsidRPr="00B40D24" w:rsidRDefault="00BB0897" w:rsidP="00BB0897">
      <w:pPr>
        <w:tabs>
          <w:tab w:val="left" w:pos="6030"/>
          <w:tab w:val="left" w:pos="6480"/>
          <w:tab w:val="right" w:pos="9360"/>
        </w:tabs>
        <w:ind w:left="1440" w:right="-90" w:hanging="450"/>
        <w:rPr>
          <w:rFonts w:cs="Arial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92122D">
        <w:rPr>
          <w:rFonts w:cs="Arial"/>
          <w:spacing w:val="-3"/>
        </w:rPr>
      </w:r>
      <w:r w:rsidR="0092122D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 xml:space="preserve">Regular Mail, addressed to: </w:t>
      </w:r>
      <w:r w:rsidRPr="00A37688">
        <w:rPr>
          <w:rFonts w:cs="Arial"/>
          <w:i/>
          <w:iCs/>
          <w:color w:val="052F61" w:themeColor="accent1"/>
          <w:sz w:val="18"/>
          <w:szCs w:val="18"/>
        </w:rPr>
        <w:t>(name, full address)</w:t>
      </w:r>
      <w:r>
        <w:rPr>
          <w:rFonts w:cs="Arial"/>
          <w:i/>
          <w:iCs/>
          <w:color w:val="0070C0"/>
          <w:sz w:val="18"/>
          <w:szCs w:val="18"/>
        </w:rPr>
        <w:tab/>
      </w: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92122D">
        <w:rPr>
          <w:rFonts w:cs="Arial"/>
          <w:spacing w:val="-3"/>
        </w:rPr>
      </w:r>
      <w:r w:rsidR="0092122D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>
        <w:rPr>
          <w:rFonts w:cs="Arial"/>
        </w:rPr>
        <w:tab/>
      </w:r>
      <w:r w:rsidRPr="00B40D24">
        <w:rPr>
          <w:rFonts w:cs="Arial"/>
        </w:rPr>
        <w:t>Hand Deliver</w:t>
      </w:r>
      <w:r>
        <w:rPr>
          <w:rFonts w:cs="Arial"/>
        </w:rPr>
        <w:t xml:space="preserve">y, to: </w:t>
      </w:r>
      <w:r w:rsidRPr="00A37688">
        <w:rPr>
          <w:rFonts w:cs="Arial"/>
          <w:i/>
          <w:iCs/>
          <w:color w:val="052F61" w:themeColor="accent1"/>
          <w:sz w:val="18"/>
          <w:szCs w:val="18"/>
        </w:rPr>
        <w:t>(name, place)</w:t>
      </w:r>
    </w:p>
    <w:p w14:paraId="5AFA87A9" w14:textId="77777777" w:rsidR="00BB0897" w:rsidRPr="00B57E28" w:rsidRDefault="00BB0897" w:rsidP="00BB0897">
      <w:pPr>
        <w:tabs>
          <w:tab w:val="right" w:pos="9000"/>
        </w:tabs>
        <w:ind w:left="2160"/>
        <w:rPr>
          <w:rFonts w:cs="Arial"/>
        </w:rPr>
      </w:pPr>
      <w:r w:rsidRPr="00B57E28">
        <w:rPr>
          <w:rFonts w:cs="Arial"/>
        </w:rPr>
        <w:t xml:space="preserve">1) </w:t>
      </w:r>
      <w:r w:rsidRPr="00B57E28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5833457F" w14:textId="77777777" w:rsidR="00BB0897" w:rsidRPr="00B57E28" w:rsidRDefault="00BB0897" w:rsidP="00BB0897">
      <w:pPr>
        <w:tabs>
          <w:tab w:val="right" w:pos="9000"/>
        </w:tabs>
        <w:ind w:left="2160"/>
        <w:rPr>
          <w:rFonts w:cs="Arial"/>
        </w:rPr>
      </w:pPr>
      <w:r w:rsidRPr="00B57E28">
        <w:rPr>
          <w:rFonts w:cs="Arial"/>
        </w:rPr>
        <w:t xml:space="preserve">2) </w:t>
      </w:r>
      <w:r w:rsidRPr="00B57E28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41FE0795" w14:textId="77777777" w:rsidR="00BB0897" w:rsidRPr="00B57E28" w:rsidRDefault="00BB0897" w:rsidP="00BB0897">
      <w:pPr>
        <w:tabs>
          <w:tab w:val="right" w:pos="9000"/>
        </w:tabs>
        <w:ind w:left="2160"/>
        <w:rPr>
          <w:rFonts w:cs="Arial"/>
        </w:rPr>
      </w:pPr>
      <w:r w:rsidRPr="00B57E28">
        <w:rPr>
          <w:rFonts w:cs="Arial"/>
        </w:rPr>
        <w:t xml:space="preserve">3) </w:t>
      </w:r>
      <w:r w:rsidRPr="00B57E28">
        <w:rPr>
          <w:rFonts w:cs="Arial"/>
          <w:b/>
          <w:bCs/>
          <w:u w:val="single"/>
        </w:rPr>
        <w:tab/>
      </w:r>
      <w:r w:rsidRPr="00782BC9">
        <w:rPr>
          <w:rFonts w:cs="Arial"/>
        </w:rPr>
        <w:t>.</w:t>
      </w:r>
    </w:p>
    <w:p w14:paraId="6EFB8159" w14:textId="10F1DF89" w:rsidR="00B8612A" w:rsidRPr="00B8612A" w:rsidRDefault="00B8612A" w:rsidP="0000068F">
      <w:pPr>
        <w:pStyle w:val="Heading1"/>
        <w:spacing w:before="360"/>
        <w:rPr>
          <w:color w:val="000000"/>
        </w:rPr>
      </w:pPr>
      <w:r>
        <w:lastRenderedPageBreak/>
        <w:t>9</w:t>
      </w:r>
      <w:r w:rsidRPr="00B8612A">
        <w:t>.</w:t>
      </w:r>
      <w:r w:rsidRPr="00B8612A">
        <w:tab/>
        <w:t>Verified Signatures</w:t>
      </w:r>
    </w:p>
    <w:p w14:paraId="419E2333" w14:textId="77777777" w:rsidR="00B8612A" w:rsidRPr="00B8612A" w:rsidRDefault="00B8612A" w:rsidP="0000068F">
      <w:pPr>
        <w:pStyle w:val="Heading2"/>
      </w:pPr>
      <w:r w:rsidRPr="00B8612A">
        <w:t>Intervenor 1</w:t>
      </w:r>
    </w:p>
    <w:p w14:paraId="090D01DD" w14:textId="77777777" w:rsidR="00B8612A" w:rsidRPr="00B8612A" w:rsidRDefault="00B8612A" w:rsidP="00B8612A">
      <w:pPr>
        <w:tabs>
          <w:tab w:val="right" w:pos="7200"/>
        </w:tabs>
        <w:spacing w:before="240"/>
        <w:ind w:left="720"/>
        <w:rPr>
          <w:rFonts w:cs="Arial"/>
        </w:rPr>
      </w:pPr>
      <w:r w:rsidRPr="00B8612A">
        <w:rPr>
          <w:rFonts w:cs="Arial"/>
        </w:rPr>
        <w:t xml:space="preserve">Print Your Name: </w:t>
      </w:r>
      <w:r w:rsidRPr="00B8612A">
        <w:rPr>
          <w:rFonts w:cs="Arial"/>
          <w:b/>
          <w:bCs/>
          <w:u w:val="single"/>
        </w:rPr>
        <w:tab/>
      </w:r>
    </w:p>
    <w:p w14:paraId="530D2D90" w14:textId="77777777" w:rsidR="00B8612A" w:rsidRPr="00B8612A" w:rsidRDefault="00B8612A" w:rsidP="00B8612A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cs="Arial"/>
        </w:rPr>
      </w:pPr>
      <w:r w:rsidRPr="00B8612A">
        <w:rPr>
          <w:rFonts w:cs="Arial"/>
        </w:rPr>
        <w:t xml:space="preserve">Your Signature: </w:t>
      </w:r>
      <w:r w:rsidRPr="00B8612A">
        <w:rPr>
          <w:rFonts w:cs="Arial"/>
          <w:b/>
          <w:bCs/>
          <w:u w:val="single"/>
        </w:rPr>
        <w:tab/>
      </w:r>
    </w:p>
    <w:p w14:paraId="3B99C295" w14:textId="77777777" w:rsidR="00B8612A" w:rsidRPr="00B8612A" w:rsidRDefault="00B8612A" w:rsidP="00B8612A">
      <w:pPr>
        <w:tabs>
          <w:tab w:val="right" w:pos="7200"/>
        </w:tabs>
        <w:snapToGrid w:val="0"/>
        <w:spacing w:before="120" w:line="240" w:lineRule="auto"/>
        <w:ind w:left="720"/>
        <w:rPr>
          <w:rFonts w:cs="Arial"/>
        </w:rPr>
      </w:pPr>
      <w:r w:rsidRPr="00B8612A">
        <w:rPr>
          <w:rFonts w:cs="Arial"/>
        </w:rPr>
        <w:t xml:space="preserve">Lawyer Signature: </w:t>
      </w:r>
      <w:r w:rsidRPr="00B8612A">
        <w:rPr>
          <w:rFonts w:cs="Arial"/>
          <w:b/>
          <w:bCs/>
          <w:u w:val="single"/>
        </w:rPr>
        <w:tab/>
      </w:r>
    </w:p>
    <w:p w14:paraId="14CA9CBB" w14:textId="77777777" w:rsidR="00B8612A" w:rsidRPr="00B8612A" w:rsidRDefault="00B8612A" w:rsidP="00B8612A">
      <w:pPr>
        <w:tabs>
          <w:tab w:val="right" w:pos="8640"/>
        </w:tabs>
        <w:snapToGrid w:val="0"/>
        <w:spacing w:after="360"/>
        <w:ind w:left="2430"/>
        <w:rPr>
          <w:rFonts w:cs="Arial"/>
          <w:i/>
          <w:iCs/>
          <w:color w:val="052F61" w:themeColor="accent1"/>
          <w:sz w:val="18"/>
          <w:szCs w:val="18"/>
        </w:rPr>
      </w:pPr>
      <w:r w:rsidRPr="00B8612A">
        <w:rPr>
          <w:rFonts w:cs="Arial"/>
          <w:i/>
          <w:iCs/>
          <w:color w:val="052F61" w:themeColor="accent1"/>
          <w:sz w:val="18"/>
          <w:szCs w:val="18"/>
        </w:rPr>
        <w:t>(If any)</w:t>
      </w:r>
    </w:p>
    <w:p w14:paraId="3BEB7A2A" w14:textId="77777777" w:rsidR="00B8612A" w:rsidRPr="00B8612A" w:rsidRDefault="00B8612A" w:rsidP="0000068F">
      <w:pPr>
        <w:pStyle w:val="Heading2"/>
      </w:pPr>
      <w:r w:rsidRPr="00B8612A">
        <w:t>Intervenor 2</w:t>
      </w:r>
    </w:p>
    <w:p w14:paraId="51362A49" w14:textId="77777777" w:rsidR="00B8612A" w:rsidRPr="00B8612A" w:rsidRDefault="00B8612A" w:rsidP="00B8612A">
      <w:pPr>
        <w:tabs>
          <w:tab w:val="right" w:pos="7200"/>
        </w:tabs>
        <w:spacing w:before="240"/>
        <w:ind w:left="720"/>
        <w:rPr>
          <w:rFonts w:cs="Arial"/>
        </w:rPr>
      </w:pPr>
      <w:r w:rsidRPr="00B8612A">
        <w:rPr>
          <w:rFonts w:cs="Arial"/>
        </w:rPr>
        <w:t xml:space="preserve">Print Your Name: </w:t>
      </w:r>
      <w:r w:rsidRPr="00B8612A">
        <w:rPr>
          <w:rFonts w:cs="Arial"/>
          <w:b/>
          <w:bCs/>
          <w:u w:val="single"/>
        </w:rPr>
        <w:tab/>
      </w:r>
    </w:p>
    <w:p w14:paraId="260101B8" w14:textId="77777777" w:rsidR="00B8612A" w:rsidRPr="00B8612A" w:rsidRDefault="00B8612A" w:rsidP="00B8612A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cs="Arial"/>
        </w:rPr>
      </w:pPr>
      <w:r w:rsidRPr="00B8612A">
        <w:rPr>
          <w:rFonts w:cs="Arial"/>
        </w:rPr>
        <w:t xml:space="preserve">Your Signature: </w:t>
      </w:r>
      <w:r w:rsidRPr="00B8612A">
        <w:rPr>
          <w:rFonts w:cs="Arial"/>
          <w:b/>
          <w:bCs/>
          <w:u w:val="single"/>
        </w:rPr>
        <w:tab/>
      </w:r>
    </w:p>
    <w:p w14:paraId="0FABC976" w14:textId="77777777" w:rsidR="00B8612A" w:rsidRPr="00B8612A" w:rsidRDefault="00B8612A" w:rsidP="00B8612A">
      <w:pPr>
        <w:tabs>
          <w:tab w:val="right" w:pos="7200"/>
        </w:tabs>
        <w:snapToGrid w:val="0"/>
        <w:spacing w:before="120" w:line="240" w:lineRule="auto"/>
        <w:ind w:left="720"/>
        <w:rPr>
          <w:rFonts w:cs="Arial"/>
        </w:rPr>
      </w:pPr>
      <w:r w:rsidRPr="00B8612A">
        <w:rPr>
          <w:rFonts w:cs="Arial"/>
        </w:rPr>
        <w:t xml:space="preserve">Lawyer Signature: </w:t>
      </w:r>
      <w:r w:rsidRPr="00B8612A">
        <w:rPr>
          <w:rFonts w:cs="Arial"/>
          <w:b/>
          <w:bCs/>
          <w:u w:val="single"/>
        </w:rPr>
        <w:tab/>
      </w:r>
    </w:p>
    <w:p w14:paraId="0CEC02C5" w14:textId="53E75B68" w:rsidR="007F4DD3" w:rsidRPr="007F4DD3" w:rsidRDefault="00B8612A" w:rsidP="0000068F">
      <w:pPr>
        <w:ind w:left="2430"/>
      </w:pPr>
      <w:r w:rsidRPr="0000068F">
        <w:rPr>
          <w:rFonts w:cs="Arial"/>
          <w:i/>
          <w:iCs/>
          <w:color w:val="052F61" w:themeColor="accent1"/>
          <w:sz w:val="18"/>
          <w:szCs w:val="16"/>
        </w:rPr>
        <w:t>(If any)</w:t>
      </w:r>
    </w:p>
    <w:sectPr w:rsidR="007F4DD3" w:rsidRPr="007F4DD3" w:rsidSect="00331D26">
      <w:footerReference w:type="default" r:id="rId13"/>
      <w:footerReference w:type="first" r:id="rId14"/>
      <w:type w:val="continuous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05FF" w14:textId="77777777" w:rsidR="00B545C6" w:rsidRDefault="00B545C6" w:rsidP="00331D26">
      <w:r>
        <w:separator/>
      </w:r>
    </w:p>
  </w:endnote>
  <w:endnote w:type="continuationSeparator" w:id="0">
    <w:p w14:paraId="598A6F4E" w14:textId="77777777" w:rsidR="00B545C6" w:rsidRDefault="00B545C6" w:rsidP="0033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ADE5" w14:textId="77777777" w:rsidR="00B64B76" w:rsidRDefault="00B64B76" w:rsidP="00B64B76">
    <w:pPr>
      <w:tabs>
        <w:tab w:val="left" w:pos="5760"/>
        <w:tab w:val="right" w:pos="9360"/>
      </w:tabs>
      <w:spacing w:line="276" w:lineRule="auto"/>
      <w:rPr>
        <w:color w:val="000000" w:themeColor="text1"/>
        <w:sz w:val="16"/>
        <w:szCs w:val="16"/>
      </w:rPr>
    </w:pPr>
  </w:p>
  <w:p w14:paraId="590A4848" w14:textId="6E9FB398" w:rsidR="00DF74A2" w:rsidRPr="00DD5D6E" w:rsidRDefault="00B64B76" w:rsidP="0000068F">
    <w:pPr>
      <w:tabs>
        <w:tab w:val="left" w:pos="5760"/>
        <w:tab w:val="right" w:pos="9360"/>
      </w:tabs>
      <w:rPr>
        <w:rFonts w:cs="Arial"/>
      </w:rPr>
    </w:pPr>
    <w:r>
      <w:rPr>
        <w:color w:val="000000" w:themeColor="text1"/>
        <w:sz w:val="16"/>
        <w:szCs w:val="16"/>
      </w:rPr>
      <w:t>JDF 1131 – Motion to Intervene</w:t>
    </w:r>
    <w:r w:rsidRPr="00005251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August</w:t>
    </w:r>
    <w:r w:rsidRPr="00005251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7</w:t>
    </w:r>
    <w:r w:rsidRPr="00005251">
      <w:rPr>
        <w:color w:val="000000" w:themeColor="text1"/>
        <w:sz w:val="16"/>
        <w:szCs w:val="16"/>
      </w:rPr>
      <w:t>, 2023</w:t>
    </w:r>
    <w:r w:rsidRPr="00005251">
      <w:rPr>
        <w:color w:val="000000" w:themeColor="text1"/>
        <w:sz w:val="16"/>
        <w:szCs w:val="16"/>
      </w:rPr>
      <w:tab/>
    </w:r>
    <w:r w:rsidRPr="00005251">
      <w:rPr>
        <w:rFonts w:cs="Arial"/>
        <w:sz w:val="16"/>
        <w:szCs w:val="16"/>
      </w:rPr>
      <w:t xml:space="preserve">Page </w:t>
    </w:r>
    <w:r w:rsidRPr="00005251">
      <w:rPr>
        <w:rFonts w:cs="Arial"/>
        <w:sz w:val="16"/>
        <w:szCs w:val="16"/>
      </w:rPr>
      <w:fldChar w:fldCharType="begin"/>
    </w:r>
    <w:r w:rsidRPr="00005251">
      <w:rPr>
        <w:rFonts w:cs="Arial"/>
        <w:sz w:val="16"/>
        <w:szCs w:val="16"/>
      </w:rPr>
      <w:instrText xml:space="preserve"> PAGE </w:instrText>
    </w:r>
    <w:r w:rsidRPr="0000525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005251">
      <w:rPr>
        <w:rFonts w:cs="Arial"/>
        <w:sz w:val="16"/>
        <w:szCs w:val="16"/>
      </w:rPr>
      <w:fldChar w:fldCharType="end"/>
    </w:r>
    <w:r w:rsidRPr="00005251">
      <w:rPr>
        <w:rFonts w:cs="Arial"/>
        <w:sz w:val="16"/>
        <w:szCs w:val="16"/>
      </w:rPr>
      <w:t xml:space="preserve"> of </w:t>
    </w:r>
    <w:r w:rsidRPr="00005251">
      <w:rPr>
        <w:rFonts w:cs="Arial"/>
        <w:sz w:val="16"/>
        <w:szCs w:val="16"/>
      </w:rPr>
      <w:fldChar w:fldCharType="begin"/>
    </w:r>
    <w:r w:rsidRPr="00005251">
      <w:rPr>
        <w:rFonts w:cs="Arial"/>
        <w:sz w:val="16"/>
        <w:szCs w:val="16"/>
      </w:rPr>
      <w:instrText xml:space="preserve"> NUMPAGES  </w:instrText>
    </w:r>
    <w:r w:rsidRPr="00005251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5</w:t>
    </w:r>
    <w:r w:rsidRPr="00005251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A414" w14:textId="77777777" w:rsidR="00DF74A2" w:rsidRDefault="00DF74A2" w:rsidP="00331D26">
    <w:pPr>
      <w:pStyle w:val="Footer"/>
    </w:pPr>
    <w:r>
      <w:t>JDF 1314     R7/00     MOTION FOR _______________________________</w:t>
    </w:r>
    <w: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29FA" w14:textId="77777777" w:rsidR="00B545C6" w:rsidRDefault="00B545C6" w:rsidP="00331D26">
      <w:r>
        <w:separator/>
      </w:r>
    </w:p>
  </w:footnote>
  <w:footnote w:type="continuationSeparator" w:id="0">
    <w:p w14:paraId="382809F3" w14:textId="77777777" w:rsidR="00B545C6" w:rsidRDefault="00B545C6" w:rsidP="0033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EFD"/>
    <w:multiLevelType w:val="hybridMultilevel"/>
    <w:tmpl w:val="26BECAA8"/>
    <w:lvl w:ilvl="0" w:tplc="BBB0B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51466"/>
    <w:multiLevelType w:val="hybridMultilevel"/>
    <w:tmpl w:val="D1E84580"/>
    <w:lvl w:ilvl="0" w:tplc="8D56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06AAF"/>
    <w:multiLevelType w:val="hybridMultilevel"/>
    <w:tmpl w:val="16D68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A7DFA"/>
    <w:multiLevelType w:val="hybridMultilevel"/>
    <w:tmpl w:val="F53CAB40"/>
    <w:lvl w:ilvl="0" w:tplc="2CB8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203BD"/>
    <w:multiLevelType w:val="hybridMultilevel"/>
    <w:tmpl w:val="0FE2932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150452">
    <w:abstractNumId w:val="1"/>
  </w:num>
  <w:num w:numId="2" w16cid:durableId="938148396">
    <w:abstractNumId w:val="2"/>
  </w:num>
  <w:num w:numId="3" w16cid:durableId="2135058403">
    <w:abstractNumId w:val="4"/>
  </w:num>
  <w:num w:numId="4" w16cid:durableId="271210143">
    <w:abstractNumId w:val="5"/>
  </w:num>
  <w:num w:numId="5" w16cid:durableId="613637367">
    <w:abstractNumId w:val="0"/>
  </w:num>
  <w:num w:numId="6" w16cid:durableId="1444231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9A"/>
    <w:rsid w:val="0000068F"/>
    <w:rsid w:val="00011CE0"/>
    <w:rsid w:val="00012FE2"/>
    <w:rsid w:val="000402EE"/>
    <w:rsid w:val="000E2B3D"/>
    <w:rsid w:val="0010157D"/>
    <w:rsid w:val="00101D00"/>
    <w:rsid w:val="00110AE1"/>
    <w:rsid w:val="0012221B"/>
    <w:rsid w:val="001251FE"/>
    <w:rsid w:val="00127B65"/>
    <w:rsid w:val="00167313"/>
    <w:rsid w:val="001901DB"/>
    <w:rsid w:val="00193B67"/>
    <w:rsid w:val="001B47D4"/>
    <w:rsid w:val="001B4AFB"/>
    <w:rsid w:val="001E6A31"/>
    <w:rsid w:val="0022764A"/>
    <w:rsid w:val="0024789F"/>
    <w:rsid w:val="00254F09"/>
    <w:rsid w:val="002571B2"/>
    <w:rsid w:val="002A1098"/>
    <w:rsid w:val="002E1C9A"/>
    <w:rsid w:val="002F708B"/>
    <w:rsid w:val="00314F03"/>
    <w:rsid w:val="00327715"/>
    <w:rsid w:val="00331D26"/>
    <w:rsid w:val="00366FAE"/>
    <w:rsid w:val="003862A9"/>
    <w:rsid w:val="00387F61"/>
    <w:rsid w:val="003B5A8D"/>
    <w:rsid w:val="003E1A40"/>
    <w:rsid w:val="003E45D5"/>
    <w:rsid w:val="003E73E7"/>
    <w:rsid w:val="00415B0D"/>
    <w:rsid w:val="0042188D"/>
    <w:rsid w:val="004437F4"/>
    <w:rsid w:val="00445FC2"/>
    <w:rsid w:val="00455229"/>
    <w:rsid w:val="0046649E"/>
    <w:rsid w:val="00477BE1"/>
    <w:rsid w:val="00494403"/>
    <w:rsid w:val="004C7FD2"/>
    <w:rsid w:val="004D3844"/>
    <w:rsid w:val="00517509"/>
    <w:rsid w:val="0051771C"/>
    <w:rsid w:val="00517934"/>
    <w:rsid w:val="005701B1"/>
    <w:rsid w:val="00575F3D"/>
    <w:rsid w:val="00595169"/>
    <w:rsid w:val="005B4237"/>
    <w:rsid w:val="005F5BFA"/>
    <w:rsid w:val="006057F1"/>
    <w:rsid w:val="00613922"/>
    <w:rsid w:val="006244D6"/>
    <w:rsid w:val="006630F2"/>
    <w:rsid w:val="0068341B"/>
    <w:rsid w:val="006A2421"/>
    <w:rsid w:val="006C5F75"/>
    <w:rsid w:val="00703F50"/>
    <w:rsid w:val="0071618D"/>
    <w:rsid w:val="00720556"/>
    <w:rsid w:val="0073336A"/>
    <w:rsid w:val="00751B76"/>
    <w:rsid w:val="007536D2"/>
    <w:rsid w:val="00782BC3"/>
    <w:rsid w:val="00790B75"/>
    <w:rsid w:val="00791635"/>
    <w:rsid w:val="007B2AF0"/>
    <w:rsid w:val="007B61E1"/>
    <w:rsid w:val="007F4DD3"/>
    <w:rsid w:val="008161DA"/>
    <w:rsid w:val="0084784C"/>
    <w:rsid w:val="00862F16"/>
    <w:rsid w:val="00873A78"/>
    <w:rsid w:val="0088115C"/>
    <w:rsid w:val="00881400"/>
    <w:rsid w:val="00896ABE"/>
    <w:rsid w:val="008B3EC7"/>
    <w:rsid w:val="00912F99"/>
    <w:rsid w:val="0092122D"/>
    <w:rsid w:val="00921E54"/>
    <w:rsid w:val="009828F7"/>
    <w:rsid w:val="009960A7"/>
    <w:rsid w:val="009A2485"/>
    <w:rsid w:val="009A4F71"/>
    <w:rsid w:val="009A6751"/>
    <w:rsid w:val="00A03FD2"/>
    <w:rsid w:val="00A40B43"/>
    <w:rsid w:val="00A93C4D"/>
    <w:rsid w:val="00AB4A9A"/>
    <w:rsid w:val="00AD1CAC"/>
    <w:rsid w:val="00AD5C94"/>
    <w:rsid w:val="00AF5ABF"/>
    <w:rsid w:val="00AF71BA"/>
    <w:rsid w:val="00B04043"/>
    <w:rsid w:val="00B07574"/>
    <w:rsid w:val="00B1315D"/>
    <w:rsid w:val="00B27B4A"/>
    <w:rsid w:val="00B419E0"/>
    <w:rsid w:val="00B545C6"/>
    <w:rsid w:val="00B64B76"/>
    <w:rsid w:val="00B8612A"/>
    <w:rsid w:val="00BB0897"/>
    <w:rsid w:val="00BC1606"/>
    <w:rsid w:val="00BE0EF5"/>
    <w:rsid w:val="00BE58FF"/>
    <w:rsid w:val="00C11A2E"/>
    <w:rsid w:val="00CB27B2"/>
    <w:rsid w:val="00CC4C7F"/>
    <w:rsid w:val="00CD015F"/>
    <w:rsid w:val="00CD2CB2"/>
    <w:rsid w:val="00D045D6"/>
    <w:rsid w:val="00D474F3"/>
    <w:rsid w:val="00DA1541"/>
    <w:rsid w:val="00DD5D6E"/>
    <w:rsid w:val="00DF55C9"/>
    <w:rsid w:val="00DF74A2"/>
    <w:rsid w:val="00E371ED"/>
    <w:rsid w:val="00E7324C"/>
    <w:rsid w:val="00E82962"/>
    <w:rsid w:val="00E83606"/>
    <w:rsid w:val="00F20BB7"/>
    <w:rsid w:val="00F229B9"/>
    <w:rsid w:val="00F22A17"/>
    <w:rsid w:val="00F458D3"/>
    <w:rsid w:val="00F46B4B"/>
    <w:rsid w:val="00F7006E"/>
    <w:rsid w:val="00FA446B"/>
    <w:rsid w:val="00FD0685"/>
    <w:rsid w:val="00FD4AE8"/>
    <w:rsid w:val="00FE1550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C9ECF2"/>
  <w15:chartTrackingRefBased/>
  <w15:docId w15:val="{FFFEA8C2-6436-4B52-92FB-FF080442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D26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A2421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6A2421"/>
    <w:pPr>
      <w:spacing w:before="240"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477BE1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BC1606"/>
    <w:pPr>
      <w:ind w:left="720" w:hanging="720"/>
    </w:pPr>
    <w:rPr>
      <w:sz w:val="22"/>
    </w:rPr>
  </w:style>
  <w:style w:type="character" w:customStyle="1" w:styleId="Heading3Char">
    <w:name w:val="Heading 3 Char"/>
    <w:link w:val="Heading3"/>
    <w:rsid w:val="00896ABE"/>
    <w:rPr>
      <w:rFonts w:ascii="Arial" w:hAnsi="Arial"/>
      <w:b/>
      <w:caps/>
    </w:rPr>
  </w:style>
  <w:style w:type="paragraph" w:styleId="BodyText3">
    <w:name w:val="Body Text 3"/>
    <w:basedOn w:val="Normal"/>
    <w:link w:val="BodyText3Char"/>
    <w:uiPriority w:val="99"/>
    <w:rsid w:val="00896ABE"/>
    <w:pPr>
      <w:spacing w:after="120"/>
    </w:pPr>
    <w:rPr>
      <w:color w:val="000000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896ABE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10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1FE"/>
    <w:pPr>
      <w:ind w:left="720"/>
      <w:contextualSpacing/>
    </w:pPr>
  </w:style>
  <w:style w:type="table" w:styleId="TableGrid">
    <w:name w:val="Table Grid"/>
    <w:basedOn w:val="TableNormal"/>
    <w:rsid w:val="003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31D26"/>
    <w:pPr>
      <w:spacing w:line="240" w:lineRule="auto"/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31D26"/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rsid w:val="00331D26"/>
    <w:rPr>
      <w:sz w:val="16"/>
      <w:szCs w:val="16"/>
    </w:rPr>
  </w:style>
  <w:style w:type="paragraph" w:styleId="Revision">
    <w:name w:val="Revision"/>
    <w:hidden/>
    <w:uiPriority w:val="99"/>
    <w:semiHidden/>
    <w:rsid w:val="00782BC3"/>
    <w:rPr>
      <w:rFonts w:ascii="Arial" w:hAnsi="Arial"/>
    </w:rPr>
  </w:style>
  <w:style w:type="character" w:styleId="Hyperlink">
    <w:name w:val="Hyperlink"/>
    <w:basedOn w:val="DefaultParagraphFont"/>
    <w:rsid w:val="00BB0897"/>
    <w:rPr>
      <w:color w:val="0D2E46" w:themeColor="hyperlink"/>
      <w:u w:val="single"/>
    </w:rPr>
  </w:style>
  <w:style w:type="paragraph" w:customStyle="1" w:styleId="BulletedHeading">
    <w:name w:val="Bulleted Heading"/>
    <w:basedOn w:val="Normal"/>
    <w:qFormat/>
    <w:rsid w:val="00BB0897"/>
    <w:pPr>
      <w:numPr>
        <w:numId w:val="6"/>
      </w:numPr>
      <w:tabs>
        <w:tab w:val="left" w:pos="3690"/>
      </w:tabs>
      <w:spacing w:before="120" w:line="276" w:lineRule="auto"/>
      <w:ind w:left="360" w:right="-288"/>
      <w:jc w:val="both"/>
    </w:pPr>
    <w:rPr>
      <w:rFonts w:cs="Arial"/>
    </w:rPr>
  </w:style>
  <w:style w:type="character" w:styleId="FollowedHyperlink">
    <w:name w:val="FollowedHyperlink"/>
    <w:basedOn w:val="DefaultParagraphFont"/>
    <w:rsid w:val="006A2421"/>
    <w:rPr>
      <w:color w:val="356A95" w:themeColor="followedHyperlink"/>
      <w:u w:val="single"/>
    </w:rPr>
  </w:style>
  <w:style w:type="paragraph" w:styleId="CommentText">
    <w:name w:val="annotation text"/>
    <w:basedOn w:val="Normal"/>
    <w:link w:val="CommentTextChar"/>
    <w:rsid w:val="00445F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45F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45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5FC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Forms/PDF/JDF135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5A034-0B96-4C1E-A4C2-814D582A73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89135d1-514f-4ffe-92f0-0cbad3054c12"/>
    <ds:schemaRef ds:uri="http://purl.org/dc/dcmitype/"/>
    <ds:schemaRef ds:uri="http://schemas.microsoft.com/office/infopath/2007/PartnerControls"/>
    <ds:schemaRef ds:uri="36cb0992-75b6-4e9f-a437-e3712d7709e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D78D35-B4BF-4A5D-9FB2-A60C96D39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6AA8C-19FB-408E-839D-C75953937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9954C-E1CF-4733-B11F-035323761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337</Words>
  <Characters>1684</Characters>
  <Application>Microsoft Office Word</Application>
  <DocSecurity>0</DocSecurity>
  <Lines>86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1131 - Motion to Intervene</vt:lpstr>
    </vt:vector>
  </TitlesOfParts>
  <Manager/>
  <Company>Colorado Judicial Department</Company>
  <LinksUpToDate>false</LinksUpToDate>
  <CharactersWithSpaces>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1131 - Motion to Intervene</dc:title>
  <dc:subject/>
  <dc:creator>Colorado Courts</dc:creator>
  <cp:keywords/>
  <dc:description/>
  <cp:lastModifiedBy>slagle, sean</cp:lastModifiedBy>
  <cp:revision>23</cp:revision>
  <cp:lastPrinted>2014-06-26T19:08:00Z</cp:lastPrinted>
  <dcterms:created xsi:type="dcterms:W3CDTF">2021-01-11T19:02:00Z</dcterms:created>
  <dcterms:modified xsi:type="dcterms:W3CDTF">2023-08-07T15:52:00Z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