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006ADD" w:rsidTr="00646125">
        <w:tblPrEx>
          <w:tblCellMar>
            <w:top w:w="0" w:type="dxa"/>
            <w:bottom w:w="0" w:type="dxa"/>
          </w:tblCellMar>
        </w:tblPrEx>
        <w:trPr>
          <w:trHeight w:val="2060"/>
        </w:trPr>
        <w:tc>
          <w:tcPr>
            <w:tcW w:w="6460" w:type="dxa"/>
          </w:tcPr>
          <w:p w:rsidR="00006ADD" w:rsidRDefault="00006ADD">
            <w:pPr>
              <w:rPr>
                <w:rFonts w:ascii="Arial" w:hAnsi="Arial"/>
                <w:sz w:val="20"/>
              </w:rPr>
            </w:pPr>
            <w:r>
              <w:rPr>
                <w:rFonts w:ascii="Wingdings" w:hAnsi="Wingdings"/>
                <w:sz w:val="28"/>
              </w:rPr>
              <w:t></w:t>
            </w:r>
            <w:r>
              <w:rPr>
                <w:rFonts w:ascii="Arial" w:hAnsi="Arial"/>
                <w:sz w:val="20"/>
              </w:rPr>
              <w:t xml:space="preserve">District Court  </w:t>
            </w:r>
            <w:r>
              <w:rPr>
                <w:rFonts w:ascii="Wingdings" w:hAnsi="Wingdings"/>
                <w:sz w:val="28"/>
              </w:rPr>
              <w:t></w:t>
            </w:r>
            <w:r>
              <w:rPr>
                <w:rFonts w:ascii="Arial" w:hAnsi="Arial"/>
                <w:sz w:val="20"/>
              </w:rPr>
              <w:t>Denver Probate Court</w:t>
            </w:r>
          </w:p>
          <w:p w:rsidR="00006ADD" w:rsidRDefault="00006ADD">
            <w:pPr>
              <w:rPr>
                <w:rFonts w:ascii="Arial" w:hAnsi="Arial"/>
                <w:sz w:val="20"/>
              </w:rPr>
            </w:pPr>
            <w:r>
              <w:rPr>
                <w:rFonts w:ascii="Arial" w:hAnsi="Arial"/>
                <w:sz w:val="20"/>
              </w:rPr>
              <w:t>___________________ County, Colorado</w:t>
            </w:r>
          </w:p>
          <w:p w:rsidR="00006ADD" w:rsidRDefault="00006ADD">
            <w:pPr>
              <w:rPr>
                <w:rFonts w:ascii="Arial" w:hAnsi="Arial"/>
                <w:sz w:val="20"/>
              </w:rPr>
            </w:pPr>
            <w:r>
              <w:rPr>
                <w:rFonts w:ascii="Arial" w:hAnsi="Arial"/>
                <w:sz w:val="20"/>
              </w:rPr>
              <w:t>Court Address:</w:t>
            </w:r>
          </w:p>
          <w:p w:rsidR="00006ADD" w:rsidRDefault="00006ADD">
            <w:pPr>
              <w:rPr>
                <w:rFonts w:ascii="Arial" w:hAnsi="Arial"/>
                <w:sz w:val="20"/>
              </w:rPr>
            </w:pPr>
          </w:p>
          <w:p w:rsidR="00006ADD" w:rsidRDefault="00006ADD">
            <w:pPr>
              <w:pBdr>
                <w:bottom w:val="single" w:sz="6" w:space="1" w:color="auto"/>
              </w:pBdr>
              <w:rPr>
                <w:rFonts w:ascii="Arial" w:hAnsi="Arial"/>
                <w:sz w:val="20"/>
              </w:rPr>
            </w:pPr>
          </w:p>
          <w:p w:rsidR="00006ADD" w:rsidRDefault="00006ADD">
            <w:pPr>
              <w:rPr>
                <w:rFonts w:ascii="Arial" w:hAnsi="Arial"/>
                <w:b/>
                <w:sz w:val="20"/>
              </w:rPr>
            </w:pPr>
            <w:r>
              <w:rPr>
                <w:rFonts w:ascii="Arial" w:hAnsi="Arial"/>
                <w:b/>
                <w:sz w:val="20"/>
              </w:rPr>
              <w:t>I</w:t>
            </w:r>
            <w:r w:rsidR="00786CF2">
              <w:rPr>
                <w:rFonts w:ascii="Arial" w:hAnsi="Arial"/>
                <w:b/>
                <w:sz w:val="20"/>
              </w:rPr>
              <w:t>n the Matter of the Estate of</w:t>
            </w:r>
            <w:r>
              <w:rPr>
                <w:rFonts w:ascii="Arial" w:hAnsi="Arial"/>
                <w:b/>
                <w:sz w:val="20"/>
              </w:rPr>
              <w:t>:</w:t>
            </w:r>
          </w:p>
          <w:p w:rsidR="00006ADD" w:rsidRDefault="00006ADD">
            <w:pPr>
              <w:pStyle w:val="BodyText"/>
              <w:rPr>
                <w:b/>
                <w:sz w:val="20"/>
              </w:rPr>
            </w:pPr>
          </w:p>
          <w:p w:rsidR="00006ADD" w:rsidRDefault="00006ADD">
            <w:pPr>
              <w:pStyle w:val="BodyText"/>
              <w:rPr>
                <w:b/>
                <w:sz w:val="20"/>
              </w:rPr>
            </w:pPr>
          </w:p>
          <w:p w:rsidR="00006ADD" w:rsidRDefault="00006ADD" w:rsidP="00E7798B">
            <w:pPr>
              <w:pStyle w:val="BodyText"/>
              <w:rPr>
                <w:b/>
                <w:sz w:val="20"/>
              </w:rPr>
            </w:pPr>
            <w:r>
              <w:rPr>
                <w:b/>
                <w:sz w:val="20"/>
              </w:rPr>
              <w:t>Deceased</w:t>
            </w:r>
          </w:p>
        </w:tc>
        <w:tc>
          <w:tcPr>
            <w:tcW w:w="3600" w:type="dxa"/>
          </w:tcPr>
          <w:p w:rsidR="00006ADD" w:rsidRDefault="00006ADD">
            <w:pPr>
              <w:rPr>
                <w:rFonts w:ascii="Arial" w:hAnsi="Arial"/>
                <w:sz w:val="20"/>
              </w:rPr>
            </w:pPr>
          </w:p>
          <w:p w:rsidR="00006ADD" w:rsidRDefault="00006ADD">
            <w:pPr>
              <w:rPr>
                <w:rFonts w:ascii="Arial" w:hAnsi="Arial"/>
                <w:sz w:val="20"/>
              </w:rPr>
            </w:pPr>
          </w:p>
          <w:p w:rsidR="00006ADD" w:rsidRDefault="00006ADD">
            <w:pPr>
              <w:rPr>
                <w:rFonts w:ascii="Arial" w:hAnsi="Arial"/>
                <w:sz w:val="20"/>
              </w:rPr>
            </w:pPr>
          </w:p>
          <w:p w:rsidR="00006ADD" w:rsidRDefault="00006ADD">
            <w:pPr>
              <w:rPr>
                <w:rFonts w:ascii="Arial" w:hAnsi="Arial"/>
                <w:sz w:val="20"/>
              </w:rPr>
            </w:pPr>
          </w:p>
          <w:p w:rsidR="00006ADD" w:rsidRDefault="00006ADD">
            <w:pPr>
              <w:rPr>
                <w:rFonts w:ascii="Arial" w:hAnsi="Arial"/>
                <w:sz w:val="20"/>
              </w:rPr>
            </w:pPr>
          </w:p>
          <w:p w:rsidR="00006ADD" w:rsidRDefault="00006ADD">
            <w:pPr>
              <w:rPr>
                <w:rFonts w:ascii="Arial" w:hAnsi="Arial"/>
                <w:sz w:val="20"/>
              </w:rPr>
            </w:pPr>
          </w:p>
          <w:p w:rsidR="00006ADD" w:rsidRDefault="00006ADD">
            <w:pPr>
              <w:rPr>
                <w:rFonts w:ascii="Arial" w:hAnsi="Arial"/>
                <w:sz w:val="22"/>
              </w:rPr>
            </w:pPr>
          </w:p>
          <w:p w:rsidR="00006ADD" w:rsidRDefault="00E7798B">
            <w:pPr>
              <w:jc w:val="center"/>
              <w:rPr>
                <w:rFonts w:ascii="Arial" w:hAnsi="Arial"/>
                <w:sz w:val="20"/>
              </w:rPr>
            </w:pPr>
            <w:r>
              <w:rPr>
                <w:noProof/>
                <w:sz w:val="20"/>
              </w:rPr>
              <w:pict>
                <v:group id="_x0000_s1028" style="position:absolute;left:0;text-align:left;margin-left:19.8pt;margin-top:9.25pt;width:129.6pt;height:7.2pt;z-index:251657728" coordorigin="8424,3600" coordsize="2592,144">
                  <v:line id="_x0000_s1026" style="position:absolute;flip:y" from="8424,3600" to="8424,3744" o:allowincell="f">
                    <v:stroke endarrow="block" endarrowwidth="wide" endarrowlength="long"/>
                  </v:line>
                  <v:line id="_x0000_s1027" style="position:absolute;flip:y" from="11016,3600" to="11016,3744" o:allowincell="f">
                    <v:stroke endarrow="block" endarrowwidth="wide" endarrowlength="long"/>
                  </v:line>
                </v:group>
              </w:pict>
            </w:r>
          </w:p>
          <w:p w:rsidR="00006ADD" w:rsidRDefault="00006ADD">
            <w:pPr>
              <w:pStyle w:val="Heading2"/>
              <w:rPr>
                <w:sz w:val="20"/>
              </w:rPr>
            </w:pPr>
            <w:r>
              <w:rPr>
                <w:sz w:val="20"/>
              </w:rPr>
              <w:t>COURT USE ONLY</w:t>
            </w:r>
          </w:p>
        </w:tc>
      </w:tr>
      <w:tr w:rsidR="00006ADD">
        <w:tblPrEx>
          <w:tblCellMar>
            <w:top w:w="0" w:type="dxa"/>
            <w:bottom w:w="0" w:type="dxa"/>
          </w:tblCellMar>
        </w:tblPrEx>
        <w:trPr>
          <w:cantSplit/>
          <w:trHeight w:val="1070"/>
        </w:trPr>
        <w:tc>
          <w:tcPr>
            <w:tcW w:w="6460" w:type="dxa"/>
          </w:tcPr>
          <w:p w:rsidR="00006ADD" w:rsidRDefault="00006ADD">
            <w:pPr>
              <w:rPr>
                <w:rFonts w:ascii="Arial" w:hAnsi="Arial"/>
                <w:sz w:val="20"/>
              </w:rPr>
            </w:pPr>
            <w:r>
              <w:rPr>
                <w:rFonts w:ascii="Arial" w:hAnsi="Arial"/>
                <w:sz w:val="20"/>
              </w:rPr>
              <w:t xml:space="preserve">Attorney or Party Without Attorney (Name and Address): </w:t>
            </w:r>
          </w:p>
          <w:p w:rsidR="00006ADD" w:rsidRDefault="00006ADD">
            <w:pPr>
              <w:rPr>
                <w:rFonts w:ascii="Arial" w:hAnsi="Arial"/>
                <w:sz w:val="20"/>
              </w:rPr>
            </w:pPr>
          </w:p>
          <w:p w:rsidR="00006ADD" w:rsidRDefault="00006ADD">
            <w:pPr>
              <w:rPr>
                <w:rFonts w:ascii="Arial" w:hAnsi="Arial"/>
                <w:sz w:val="20"/>
              </w:rPr>
            </w:pPr>
          </w:p>
          <w:p w:rsidR="00006ADD" w:rsidRDefault="00006ADD">
            <w:pPr>
              <w:rPr>
                <w:rFonts w:ascii="Arial" w:hAnsi="Arial"/>
                <w:sz w:val="20"/>
              </w:rPr>
            </w:pPr>
          </w:p>
          <w:p w:rsidR="00006ADD" w:rsidRDefault="00006ADD">
            <w:pPr>
              <w:tabs>
                <w:tab w:val="left" w:pos="3022"/>
              </w:tabs>
              <w:rPr>
                <w:rFonts w:ascii="Arial" w:hAnsi="Arial"/>
                <w:sz w:val="20"/>
              </w:rPr>
            </w:pPr>
            <w:r>
              <w:rPr>
                <w:rFonts w:ascii="Arial" w:hAnsi="Arial"/>
                <w:sz w:val="20"/>
              </w:rPr>
              <w:t>Phone Number:                                  E-mail:</w:t>
            </w:r>
          </w:p>
          <w:p w:rsidR="00006ADD" w:rsidRDefault="00006ADD">
            <w:pPr>
              <w:rPr>
                <w:rFonts w:ascii="Arial" w:hAnsi="Arial"/>
                <w:sz w:val="20"/>
              </w:rPr>
            </w:pPr>
            <w:r>
              <w:rPr>
                <w:rFonts w:ascii="Arial" w:hAnsi="Arial"/>
                <w:sz w:val="20"/>
              </w:rPr>
              <w:t>FAX Number:                                     Atty. Reg. #:</w:t>
            </w:r>
          </w:p>
        </w:tc>
        <w:tc>
          <w:tcPr>
            <w:tcW w:w="3600" w:type="dxa"/>
          </w:tcPr>
          <w:p w:rsidR="00006ADD" w:rsidRDefault="00006ADD">
            <w:pPr>
              <w:rPr>
                <w:rFonts w:ascii="Arial" w:hAnsi="Arial"/>
                <w:sz w:val="20"/>
              </w:rPr>
            </w:pPr>
            <w:r>
              <w:rPr>
                <w:rFonts w:ascii="Arial" w:hAnsi="Arial"/>
                <w:sz w:val="20"/>
              </w:rPr>
              <w:t>Case Number:</w:t>
            </w:r>
          </w:p>
          <w:p w:rsidR="00006ADD" w:rsidRDefault="00006ADD">
            <w:pPr>
              <w:rPr>
                <w:rFonts w:ascii="Arial" w:hAnsi="Arial"/>
                <w:sz w:val="20"/>
              </w:rPr>
            </w:pPr>
          </w:p>
          <w:p w:rsidR="00006ADD" w:rsidRDefault="00006ADD">
            <w:pPr>
              <w:rPr>
                <w:rFonts w:ascii="Arial" w:hAnsi="Arial"/>
                <w:sz w:val="20"/>
              </w:rPr>
            </w:pPr>
          </w:p>
          <w:p w:rsidR="00006ADD" w:rsidRDefault="00006ADD">
            <w:pPr>
              <w:rPr>
                <w:rFonts w:ascii="Arial" w:hAnsi="Arial"/>
                <w:sz w:val="20"/>
              </w:rPr>
            </w:pPr>
          </w:p>
          <w:p w:rsidR="00006ADD" w:rsidRDefault="00006ADD">
            <w:pPr>
              <w:rPr>
                <w:rFonts w:ascii="Arial" w:hAnsi="Arial"/>
                <w:sz w:val="20"/>
              </w:rPr>
            </w:pPr>
          </w:p>
          <w:p w:rsidR="00006ADD" w:rsidRDefault="00006ADD">
            <w:pPr>
              <w:rPr>
                <w:rFonts w:ascii="Arial" w:hAnsi="Arial"/>
                <w:b/>
                <w:sz w:val="20"/>
              </w:rPr>
            </w:pPr>
            <w:r>
              <w:rPr>
                <w:rFonts w:ascii="Arial" w:hAnsi="Arial"/>
                <w:sz w:val="20"/>
              </w:rPr>
              <w:t>Division               Courtroom</w:t>
            </w:r>
          </w:p>
        </w:tc>
      </w:tr>
      <w:tr w:rsidR="00006ADD">
        <w:tblPrEx>
          <w:tblCellMar>
            <w:top w:w="0" w:type="dxa"/>
            <w:bottom w:w="0" w:type="dxa"/>
          </w:tblCellMar>
        </w:tblPrEx>
        <w:trPr>
          <w:trHeight w:val="377"/>
        </w:trPr>
        <w:tc>
          <w:tcPr>
            <w:tcW w:w="10060" w:type="dxa"/>
            <w:gridSpan w:val="2"/>
            <w:vAlign w:val="center"/>
          </w:tcPr>
          <w:p w:rsidR="00E7798B" w:rsidRDefault="00006ADD">
            <w:pPr>
              <w:pStyle w:val="Heading3"/>
              <w:rPr>
                <w:sz w:val="24"/>
                <w:szCs w:val="24"/>
              </w:rPr>
            </w:pPr>
            <w:r w:rsidRPr="00E7798B">
              <w:rPr>
                <w:sz w:val="24"/>
                <w:szCs w:val="24"/>
              </w:rPr>
              <w:t xml:space="preserve">STATEMENT OF PERSONAL REPRESENTATIVE </w:t>
            </w:r>
          </w:p>
          <w:p w:rsidR="00006ADD" w:rsidRPr="00E7798B" w:rsidRDefault="00006ADD" w:rsidP="00064516">
            <w:pPr>
              <w:pStyle w:val="Heading3"/>
              <w:rPr>
                <w:sz w:val="24"/>
                <w:szCs w:val="24"/>
              </w:rPr>
            </w:pPr>
            <w:r w:rsidRPr="00E7798B">
              <w:rPr>
                <w:sz w:val="24"/>
                <w:szCs w:val="24"/>
              </w:rPr>
              <w:t>CLOSING ADMINISTRATION</w:t>
            </w:r>
            <w:r w:rsidR="00064516">
              <w:rPr>
                <w:sz w:val="24"/>
                <w:szCs w:val="24"/>
              </w:rPr>
              <w:t xml:space="preserve"> PURSUANT </w:t>
            </w:r>
            <w:r w:rsidR="00064516" w:rsidRPr="00064516">
              <w:rPr>
                <w:sz w:val="24"/>
                <w:szCs w:val="24"/>
              </w:rPr>
              <w:t xml:space="preserve">TO </w:t>
            </w:r>
            <w:r w:rsidR="00064516" w:rsidRPr="00064516">
              <w:rPr>
                <w:rFonts w:cs="Arial"/>
                <w:sz w:val="24"/>
                <w:szCs w:val="24"/>
              </w:rPr>
              <w:t>§15-12-1003, C.R.S.</w:t>
            </w:r>
          </w:p>
        </w:tc>
      </w:tr>
    </w:tbl>
    <w:p w:rsidR="00E46523" w:rsidRDefault="00E46523">
      <w:pPr>
        <w:rPr>
          <w:rFonts w:ascii="Arial" w:hAnsi="Arial"/>
          <w:sz w:val="20"/>
        </w:rPr>
      </w:pPr>
    </w:p>
    <w:p w:rsidR="00EF519C" w:rsidRPr="00BA0ABF" w:rsidRDefault="00EF519C">
      <w:pPr>
        <w:rPr>
          <w:rFonts w:ascii="Arial" w:hAnsi="Arial"/>
          <w:sz w:val="20"/>
        </w:rPr>
      </w:pPr>
    </w:p>
    <w:p w:rsidR="00006ADD" w:rsidRDefault="001E08CD" w:rsidP="00767422">
      <w:pPr>
        <w:jc w:val="both"/>
        <w:rPr>
          <w:rFonts w:ascii="Arial" w:hAnsi="Arial" w:cs="Arial"/>
          <w:sz w:val="20"/>
        </w:rPr>
      </w:pPr>
      <w:r>
        <w:rPr>
          <w:rFonts w:ascii="Arial" w:hAnsi="Arial" w:cs="Arial"/>
          <w:sz w:val="20"/>
        </w:rPr>
        <w:t xml:space="preserve">I, </w:t>
      </w:r>
      <w:r w:rsidR="00574FF8">
        <w:rPr>
          <w:rFonts w:ascii="Arial" w:hAnsi="Arial" w:cs="Arial"/>
          <w:sz w:val="20"/>
          <w:u w:val="single"/>
        </w:rPr>
        <w:tab/>
      </w:r>
      <w:r w:rsidR="00574FF8">
        <w:rPr>
          <w:rFonts w:ascii="Arial" w:hAnsi="Arial" w:cs="Arial"/>
          <w:sz w:val="20"/>
          <w:u w:val="single"/>
        </w:rPr>
        <w:tab/>
      </w:r>
      <w:r w:rsidR="00574FF8">
        <w:rPr>
          <w:rFonts w:ascii="Arial" w:hAnsi="Arial" w:cs="Arial"/>
          <w:sz w:val="20"/>
          <w:u w:val="single"/>
        </w:rPr>
        <w:tab/>
      </w:r>
      <w:r w:rsidR="00574FF8">
        <w:rPr>
          <w:rFonts w:ascii="Arial" w:hAnsi="Arial" w:cs="Arial"/>
          <w:sz w:val="20"/>
          <w:u w:val="single"/>
        </w:rPr>
        <w:tab/>
      </w:r>
      <w:r w:rsidR="00574FF8">
        <w:rPr>
          <w:rFonts w:ascii="Arial" w:hAnsi="Arial" w:cs="Arial"/>
          <w:sz w:val="20"/>
          <w:u w:val="single"/>
        </w:rPr>
        <w:tab/>
      </w:r>
      <w:r>
        <w:rPr>
          <w:rFonts w:ascii="Arial" w:hAnsi="Arial" w:cs="Arial"/>
          <w:sz w:val="20"/>
        </w:rPr>
        <w:t xml:space="preserve"> (</w:t>
      </w:r>
      <w:r w:rsidR="00383280">
        <w:rPr>
          <w:rFonts w:ascii="Arial" w:hAnsi="Arial" w:cs="Arial"/>
          <w:sz w:val="20"/>
        </w:rPr>
        <w:t>p</w:t>
      </w:r>
      <w:r>
        <w:rPr>
          <w:rFonts w:ascii="Arial" w:hAnsi="Arial" w:cs="Arial"/>
          <w:sz w:val="20"/>
        </w:rPr>
        <w:t>e</w:t>
      </w:r>
      <w:r w:rsidR="00006ADD" w:rsidRPr="00767422">
        <w:rPr>
          <w:rFonts w:ascii="Arial" w:hAnsi="Arial" w:cs="Arial"/>
          <w:sz w:val="20"/>
        </w:rPr>
        <w:t xml:space="preserve">rsonal </w:t>
      </w:r>
      <w:r w:rsidR="00383280">
        <w:rPr>
          <w:rFonts w:ascii="Arial" w:hAnsi="Arial" w:cs="Arial"/>
          <w:sz w:val="20"/>
        </w:rPr>
        <w:t>r</w:t>
      </w:r>
      <w:r w:rsidR="00006ADD" w:rsidRPr="00767422">
        <w:rPr>
          <w:rFonts w:ascii="Arial" w:hAnsi="Arial" w:cs="Arial"/>
          <w:sz w:val="20"/>
        </w:rPr>
        <w:t>epresentative</w:t>
      </w:r>
      <w:r>
        <w:rPr>
          <w:rFonts w:ascii="Arial" w:hAnsi="Arial" w:cs="Arial"/>
          <w:sz w:val="20"/>
        </w:rPr>
        <w:t>)</w:t>
      </w:r>
      <w:r w:rsidR="00647968">
        <w:rPr>
          <w:rFonts w:ascii="Arial" w:hAnsi="Arial" w:cs="Arial"/>
          <w:sz w:val="20"/>
        </w:rPr>
        <w:t>,</w:t>
      </w:r>
      <w:r w:rsidR="00006ADD" w:rsidRPr="00767422">
        <w:rPr>
          <w:rFonts w:ascii="Arial" w:hAnsi="Arial" w:cs="Arial"/>
          <w:sz w:val="20"/>
        </w:rPr>
        <w:t xml:space="preserve"> state</w:t>
      </w:r>
      <w:r w:rsidR="009266BB">
        <w:rPr>
          <w:rFonts w:ascii="Arial" w:hAnsi="Arial" w:cs="Arial"/>
          <w:sz w:val="20"/>
        </w:rPr>
        <w:t xml:space="preserve"> the following</w:t>
      </w:r>
      <w:r w:rsidR="00006ADD" w:rsidRPr="00767422">
        <w:rPr>
          <w:rFonts w:ascii="Arial" w:hAnsi="Arial" w:cs="Arial"/>
          <w:sz w:val="20"/>
        </w:rPr>
        <w:t>:</w:t>
      </w:r>
    </w:p>
    <w:p w:rsidR="00767422" w:rsidRDefault="00767422" w:rsidP="00767422">
      <w:pPr>
        <w:jc w:val="both"/>
        <w:rPr>
          <w:rFonts w:ascii="Arial" w:hAnsi="Arial" w:cs="Arial"/>
          <w:sz w:val="20"/>
        </w:rPr>
      </w:pPr>
    </w:p>
    <w:p w:rsidR="00E220AC" w:rsidRDefault="00E220AC" w:rsidP="00767422">
      <w:pPr>
        <w:jc w:val="both"/>
        <w:rPr>
          <w:rFonts w:ascii="Arial" w:hAnsi="Arial" w:cs="Arial"/>
          <w:sz w:val="20"/>
        </w:rPr>
      </w:pPr>
    </w:p>
    <w:p w:rsidR="00767422" w:rsidRDefault="00006ADD" w:rsidP="00767422">
      <w:pPr>
        <w:numPr>
          <w:ilvl w:val="0"/>
          <w:numId w:val="3"/>
        </w:numPr>
        <w:jc w:val="both"/>
        <w:rPr>
          <w:rFonts w:ascii="Arial" w:hAnsi="Arial" w:cs="Arial"/>
          <w:sz w:val="20"/>
        </w:rPr>
      </w:pPr>
      <w:r w:rsidRPr="00767422">
        <w:rPr>
          <w:rFonts w:ascii="Arial" w:hAnsi="Arial" w:cs="Arial"/>
          <w:sz w:val="20"/>
        </w:rPr>
        <w:t xml:space="preserve">Six months have passed since the original appointment of a general </w:t>
      </w:r>
      <w:r w:rsidR="00383280">
        <w:rPr>
          <w:rFonts w:ascii="Arial" w:hAnsi="Arial" w:cs="Arial"/>
          <w:sz w:val="20"/>
        </w:rPr>
        <w:t>p</w:t>
      </w:r>
      <w:r w:rsidRPr="00767422">
        <w:rPr>
          <w:rFonts w:ascii="Arial" w:hAnsi="Arial" w:cs="Arial"/>
          <w:sz w:val="20"/>
        </w:rPr>
        <w:t xml:space="preserve">ersonal </w:t>
      </w:r>
      <w:r w:rsidR="00383280">
        <w:rPr>
          <w:rFonts w:ascii="Arial" w:hAnsi="Arial" w:cs="Arial"/>
          <w:sz w:val="20"/>
        </w:rPr>
        <w:t>r</w:t>
      </w:r>
      <w:r w:rsidRPr="00767422">
        <w:rPr>
          <w:rFonts w:ascii="Arial" w:hAnsi="Arial" w:cs="Arial"/>
          <w:sz w:val="20"/>
        </w:rPr>
        <w:t>epresentative for this estate or at least one</w:t>
      </w:r>
      <w:r w:rsidR="00767422">
        <w:rPr>
          <w:rFonts w:ascii="Arial" w:hAnsi="Arial" w:cs="Arial"/>
          <w:sz w:val="20"/>
        </w:rPr>
        <w:t xml:space="preserve"> </w:t>
      </w:r>
      <w:r w:rsidRPr="00767422">
        <w:rPr>
          <w:rFonts w:ascii="Arial" w:hAnsi="Arial" w:cs="Arial"/>
          <w:sz w:val="20"/>
        </w:rPr>
        <w:t xml:space="preserve">year has passed since the </w:t>
      </w:r>
      <w:r w:rsidR="00383280">
        <w:rPr>
          <w:rFonts w:ascii="Arial" w:hAnsi="Arial" w:cs="Arial"/>
          <w:sz w:val="20"/>
        </w:rPr>
        <w:t>d</w:t>
      </w:r>
      <w:r w:rsidRPr="00767422">
        <w:rPr>
          <w:rFonts w:ascii="Arial" w:hAnsi="Arial" w:cs="Arial"/>
          <w:sz w:val="20"/>
        </w:rPr>
        <w:t xml:space="preserve">ecedent’s death. </w:t>
      </w:r>
    </w:p>
    <w:p w:rsidR="00767422" w:rsidRDefault="00767422" w:rsidP="00767422">
      <w:pPr>
        <w:jc w:val="both"/>
        <w:rPr>
          <w:rFonts w:ascii="Arial" w:hAnsi="Arial" w:cs="Arial"/>
          <w:sz w:val="20"/>
        </w:rPr>
      </w:pPr>
    </w:p>
    <w:p w:rsidR="00225BB2" w:rsidRDefault="00225BB2" w:rsidP="00767422">
      <w:pPr>
        <w:jc w:val="both"/>
        <w:rPr>
          <w:rFonts w:ascii="Arial" w:hAnsi="Arial" w:cs="Arial"/>
          <w:sz w:val="20"/>
        </w:rPr>
      </w:pPr>
    </w:p>
    <w:p w:rsidR="00006ADD" w:rsidRDefault="00006ADD" w:rsidP="00767422">
      <w:pPr>
        <w:numPr>
          <w:ilvl w:val="0"/>
          <w:numId w:val="3"/>
        </w:numPr>
        <w:jc w:val="both"/>
        <w:rPr>
          <w:rFonts w:ascii="Arial" w:hAnsi="Arial" w:cs="Arial"/>
          <w:sz w:val="20"/>
        </w:rPr>
      </w:pPr>
      <w:r w:rsidRPr="00767422">
        <w:rPr>
          <w:rFonts w:ascii="Arial" w:hAnsi="Arial" w:cs="Arial"/>
          <w:sz w:val="20"/>
        </w:rPr>
        <w:t xml:space="preserve">The date of the original appointment was </w:t>
      </w:r>
      <w:r w:rsidR="00574FF8">
        <w:rPr>
          <w:rFonts w:ascii="Arial" w:hAnsi="Arial" w:cs="Arial"/>
          <w:sz w:val="20"/>
          <w:u w:val="single"/>
        </w:rPr>
        <w:tab/>
      </w:r>
      <w:r w:rsidR="00574FF8">
        <w:rPr>
          <w:rFonts w:ascii="Arial" w:hAnsi="Arial" w:cs="Arial"/>
          <w:sz w:val="20"/>
          <w:u w:val="single"/>
        </w:rPr>
        <w:tab/>
      </w:r>
      <w:r w:rsidR="00574FF8">
        <w:rPr>
          <w:rFonts w:ascii="Arial" w:hAnsi="Arial" w:cs="Arial"/>
          <w:sz w:val="20"/>
          <w:u w:val="single"/>
        </w:rPr>
        <w:tab/>
      </w:r>
      <w:r w:rsidR="00574FF8">
        <w:rPr>
          <w:rFonts w:ascii="Arial" w:hAnsi="Arial" w:cs="Arial"/>
          <w:sz w:val="20"/>
          <w:u w:val="single"/>
        </w:rPr>
        <w:tab/>
      </w:r>
      <w:r w:rsidR="00574FF8">
        <w:rPr>
          <w:rFonts w:ascii="Arial" w:hAnsi="Arial" w:cs="Arial"/>
          <w:sz w:val="20"/>
          <w:u w:val="single"/>
        </w:rPr>
        <w:tab/>
      </w:r>
      <w:r w:rsidRPr="00767422">
        <w:rPr>
          <w:rFonts w:ascii="Arial" w:hAnsi="Arial" w:cs="Arial"/>
          <w:sz w:val="20"/>
        </w:rPr>
        <w:t>.</w:t>
      </w:r>
    </w:p>
    <w:p w:rsidR="00767422" w:rsidRDefault="00767422" w:rsidP="00767422">
      <w:pPr>
        <w:pStyle w:val="ListParagraph"/>
        <w:rPr>
          <w:rFonts w:ascii="Arial" w:hAnsi="Arial" w:cs="Arial"/>
          <w:sz w:val="20"/>
        </w:rPr>
      </w:pPr>
    </w:p>
    <w:p w:rsidR="00225BB2" w:rsidRDefault="00225BB2" w:rsidP="00767422">
      <w:pPr>
        <w:pStyle w:val="ListParagraph"/>
        <w:rPr>
          <w:rFonts w:ascii="Arial" w:hAnsi="Arial" w:cs="Arial"/>
          <w:sz w:val="20"/>
        </w:rPr>
      </w:pPr>
    </w:p>
    <w:p w:rsidR="00006ADD" w:rsidRDefault="00006ADD" w:rsidP="00767422">
      <w:pPr>
        <w:numPr>
          <w:ilvl w:val="0"/>
          <w:numId w:val="3"/>
        </w:numPr>
        <w:jc w:val="both"/>
        <w:rPr>
          <w:rFonts w:ascii="Arial" w:hAnsi="Arial" w:cs="Arial"/>
          <w:sz w:val="20"/>
        </w:rPr>
      </w:pPr>
      <w:r w:rsidRPr="00767422">
        <w:rPr>
          <w:rFonts w:ascii="Arial" w:hAnsi="Arial" w:cs="Arial"/>
          <w:sz w:val="20"/>
        </w:rPr>
        <w:t>Except as may be disclosed on an attached explanation, the undersigned or a pr</w:t>
      </w:r>
      <w:r w:rsidR="00E46523">
        <w:rPr>
          <w:rFonts w:ascii="Arial" w:hAnsi="Arial" w:cs="Arial"/>
          <w:sz w:val="20"/>
        </w:rPr>
        <w:t xml:space="preserve">ior </w:t>
      </w:r>
      <w:r w:rsidR="00383280">
        <w:rPr>
          <w:rFonts w:ascii="Arial" w:hAnsi="Arial" w:cs="Arial"/>
          <w:sz w:val="20"/>
        </w:rPr>
        <w:t>p</w:t>
      </w:r>
      <w:r w:rsidRPr="00767422">
        <w:rPr>
          <w:rFonts w:ascii="Arial" w:hAnsi="Arial" w:cs="Arial"/>
          <w:sz w:val="20"/>
        </w:rPr>
        <w:t xml:space="preserve">ersonal </w:t>
      </w:r>
      <w:r w:rsidR="00383280">
        <w:rPr>
          <w:rFonts w:ascii="Arial" w:hAnsi="Arial" w:cs="Arial"/>
          <w:sz w:val="20"/>
        </w:rPr>
        <w:t>r</w:t>
      </w:r>
      <w:r w:rsidRPr="00767422">
        <w:rPr>
          <w:rFonts w:ascii="Arial" w:hAnsi="Arial" w:cs="Arial"/>
          <w:sz w:val="20"/>
        </w:rPr>
        <w:t>epresentative has fully administered this estate by making payment, settlement</w:t>
      </w:r>
      <w:r w:rsidR="00E46523">
        <w:rPr>
          <w:rFonts w:ascii="Arial" w:hAnsi="Arial" w:cs="Arial"/>
          <w:sz w:val="20"/>
        </w:rPr>
        <w:t>,</w:t>
      </w:r>
      <w:r w:rsidRPr="00767422">
        <w:rPr>
          <w:rFonts w:ascii="Arial" w:hAnsi="Arial" w:cs="Arial"/>
          <w:sz w:val="20"/>
        </w:rPr>
        <w:t xml:space="preserve"> or other disposition of: all lawful claims; expenses of administration; federal and state estate taxes</w:t>
      </w:r>
      <w:r w:rsidR="00E46523">
        <w:rPr>
          <w:rFonts w:ascii="Arial" w:hAnsi="Arial" w:cs="Arial"/>
          <w:sz w:val="20"/>
        </w:rPr>
        <w:t xml:space="preserve">; </w:t>
      </w:r>
      <w:r w:rsidRPr="00767422">
        <w:rPr>
          <w:rFonts w:ascii="Arial" w:hAnsi="Arial" w:cs="Arial"/>
          <w:sz w:val="20"/>
        </w:rPr>
        <w:t xml:space="preserve">inheritance taxes and other death taxes; and the </w:t>
      </w:r>
      <w:r w:rsidR="00383280">
        <w:rPr>
          <w:rFonts w:ascii="Arial" w:hAnsi="Arial" w:cs="Arial"/>
          <w:sz w:val="20"/>
        </w:rPr>
        <w:t>d</w:t>
      </w:r>
      <w:r w:rsidRPr="00767422">
        <w:rPr>
          <w:rFonts w:ascii="Arial" w:hAnsi="Arial" w:cs="Arial"/>
          <w:sz w:val="20"/>
        </w:rPr>
        <w:t xml:space="preserve">ecedent’s estate’s federal and state income taxes.  The assets of the estate have been distributed to the persons entitled to receive such assets in the amount and in the manner to which they were entitled.  If any claims are listed on an attached explanation as remaining undischarged, </w:t>
      </w:r>
      <w:r w:rsidR="00E46523">
        <w:rPr>
          <w:rFonts w:ascii="Arial" w:hAnsi="Arial" w:cs="Arial"/>
          <w:sz w:val="20"/>
        </w:rPr>
        <w:t xml:space="preserve">the explanation states whether the distributions were made subject to possible liability with the agreement of the distributees </w:t>
      </w:r>
      <w:r w:rsidR="00790345">
        <w:rPr>
          <w:rFonts w:ascii="Arial" w:hAnsi="Arial" w:cs="Arial"/>
          <w:sz w:val="20"/>
        </w:rPr>
        <w:t>or</w:t>
      </w:r>
      <w:r w:rsidR="00E46523">
        <w:rPr>
          <w:rFonts w:ascii="Arial" w:hAnsi="Arial" w:cs="Arial"/>
          <w:sz w:val="20"/>
        </w:rPr>
        <w:t xml:space="preserve"> </w:t>
      </w:r>
      <w:r w:rsidR="00383280">
        <w:rPr>
          <w:rFonts w:ascii="Arial" w:hAnsi="Arial" w:cs="Arial"/>
          <w:sz w:val="20"/>
        </w:rPr>
        <w:t xml:space="preserve">must </w:t>
      </w:r>
      <w:r w:rsidR="00E46523">
        <w:rPr>
          <w:rFonts w:ascii="Arial" w:hAnsi="Arial" w:cs="Arial"/>
          <w:sz w:val="20"/>
        </w:rPr>
        <w:t xml:space="preserve">state in detail other arrangements to accommodate outstanding liabilities. </w:t>
      </w:r>
    </w:p>
    <w:p w:rsidR="00767422" w:rsidRDefault="00767422" w:rsidP="00767422">
      <w:pPr>
        <w:jc w:val="both"/>
        <w:rPr>
          <w:rFonts w:ascii="Arial" w:hAnsi="Arial" w:cs="Arial"/>
          <w:sz w:val="20"/>
        </w:rPr>
      </w:pPr>
    </w:p>
    <w:p w:rsidR="00225BB2" w:rsidRPr="00767422" w:rsidRDefault="00225BB2" w:rsidP="00767422">
      <w:pPr>
        <w:jc w:val="both"/>
        <w:rPr>
          <w:rFonts w:ascii="Arial" w:hAnsi="Arial" w:cs="Arial"/>
          <w:sz w:val="20"/>
        </w:rPr>
      </w:pPr>
    </w:p>
    <w:p w:rsidR="00006ADD" w:rsidRDefault="00006ADD" w:rsidP="00767422">
      <w:pPr>
        <w:numPr>
          <w:ilvl w:val="0"/>
          <w:numId w:val="3"/>
        </w:numPr>
        <w:jc w:val="both"/>
        <w:rPr>
          <w:rFonts w:ascii="Arial" w:hAnsi="Arial" w:cs="Arial"/>
          <w:sz w:val="20"/>
        </w:rPr>
      </w:pPr>
      <w:r w:rsidRPr="00767422">
        <w:rPr>
          <w:rFonts w:ascii="Arial" w:hAnsi="Arial" w:cs="Arial"/>
          <w:sz w:val="20"/>
        </w:rPr>
        <w:t xml:space="preserve">The undersigned has sent a copy of this </w:t>
      </w:r>
      <w:r w:rsidR="00383280">
        <w:rPr>
          <w:rFonts w:ascii="Arial" w:hAnsi="Arial" w:cs="Arial"/>
          <w:sz w:val="20"/>
        </w:rPr>
        <w:t>s</w:t>
      </w:r>
      <w:r w:rsidRPr="00767422">
        <w:rPr>
          <w:rFonts w:ascii="Arial" w:hAnsi="Arial" w:cs="Arial"/>
          <w:sz w:val="20"/>
        </w:rPr>
        <w:t>tatement to all distributees of this estate and to all creditors or other claimants whose claims are neither paid nor barred, and has furnished a full account in writing of the undersigned’s administration to the distributees whose interests are affected.</w:t>
      </w:r>
    </w:p>
    <w:p w:rsidR="00767422" w:rsidRDefault="00767422" w:rsidP="00B81475">
      <w:pPr>
        <w:pStyle w:val="ListParagraph"/>
        <w:ind w:hanging="360"/>
        <w:rPr>
          <w:rFonts w:ascii="Arial" w:hAnsi="Arial" w:cs="Arial"/>
          <w:sz w:val="20"/>
        </w:rPr>
      </w:pPr>
    </w:p>
    <w:p w:rsidR="00225BB2" w:rsidRDefault="00225BB2" w:rsidP="00B81475">
      <w:pPr>
        <w:pStyle w:val="ListParagraph"/>
        <w:ind w:hanging="360"/>
        <w:rPr>
          <w:rFonts w:ascii="Arial" w:hAnsi="Arial" w:cs="Arial"/>
          <w:sz w:val="20"/>
        </w:rPr>
      </w:pPr>
    </w:p>
    <w:p w:rsidR="00006ADD" w:rsidRPr="00767422" w:rsidRDefault="00767422" w:rsidP="00767422">
      <w:pPr>
        <w:numPr>
          <w:ilvl w:val="0"/>
          <w:numId w:val="3"/>
        </w:numPr>
        <w:jc w:val="both"/>
        <w:rPr>
          <w:rFonts w:ascii="Arial" w:hAnsi="Arial" w:cs="Arial"/>
          <w:sz w:val="20"/>
        </w:rPr>
      </w:pPr>
      <w:r w:rsidRPr="00767422">
        <w:rPr>
          <w:rFonts w:ascii="Arial" w:hAnsi="Arial" w:cs="Arial"/>
          <w:sz w:val="20"/>
        </w:rPr>
        <w:t>No</w:t>
      </w:r>
      <w:r w:rsidR="00006ADD" w:rsidRPr="00767422">
        <w:rPr>
          <w:rFonts w:ascii="Arial" w:hAnsi="Arial" w:cs="Arial"/>
          <w:sz w:val="20"/>
        </w:rPr>
        <w:t xml:space="preserve"> </w:t>
      </w:r>
      <w:r w:rsidR="00383280">
        <w:rPr>
          <w:rFonts w:ascii="Arial" w:hAnsi="Arial" w:cs="Arial"/>
          <w:sz w:val="20"/>
        </w:rPr>
        <w:t>c</w:t>
      </w:r>
      <w:r w:rsidR="00006ADD" w:rsidRPr="00767422">
        <w:rPr>
          <w:rFonts w:ascii="Arial" w:hAnsi="Arial" w:cs="Arial"/>
          <w:sz w:val="20"/>
        </w:rPr>
        <w:t>ourt order prohibits the informal closing of this estate.  Administration of this estate is not supervised.</w:t>
      </w:r>
    </w:p>
    <w:p w:rsidR="00767422" w:rsidRDefault="00767422" w:rsidP="00767422">
      <w:pPr>
        <w:pStyle w:val="BodyText"/>
        <w:jc w:val="both"/>
        <w:rPr>
          <w:rFonts w:cs="Arial"/>
          <w:sz w:val="20"/>
        </w:rPr>
      </w:pPr>
    </w:p>
    <w:p w:rsidR="0092799C" w:rsidRDefault="0092799C" w:rsidP="00767422">
      <w:pPr>
        <w:pStyle w:val="BodyText"/>
        <w:jc w:val="both"/>
        <w:rPr>
          <w:rFonts w:cs="Arial"/>
          <w:sz w:val="20"/>
        </w:rPr>
      </w:pPr>
    </w:p>
    <w:p w:rsidR="00006ADD" w:rsidRDefault="00006ADD" w:rsidP="00F373F7">
      <w:pPr>
        <w:pStyle w:val="BodyText"/>
        <w:jc w:val="both"/>
        <w:rPr>
          <w:rFonts w:cs="Arial"/>
          <w:sz w:val="20"/>
        </w:rPr>
      </w:pPr>
      <w:r w:rsidRPr="006C5BC2">
        <w:rPr>
          <w:rFonts w:cs="Arial"/>
          <w:b/>
          <w:sz w:val="20"/>
        </w:rPr>
        <w:t xml:space="preserve">This </w:t>
      </w:r>
      <w:r w:rsidR="00383280">
        <w:rPr>
          <w:rFonts w:cs="Arial"/>
          <w:b/>
          <w:sz w:val="20"/>
        </w:rPr>
        <w:t>s</w:t>
      </w:r>
      <w:r w:rsidRPr="006C5BC2">
        <w:rPr>
          <w:rFonts w:cs="Arial"/>
          <w:b/>
          <w:sz w:val="20"/>
        </w:rPr>
        <w:t xml:space="preserve">tatement is filed for the purpose of closing this estate.  The appointment of the </w:t>
      </w:r>
      <w:r w:rsidR="00383280">
        <w:rPr>
          <w:rFonts w:cs="Arial"/>
          <w:b/>
          <w:sz w:val="20"/>
        </w:rPr>
        <w:t>p</w:t>
      </w:r>
      <w:r w:rsidRPr="006C5BC2">
        <w:rPr>
          <w:rFonts w:cs="Arial"/>
          <w:b/>
          <w:sz w:val="20"/>
        </w:rPr>
        <w:t xml:space="preserve">ersonal </w:t>
      </w:r>
      <w:r w:rsidR="00383280">
        <w:rPr>
          <w:rFonts w:cs="Arial"/>
          <w:b/>
          <w:sz w:val="20"/>
        </w:rPr>
        <w:t>r</w:t>
      </w:r>
      <w:r w:rsidRPr="006C5BC2">
        <w:rPr>
          <w:rFonts w:cs="Arial"/>
          <w:b/>
          <w:sz w:val="20"/>
        </w:rPr>
        <w:t xml:space="preserve">epresentative will terminate one year after this </w:t>
      </w:r>
      <w:r w:rsidR="00383280">
        <w:rPr>
          <w:rFonts w:cs="Arial"/>
          <w:b/>
          <w:sz w:val="20"/>
        </w:rPr>
        <w:t>s</w:t>
      </w:r>
      <w:r w:rsidRPr="006C5BC2">
        <w:rPr>
          <w:rFonts w:cs="Arial"/>
          <w:b/>
          <w:sz w:val="20"/>
        </w:rPr>
        <w:t xml:space="preserve">tatement is filed with the </w:t>
      </w:r>
      <w:r w:rsidR="00383280">
        <w:rPr>
          <w:rFonts w:cs="Arial"/>
          <w:b/>
          <w:sz w:val="20"/>
        </w:rPr>
        <w:t>c</w:t>
      </w:r>
      <w:r w:rsidRPr="006C5BC2">
        <w:rPr>
          <w:rFonts w:cs="Arial"/>
          <w:b/>
          <w:sz w:val="20"/>
        </w:rPr>
        <w:t>ourt if no proceedings involving the undersigned are then pending</w:t>
      </w:r>
      <w:r w:rsidR="00064516">
        <w:rPr>
          <w:rFonts w:cs="Arial"/>
          <w:sz w:val="20"/>
        </w:rPr>
        <w:t xml:space="preserve">. </w:t>
      </w:r>
    </w:p>
    <w:p w:rsidR="00EF519C" w:rsidRDefault="00EF519C" w:rsidP="00BF157B">
      <w:pPr>
        <w:rPr>
          <w:rFonts w:ascii="Arial" w:hAnsi="Arial" w:cs="Arial"/>
          <w:sz w:val="20"/>
        </w:rPr>
      </w:pPr>
    </w:p>
    <w:p w:rsidR="00BB110D" w:rsidRPr="00BB110D" w:rsidRDefault="00BB110D" w:rsidP="00BB110D">
      <w:pPr>
        <w:spacing w:after="200" w:line="276" w:lineRule="auto"/>
        <w:jc w:val="both"/>
        <w:rPr>
          <w:rFonts w:ascii="Arial" w:eastAsia="Calibri" w:hAnsi="Arial" w:cs="Arial"/>
          <w:color w:val="auto"/>
          <w:sz w:val="22"/>
          <w:szCs w:val="22"/>
        </w:rPr>
      </w:pPr>
      <w:r w:rsidRPr="00BB110D">
        <w:rPr>
          <w:rFonts w:ascii="Wingdings" w:eastAsia="Calibri" w:hAnsi="Wingdings"/>
          <w:sz w:val="28"/>
          <w:szCs w:val="28"/>
        </w:rPr>
        <w:t></w:t>
      </w:r>
      <w:r w:rsidRPr="00BB110D">
        <w:rPr>
          <w:rFonts w:ascii="Arial" w:eastAsia="Calibri" w:hAnsi="Arial" w:cs="Arial"/>
          <w:szCs w:val="24"/>
        </w:rPr>
        <w:t> </w:t>
      </w:r>
      <w:r w:rsidRPr="00BB110D">
        <w:rPr>
          <w:rFonts w:ascii="Arial" w:eastAsia="Calibri" w:hAnsi="Arial" w:cs="Arial"/>
          <w:sz w:val="20"/>
        </w:rPr>
        <w:t>By checking this box, I am acknowledging I am filling in the blanks and not changing anything else on the form.</w:t>
      </w:r>
    </w:p>
    <w:p w:rsidR="00BB110D" w:rsidRPr="00BB110D" w:rsidRDefault="00BB110D" w:rsidP="00BB110D">
      <w:pPr>
        <w:spacing w:after="200" w:line="276" w:lineRule="auto"/>
        <w:rPr>
          <w:rFonts w:ascii="Arial" w:eastAsia="Calibri" w:hAnsi="Arial" w:cs="Arial"/>
          <w:sz w:val="20"/>
        </w:rPr>
      </w:pPr>
      <w:r w:rsidRPr="00BB110D">
        <w:rPr>
          <w:rFonts w:ascii="Wingdings" w:eastAsia="Calibri" w:hAnsi="Wingdings"/>
          <w:sz w:val="28"/>
          <w:szCs w:val="28"/>
        </w:rPr>
        <w:t></w:t>
      </w:r>
      <w:r w:rsidRPr="00BB110D">
        <w:rPr>
          <w:rFonts w:ascii="Arial" w:eastAsia="Calibri" w:hAnsi="Arial" w:cs="Arial"/>
          <w:sz w:val="22"/>
          <w:szCs w:val="22"/>
        </w:rPr>
        <w:t> </w:t>
      </w:r>
      <w:r w:rsidRPr="00BB110D">
        <w:rPr>
          <w:rFonts w:ascii="Arial" w:eastAsia="Calibri" w:hAnsi="Arial" w:cs="Arial"/>
          <w:sz w:val="20"/>
        </w:rPr>
        <w:t>By checking this box, I am acknowledging that I have made a change to the original content of this form.</w:t>
      </w:r>
    </w:p>
    <w:p w:rsidR="00BB110D" w:rsidRPr="00BB110D" w:rsidRDefault="00BB110D" w:rsidP="00BB110D">
      <w:pPr>
        <w:ind w:right="-360"/>
        <w:jc w:val="both"/>
        <w:rPr>
          <w:rFonts w:ascii="Arial" w:hAnsi="Arial"/>
          <w:color w:val="auto"/>
          <w:sz w:val="20"/>
        </w:rPr>
      </w:pPr>
    </w:p>
    <w:p w:rsidR="00BB110D" w:rsidRPr="00BB110D" w:rsidRDefault="00BB110D" w:rsidP="00BB110D">
      <w:pPr>
        <w:ind w:left="5760" w:hanging="5760"/>
        <w:rPr>
          <w:rFonts w:ascii="Arial" w:hAnsi="Arial" w:cs="Arial"/>
          <w:sz w:val="20"/>
        </w:rPr>
      </w:pPr>
    </w:p>
    <w:p w:rsidR="00BB110D" w:rsidRPr="00BB110D" w:rsidRDefault="00BB110D" w:rsidP="00BB110D">
      <w:pPr>
        <w:pBdr>
          <w:top w:val="double" w:sz="4" w:space="1" w:color="auto"/>
        </w:pBdr>
        <w:ind w:left="5760" w:hanging="5760"/>
        <w:rPr>
          <w:rFonts w:ascii="Arial" w:hAnsi="Arial" w:cs="Arial"/>
          <w:sz w:val="20"/>
        </w:rPr>
      </w:pPr>
    </w:p>
    <w:p w:rsidR="00BB110D" w:rsidRPr="002C19BE" w:rsidRDefault="00BB110D" w:rsidP="00BB110D">
      <w:pPr>
        <w:ind w:right="-360"/>
        <w:jc w:val="center"/>
        <w:rPr>
          <w:rFonts w:ascii="Arial" w:hAnsi="Arial"/>
          <w:b/>
          <w:color w:val="auto"/>
          <w:sz w:val="20"/>
        </w:rPr>
      </w:pPr>
      <w:r w:rsidRPr="002C19BE">
        <w:rPr>
          <w:rFonts w:ascii="Arial" w:hAnsi="Arial"/>
          <w:b/>
          <w:color w:val="auto"/>
          <w:sz w:val="20"/>
        </w:rPr>
        <w:t>VERIFICATION</w:t>
      </w:r>
    </w:p>
    <w:p w:rsidR="00BB110D" w:rsidRPr="00BB110D" w:rsidRDefault="00BB110D" w:rsidP="00BB110D">
      <w:pPr>
        <w:ind w:right="-360"/>
        <w:jc w:val="center"/>
        <w:rPr>
          <w:rFonts w:ascii="Arial" w:hAnsi="Arial"/>
          <w:color w:val="auto"/>
          <w:sz w:val="20"/>
        </w:rPr>
      </w:pPr>
    </w:p>
    <w:p w:rsidR="00BB110D" w:rsidRPr="00BB110D" w:rsidRDefault="00BB110D" w:rsidP="00BB110D">
      <w:pPr>
        <w:spacing w:after="240"/>
        <w:ind w:right="-360"/>
        <w:jc w:val="both"/>
        <w:rPr>
          <w:rFonts w:ascii="Arial" w:hAnsi="Arial"/>
          <w:color w:val="auto"/>
          <w:sz w:val="20"/>
        </w:rPr>
      </w:pPr>
      <w:r w:rsidRPr="00BB110D">
        <w:rPr>
          <w:rFonts w:ascii="Arial" w:hAnsi="Arial"/>
          <w:color w:val="auto"/>
          <w:sz w:val="20"/>
        </w:rPr>
        <w:t>I declare under penalty of perjury under the law of Colorado that the foregoing is true and correct.</w:t>
      </w:r>
    </w:p>
    <w:p w:rsidR="00BB110D" w:rsidRPr="00BB110D" w:rsidRDefault="00BB110D" w:rsidP="00BB110D">
      <w:pPr>
        <w:ind w:right="-360"/>
        <w:jc w:val="both"/>
        <w:rPr>
          <w:rFonts w:ascii="Arial" w:hAnsi="Arial"/>
          <w:color w:val="auto"/>
          <w:sz w:val="20"/>
        </w:rPr>
      </w:pPr>
      <w:r w:rsidRPr="00BB110D">
        <w:rPr>
          <w:rFonts w:ascii="Arial" w:hAnsi="Arial"/>
          <w:color w:val="auto"/>
          <w:sz w:val="20"/>
        </w:rPr>
        <w:t xml:space="preserve">Executed on the ______ day of  </w:t>
      </w:r>
      <w:r w:rsidRPr="00BB110D">
        <w:rPr>
          <w:rFonts w:ascii="Arial" w:hAnsi="Arial"/>
          <w:color w:val="auto"/>
          <w:sz w:val="20"/>
        </w:rPr>
        <w:tab/>
      </w:r>
      <w:r w:rsidRPr="00BB110D">
        <w:rPr>
          <w:rFonts w:ascii="Arial" w:hAnsi="Arial"/>
          <w:color w:val="auto"/>
          <w:sz w:val="20"/>
        </w:rPr>
        <w:tab/>
      </w:r>
      <w:r w:rsidRPr="00BB110D">
        <w:rPr>
          <w:rFonts w:ascii="Arial" w:hAnsi="Arial"/>
          <w:color w:val="auto"/>
          <w:sz w:val="20"/>
        </w:rPr>
        <w:tab/>
        <w:t xml:space="preserve">         Executed on the ______ day of </w:t>
      </w:r>
    </w:p>
    <w:p w:rsidR="00BB110D" w:rsidRPr="00BB110D" w:rsidRDefault="00BB110D" w:rsidP="00BB110D">
      <w:pPr>
        <w:ind w:right="-360"/>
        <w:jc w:val="both"/>
        <w:rPr>
          <w:rFonts w:ascii="Arial" w:hAnsi="Arial"/>
          <w:color w:val="auto"/>
          <w:sz w:val="20"/>
        </w:rPr>
      </w:pPr>
      <w:r w:rsidRPr="00BB110D">
        <w:rPr>
          <w:rFonts w:ascii="Arial" w:hAnsi="Arial"/>
          <w:color w:val="auto"/>
          <w:sz w:val="20"/>
        </w:rPr>
        <w:tab/>
      </w:r>
      <w:r w:rsidRPr="00BB110D">
        <w:rPr>
          <w:rFonts w:ascii="Arial" w:hAnsi="Arial"/>
          <w:color w:val="auto"/>
          <w:sz w:val="20"/>
        </w:rPr>
        <w:tab/>
        <w:t xml:space="preserve">  (date)</w:t>
      </w:r>
      <w:r w:rsidRPr="00BB110D">
        <w:rPr>
          <w:rFonts w:ascii="Arial" w:hAnsi="Arial"/>
          <w:color w:val="auto"/>
          <w:sz w:val="20"/>
        </w:rPr>
        <w:tab/>
      </w:r>
      <w:r w:rsidRPr="00BB110D">
        <w:rPr>
          <w:rFonts w:ascii="Arial" w:hAnsi="Arial"/>
          <w:color w:val="auto"/>
          <w:sz w:val="20"/>
        </w:rPr>
        <w:tab/>
      </w:r>
      <w:r w:rsidRPr="00BB110D">
        <w:rPr>
          <w:rFonts w:ascii="Arial" w:hAnsi="Arial"/>
          <w:color w:val="auto"/>
          <w:sz w:val="20"/>
        </w:rPr>
        <w:tab/>
      </w:r>
      <w:r w:rsidRPr="00BB110D">
        <w:rPr>
          <w:rFonts w:ascii="Arial" w:hAnsi="Arial"/>
          <w:color w:val="auto"/>
          <w:sz w:val="20"/>
        </w:rPr>
        <w:tab/>
      </w:r>
      <w:r w:rsidRPr="00BB110D">
        <w:rPr>
          <w:rFonts w:ascii="Arial" w:hAnsi="Arial"/>
          <w:color w:val="auto"/>
          <w:sz w:val="20"/>
        </w:rPr>
        <w:tab/>
      </w:r>
      <w:r w:rsidRPr="00BB110D">
        <w:rPr>
          <w:rFonts w:ascii="Arial" w:hAnsi="Arial"/>
          <w:color w:val="auto"/>
          <w:sz w:val="20"/>
        </w:rPr>
        <w:tab/>
      </w:r>
      <w:r w:rsidRPr="00BB110D">
        <w:rPr>
          <w:rFonts w:ascii="Arial" w:hAnsi="Arial"/>
          <w:color w:val="auto"/>
          <w:sz w:val="20"/>
        </w:rPr>
        <w:tab/>
        <w:t>(date)</w:t>
      </w:r>
    </w:p>
    <w:p w:rsidR="00BB110D" w:rsidRPr="00BB110D" w:rsidRDefault="00BB110D" w:rsidP="00BB110D">
      <w:pPr>
        <w:ind w:right="-360"/>
        <w:jc w:val="both"/>
        <w:rPr>
          <w:rFonts w:ascii="Arial" w:hAnsi="Arial"/>
          <w:color w:val="auto"/>
          <w:sz w:val="20"/>
        </w:rPr>
      </w:pPr>
    </w:p>
    <w:p w:rsidR="00BB110D" w:rsidRPr="00BB110D" w:rsidRDefault="00BB110D" w:rsidP="00BB110D">
      <w:pPr>
        <w:ind w:right="-360"/>
        <w:jc w:val="both"/>
        <w:rPr>
          <w:rFonts w:ascii="Arial" w:hAnsi="Arial"/>
          <w:color w:val="auto"/>
          <w:sz w:val="20"/>
        </w:rPr>
      </w:pPr>
      <w:r w:rsidRPr="00BB110D">
        <w:rPr>
          <w:rFonts w:ascii="Arial" w:hAnsi="Arial"/>
          <w:color w:val="auto"/>
          <w:sz w:val="20"/>
        </w:rPr>
        <w:t xml:space="preserve">_______________________, _________,  </w:t>
      </w:r>
      <w:r w:rsidRPr="00BB110D">
        <w:rPr>
          <w:rFonts w:ascii="Arial" w:hAnsi="Arial"/>
          <w:color w:val="auto"/>
          <w:sz w:val="20"/>
        </w:rPr>
        <w:tab/>
        <w:t xml:space="preserve">         _______________________, _________,</w:t>
      </w:r>
      <w:r w:rsidRPr="00BB110D">
        <w:rPr>
          <w:rFonts w:ascii="Arial" w:hAnsi="Arial"/>
          <w:color w:val="auto"/>
          <w:sz w:val="20"/>
        </w:rPr>
        <w:tab/>
        <w:t xml:space="preserve">           </w:t>
      </w:r>
    </w:p>
    <w:p w:rsidR="00BB110D" w:rsidRPr="00BB110D" w:rsidRDefault="00BB110D" w:rsidP="00BB110D">
      <w:pPr>
        <w:ind w:right="-360"/>
        <w:jc w:val="both"/>
        <w:rPr>
          <w:rFonts w:ascii="Arial" w:hAnsi="Arial"/>
          <w:color w:val="auto"/>
          <w:sz w:val="20"/>
        </w:rPr>
      </w:pPr>
      <w:r w:rsidRPr="00BB110D">
        <w:rPr>
          <w:rFonts w:ascii="Arial" w:hAnsi="Arial"/>
          <w:color w:val="auto"/>
          <w:sz w:val="20"/>
        </w:rPr>
        <w:t xml:space="preserve">    (month) </w:t>
      </w:r>
      <w:r w:rsidRPr="00BB110D">
        <w:rPr>
          <w:rFonts w:ascii="Arial" w:hAnsi="Arial"/>
          <w:color w:val="auto"/>
          <w:sz w:val="20"/>
        </w:rPr>
        <w:tab/>
      </w:r>
      <w:r w:rsidRPr="00BB110D">
        <w:rPr>
          <w:rFonts w:ascii="Arial" w:hAnsi="Arial"/>
          <w:color w:val="auto"/>
          <w:sz w:val="20"/>
        </w:rPr>
        <w:tab/>
        <w:t xml:space="preserve">          (year)</w:t>
      </w:r>
      <w:r w:rsidRPr="00BB110D">
        <w:rPr>
          <w:rFonts w:ascii="Arial" w:hAnsi="Arial"/>
          <w:color w:val="auto"/>
          <w:sz w:val="20"/>
        </w:rPr>
        <w:tab/>
      </w:r>
      <w:r w:rsidRPr="00BB110D">
        <w:rPr>
          <w:rFonts w:ascii="Arial" w:hAnsi="Arial"/>
          <w:color w:val="auto"/>
          <w:sz w:val="20"/>
        </w:rPr>
        <w:tab/>
      </w:r>
      <w:r w:rsidRPr="00BB110D">
        <w:rPr>
          <w:rFonts w:ascii="Arial" w:hAnsi="Arial"/>
          <w:color w:val="auto"/>
          <w:sz w:val="20"/>
        </w:rPr>
        <w:tab/>
        <w:t xml:space="preserve"> (month)</w:t>
      </w:r>
      <w:r w:rsidRPr="00BB110D">
        <w:rPr>
          <w:rFonts w:ascii="Arial" w:hAnsi="Arial"/>
          <w:color w:val="auto"/>
          <w:sz w:val="20"/>
        </w:rPr>
        <w:tab/>
      </w:r>
      <w:r w:rsidRPr="00BB110D">
        <w:rPr>
          <w:rFonts w:ascii="Arial" w:hAnsi="Arial"/>
          <w:color w:val="auto"/>
          <w:sz w:val="20"/>
        </w:rPr>
        <w:tab/>
        <w:t xml:space="preserve">       (year)</w:t>
      </w:r>
      <w:r w:rsidRPr="00BB110D">
        <w:rPr>
          <w:rFonts w:ascii="Arial" w:hAnsi="Arial"/>
          <w:color w:val="auto"/>
          <w:sz w:val="20"/>
        </w:rPr>
        <w:tab/>
      </w:r>
    </w:p>
    <w:p w:rsidR="00BB110D" w:rsidRPr="00BB110D" w:rsidRDefault="00BB110D" w:rsidP="00BB110D">
      <w:pPr>
        <w:ind w:right="-360"/>
        <w:jc w:val="both"/>
        <w:rPr>
          <w:rFonts w:ascii="Arial" w:hAnsi="Arial"/>
          <w:color w:val="auto"/>
          <w:sz w:val="20"/>
        </w:rPr>
      </w:pPr>
    </w:p>
    <w:p w:rsidR="00BB110D" w:rsidRPr="00BB110D" w:rsidRDefault="00BB110D" w:rsidP="00BB110D">
      <w:pPr>
        <w:ind w:right="-360"/>
        <w:jc w:val="both"/>
        <w:rPr>
          <w:rFonts w:ascii="Arial" w:hAnsi="Arial"/>
          <w:color w:val="auto"/>
          <w:sz w:val="20"/>
        </w:rPr>
      </w:pPr>
      <w:r w:rsidRPr="00BB110D">
        <w:rPr>
          <w:rFonts w:ascii="Arial" w:hAnsi="Arial"/>
          <w:color w:val="auto"/>
          <w:sz w:val="20"/>
        </w:rPr>
        <w:t>at ______________________________________       at ______________________________________</w:t>
      </w:r>
    </w:p>
    <w:p w:rsidR="00BB110D" w:rsidRPr="00BB110D" w:rsidRDefault="00BB110D" w:rsidP="00BB110D">
      <w:pPr>
        <w:ind w:right="-360"/>
        <w:jc w:val="both"/>
        <w:rPr>
          <w:rFonts w:ascii="Arial" w:hAnsi="Arial"/>
          <w:color w:val="auto"/>
          <w:sz w:val="20"/>
        </w:rPr>
      </w:pPr>
      <w:r w:rsidRPr="00BB110D">
        <w:rPr>
          <w:rFonts w:ascii="Arial" w:hAnsi="Arial"/>
          <w:color w:val="auto"/>
          <w:sz w:val="20"/>
        </w:rPr>
        <w:t>(city or other location, and state OR country)</w:t>
      </w:r>
      <w:r w:rsidRPr="00BB110D">
        <w:rPr>
          <w:rFonts w:ascii="Arial" w:hAnsi="Arial"/>
          <w:color w:val="auto"/>
          <w:sz w:val="20"/>
        </w:rPr>
        <w:tab/>
        <w:t xml:space="preserve">         (city or other location, and state OR country)</w:t>
      </w:r>
    </w:p>
    <w:p w:rsidR="00BB110D" w:rsidRPr="00BB110D" w:rsidRDefault="00BB110D" w:rsidP="00BB110D">
      <w:pPr>
        <w:spacing w:after="120"/>
        <w:ind w:right="-360"/>
        <w:jc w:val="both"/>
        <w:rPr>
          <w:rFonts w:ascii="Arial" w:hAnsi="Arial"/>
          <w:color w:val="auto"/>
          <w:sz w:val="20"/>
        </w:rPr>
      </w:pPr>
      <w:r w:rsidRPr="00BB110D">
        <w:rPr>
          <w:rFonts w:ascii="Arial" w:hAnsi="Arial"/>
          <w:color w:val="auto"/>
          <w:sz w:val="20"/>
        </w:rPr>
        <w:tab/>
      </w:r>
    </w:p>
    <w:p w:rsidR="00BB110D" w:rsidRPr="00BB110D" w:rsidRDefault="00BB110D" w:rsidP="00BB110D">
      <w:pPr>
        <w:ind w:right="-360"/>
        <w:jc w:val="both"/>
        <w:rPr>
          <w:rFonts w:ascii="Arial" w:hAnsi="Arial"/>
          <w:color w:val="auto"/>
          <w:sz w:val="20"/>
        </w:rPr>
      </w:pPr>
      <w:r w:rsidRPr="00BB110D">
        <w:rPr>
          <w:rFonts w:ascii="Arial" w:hAnsi="Arial"/>
          <w:color w:val="auto"/>
          <w:sz w:val="20"/>
        </w:rPr>
        <w:t>_______________________________</w:t>
      </w:r>
      <w:r w:rsidRPr="00BB110D">
        <w:rPr>
          <w:rFonts w:ascii="Arial" w:hAnsi="Arial"/>
          <w:color w:val="auto"/>
          <w:sz w:val="20"/>
        </w:rPr>
        <w:tab/>
      </w:r>
      <w:r w:rsidRPr="00BB110D">
        <w:rPr>
          <w:rFonts w:ascii="Arial" w:hAnsi="Arial"/>
          <w:color w:val="auto"/>
          <w:sz w:val="20"/>
        </w:rPr>
        <w:tab/>
        <w:t xml:space="preserve">         _______________________________</w:t>
      </w:r>
      <w:r w:rsidRPr="00BB110D">
        <w:rPr>
          <w:rFonts w:ascii="Arial" w:hAnsi="Arial"/>
          <w:color w:val="auto"/>
          <w:sz w:val="20"/>
        </w:rPr>
        <w:tab/>
      </w:r>
      <w:r w:rsidRPr="00BB110D">
        <w:rPr>
          <w:rFonts w:ascii="Arial" w:hAnsi="Arial"/>
          <w:color w:val="auto"/>
          <w:sz w:val="20"/>
        </w:rPr>
        <w:tab/>
      </w:r>
    </w:p>
    <w:p w:rsidR="00BB110D" w:rsidRPr="00BB110D" w:rsidRDefault="00BB110D" w:rsidP="00BB110D">
      <w:pPr>
        <w:ind w:right="-360"/>
        <w:jc w:val="both"/>
        <w:rPr>
          <w:rFonts w:ascii="Arial" w:hAnsi="Arial"/>
          <w:color w:val="auto"/>
          <w:sz w:val="20"/>
        </w:rPr>
      </w:pPr>
      <w:r w:rsidRPr="00BB110D">
        <w:rPr>
          <w:rFonts w:ascii="Arial" w:hAnsi="Arial"/>
          <w:color w:val="auto"/>
          <w:sz w:val="20"/>
        </w:rPr>
        <w:t>(printed name)</w:t>
      </w:r>
      <w:r w:rsidRPr="00BB110D">
        <w:rPr>
          <w:rFonts w:ascii="Arial" w:hAnsi="Arial"/>
          <w:color w:val="auto"/>
          <w:sz w:val="20"/>
        </w:rPr>
        <w:tab/>
      </w:r>
      <w:r w:rsidRPr="00BB110D">
        <w:rPr>
          <w:rFonts w:ascii="Arial" w:hAnsi="Arial"/>
          <w:color w:val="auto"/>
          <w:sz w:val="20"/>
        </w:rPr>
        <w:tab/>
      </w:r>
      <w:r w:rsidRPr="00BB110D">
        <w:rPr>
          <w:rFonts w:ascii="Arial" w:hAnsi="Arial"/>
          <w:color w:val="auto"/>
          <w:sz w:val="20"/>
        </w:rPr>
        <w:tab/>
      </w:r>
      <w:r w:rsidRPr="00BB110D">
        <w:rPr>
          <w:rFonts w:ascii="Arial" w:hAnsi="Arial"/>
          <w:color w:val="auto"/>
          <w:sz w:val="20"/>
        </w:rPr>
        <w:tab/>
      </w:r>
      <w:r w:rsidRPr="00BB110D">
        <w:rPr>
          <w:rFonts w:ascii="Arial" w:hAnsi="Arial"/>
          <w:color w:val="auto"/>
          <w:sz w:val="20"/>
        </w:rPr>
        <w:tab/>
        <w:t xml:space="preserve">         (printed name)</w:t>
      </w:r>
      <w:r w:rsidRPr="00BB110D">
        <w:rPr>
          <w:rFonts w:ascii="Arial" w:hAnsi="Arial"/>
          <w:color w:val="auto"/>
          <w:sz w:val="20"/>
        </w:rPr>
        <w:tab/>
      </w:r>
    </w:p>
    <w:p w:rsidR="00BB110D" w:rsidRPr="00BB110D" w:rsidRDefault="00BB110D" w:rsidP="00BB110D">
      <w:pPr>
        <w:ind w:right="-360"/>
        <w:jc w:val="both"/>
        <w:rPr>
          <w:rFonts w:ascii="Arial" w:hAnsi="Arial"/>
          <w:color w:val="auto"/>
          <w:sz w:val="20"/>
        </w:rPr>
      </w:pPr>
    </w:p>
    <w:p w:rsidR="00BB110D" w:rsidRPr="00BB110D" w:rsidRDefault="00BB110D" w:rsidP="00BB110D">
      <w:pPr>
        <w:ind w:right="-360"/>
        <w:jc w:val="both"/>
        <w:rPr>
          <w:rFonts w:ascii="Arial" w:hAnsi="Arial"/>
          <w:color w:val="auto"/>
          <w:sz w:val="20"/>
        </w:rPr>
      </w:pPr>
      <w:r w:rsidRPr="00BB110D">
        <w:rPr>
          <w:rFonts w:ascii="Arial" w:hAnsi="Arial"/>
          <w:color w:val="auto"/>
          <w:sz w:val="20"/>
        </w:rPr>
        <w:t>_______________________________</w:t>
      </w:r>
      <w:r w:rsidRPr="00BB110D">
        <w:rPr>
          <w:rFonts w:ascii="Arial" w:hAnsi="Arial"/>
          <w:color w:val="auto"/>
          <w:sz w:val="20"/>
        </w:rPr>
        <w:tab/>
      </w:r>
      <w:r w:rsidRPr="00BB110D">
        <w:rPr>
          <w:rFonts w:ascii="Arial" w:hAnsi="Arial"/>
          <w:color w:val="auto"/>
          <w:sz w:val="20"/>
        </w:rPr>
        <w:tab/>
        <w:t xml:space="preserve">         _______________________________</w:t>
      </w:r>
    </w:p>
    <w:p w:rsidR="00BB110D" w:rsidRDefault="00BB110D" w:rsidP="00BB110D">
      <w:pPr>
        <w:ind w:right="-360"/>
        <w:jc w:val="both"/>
        <w:rPr>
          <w:rFonts w:ascii="Arial" w:hAnsi="Arial"/>
          <w:color w:val="auto"/>
          <w:sz w:val="20"/>
        </w:rPr>
      </w:pPr>
      <w:r w:rsidRPr="00BB110D">
        <w:rPr>
          <w:rFonts w:ascii="Arial" w:hAnsi="Arial"/>
          <w:color w:val="auto"/>
          <w:sz w:val="20"/>
        </w:rPr>
        <w:t xml:space="preserve">(Signature of </w:t>
      </w:r>
      <w:r>
        <w:rPr>
          <w:rFonts w:ascii="Arial" w:hAnsi="Arial"/>
          <w:color w:val="auto"/>
          <w:sz w:val="20"/>
        </w:rPr>
        <w:t>Personal Representative</w:t>
      </w:r>
      <w:r w:rsidRPr="00BB110D">
        <w:rPr>
          <w:rFonts w:ascii="Arial" w:hAnsi="Arial"/>
          <w:color w:val="auto"/>
          <w:sz w:val="20"/>
        </w:rPr>
        <w:t>)</w:t>
      </w:r>
      <w:r w:rsidRPr="00BB110D">
        <w:rPr>
          <w:rFonts w:ascii="Arial" w:hAnsi="Arial"/>
          <w:color w:val="auto"/>
          <w:sz w:val="20"/>
        </w:rPr>
        <w:tab/>
        <w:t xml:space="preserve">         </w:t>
      </w:r>
      <w:r>
        <w:rPr>
          <w:rFonts w:ascii="Arial" w:hAnsi="Arial"/>
          <w:color w:val="auto"/>
          <w:sz w:val="20"/>
        </w:rPr>
        <w:t xml:space="preserve">            </w:t>
      </w:r>
      <w:r w:rsidRPr="00BB110D">
        <w:rPr>
          <w:rFonts w:ascii="Arial" w:hAnsi="Arial"/>
          <w:color w:val="auto"/>
          <w:sz w:val="20"/>
        </w:rPr>
        <w:t>(Signature of Co-</w:t>
      </w:r>
      <w:r>
        <w:rPr>
          <w:rFonts w:ascii="Arial" w:hAnsi="Arial"/>
          <w:color w:val="auto"/>
          <w:sz w:val="20"/>
        </w:rPr>
        <w:t>Personal Representative</w:t>
      </w:r>
      <w:r w:rsidRPr="00BB110D">
        <w:rPr>
          <w:rFonts w:ascii="Arial" w:hAnsi="Arial"/>
          <w:color w:val="auto"/>
          <w:sz w:val="20"/>
        </w:rPr>
        <w:t>, if any)</w:t>
      </w:r>
    </w:p>
    <w:p w:rsidR="00BB110D" w:rsidRPr="00BB110D" w:rsidRDefault="00BB110D" w:rsidP="00BB110D">
      <w:pPr>
        <w:ind w:right="-360"/>
        <w:jc w:val="both"/>
        <w:rPr>
          <w:rFonts w:ascii="Arial" w:hAnsi="Arial"/>
          <w:color w:val="auto"/>
          <w:sz w:val="20"/>
        </w:rPr>
      </w:pPr>
    </w:p>
    <w:p w:rsidR="00383280" w:rsidRDefault="00383280" w:rsidP="00E63628">
      <w:pPr>
        <w:rPr>
          <w:rFonts w:ascii="Arial" w:hAnsi="Arial"/>
          <w:b/>
          <w:sz w:val="18"/>
          <w:szCs w:val="18"/>
        </w:rPr>
      </w:pPr>
    </w:p>
    <w:p w:rsidR="00A52D35" w:rsidRDefault="00A52D35" w:rsidP="00383280">
      <w:pPr>
        <w:pBdr>
          <w:top w:val="double" w:sz="4" w:space="0" w:color="auto"/>
        </w:pBdr>
        <w:jc w:val="center"/>
        <w:rPr>
          <w:rFonts w:ascii="Arial" w:hAnsi="Arial" w:cs="Arial"/>
          <w:b/>
          <w:sz w:val="20"/>
        </w:rPr>
      </w:pPr>
    </w:p>
    <w:p w:rsidR="00383280" w:rsidRPr="00960984" w:rsidRDefault="00383280" w:rsidP="00383280">
      <w:pPr>
        <w:pBdr>
          <w:top w:val="double" w:sz="4" w:space="0" w:color="auto"/>
        </w:pBdr>
        <w:jc w:val="center"/>
        <w:rPr>
          <w:rFonts w:ascii="Arial" w:hAnsi="Arial" w:cs="Arial"/>
          <w:b/>
          <w:sz w:val="20"/>
        </w:rPr>
      </w:pPr>
      <w:r w:rsidRPr="00960984">
        <w:rPr>
          <w:rFonts w:ascii="Arial" w:hAnsi="Arial" w:cs="Arial"/>
          <w:b/>
          <w:sz w:val="20"/>
        </w:rPr>
        <w:t>CERTIFICATE OF SERVICE</w:t>
      </w:r>
    </w:p>
    <w:p w:rsidR="00383280" w:rsidRPr="00960984" w:rsidRDefault="00383280" w:rsidP="00383280">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998"/>
        </w:tabs>
        <w:rPr>
          <w:rFonts w:ascii="Arial" w:hAnsi="Arial" w:cs="Arial"/>
          <w:sz w:val="20"/>
        </w:rPr>
      </w:pPr>
      <w:r w:rsidRPr="00960984">
        <w:rPr>
          <w:rFonts w:ascii="Arial" w:hAnsi="Arial" w:cs="Arial"/>
          <w:sz w:val="20"/>
        </w:rPr>
        <w:t>I certify that on ___________________ (date), a copy of this _______________ (name of document) was served as follows on each of the following:</w:t>
      </w:r>
    </w:p>
    <w:tbl>
      <w:tblPr>
        <w:tblW w:w="9629" w:type="dxa"/>
        <w:jc w:val="center"/>
        <w:tblLayout w:type="fixed"/>
        <w:tblLook w:val="0000" w:firstRow="0" w:lastRow="0" w:firstColumn="0" w:lastColumn="0" w:noHBand="0" w:noVBand="0"/>
      </w:tblPr>
      <w:tblGrid>
        <w:gridCol w:w="3887"/>
        <w:gridCol w:w="3447"/>
        <w:gridCol w:w="2295"/>
      </w:tblGrid>
      <w:tr w:rsidR="00383280" w:rsidRPr="00960984" w:rsidTr="00061A75">
        <w:trPr>
          <w:cantSplit/>
          <w:jc w:val="center"/>
        </w:trPr>
        <w:tc>
          <w:tcPr>
            <w:tcW w:w="3887" w:type="dxa"/>
            <w:tcBorders>
              <w:top w:val="single" w:sz="2" w:space="0" w:color="000000"/>
              <w:left w:val="single" w:sz="2" w:space="0" w:color="000000"/>
              <w:bottom w:val="single" w:sz="2" w:space="0" w:color="000000"/>
              <w:right w:val="single" w:sz="2" w:space="0" w:color="000000"/>
            </w:tcBorders>
            <w:vAlign w:val="center"/>
          </w:tcPr>
          <w:p w:rsidR="00383280" w:rsidRPr="00960984" w:rsidRDefault="00383280" w:rsidP="00061A75">
            <w:pPr>
              <w:numPr>
                <w:ilvl w:val="12"/>
                <w:numId w:val="0"/>
              </w:numPr>
              <w:tabs>
                <w:tab w:val="left" w:pos="0"/>
                <w:tab w:val="left" w:pos="360"/>
                <w:tab w:val="left" w:pos="1080"/>
                <w:tab w:val="left" w:pos="1800"/>
                <w:tab w:val="left" w:pos="2520"/>
              </w:tabs>
              <w:jc w:val="center"/>
              <w:rPr>
                <w:rFonts w:ascii="Arial" w:hAnsi="Arial" w:cs="Arial"/>
                <w:sz w:val="20"/>
              </w:rPr>
            </w:pPr>
            <w:r w:rsidRPr="00960984">
              <w:rPr>
                <w:rFonts w:ascii="Arial" w:hAnsi="Arial" w:cs="Arial"/>
                <w:b/>
                <w:bCs/>
                <w:sz w:val="20"/>
              </w:rPr>
              <w:t>Name and Address</w:t>
            </w:r>
          </w:p>
        </w:tc>
        <w:tc>
          <w:tcPr>
            <w:tcW w:w="3447" w:type="dxa"/>
            <w:tcBorders>
              <w:top w:val="single" w:sz="2" w:space="0" w:color="000000"/>
              <w:left w:val="single" w:sz="2" w:space="0" w:color="000000"/>
              <w:bottom w:val="single" w:sz="2" w:space="0" w:color="000000"/>
              <w:right w:val="single" w:sz="2" w:space="0" w:color="000000"/>
            </w:tcBorders>
            <w:vAlign w:val="center"/>
          </w:tcPr>
          <w:p w:rsidR="00383280" w:rsidRPr="00960984" w:rsidRDefault="00383280" w:rsidP="00061A75">
            <w:pPr>
              <w:numPr>
                <w:ilvl w:val="12"/>
                <w:numId w:val="0"/>
              </w:numPr>
              <w:tabs>
                <w:tab w:val="left" w:pos="0"/>
                <w:tab w:val="left" w:pos="360"/>
                <w:tab w:val="left" w:pos="1080"/>
                <w:tab w:val="left" w:pos="1800"/>
                <w:tab w:val="left" w:pos="2520"/>
                <w:tab w:val="left" w:pos="3240"/>
                <w:tab w:val="left" w:pos="3960"/>
              </w:tabs>
              <w:jc w:val="center"/>
              <w:rPr>
                <w:rFonts w:ascii="Arial" w:hAnsi="Arial" w:cs="Arial"/>
                <w:sz w:val="20"/>
              </w:rPr>
            </w:pPr>
            <w:r w:rsidRPr="00960984">
              <w:rPr>
                <w:rFonts w:ascii="Arial" w:hAnsi="Arial" w:cs="Arial"/>
                <w:b/>
                <w:bCs/>
                <w:sz w:val="20"/>
              </w:rPr>
              <w:t>Relationship to Decedent, Ward, or Protected Person</w:t>
            </w:r>
          </w:p>
        </w:tc>
        <w:tc>
          <w:tcPr>
            <w:tcW w:w="2295" w:type="dxa"/>
            <w:tcBorders>
              <w:top w:val="single" w:sz="2" w:space="0" w:color="000000"/>
              <w:left w:val="single" w:sz="2" w:space="0" w:color="000000"/>
              <w:bottom w:val="single" w:sz="2" w:space="0" w:color="000000"/>
              <w:right w:val="single" w:sz="2" w:space="0" w:color="000000"/>
            </w:tcBorders>
            <w:vAlign w:val="center"/>
          </w:tcPr>
          <w:p w:rsidR="00383280" w:rsidRPr="00960984" w:rsidRDefault="00383280" w:rsidP="00061A75">
            <w:pPr>
              <w:numPr>
                <w:ilvl w:val="12"/>
                <w:numId w:val="0"/>
              </w:numPr>
              <w:tabs>
                <w:tab w:val="left" w:pos="0"/>
                <w:tab w:val="left" w:pos="360"/>
                <w:tab w:val="left" w:pos="1080"/>
                <w:tab w:val="left" w:pos="1800"/>
              </w:tabs>
              <w:jc w:val="center"/>
              <w:rPr>
                <w:rFonts w:ascii="Arial" w:hAnsi="Arial" w:cs="Arial"/>
                <w:sz w:val="20"/>
              </w:rPr>
            </w:pPr>
            <w:r w:rsidRPr="00960984">
              <w:rPr>
                <w:rFonts w:ascii="Arial" w:hAnsi="Arial" w:cs="Arial"/>
                <w:b/>
                <w:bCs/>
                <w:sz w:val="20"/>
              </w:rPr>
              <w:t>Manner of Service*</w:t>
            </w:r>
          </w:p>
        </w:tc>
      </w:tr>
      <w:tr w:rsidR="00383280" w:rsidRPr="00960984" w:rsidTr="00061A75">
        <w:trPr>
          <w:cantSplit/>
          <w:trHeight w:val="214"/>
          <w:jc w:val="center"/>
        </w:trPr>
        <w:tc>
          <w:tcPr>
            <w:tcW w:w="3887" w:type="dxa"/>
            <w:tcBorders>
              <w:top w:val="nil"/>
              <w:left w:val="single" w:sz="2" w:space="0" w:color="000000"/>
              <w:bottom w:val="single" w:sz="2" w:space="0" w:color="000000"/>
              <w:right w:val="single" w:sz="2" w:space="0" w:color="000000"/>
            </w:tcBorders>
            <w:vAlign w:val="center"/>
          </w:tcPr>
          <w:p w:rsidR="00383280" w:rsidRPr="00960984" w:rsidRDefault="00383280" w:rsidP="00061A75">
            <w:pPr>
              <w:numPr>
                <w:ilvl w:val="12"/>
                <w:numId w:val="0"/>
              </w:numPr>
              <w:tabs>
                <w:tab w:val="left" w:pos="0"/>
                <w:tab w:val="left" w:pos="360"/>
                <w:tab w:val="left" w:pos="1080"/>
                <w:tab w:val="left" w:pos="1800"/>
                <w:tab w:val="left" w:pos="2520"/>
              </w:tabs>
              <w:jc w:val="center"/>
              <w:rPr>
                <w:rFonts w:ascii="Arial" w:hAnsi="Arial" w:cs="Arial"/>
                <w:sz w:val="20"/>
              </w:rPr>
            </w:pPr>
          </w:p>
          <w:p w:rsidR="00383280" w:rsidRPr="00960984" w:rsidRDefault="00383280" w:rsidP="00061A75">
            <w:pPr>
              <w:numPr>
                <w:ilvl w:val="12"/>
                <w:numId w:val="0"/>
              </w:numPr>
              <w:tabs>
                <w:tab w:val="left" w:pos="0"/>
                <w:tab w:val="left" w:pos="360"/>
                <w:tab w:val="left" w:pos="1080"/>
                <w:tab w:val="left" w:pos="1800"/>
                <w:tab w:val="left" w:pos="2520"/>
              </w:tabs>
              <w:jc w:val="center"/>
              <w:rPr>
                <w:rFonts w:ascii="Arial" w:hAnsi="Arial" w:cs="Arial"/>
                <w:sz w:val="20"/>
              </w:rPr>
            </w:pPr>
          </w:p>
          <w:p w:rsidR="00383280" w:rsidRPr="00960984" w:rsidRDefault="00383280" w:rsidP="00061A75">
            <w:pPr>
              <w:numPr>
                <w:ilvl w:val="12"/>
                <w:numId w:val="0"/>
              </w:numPr>
              <w:tabs>
                <w:tab w:val="left" w:pos="0"/>
                <w:tab w:val="left" w:pos="360"/>
                <w:tab w:val="left" w:pos="1080"/>
                <w:tab w:val="left" w:pos="1800"/>
                <w:tab w:val="left" w:pos="2520"/>
              </w:tabs>
              <w:jc w:val="center"/>
              <w:rPr>
                <w:rFonts w:ascii="Arial" w:hAnsi="Arial" w:cs="Arial"/>
                <w:sz w:val="20"/>
              </w:rPr>
            </w:pPr>
          </w:p>
        </w:tc>
        <w:tc>
          <w:tcPr>
            <w:tcW w:w="3447" w:type="dxa"/>
            <w:tcBorders>
              <w:top w:val="nil"/>
              <w:left w:val="single" w:sz="2" w:space="0" w:color="000000"/>
              <w:bottom w:val="single" w:sz="2" w:space="0" w:color="000000"/>
              <w:right w:val="single" w:sz="2" w:space="0" w:color="000000"/>
            </w:tcBorders>
            <w:vAlign w:val="center"/>
          </w:tcPr>
          <w:p w:rsidR="00383280" w:rsidRPr="00960984" w:rsidRDefault="00383280" w:rsidP="00061A75">
            <w:pPr>
              <w:numPr>
                <w:ilvl w:val="12"/>
                <w:numId w:val="0"/>
              </w:numPr>
              <w:tabs>
                <w:tab w:val="left" w:pos="0"/>
                <w:tab w:val="left" w:pos="360"/>
                <w:tab w:val="left" w:pos="1080"/>
                <w:tab w:val="left" w:pos="1800"/>
                <w:tab w:val="left" w:pos="2520"/>
                <w:tab w:val="left" w:pos="3240"/>
                <w:tab w:val="left" w:pos="3960"/>
              </w:tabs>
              <w:jc w:val="center"/>
              <w:rPr>
                <w:rFonts w:ascii="Arial" w:hAnsi="Arial" w:cs="Arial"/>
                <w:sz w:val="20"/>
              </w:rPr>
            </w:pPr>
          </w:p>
        </w:tc>
        <w:tc>
          <w:tcPr>
            <w:tcW w:w="2295" w:type="dxa"/>
            <w:tcBorders>
              <w:top w:val="nil"/>
              <w:left w:val="single" w:sz="2" w:space="0" w:color="000000"/>
              <w:bottom w:val="single" w:sz="2" w:space="0" w:color="000000"/>
              <w:right w:val="single" w:sz="2" w:space="0" w:color="000000"/>
            </w:tcBorders>
            <w:vAlign w:val="center"/>
          </w:tcPr>
          <w:p w:rsidR="00383280" w:rsidRPr="00960984" w:rsidRDefault="00383280" w:rsidP="00061A75">
            <w:pPr>
              <w:numPr>
                <w:ilvl w:val="12"/>
                <w:numId w:val="0"/>
              </w:numPr>
              <w:tabs>
                <w:tab w:val="left" w:pos="0"/>
                <w:tab w:val="left" w:pos="360"/>
                <w:tab w:val="left" w:pos="1080"/>
                <w:tab w:val="left" w:pos="1800"/>
              </w:tabs>
              <w:jc w:val="center"/>
              <w:rPr>
                <w:rFonts w:ascii="Arial" w:hAnsi="Arial" w:cs="Arial"/>
                <w:sz w:val="20"/>
              </w:rPr>
            </w:pPr>
          </w:p>
        </w:tc>
      </w:tr>
      <w:tr w:rsidR="00383280" w:rsidRPr="00960984" w:rsidTr="00061A75">
        <w:trPr>
          <w:cantSplit/>
          <w:jc w:val="center"/>
        </w:trPr>
        <w:tc>
          <w:tcPr>
            <w:tcW w:w="3887" w:type="dxa"/>
            <w:tcBorders>
              <w:top w:val="nil"/>
              <w:left w:val="single" w:sz="2" w:space="0" w:color="000000"/>
              <w:bottom w:val="single" w:sz="2" w:space="0" w:color="000000"/>
              <w:right w:val="single" w:sz="2" w:space="0" w:color="000000"/>
            </w:tcBorders>
            <w:vAlign w:val="center"/>
          </w:tcPr>
          <w:p w:rsidR="00383280" w:rsidRPr="00960984" w:rsidRDefault="00383280" w:rsidP="00061A75">
            <w:pPr>
              <w:numPr>
                <w:ilvl w:val="12"/>
                <w:numId w:val="0"/>
              </w:numPr>
              <w:tabs>
                <w:tab w:val="left" w:pos="0"/>
                <w:tab w:val="left" w:pos="360"/>
                <w:tab w:val="left" w:pos="1080"/>
                <w:tab w:val="left" w:pos="1800"/>
                <w:tab w:val="left" w:pos="2520"/>
              </w:tabs>
              <w:jc w:val="center"/>
              <w:rPr>
                <w:rFonts w:ascii="Arial" w:hAnsi="Arial" w:cs="Arial"/>
                <w:sz w:val="20"/>
              </w:rPr>
            </w:pPr>
          </w:p>
          <w:p w:rsidR="00383280" w:rsidRPr="00960984" w:rsidRDefault="00383280" w:rsidP="00061A75">
            <w:pPr>
              <w:numPr>
                <w:ilvl w:val="12"/>
                <w:numId w:val="0"/>
              </w:numPr>
              <w:tabs>
                <w:tab w:val="left" w:pos="0"/>
                <w:tab w:val="left" w:pos="360"/>
                <w:tab w:val="left" w:pos="1080"/>
                <w:tab w:val="left" w:pos="1800"/>
                <w:tab w:val="left" w:pos="2520"/>
              </w:tabs>
              <w:jc w:val="center"/>
              <w:rPr>
                <w:rFonts w:ascii="Arial" w:hAnsi="Arial" w:cs="Arial"/>
                <w:sz w:val="20"/>
              </w:rPr>
            </w:pPr>
          </w:p>
          <w:p w:rsidR="00383280" w:rsidRPr="00960984" w:rsidRDefault="00383280" w:rsidP="00061A75">
            <w:pPr>
              <w:numPr>
                <w:ilvl w:val="12"/>
                <w:numId w:val="0"/>
              </w:numPr>
              <w:tabs>
                <w:tab w:val="left" w:pos="0"/>
                <w:tab w:val="left" w:pos="360"/>
                <w:tab w:val="left" w:pos="1080"/>
                <w:tab w:val="left" w:pos="1800"/>
                <w:tab w:val="left" w:pos="2520"/>
              </w:tabs>
              <w:jc w:val="center"/>
              <w:rPr>
                <w:rFonts w:ascii="Arial" w:hAnsi="Arial" w:cs="Arial"/>
                <w:sz w:val="20"/>
              </w:rPr>
            </w:pPr>
          </w:p>
        </w:tc>
        <w:tc>
          <w:tcPr>
            <w:tcW w:w="3447" w:type="dxa"/>
            <w:tcBorders>
              <w:top w:val="nil"/>
              <w:left w:val="single" w:sz="2" w:space="0" w:color="000000"/>
              <w:bottom w:val="single" w:sz="2" w:space="0" w:color="000000"/>
              <w:right w:val="single" w:sz="2" w:space="0" w:color="000000"/>
            </w:tcBorders>
            <w:vAlign w:val="center"/>
          </w:tcPr>
          <w:p w:rsidR="00383280" w:rsidRPr="00960984" w:rsidRDefault="00383280" w:rsidP="00061A75">
            <w:pPr>
              <w:numPr>
                <w:ilvl w:val="12"/>
                <w:numId w:val="0"/>
              </w:numPr>
              <w:tabs>
                <w:tab w:val="left" w:pos="0"/>
                <w:tab w:val="left" w:pos="360"/>
                <w:tab w:val="left" w:pos="1080"/>
                <w:tab w:val="left" w:pos="1800"/>
                <w:tab w:val="left" w:pos="2520"/>
                <w:tab w:val="left" w:pos="3240"/>
                <w:tab w:val="left" w:pos="3960"/>
              </w:tabs>
              <w:jc w:val="center"/>
              <w:rPr>
                <w:rFonts w:ascii="Arial" w:hAnsi="Arial" w:cs="Arial"/>
                <w:sz w:val="20"/>
              </w:rPr>
            </w:pPr>
          </w:p>
        </w:tc>
        <w:tc>
          <w:tcPr>
            <w:tcW w:w="2295" w:type="dxa"/>
            <w:tcBorders>
              <w:top w:val="nil"/>
              <w:left w:val="single" w:sz="2" w:space="0" w:color="000000"/>
              <w:bottom w:val="single" w:sz="2" w:space="0" w:color="000000"/>
              <w:right w:val="single" w:sz="2" w:space="0" w:color="000000"/>
            </w:tcBorders>
            <w:vAlign w:val="center"/>
          </w:tcPr>
          <w:p w:rsidR="00383280" w:rsidRPr="00960984" w:rsidRDefault="00383280" w:rsidP="00061A75">
            <w:pPr>
              <w:numPr>
                <w:ilvl w:val="12"/>
                <w:numId w:val="0"/>
              </w:numPr>
              <w:tabs>
                <w:tab w:val="left" w:pos="0"/>
                <w:tab w:val="left" w:pos="360"/>
                <w:tab w:val="left" w:pos="1080"/>
                <w:tab w:val="left" w:pos="1800"/>
              </w:tabs>
              <w:jc w:val="center"/>
              <w:rPr>
                <w:rFonts w:ascii="Arial" w:hAnsi="Arial" w:cs="Arial"/>
                <w:sz w:val="20"/>
              </w:rPr>
            </w:pPr>
          </w:p>
        </w:tc>
      </w:tr>
      <w:tr w:rsidR="00383280" w:rsidRPr="00960984" w:rsidTr="00061A75">
        <w:trPr>
          <w:cantSplit/>
          <w:jc w:val="center"/>
        </w:trPr>
        <w:tc>
          <w:tcPr>
            <w:tcW w:w="3887" w:type="dxa"/>
            <w:tcBorders>
              <w:top w:val="nil"/>
              <w:left w:val="single" w:sz="2" w:space="0" w:color="000000"/>
              <w:bottom w:val="single" w:sz="2" w:space="0" w:color="000000"/>
              <w:right w:val="single" w:sz="2" w:space="0" w:color="000000"/>
            </w:tcBorders>
            <w:vAlign w:val="center"/>
          </w:tcPr>
          <w:p w:rsidR="00383280" w:rsidRPr="00960984" w:rsidRDefault="00383280" w:rsidP="00061A75">
            <w:pPr>
              <w:numPr>
                <w:ilvl w:val="12"/>
                <w:numId w:val="0"/>
              </w:numPr>
              <w:tabs>
                <w:tab w:val="left" w:pos="0"/>
                <w:tab w:val="left" w:pos="360"/>
                <w:tab w:val="left" w:pos="1080"/>
                <w:tab w:val="left" w:pos="1800"/>
                <w:tab w:val="left" w:pos="2520"/>
              </w:tabs>
              <w:jc w:val="center"/>
              <w:rPr>
                <w:rFonts w:ascii="Arial" w:hAnsi="Arial" w:cs="Arial"/>
                <w:sz w:val="20"/>
              </w:rPr>
            </w:pPr>
          </w:p>
          <w:p w:rsidR="00383280" w:rsidRPr="00960984" w:rsidRDefault="00383280" w:rsidP="00061A75">
            <w:pPr>
              <w:numPr>
                <w:ilvl w:val="12"/>
                <w:numId w:val="0"/>
              </w:numPr>
              <w:tabs>
                <w:tab w:val="left" w:pos="0"/>
                <w:tab w:val="left" w:pos="360"/>
                <w:tab w:val="left" w:pos="1080"/>
                <w:tab w:val="left" w:pos="1800"/>
                <w:tab w:val="left" w:pos="2520"/>
              </w:tabs>
              <w:jc w:val="center"/>
              <w:rPr>
                <w:rFonts w:ascii="Arial" w:hAnsi="Arial" w:cs="Arial"/>
                <w:sz w:val="20"/>
              </w:rPr>
            </w:pPr>
          </w:p>
          <w:p w:rsidR="00383280" w:rsidRPr="00960984" w:rsidRDefault="00383280" w:rsidP="00061A75">
            <w:pPr>
              <w:numPr>
                <w:ilvl w:val="12"/>
                <w:numId w:val="0"/>
              </w:numPr>
              <w:tabs>
                <w:tab w:val="left" w:pos="0"/>
                <w:tab w:val="left" w:pos="360"/>
                <w:tab w:val="left" w:pos="1080"/>
                <w:tab w:val="left" w:pos="1800"/>
                <w:tab w:val="left" w:pos="2520"/>
              </w:tabs>
              <w:jc w:val="center"/>
              <w:rPr>
                <w:rFonts w:ascii="Arial" w:hAnsi="Arial" w:cs="Arial"/>
                <w:sz w:val="20"/>
              </w:rPr>
            </w:pPr>
          </w:p>
        </w:tc>
        <w:tc>
          <w:tcPr>
            <w:tcW w:w="3447" w:type="dxa"/>
            <w:tcBorders>
              <w:top w:val="nil"/>
              <w:left w:val="single" w:sz="2" w:space="0" w:color="000000"/>
              <w:bottom w:val="single" w:sz="2" w:space="0" w:color="000000"/>
              <w:right w:val="single" w:sz="2" w:space="0" w:color="000000"/>
            </w:tcBorders>
            <w:vAlign w:val="center"/>
          </w:tcPr>
          <w:p w:rsidR="00383280" w:rsidRPr="00960984" w:rsidRDefault="00383280" w:rsidP="00061A75">
            <w:pPr>
              <w:numPr>
                <w:ilvl w:val="12"/>
                <w:numId w:val="0"/>
              </w:numPr>
              <w:tabs>
                <w:tab w:val="left" w:pos="0"/>
                <w:tab w:val="left" w:pos="360"/>
                <w:tab w:val="left" w:pos="1080"/>
                <w:tab w:val="left" w:pos="1800"/>
                <w:tab w:val="left" w:pos="2520"/>
                <w:tab w:val="left" w:pos="3240"/>
                <w:tab w:val="left" w:pos="3960"/>
              </w:tabs>
              <w:jc w:val="center"/>
              <w:rPr>
                <w:rFonts w:ascii="Arial" w:hAnsi="Arial" w:cs="Arial"/>
                <w:sz w:val="20"/>
              </w:rPr>
            </w:pPr>
          </w:p>
        </w:tc>
        <w:tc>
          <w:tcPr>
            <w:tcW w:w="2295" w:type="dxa"/>
            <w:tcBorders>
              <w:top w:val="nil"/>
              <w:left w:val="single" w:sz="2" w:space="0" w:color="000000"/>
              <w:bottom w:val="single" w:sz="2" w:space="0" w:color="000000"/>
              <w:right w:val="single" w:sz="2" w:space="0" w:color="000000"/>
            </w:tcBorders>
            <w:vAlign w:val="center"/>
          </w:tcPr>
          <w:p w:rsidR="00383280" w:rsidRPr="00960984" w:rsidRDefault="00383280" w:rsidP="00061A75">
            <w:pPr>
              <w:numPr>
                <w:ilvl w:val="12"/>
                <w:numId w:val="0"/>
              </w:numPr>
              <w:tabs>
                <w:tab w:val="left" w:pos="0"/>
                <w:tab w:val="left" w:pos="360"/>
                <w:tab w:val="left" w:pos="1080"/>
                <w:tab w:val="left" w:pos="1800"/>
              </w:tabs>
              <w:jc w:val="center"/>
              <w:rPr>
                <w:rFonts w:ascii="Arial" w:hAnsi="Arial" w:cs="Arial"/>
                <w:sz w:val="20"/>
              </w:rPr>
            </w:pPr>
          </w:p>
        </w:tc>
      </w:tr>
      <w:tr w:rsidR="00383280" w:rsidRPr="00960984" w:rsidTr="00061A75">
        <w:trPr>
          <w:cantSplit/>
          <w:jc w:val="center"/>
        </w:trPr>
        <w:tc>
          <w:tcPr>
            <w:tcW w:w="3887" w:type="dxa"/>
            <w:tcBorders>
              <w:top w:val="nil"/>
              <w:left w:val="single" w:sz="2" w:space="0" w:color="000000"/>
              <w:bottom w:val="single" w:sz="2" w:space="0" w:color="000000"/>
              <w:right w:val="single" w:sz="2" w:space="0" w:color="000000"/>
            </w:tcBorders>
            <w:vAlign w:val="center"/>
          </w:tcPr>
          <w:p w:rsidR="00383280" w:rsidRPr="00960984" w:rsidRDefault="00383280" w:rsidP="00061A75">
            <w:pPr>
              <w:numPr>
                <w:ilvl w:val="12"/>
                <w:numId w:val="0"/>
              </w:numPr>
              <w:tabs>
                <w:tab w:val="left" w:pos="0"/>
                <w:tab w:val="left" w:pos="360"/>
                <w:tab w:val="left" w:pos="1080"/>
                <w:tab w:val="left" w:pos="1800"/>
                <w:tab w:val="left" w:pos="2520"/>
              </w:tabs>
              <w:jc w:val="center"/>
              <w:rPr>
                <w:rFonts w:ascii="Arial" w:hAnsi="Arial" w:cs="Arial"/>
                <w:sz w:val="20"/>
              </w:rPr>
            </w:pPr>
          </w:p>
          <w:p w:rsidR="00383280" w:rsidRPr="00960984" w:rsidRDefault="00383280" w:rsidP="00061A75">
            <w:pPr>
              <w:numPr>
                <w:ilvl w:val="12"/>
                <w:numId w:val="0"/>
              </w:numPr>
              <w:tabs>
                <w:tab w:val="left" w:pos="0"/>
                <w:tab w:val="left" w:pos="360"/>
                <w:tab w:val="left" w:pos="1080"/>
                <w:tab w:val="left" w:pos="1800"/>
                <w:tab w:val="left" w:pos="2520"/>
              </w:tabs>
              <w:jc w:val="center"/>
              <w:rPr>
                <w:rFonts w:ascii="Arial" w:hAnsi="Arial" w:cs="Arial"/>
                <w:sz w:val="20"/>
              </w:rPr>
            </w:pPr>
          </w:p>
          <w:p w:rsidR="00383280" w:rsidRPr="00960984" w:rsidRDefault="00383280" w:rsidP="00061A75">
            <w:pPr>
              <w:numPr>
                <w:ilvl w:val="12"/>
                <w:numId w:val="0"/>
              </w:numPr>
              <w:tabs>
                <w:tab w:val="left" w:pos="0"/>
                <w:tab w:val="left" w:pos="360"/>
                <w:tab w:val="left" w:pos="1080"/>
                <w:tab w:val="left" w:pos="1800"/>
                <w:tab w:val="left" w:pos="2520"/>
              </w:tabs>
              <w:jc w:val="center"/>
              <w:rPr>
                <w:rFonts w:ascii="Arial" w:hAnsi="Arial" w:cs="Arial"/>
                <w:sz w:val="20"/>
              </w:rPr>
            </w:pPr>
          </w:p>
        </w:tc>
        <w:tc>
          <w:tcPr>
            <w:tcW w:w="3447" w:type="dxa"/>
            <w:tcBorders>
              <w:top w:val="nil"/>
              <w:left w:val="single" w:sz="2" w:space="0" w:color="000000"/>
              <w:bottom w:val="single" w:sz="2" w:space="0" w:color="000000"/>
              <w:right w:val="single" w:sz="2" w:space="0" w:color="000000"/>
            </w:tcBorders>
            <w:vAlign w:val="center"/>
          </w:tcPr>
          <w:p w:rsidR="00383280" w:rsidRPr="00960984" w:rsidRDefault="00383280" w:rsidP="00061A75">
            <w:pPr>
              <w:numPr>
                <w:ilvl w:val="12"/>
                <w:numId w:val="0"/>
              </w:numPr>
              <w:tabs>
                <w:tab w:val="left" w:pos="0"/>
                <w:tab w:val="left" w:pos="360"/>
                <w:tab w:val="left" w:pos="1080"/>
                <w:tab w:val="left" w:pos="1800"/>
                <w:tab w:val="left" w:pos="2520"/>
                <w:tab w:val="left" w:pos="3240"/>
                <w:tab w:val="left" w:pos="3960"/>
              </w:tabs>
              <w:jc w:val="center"/>
              <w:rPr>
                <w:rFonts w:ascii="Arial" w:hAnsi="Arial" w:cs="Arial"/>
                <w:sz w:val="20"/>
              </w:rPr>
            </w:pPr>
          </w:p>
        </w:tc>
        <w:tc>
          <w:tcPr>
            <w:tcW w:w="2295" w:type="dxa"/>
            <w:tcBorders>
              <w:top w:val="nil"/>
              <w:left w:val="single" w:sz="2" w:space="0" w:color="000000"/>
              <w:bottom w:val="single" w:sz="2" w:space="0" w:color="000000"/>
              <w:right w:val="single" w:sz="2" w:space="0" w:color="000000"/>
            </w:tcBorders>
            <w:vAlign w:val="center"/>
          </w:tcPr>
          <w:p w:rsidR="00383280" w:rsidRPr="00960984" w:rsidRDefault="00383280" w:rsidP="00061A75">
            <w:pPr>
              <w:numPr>
                <w:ilvl w:val="12"/>
                <w:numId w:val="0"/>
              </w:numPr>
              <w:tabs>
                <w:tab w:val="left" w:pos="0"/>
                <w:tab w:val="left" w:pos="360"/>
                <w:tab w:val="left" w:pos="1080"/>
                <w:tab w:val="left" w:pos="1800"/>
              </w:tabs>
              <w:jc w:val="center"/>
              <w:rPr>
                <w:rFonts w:ascii="Arial" w:hAnsi="Arial" w:cs="Arial"/>
                <w:sz w:val="20"/>
              </w:rPr>
            </w:pPr>
          </w:p>
        </w:tc>
      </w:tr>
    </w:tbl>
    <w:p w:rsidR="00383280" w:rsidRPr="00960984" w:rsidRDefault="00383280" w:rsidP="00383280">
      <w:pPr>
        <w:rPr>
          <w:rFonts w:ascii="Arial" w:hAnsi="Arial" w:cs="Arial"/>
          <w:sz w:val="20"/>
        </w:rPr>
      </w:pPr>
      <w:r w:rsidRPr="00960984">
        <w:rPr>
          <w:rFonts w:ascii="Arial" w:hAnsi="Arial" w:cs="Arial"/>
          <w:sz w:val="20"/>
        </w:rPr>
        <w:t>*Insert one of the following:  hand delivery, first-class mail, certified mail, e-service, or fax</w:t>
      </w:r>
      <w:r w:rsidR="007A78F2">
        <w:rPr>
          <w:rFonts w:ascii="Arial" w:hAnsi="Arial" w:cs="Arial"/>
          <w:sz w:val="20"/>
        </w:rPr>
        <w:t>.</w:t>
      </w:r>
      <w:bookmarkStart w:id="0" w:name="_GoBack"/>
      <w:bookmarkEnd w:id="0"/>
    </w:p>
    <w:p w:rsidR="00383280" w:rsidRDefault="00383280" w:rsidP="00E63628">
      <w:pPr>
        <w:rPr>
          <w:rFonts w:ascii="Arial" w:hAnsi="Arial"/>
          <w:b/>
          <w:sz w:val="18"/>
          <w:szCs w:val="18"/>
        </w:rPr>
      </w:pPr>
    </w:p>
    <w:p w:rsidR="00E63628" w:rsidRDefault="00E63628" w:rsidP="00E63628">
      <w:pPr>
        <w:rPr>
          <w:rFonts w:ascii="Arial" w:hAnsi="Arial"/>
          <w:sz w:val="18"/>
        </w:rPr>
      </w:pPr>
    </w:p>
    <w:p w:rsidR="00E63628" w:rsidRPr="0017468A" w:rsidRDefault="00E63628" w:rsidP="00E63628">
      <w:pPr>
        <w:rPr>
          <w:rFonts w:ascii="Arial" w:hAnsi="Arial"/>
          <w:sz w:val="20"/>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sidRPr="0017468A">
        <w:rPr>
          <w:rFonts w:ascii="Arial" w:hAnsi="Arial"/>
          <w:sz w:val="20"/>
        </w:rPr>
        <w:t>___________________________________________</w:t>
      </w:r>
    </w:p>
    <w:p w:rsidR="00F42004" w:rsidRDefault="00383280" w:rsidP="00383280">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Signature</w:t>
      </w:r>
    </w:p>
    <w:p w:rsidR="00967AE3" w:rsidRDefault="00967AE3" w:rsidP="00967AE3">
      <w:pPr>
        <w:rPr>
          <w:rFonts w:ascii="Arial" w:hAnsi="Arial"/>
          <w:sz w:val="20"/>
        </w:rPr>
      </w:pPr>
    </w:p>
    <w:p w:rsidR="00967AE3" w:rsidRDefault="00967AE3" w:rsidP="00967AE3">
      <w:pPr>
        <w:rPr>
          <w:rFonts w:ascii="Arial" w:hAnsi="Arial"/>
          <w:sz w:val="20"/>
        </w:rPr>
      </w:pPr>
    </w:p>
    <w:p w:rsidR="00967AE3" w:rsidRDefault="00967AE3" w:rsidP="00967AE3">
      <w:pPr>
        <w:rPr>
          <w:rFonts w:ascii="Arial" w:hAnsi="Arial"/>
          <w:sz w:val="20"/>
        </w:rPr>
      </w:pPr>
    </w:p>
    <w:p w:rsidR="00967AE3" w:rsidRDefault="00967AE3" w:rsidP="00967AE3">
      <w:pPr>
        <w:rPr>
          <w:rFonts w:ascii="Arial" w:hAnsi="Arial"/>
          <w:sz w:val="20"/>
        </w:rPr>
      </w:pPr>
    </w:p>
    <w:p w:rsidR="00006ADD" w:rsidRDefault="00006ADD" w:rsidP="001B789A">
      <w:pPr>
        <w:rPr>
          <w:sz w:val="16"/>
        </w:rPr>
      </w:pPr>
    </w:p>
    <w:sectPr w:rsidR="00006ADD" w:rsidSect="0098296E">
      <w:footerReference w:type="default" r:id="rId11"/>
      <w:pgSz w:w="12240" w:h="15840"/>
      <w:pgMar w:top="1008" w:right="720" w:bottom="1008"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483" w:rsidRDefault="00E20483">
      <w:r>
        <w:separator/>
      </w:r>
    </w:p>
  </w:endnote>
  <w:endnote w:type="continuationSeparator" w:id="0">
    <w:p w:rsidR="00E20483" w:rsidRDefault="00E2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ADD" w:rsidRDefault="00006ADD">
    <w:pPr>
      <w:pStyle w:val="Footer"/>
      <w:rPr>
        <w:rFonts w:ascii="Arial" w:hAnsi="Arial"/>
        <w:sz w:val="16"/>
      </w:rPr>
    </w:pPr>
    <w:r>
      <w:rPr>
        <w:rFonts w:ascii="Arial" w:hAnsi="Arial"/>
        <w:sz w:val="16"/>
      </w:rPr>
      <w:t>JDF</w:t>
    </w:r>
    <w:r w:rsidR="00225BB2">
      <w:rPr>
        <w:rFonts w:ascii="Arial" w:hAnsi="Arial"/>
        <w:sz w:val="16"/>
      </w:rPr>
      <w:t xml:space="preserve"> </w:t>
    </w:r>
    <w:r>
      <w:rPr>
        <w:rFonts w:ascii="Arial" w:hAnsi="Arial"/>
        <w:sz w:val="16"/>
      </w:rPr>
      <w:t>965</w:t>
    </w:r>
    <w:r w:rsidR="00D2056E">
      <w:rPr>
        <w:rFonts w:ascii="Arial" w:hAnsi="Arial"/>
        <w:sz w:val="16"/>
      </w:rPr>
      <w:t>SC</w:t>
    </w:r>
    <w:r>
      <w:rPr>
        <w:rFonts w:ascii="Arial" w:hAnsi="Arial"/>
        <w:sz w:val="16"/>
      </w:rPr>
      <w:t xml:space="preserve">    </w:t>
    </w:r>
    <w:r w:rsidR="00225BB2">
      <w:rPr>
        <w:rFonts w:ascii="Arial" w:hAnsi="Arial"/>
        <w:sz w:val="16"/>
      </w:rPr>
      <w:t xml:space="preserve"> </w:t>
    </w:r>
    <w:r w:rsidR="00D2056E">
      <w:rPr>
        <w:rFonts w:ascii="Arial" w:hAnsi="Arial"/>
        <w:sz w:val="16"/>
      </w:rPr>
      <w:t>R</w:t>
    </w:r>
    <w:r w:rsidR="00E57166">
      <w:rPr>
        <w:rFonts w:ascii="Arial" w:hAnsi="Arial"/>
        <w:sz w:val="16"/>
      </w:rPr>
      <w:t>6</w:t>
    </w:r>
    <w:r w:rsidR="00D2056E">
      <w:rPr>
        <w:rFonts w:ascii="Arial" w:hAnsi="Arial"/>
        <w:sz w:val="16"/>
      </w:rPr>
      <w:t>/1</w:t>
    </w:r>
    <w:r w:rsidR="00DC6084">
      <w:rPr>
        <w:rFonts w:ascii="Arial" w:hAnsi="Arial"/>
        <w:sz w:val="16"/>
      </w:rPr>
      <w:t>9</w:t>
    </w:r>
    <w:r>
      <w:rPr>
        <w:rFonts w:ascii="Arial" w:hAnsi="Arial"/>
        <w:sz w:val="16"/>
      </w:rPr>
      <w:t xml:space="preserve">    STATEMENT OF PERSONAL REPRESENTATIVE CLOSING ADMINISTRATION           </w:t>
    </w:r>
    <w:r w:rsidR="00CF7AE0" w:rsidRPr="00CF7AE0">
      <w:rPr>
        <w:rFonts w:ascii="Arial" w:hAnsi="Arial"/>
        <w:sz w:val="16"/>
      </w:rPr>
      <w:t xml:space="preserve">Page </w:t>
    </w:r>
    <w:r w:rsidR="00CF7AE0" w:rsidRPr="00CF7AE0">
      <w:rPr>
        <w:rFonts w:ascii="Arial" w:hAnsi="Arial"/>
        <w:b/>
        <w:bCs/>
        <w:sz w:val="16"/>
      </w:rPr>
      <w:fldChar w:fldCharType="begin"/>
    </w:r>
    <w:r w:rsidR="00CF7AE0" w:rsidRPr="00CF7AE0">
      <w:rPr>
        <w:rFonts w:ascii="Arial" w:hAnsi="Arial"/>
        <w:b/>
        <w:bCs/>
        <w:sz w:val="16"/>
      </w:rPr>
      <w:instrText xml:space="preserve"> PAGE  \* Arabic  \* MERGEFORMAT </w:instrText>
    </w:r>
    <w:r w:rsidR="00CF7AE0" w:rsidRPr="00CF7AE0">
      <w:rPr>
        <w:rFonts w:ascii="Arial" w:hAnsi="Arial"/>
        <w:b/>
        <w:bCs/>
        <w:sz w:val="16"/>
      </w:rPr>
      <w:fldChar w:fldCharType="separate"/>
    </w:r>
    <w:r w:rsidR="00CF7AE0" w:rsidRPr="00CF7AE0">
      <w:rPr>
        <w:rFonts w:ascii="Arial" w:hAnsi="Arial"/>
        <w:b/>
        <w:bCs/>
        <w:noProof/>
        <w:sz w:val="16"/>
      </w:rPr>
      <w:t>1</w:t>
    </w:r>
    <w:r w:rsidR="00CF7AE0" w:rsidRPr="00CF7AE0">
      <w:rPr>
        <w:rFonts w:ascii="Arial" w:hAnsi="Arial"/>
        <w:b/>
        <w:bCs/>
        <w:sz w:val="16"/>
      </w:rPr>
      <w:fldChar w:fldCharType="end"/>
    </w:r>
    <w:r w:rsidR="00CF7AE0" w:rsidRPr="00CF7AE0">
      <w:rPr>
        <w:rFonts w:ascii="Arial" w:hAnsi="Arial"/>
        <w:sz w:val="16"/>
      </w:rPr>
      <w:t xml:space="preserve"> of </w:t>
    </w:r>
    <w:r w:rsidR="00CF7AE0" w:rsidRPr="00CF7AE0">
      <w:rPr>
        <w:rFonts w:ascii="Arial" w:hAnsi="Arial"/>
        <w:b/>
        <w:bCs/>
        <w:sz w:val="16"/>
      </w:rPr>
      <w:fldChar w:fldCharType="begin"/>
    </w:r>
    <w:r w:rsidR="00CF7AE0" w:rsidRPr="00CF7AE0">
      <w:rPr>
        <w:rFonts w:ascii="Arial" w:hAnsi="Arial"/>
        <w:b/>
        <w:bCs/>
        <w:sz w:val="16"/>
      </w:rPr>
      <w:instrText xml:space="preserve"> NUMPAGES  \* Arabic  \* MERGEFORMAT </w:instrText>
    </w:r>
    <w:r w:rsidR="00CF7AE0" w:rsidRPr="00CF7AE0">
      <w:rPr>
        <w:rFonts w:ascii="Arial" w:hAnsi="Arial"/>
        <w:b/>
        <w:bCs/>
        <w:sz w:val="16"/>
      </w:rPr>
      <w:fldChar w:fldCharType="separate"/>
    </w:r>
    <w:r w:rsidR="00CF7AE0" w:rsidRPr="00CF7AE0">
      <w:rPr>
        <w:rFonts w:ascii="Arial" w:hAnsi="Arial"/>
        <w:b/>
        <w:bCs/>
        <w:noProof/>
        <w:sz w:val="16"/>
      </w:rPr>
      <w:t>2</w:t>
    </w:r>
    <w:r w:rsidR="00CF7AE0" w:rsidRPr="00CF7AE0">
      <w:rPr>
        <w:rFonts w:ascii="Arial" w:hAnsi="Arial"/>
        <w:b/>
        <w:bCs/>
        <w:sz w:val="16"/>
      </w:rPr>
      <w:fldChar w:fldCharType="end"/>
    </w:r>
    <w:r>
      <w:rPr>
        <w:rFonts w:ascii="Arial" w:hAnsi="Arial"/>
        <w:sz w:val="16"/>
      </w:rPr>
      <w:t xml:space="preserve"> </w:t>
    </w:r>
    <w:r>
      <w:rPr>
        <w:rFonts w:ascii="Arial" w:hAnsi="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483" w:rsidRDefault="00E20483">
      <w:r>
        <w:separator/>
      </w:r>
    </w:p>
  </w:footnote>
  <w:footnote w:type="continuationSeparator" w:id="0">
    <w:p w:rsidR="00E20483" w:rsidRDefault="00E20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54C60"/>
    <w:multiLevelType w:val="hybridMultilevel"/>
    <w:tmpl w:val="9C66A332"/>
    <w:lvl w:ilvl="0" w:tplc="E10C063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4F6F82"/>
    <w:multiLevelType w:val="hybridMultilevel"/>
    <w:tmpl w:val="3B049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A806A1"/>
    <w:multiLevelType w:val="hybridMultilevel"/>
    <w:tmpl w:val="2E34C62A"/>
    <w:lvl w:ilvl="0" w:tplc="E10C063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6ADD"/>
    <w:rsid w:val="00006ADD"/>
    <w:rsid w:val="0003375A"/>
    <w:rsid w:val="00061A75"/>
    <w:rsid w:val="00064516"/>
    <w:rsid w:val="00090517"/>
    <w:rsid w:val="000A120C"/>
    <w:rsid w:val="000E11FC"/>
    <w:rsid w:val="00100665"/>
    <w:rsid w:val="00101C69"/>
    <w:rsid w:val="00135B5B"/>
    <w:rsid w:val="00144438"/>
    <w:rsid w:val="0017468A"/>
    <w:rsid w:val="00196B3E"/>
    <w:rsid w:val="001B789A"/>
    <w:rsid w:val="001C6291"/>
    <w:rsid w:val="001D07BF"/>
    <w:rsid w:val="001E08CD"/>
    <w:rsid w:val="001F3F25"/>
    <w:rsid w:val="00225BB2"/>
    <w:rsid w:val="00232071"/>
    <w:rsid w:val="00273BD4"/>
    <w:rsid w:val="002821FC"/>
    <w:rsid w:val="002B5480"/>
    <w:rsid w:val="002C19BE"/>
    <w:rsid w:val="003237FA"/>
    <w:rsid w:val="003467EC"/>
    <w:rsid w:val="00380A19"/>
    <w:rsid w:val="00383280"/>
    <w:rsid w:val="003C5CF2"/>
    <w:rsid w:val="003F715D"/>
    <w:rsid w:val="004339ED"/>
    <w:rsid w:val="004412FF"/>
    <w:rsid w:val="00461192"/>
    <w:rsid w:val="004D6DF5"/>
    <w:rsid w:val="00526681"/>
    <w:rsid w:val="00541651"/>
    <w:rsid w:val="005515BE"/>
    <w:rsid w:val="00574A6A"/>
    <w:rsid w:val="00574FF8"/>
    <w:rsid w:val="00646125"/>
    <w:rsid w:val="00647968"/>
    <w:rsid w:val="00697191"/>
    <w:rsid w:val="006A6653"/>
    <w:rsid w:val="006B4B69"/>
    <w:rsid w:val="006C4487"/>
    <w:rsid w:val="006C5BC2"/>
    <w:rsid w:val="00720AC9"/>
    <w:rsid w:val="007334D5"/>
    <w:rsid w:val="00767422"/>
    <w:rsid w:val="00786CF2"/>
    <w:rsid w:val="00787ABB"/>
    <w:rsid w:val="00790345"/>
    <w:rsid w:val="00796CD6"/>
    <w:rsid w:val="007A78F2"/>
    <w:rsid w:val="007F064F"/>
    <w:rsid w:val="008425E0"/>
    <w:rsid w:val="008C1C56"/>
    <w:rsid w:val="0090427B"/>
    <w:rsid w:val="009266BB"/>
    <w:rsid w:val="0092799C"/>
    <w:rsid w:val="00960984"/>
    <w:rsid w:val="00967AE3"/>
    <w:rsid w:val="0098296E"/>
    <w:rsid w:val="009902BB"/>
    <w:rsid w:val="009A1D11"/>
    <w:rsid w:val="009C5F73"/>
    <w:rsid w:val="009E28ED"/>
    <w:rsid w:val="009E4D08"/>
    <w:rsid w:val="00A43762"/>
    <w:rsid w:val="00A52D35"/>
    <w:rsid w:val="00A544F9"/>
    <w:rsid w:val="00A83F62"/>
    <w:rsid w:val="00B10E67"/>
    <w:rsid w:val="00B50383"/>
    <w:rsid w:val="00B55D8C"/>
    <w:rsid w:val="00B70325"/>
    <w:rsid w:val="00B81475"/>
    <w:rsid w:val="00BA0ABF"/>
    <w:rsid w:val="00BB110D"/>
    <w:rsid w:val="00BC30B1"/>
    <w:rsid w:val="00BD74C6"/>
    <w:rsid w:val="00BE048B"/>
    <w:rsid w:val="00BF157B"/>
    <w:rsid w:val="00BF77F9"/>
    <w:rsid w:val="00C00F43"/>
    <w:rsid w:val="00C91655"/>
    <w:rsid w:val="00CD3B6E"/>
    <w:rsid w:val="00CF7AE0"/>
    <w:rsid w:val="00D01996"/>
    <w:rsid w:val="00D2056E"/>
    <w:rsid w:val="00D5772F"/>
    <w:rsid w:val="00D76276"/>
    <w:rsid w:val="00D852CE"/>
    <w:rsid w:val="00DA5D9A"/>
    <w:rsid w:val="00DC6084"/>
    <w:rsid w:val="00E20483"/>
    <w:rsid w:val="00E220AC"/>
    <w:rsid w:val="00E46523"/>
    <w:rsid w:val="00E54352"/>
    <w:rsid w:val="00E57166"/>
    <w:rsid w:val="00E63628"/>
    <w:rsid w:val="00E7798B"/>
    <w:rsid w:val="00E94866"/>
    <w:rsid w:val="00EE5804"/>
    <w:rsid w:val="00EF519C"/>
    <w:rsid w:val="00F12460"/>
    <w:rsid w:val="00F373F7"/>
    <w:rsid w:val="00F42004"/>
    <w:rsid w:val="00F74639"/>
    <w:rsid w:val="00FF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79EA7DF"/>
  <w15:chartTrackingRefBased/>
  <w15:docId w15:val="{723B9F52-0CFC-415C-82CE-BF9D5F6E8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color w:val="000000"/>
      <w:sz w:val="24"/>
    </w:rPr>
  </w:style>
  <w:style w:type="paragraph" w:styleId="Heading2">
    <w:name w:val="heading 2"/>
    <w:basedOn w:val="Normal"/>
    <w:next w:val="Normal"/>
    <w:qFormat/>
    <w:pPr>
      <w:keepNext/>
      <w:jc w:val="center"/>
      <w:outlineLvl w:val="1"/>
    </w:pPr>
    <w:rPr>
      <w:rFonts w:ascii="Arial" w:hAnsi="Arial"/>
      <w:b/>
      <w:sz w:val="19"/>
    </w:rPr>
  </w:style>
  <w:style w:type="paragraph" w:styleId="Heading3">
    <w:name w:val="heading 3"/>
    <w:basedOn w:val="Normal"/>
    <w:next w:val="Normal"/>
    <w:link w:val="Heading3Char"/>
    <w:qFormat/>
    <w:pPr>
      <w:keepNext/>
      <w:jc w:val="center"/>
      <w:outlineLvl w:val="2"/>
    </w:pPr>
    <w:rPr>
      <w:rFonts w:ascii="Arial" w:hAnsi="Arial"/>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sz w:val="18"/>
    </w:rPr>
  </w:style>
  <w:style w:type="paragraph" w:styleId="BodyTextIndent">
    <w:name w:val="Body Text Indent"/>
    <w:basedOn w:val="Normal"/>
    <w:pPr>
      <w:spacing w:line="360" w:lineRule="auto"/>
      <w:ind w:left="240"/>
      <w:jc w:val="both"/>
    </w:pPr>
    <w:rPr>
      <w:rFonts w:ascii="Arial" w:hAnsi="Arial"/>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Arial" w:hAnsi="Arial"/>
      <w:b/>
      <w:sz w:val="18"/>
    </w:rPr>
  </w:style>
  <w:style w:type="paragraph" w:styleId="ListParagraph">
    <w:name w:val="List Paragraph"/>
    <w:basedOn w:val="Normal"/>
    <w:uiPriority w:val="34"/>
    <w:qFormat/>
    <w:rsid w:val="00767422"/>
    <w:pPr>
      <w:ind w:left="720"/>
    </w:pPr>
  </w:style>
  <w:style w:type="paragraph" w:styleId="BodyText3">
    <w:name w:val="Body Text 3"/>
    <w:basedOn w:val="Normal"/>
    <w:link w:val="BodyText3Char"/>
    <w:uiPriority w:val="99"/>
    <w:rsid w:val="00E63628"/>
    <w:pPr>
      <w:spacing w:after="120"/>
    </w:pPr>
    <w:rPr>
      <w:color w:val="auto"/>
      <w:sz w:val="16"/>
      <w:szCs w:val="16"/>
    </w:rPr>
  </w:style>
  <w:style w:type="character" w:customStyle="1" w:styleId="BodyText3Char">
    <w:name w:val="Body Text 3 Char"/>
    <w:link w:val="BodyText3"/>
    <w:uiPriority w:val="99"/>
    <w:rsid w:val="00E63628"/>
    <w:rPr>
      <w:sz w:val="16"/>
      <w:szCs w:val="16"/>
    </w:rPr>
  </w:style>
  <w:style w:type="table" w:styleId="TableGrid">
    <w:name w:val="Table Grid"/>
    <w:basedOn w:val="TableNormal"/>
    <w:rsid w:val="00E63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44438"/>
    <w:rPr>
      <w:rFonts w:ascii="Tahoma" w:hAnsi="Tahoma" w:cs="Tahoma"/>
      <w:sz w:val="16"/>
      <w:szCs w:val="16"/>
    </w:rPr>
  </w:style>
  <w:style w:type="character" w:customStyle="1" w:styleId="BalloonTextChar">
    <w:name w:val="Balloon Text Char"/>
    <w:link w:val="BalloonText"/>
    <w:rsid w:val="00144438"/>
    <w:rPr>
      <w:rFonts w:ascii="Tahoma" w:hAnsi="Tahoma" w:cs="Tahoma"/>
      <w:color w:val="000000"/>
      <w:sz w:val="16"/>
      <w:szCs w:val="16"/>
    </w:rPr>
  </w:style>
  <w:style w:type="character" w:customStyle="1" w:styleId="Heading3Char">
    <w:name w:val="Heading 3 Char"/>
    <w:link w:val="Heading3"/>
    <w:rsid w:val="006C5BC2"/>
    <w:rPr>
      <w:rFonts w:ascii="Arial" w:hAnsi="Arial"/>
      <w:b/>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09C61-C8C1-4033-A339-C833EF81206E}">
  <ds:schemaRefs>
    <ds:schemaRef ds:uri="http://schemas.microsoft.com/sharepoint/v3/contenttype/forms"/>
  </ds:schemaRefs>
</ds:datastoreItem>
</file>

<file path=customXml/itemProps2.xml><?xml version="1.0" encoding="utf-8"?>
<ds:datastoreItem xmlns:ds="http://schemas.openxmlformats.org/officeDocument/2006/customXml" ds:itemID="{442DE782-740C-4357-8F9F-76713CE6E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275834-0282-428D-9736-D35F31E46C95}">
  <ds:schemaRefs>
    <ds:schemaRef ds:uri="http://purl.org/dc/terms/"/>
    <ds:schemaRef ds:uri="http://schemas.openxmlformats.org/package/2006/metadata/core-properties"/>
    <ds:schemaRef ds:uri="http://purl.org/dc/elements/1.1/"/>
    <ds:schemaRef ds:uri="http://schemas.microsoft.com/office/2006/documentManagement/types"/>
    <ds:schemaRef ds:uri="http://www.w3.org/XML/1998/namespace"/>
    <ds:schemaRef ds:uri="http://purl.org/dc/dcmitype/"/>
    <ds:schemaRef ds:uri="http://schemas.microsoft.com/office/2006/metadata/properties"/>
    <ds:schemaRef ds:uri="http://schemas.microsoft.com/office/infopath/2007/PartnerControls"/>
    <ds:schemaRef ds:uri="ba4669b9-0f03-446b-84f6-510f6fcf3115"/>
  </ds:schemaRefs>
</ds:datastoreItem>
</file>

<file path=customXml/itemProps4.xml><?xml version="1.0" encoding="utf-8"?>
<ds:datastoreItem xmlns:ds="http://schemas.openxmlformats.org/officeDocument/2006/customXml" ds:itemID="{7A3AC921-ADD1-4215-ABB2-2B6782CB3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______________________County, Colorado               District Court</vt:lpstr>
    </vt:vector>
  </TitlesOfParts>
  <Company>Colorado Judicial Dept.</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______________________County, Colorado               District Court</dc:title>
  <dc:subject/>
  <dc:creator>Judicial User</dc:creator>
  <cp:keywords/>
  <cp:lastModifiedBy>lind, connie</cp:lastModifiedBy>
  <cp:revision>3</cp:revision>
  <cp:lastPrinted>2008-10-16T15:41:00Z</cp:lastPrinted>
  <dcterms:created xsi:type="dcterms:W3CDTF">2019-05-31T16:02:00Z</dcterms:created>
  <dcterms:modified xsi:type="dcterms:W3CDTF">2019-05-31T16:02:00Z</dcterms:modified>
</cp:coreProperties>
</file>