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DF3296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6460" w:type="dxa"/>
          </w:tcPr>
          <w:p w:rsidR="00DF3296" w:rsidRDefault="00DF3296" w:rsidP="0089797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District Court ______________________ County, Colorado</w:t>
            </w:r>
          </w:p>
          <w:p w:rsidR="00DF3296" w:rsidRDefault="00DF329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DF3296" w:rsidRDefault="00DF3296">
            <w:pPr>
              <w:jc w:val="both"/>
              <w:rPr>
                <w:rFonts w:ascii="Arial" w:hAnsi="Arial"/>
                <w:sz w:val="18"/>
              </w:rPr>
            </w:pPr>
          </w:p>
          <w:p w:rsidR="00DF3296" w:rsidRDefault="00DF3296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</w:rPr>
            </w:pPr>
          </w:p>
          <w:p w:rsidR="00DF3296" w:rsidRPr="00DF3296" w:rsidRDefault="00DF3296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A90338" w:rsidRPr="00FD6BF9" w:rsidRDefault="00A90338" w:rsidP="00A90338">
            <w:pPr>
              <w:jc w:val="both"/>
              <w:rPr>
                <w:rFonts w:ascii="Arial" w:hAnsi="Arial"/>
                <w:sz w:val="20"/>
              </w:rPr>
            </w:pPr>
            <w:r w:rsidRPr="00FD6BF9">
              <w:rPr>
                <w:rFonts w:ascii="Arial" w:hAnsi="Arial"/>
                <w:sz w:val="20"/>
              </w:rPr>
              <w:t>In re:</w:t>
            </w:r>
          </w:p>
          <w:p w:rsidR="00A90338" w:rsidRDefault="00A90338" w:rsidP="00A90338">
            <w:pPr>
              <w:jc w:val="both"/>
              <w:rPr>
                <w:rFonts w:ascii="Arial" w:hAnsi="Arial"/>
                <w:sz w:val="20"/>
              </w:rPr>
            </w:pPr>
            <w:r w:rsidRPr="00196233">
              <w:rPr>
                <w:rFonts w:ascii="Wingdings" w:hAnsi="Wingdings"/>
                <w:szCs w:val="24"/>
              </w:rPr>
              <w:t></w:t>
            </w:r>
            <w:r w:rsidRPr="00FD6BF9">
              <w:rPr>
                <w:rFonts w:ascii="Arial" w:hAnsi="Arial"/>
                <w:sz w:val="20"/>
              </w:rPr>
              <w:t>The Marriage of:</w:t>
            </w:r>
          </w:p>
          <w:p w:rsidR="0022109A" w:rsidRPr="0022109A" w:rsidRDefault="0022109A" w:rsidP="00A90338">
            <w:pPr>
              <w:jc w:val="both"/>
              <w:rPr>
                <w:rFonts w:ascii="Arial" w:hAnsi="Arial" w:cs="Arial"/>
                <w:sz w:val="20"/>
              </w:rPr>
            </w:pPr>
            <w:r w:rsidRPr="00196233">
              <w:rPr>
                <w:rFonts w:ascii="Wingdings" w:hAnsi="Wingdings"/>
                <w:szCs w:val="24"/>
              </w:rPr>
              <w:t></w:t>
            </w:r>
            <w:r>
              <w:rPr>
                <w:rFonts w:ascii="Arial" w:hAnsi="Arial" w:cs="Arial"/>
                <w:sz w:val="20"/>
              </w:rPr>
              <w:t>The Civil Union of:</w:t>
            </w:r>
          </w:p>
          <w:p w:rsidR="00A90338" w:rsidRPr="00FD6BF9" w:rsidRDefault="00A90338" w:rsidP="00A90338">
            <w:pPr>
              <w:jc w:val="both"/>
              <w:rPr>
                <w:rFonts w:ascii="Arial" w:hAnsi="Arial"/>
                <w:sz w:val="20"/>
              </w:rPr>
            </w:pPr>
            <w:r w:rsidRPr="00196233">
              <w:rPr>
                <w:rFonts w:ascii="Wingdings" w:hAnsi="Wingdings"/>
                <w:szCs w:val="24"/>
              </w:rPr>
              <w:t></w:t>
            </w:r>
            <w:r w:rsidRPr="00FD6BF9">
              <w:rPr>
                <w:rFonts w:ascii="Arial" w:hAnsi="Arial"/>
                <w:sz w:val="20"/>
              </w:rPr>
              <w:t>Parental Responsibilities concerning:</w:t>
            </w:r>
          </w:p>
          <w:p w:rsidR="00A90338" w:rsidRPr="00FD6BF9" w:rsidRDefault="00A90338" w:rsidP="00A90338">
            <w:pPr>
              <w:jc w:val="both"/>
              <w:rPr>
                <w:rFonts w:ascii="Arial" w:hAnsi="Arial"/>
                <w:sz w:val="20"/>
              </w:rPr>
            </w:pPr>
            <w:r w:rsidRPr="00FD6BF9">
              <w:rPr>
                <w:rFonts w:ascii="Arial" w:hAnsi="Arial"/>
                <w:sz w:val="20"/>
              </w:rPr>
              <w:t>______________________________________________________</w:t>
            </w:r>
          </w:p>
          <w:p w:rsidR="00A90338" w:rsidRPr="00B72D55" w:rsidRDefault="00A90338" w:rsidP="00A90338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A90338" w:rsidRDefault="00A90338" w:rsidP="00A9033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</w:p>
          <w:p w:rsidR="00A90338" w:rsidRPr="00A90338" w:rsidRDefault="00A90338" w:rsidP="00A90338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:rsidR="00A90338" w:rsidRDefault="00A90338" w:rsidP="00A9033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:rsidR="00A90338" w:rsidRPr="00A90338" w:rsidRDefault="00A90338" w:rsidP="00A90338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:rsidR="00A90338" w:rsidRDefault="00A90338" w:rsidP="00A90338">
            <w:pPr>
              <w:pStyle w:val="BodyText"/>
              <w:jc w:val="both"/>
              <w:rPr>
                <w:sz w:val="20"/>
              </w:rPr>
            </w:pPr>
            <w:r>
              <w:rPr>
                <w:sz w:val="20"/>
              </w:rPr>
              <w:t>Co-Petitioner/Respondent:</w:t>
            </w:r>
          </w:p>
          <w:p w:rsidR="00DF3296" w:rsidRPr="00DF3296" w:rsidRDefault="00DF3296">
            <w:pPr>
              <w:jc w:val="both"/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3600" w:type="dxa"/>
          </w:tcPr>
          <w:p w:rsidR="00DF3296" w:rsidRDefault="00DF3296">
            <w:pPr>
              <w:jc w:val="center"/>
              <w:rPr>
                <w:rFonts w:ascii="Arial" w:hAnsi="Arial"/>
                <w:sz w:val="20"/>
              </w:rPr>
            </w:pPr>
          </w:p>
          <w:p w:rsidR="00DF3296" w:rsidRDefault="00DF3296">
            <w:pPr>
              <w:jc w:val="center"/>
              <w:rPr>
                <w:rFonts w:ascii="Arial" w:hAnsi="Arial"/>
                <w:sz w:val="20"/>
              </w:rPr>
            </w:pPr>
          </w:p>
          <w:p w:rsidR="00DF3296" w:rsidRDefault="00DF3296">
            <w:pPr>
              <w:jc w:val="center"/>
              <w:rPr>
                <w:rFonts w:ascii="Arial" w:hAnsi="Arial"/>
                <w:sz w:val="20"/>
              </w:rPr>
            </w:pPr>
          </w:p>
          <w:p w:rsidR="00DF3296" w:rsidRDefault="00DF3296">
            <w:pPr>
              <w:jc w:val="center"/>
              <w:rPr>
                <w:rFonts w:ascii="Arial" w:hAnsi="Arial"/>
                <w:sz w:val="20"/>
              </w:rPr>
            </w:pPr>
          </w:p>
          <w:p w:rsidR="00DF3296" w:rsidRDefault="00DF3296">
            <w:pPr>
              <w:jc w:val="center"/>
              <w:rPr>
                <w:rFonts w:ascii="Arial" w:hAnsi="Arial"/>
                <w:sz w:val="20"/>
              </w:rPr>
            </w:pPr>
          </w:p>
          <w:p w:rsidR="00DF3296" w:rsidRDefault="00DF3296">
            <w:pPr>
              <w:jc w:val="center"/>
              <w:rPr>
                <w:rFonts w:ascii="Arial" w:hAnsi="Arial"/>
                <w:sz w:val="20"/>
              </w:rPr>
            </w:pPr>
          </w:p>
          <w:p w:rsidR="00DF3296" w:rsidRDefault="00DF3296">
            <w:pPr>
              <w:jc w:val="center"/>
              <w:rPr>
                <w:rFonts w:ascii="Arial" w:hAnsi="Arial"/>
                <w:sz w:val="20"/>
              </w:rPr>
            </w:pPr>
          </w:p>
          <w:p w:rsidR="00A90338" w:rsidRDefault="00A90338">
            <w:pPr>
              <w:jc w:val="center"/>
              <w:rPr>
                <w:rFonts w:ascii="Arial" w:hAnsi="Arial"/>
                <w:sz w:val="20"/>
              </w:rPr>
            </w:pPr>
          </w:p>
          <w:p w:rsidR="00A90338" w:rsidRDefault="00A90338">
            <w:pPr>
              <w:jc w:val="center"/>
              <w:rPr>
                <w:rFonts w:ascii="Arial" w:hAnsi="Arial"/>
                <w:sz w:val="20"/>
              </w:rPr>
            </w:pPr>
          </w:p>
          <w:p w:rsidR="00A90338" w:rsidRDefault="00A90338">
            <w:pPr>
              <w:jc w:val="center"/>
              <w:rPr>
                <w:rFonts w:ascii="Arial" w:hAnsi="Arial"/>
                <w:sz w:val="20"/>
              </w:rPr>
            </w:pPr>
          </w:p>
          <w:p w:rsidR="00A90338" w:rsidRDefault="00A90338">
            <w:pPr>
              <w:jc w:val="center"/>
              <w:rPr>
                <w:rFonts w:ascii="Arial" w:hAnsi="Arial"/>
                <w:sz w:val="20"/>
              </w:rPr>
            </w:pPr>
          </w:p>
          <w:p w:rsidR="00DF3296" w:rsidRDefault="0055339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group id="_x0000_s1026" style="position:absolute;left:0;text-align:left;margin-left:16.9pt;margin-top:10.45pt;width:136.8pt;height:7.2pt;z-index:251657728" coordorigin="8712,3456" coordsize="2736,288">
                  <v:line id="_x0000_s1027" style="position:absolute;flip:y;mso-wrap-edited:f" from="8712,3456" to="8712,3744" strokeweight="1.25pt">
                    <v:stroke endarrow="block" endarrowwidth="wide" endarrowlength="long"/>
                  </v:line>
                  <v:line id="_x0000_s1028" style="position:absolute;flip:y;mso-wrap-edited:f" from="11448,3456" to="11448,3744" strokeweight="1.25pt">
                    <v:stroke endarrow="block" endarrowwidth="wide" endarrowlength="long"/>
                  </v:line>
                </v:group>
              </w:pict>
            </w:r>
          </w:p>
          <w:p w:rsidR="00DF3296" w:rsidRDefault="00DF3296">
            <w:pPr>
              <w:pStyle w:val="Heading2"/>
            </w:pPr>
            <w:r>
              <w:t>COURT USE ONLY</w:t>
            </w:r>
          </w:p>
        </w:tc>
      </w:tr>
      <w:tr w:rsidR="00DF3296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DF3296" w:rsidRDefault="00DF329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 w:rsidRPr="007649C2">
              <w:rPr>
                <w:rFonts w:ascii="Arial" w:hAnsi="Arial"/>
                <w:sz w:val="18"/>
                <w:szCs w:val="18"/>
              </w:rPr>
              <w:t>(Name and Address):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DF3296" w:rsidRDefault="00DF3296">
            <w:pPr>
              <w:jc w:val="both"/>
              <w:rPr>
                <w:rFonts w:ascii="Arial" w:hAnsi="Arial"/>
                <w:sz w:val="20"/>
              </w:rPr>
            </w:pPr>
          </w:p>
          <w:p w:rsidR="00DF3296" w:rsidRDefault="00DF3296">
            <w:pPr>
              <w:jc w:val="both"/>
              <w:rPr>
                <w:rFonts w:ascii="Arial" w:hAnsi="Arial"/>
                <w:sz w:val="20"/>
              </w:rPr>
            </w:pPr>
          </w:p>
          <w:p w:rsidR="00DF3296" w:rsidRDefault="00DF3296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E-mail:</w:t>
            </w:r>
          </w:p>
          <w:p w:rsidR="00DF3296" w:rsidRDefault="00DF3296" w:rsidP="009327C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Atty. Reg. #:</w:t>
            </w:r>
          </w:p>
        </w:tc>
        <w:tc>
          <w:tcPr>
            <w:tcW w:w="3600" w:type="dxa"/>
          </w:tcPr>
          <w:p w:rsidR="00DF3296" w:rsidRDefault="00DF329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DF3296" w:rsidRDefault="00DF3296">
            <w:pPr>
              <w:jc w:val="both"/>
              <w:rPr>
                <w:rFonts w:ascii="Arial" w:hAnsi="Arial"/>
                <w:sz w:val="20"/>
              </w:rPr>
            </w:pPr>
          </w:p>
          <w:p w:rsidR="00DF3296" w:rsidRDefault="00DF3296">
            <w:pPr>
              <w:jc w:val="both"/>
              <w:rPr>
                <w:rFonts w:ascii="Arial" w:hAnsi="Arial"/>
                <w:sz w:val="20"/>
              </w:rPr>
            </w:pPr>
          </w:p>
          <w:p w:rsidR="00DF3296" w:rsidRDefault="00DF3296">
            <w:pPr>
              <w:jc w:val="both"/>
              <w:rPr>
                <w:rFonts w:ascii="Arial" w:hAnsi="Arial"/>
                <w:sz w:val="20"/>
              </w:rPr>
            </w:pPr>
          </w:p>
          <w:p w:rsidR="00DF3296" w:rsidRDefault="00DF3296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DF329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DF3296" w:rsidRPr="006443E6" w:rsidRDefault="00DF3296">
            <w:pPr>
              <w:pStyle w:val="Heading4"/>
              <w:rPr>
                <w:sz w:val="24"/>
                <w:szCs w:val="24"/>
              </w:rPr>
            </w:pPr>
            <w:r w:rsidRPr="006443E6">
              <w:rPr>
                <w:sz w:val="24"/>
                <w:szCs w:val="24"/>
              </w:rPr>
              <w:t>Su</w:t>
            </w:r>
            <w:r w:rsidR="00E3452B" w:rsidRPr="006443E6">
              <w:rPr>
                <w:sz w:val="24"/>
                <w:szCs w:val="24"/>
              </w:rPr>
              <w:t xml:space="preserve">mmons FOR REGISTRATION OF FOREIGN DECREE </w:t>
            </w:r>
          </w:p>
        </w:tc>
      </w:tr>
    </w:tbl>
    <w:p w:rsidR="00DF3296" w:rsidRDefault="00DF3296">
      <w:pPr>
        <w:jc w:val="both"/>
        <w:rPr>
          <w:rFonts w:ascii="Arial" w:hAnsi="Arial"/>
          <w:sz w:val="20"/>
        </w:rPr>
      </w:pPr>
    </w:p>
    <w:p w:rsidR="00495A2C" w:rsidRDefault="00495A2C">
      <w:pPr>
        <w:jc w:val="both"/>
        <w:rPr>
          <w:rFonts w:ascii="Arial" w:hAnsi="Arial"/>
          <w:sz w:val="20"/>
        </w:rPr>
      </w:pPr>
    </w:p>
    <w:p w:rsidR="006E74B1" w:rsidRPr="0021040C" w:rsidRDefault="006E74B1" w:rsidP="0006433C">
      <w:pPr>
        <w:jc w:val="both"/>
        <w:rPr>
          <w:rFonts w:ascii="Arial" w:hAnsi="Arial"/>
          <w:b/>
          <w:szCs w:val="24"/>
        </w:rPr>
      </w:pPr>
      <w:r w:rsidRPr="0021040C">
        <w:rPr>
          <w:rFonts w:ascii="Arial" w:hAnsi="Arial"/>
          <w:b/>
          <w:szCs w:val="24"/>
        </w:rPr>
        <w:t xml:space="preserve">To the </w:t>
      </w:r>
      <w:r w:rsidR="0006433C" w:rsidRPr="0021040C">
        <w:rPr>
          <w:rFonts w:ascii="Wingdings" w:hAnsi="Wingdings"/>
          <w:sz w:val="28"/>
          <w:szCs w:val="28"/>
        </w:rPr>
        <w:t></w:t>
      </w:r>
      <w:r w:rsidR="0006433C" w:rsidRPr="0021040C">
        <w:rPr>
          <w:rFonts w:ascii="Arial" w:hAnsi="Arial"/>
          <w:b/>
          <w:szCs w:val="24"/>
        </w:rPr>
        <w:t>Petitioner</w:t>
      </w:r>
      <w:r w:rsidR="0006433C" w:rsidRPr="0021040C">
        <w:rPr>
          <w:rFonts w:ascii="Arial" w:hAnsi="Arial"/>
          <w:szCs w:val="24"/>
        </w:rPr>
        <w:t xml:space="preserve"> </w:t>
      </w:r>
      <w:r w:rsidR="0006433C" w:rsidRPr="0021040C">
        <w:rPr>
          <w:rFonts w:ascii="Wingdings" w:hAnsi="Wingdings"/>
          <w:sz w:val="28"/>
          <w:szCs w:val="28"/>
        </w:rPr>
        <w:t></w:t>
      </w:r>
      <w:r w:rsidR="0006433C" w:rsidRPr="0021040C">
        <w:rPr>
          <w:rFonts w:ascii="Arial" w:hAnsi="Arial"/>
          <w:b/>
          <w:szCs w:val="24"/>
        </w:rPr>
        <w:t>Co-Petitioner/R</w:t>
      </w:r>
      <w:r w:rsidRPr="0021040C">
        <w:rPr>
          <w:rFonts w:ascii="Arial" w:hAnsi="Arial"/>
          <w:b/>
          <w:szCs w:val="24"/>
        </w:rPr>
        <w:t>espondent named above:</w:t>
      </w:r>
    </w:p>
    <w:p w:rsidR="00DF3296" w:rsidRPr="00F24FD6" w:rsidRDefault="00DF3296">
      <w:pPr>
        <w:ind w:right="-360"/>
        <w:jc w:val="both"/>
        <w:rPr>
          <w:rFonts w:ascii="Arial" w:hAnsi="Arial"/>
          <w:sz w:val="22"/>
          <w:szCs w:val="22"/>
        </w:rPr>
      </w:pPr>
    </w:p>
    <w:p w:rsidR="007935B1" w:rsidRDefault="007935B1">
      <w:pPr>
        <w:ind w:right="-360"/>
        <w:jc w:val="both"/>
        <w:rPr>
          <w:rFonts w:ascii="Arial" w:hAnsi="Arial"/>
          <w:sz w:val="20"/>
        </w:rPr>
      </w:pPr>
    </w:p>
    <w:p w:rsidR="00A31309" w:rsidRPr="006443E6" w:rsidRDefault="00A31309" w:rsidP="00A31309">
      <w:pPr>
        <w:jc w:val="both"/>
        <w:rPr>
          <w:rFonts w:ascii="Arial" w:hAnsi="Arial"/>
          <w:sz w:val="22"/>
          <w:szCs w:val="22"/>
        </w:rPr>
      </w:pPr>
      <w:r w:rsidRPr="006443E6">
        <w:rPr>
          <w:rFonts w:ascii="Arial" w:hAnsi="Arial"/>
          <w:sz w:val="22"/>
          <w:szCs w:val="22"/>
        </w:rPr>
        <w:t>This Summons serves as a notice to appear</w:t>
      </w:r>
      <w:r w:rsidR="00F23578" w:rsidRPr="006443E6">
        <w:rPr>
          <w:rFonts w:ascii="Arial" w:hAnsi="Arial"/>
          <w:sz w:val="22"/>
          <w:szCs w:val="22"/>
        </w:rPr>
        <w:t xml:space="preserve"> or respond </w:t>
      </w:r>
      <w:r w:rsidRPr="006443E6">
        <w:rPr>
          <w:rFonts w:ascii="Arial" w:hAnsi="Arial"/>
          <w:sz w:val="22"/>
          <w:szCs w:val="22"/>
        </w:rPr>
        <w:t xml:space="preserve">in this case.  </w:t>
      </w:r>
    </w:p>
    <w:p w:rsidR="00A31309" w:rsidRPr="006443E6" w:rsidRDefault="00A31309" w:rsidP="00A31309">
      <w:pPr>
        <w:jc w:val="both"/>
        <w:rPr>
          <w:rFonts w:ascii="Arial" w:hAnsi="Arial"/>
          <w:sz w:val="22"/>
          <w:szCs w:val="22"/>
        </w:rPr>
      </w:pPr>
    </w:p>
    <w:p w:rsidR="00A31309" w:rsidRPr="006443E6" w:rsidRDefault="00A31309" w:rsidP="00A31309">
      <w:pPr>
        <w:jc w:val="both"/>
        <w:rPr>
          <w:rFonts w:ascii="Arial" w:hAnsi="Arial"/>
          <w:sz w:val="22"/>
          <w:szCs w:val="22"/>
        </w:rPr>
      </w:pPr>
      <w:r w:rsidRPr="006443E6">
        <w:rPr>
          <w:rFonts w:ascii="Arial" w:hAnsi="Arial"/>
          <w:sz w:val="22"/>
          <w:szCs w:val="22"/>
        </w:rPr>
        <w:t xml:space="preserve">If you were served in the State of Colorado and </w:t>
      </w:r>
      <w:r w:rsidR="009E2D55">
        <w:rPr>
          <w:rFonts w:ascii="Arial" w:hAnsi="Arial"/>
          <w:sz w:val="22"/>
          <w:szCs w:val="22"/>
        </w:rPr>
        <w:t xml:space="preserve">if </w:t>
      </w:r>
      <w:r w:rsidRPr="006443E6">
        <w:rPr>
          <w:rFonts w:ascii="Arial" w:hAnsi="Arial"/>
          <w:sz w:val="22"/>
          <w:szCs w:val="22"/>
        </w:rPr>
        <w:t xml:space="preserve">you </w:t>
      </w:r>
      <w:r w:rsidR="00D8397E">
        <w:rPr>
          <w:rFonts w:ascii="Arial" w:hAnsi="Arial"/>
          <w:sz w:val="22"/>
          <w:szCs w:val="22"/>
        </w:rPr>
        <w:t>wish to respond to the P</w:t>
      </w:r>
      <w:r w:rsidR="00C915AF" w:rsidRPr="006443E6">
        <w:rPr>
          <w:rFonts w:ascii="Arial" w:hAnsi="Arial"/>
          <w:sz w:val="22"/>
          <w:szCs w:val="22"/>
        </w:rPr>
        <w:t>etition</w:t>
      </w:r>
      <w:r w:rsidRPr="006443E6">
        <w:rPr>
          <w:rFonts w:ascii="Arial" w:hAnsi="Arial"/>
          <w:sz w:val="22"/>
          <w:szCs w:val="22"/>
        </w:rPr>
        <w:t xml:space="preserve">, you must file </w:t>
      </w:r>
      <w:r w:rsidR="00D8397E">
        <w:rPr>
          <w:rFonts w:ascii="Arial" w:hAnsi="Arial"/>
          <w:sz w:val="22"/>
          <w:szCs w:val="22"/>
        </w:rPr>
        <w:t>your</w:t>
      </w:r>
      <w:r w:rsidRPr="006443E6">
        <w:rPr>
          <w:rFonts w:ascii="Arial" w:hAnsi="Arial"/>
          <w:sz w:val="22"/>
          <w:szCs w:val="22"/>
        </w:rPr>
        <w:t xml:space="preserve"> Response with the clerk of this Court within </w:t>
      </w:r>
      <w:r w:rsidR="004601C2">
        <w:rPr>
          <w:rFonts w:ascii="Arial" w:hAnsi="Arial"/>
          <w:sz w:val="22"/>
          <w:szCs w:val="22"/>
        </w:rPr>
        <w:t>21</w:t>
      </w:r>
      <w:r w:rsidR="004601C2" w:rsidRPr="006443E6">
        <w:rPr>
          <w:rFonts w:ascii="Arial" w:hAnsi="Arial"/>
          <w:sz w:val="22"/>
          <w:szCs w:val="22"/>
        </w:rPr>
        <w:t xml:space="preserve"> </w:t>
      </w:r>
      <w:r w:rsidRPr="006443E6">
        <w:rPr>
          <w:rFonts w:ascii="Arial" w:hAnsi="Arial"/>
          <w:sz w:val="22"/>
          <w:szCs w:val="22"/>
        </w:rPr>
        <w:t xml:space="preserve">days after this Summons is served on you.  </w:t>
      </w:r>
    </w:p>
    <w:p w:rsidR="00A31309" w:rsidRPr="006443E6" w:rsidRDefault="00A31309" w:rsidP="00A31309">
      <w:pPr>
        <w:jc w:val="both"/>
        <w:rPr>
          <w:rFonts w:ascii="Arial" w:hAnsi="Arial"/>
          <w:sz w:val="22"/>
          <w:szCs w:val="22"/>
        </w:rPr>
      </w:pPr>
    </w:p>
    <w:p w:rsidR="00566502" w:rsidRPr="006443E6" w:rsidRDefault="00566502" w:rsidP="00566502">
      <w:pPr>
        <w:jc w:val="both"/>
        <w:rPr>
          <w:rFonts w:ascii="Arial" w:hAnsi="Arial"/>
          <w:sz w:val="22"/>
          <w:szCs w:val="22"/>
        </w:rPr>
      </w:pPr>
      <w:r w:rsidRPr="006443E6">
        <w:rPr>
          <w:rFonts w:ascii="Arial" w:hAnsi="Arial"/>
          <w:sz w:val="22"/>
          <w:szCs w:val="22"/>
        </w:rPr>
        <w:t xml:space="preserve">If you were served outside of the State of Colorado and </w:t>
      </w:r>
      <w:r w:rsidR="00D8397E">
        <w:rPr>
          <w:rFonts w:ascii="Arial" w:hAnsi="Arial"/>
          <w:sz w:val="22"/>
          <w:szCs w:val="22"/>
        </w:rPr>
        <w:t>if you wish to respond to the</w:t>
      </w:r>
      <w:r w:rsidRPr="006443E6">
        <w:rPr>
          <w:rFonts w:ascii="Arial" w:hAnsi="Arial"/>
          <w:sz w:val="22"/>
          <w:szCs w:val="22"/>
        </w:rPr>
        <w:t xml:space="preserve"> </w:t>
      </w:r>
      <w:r w:rsidR="00625FED" w:rsidRPr="006443E6">
        <w:rPr>
          <w:rFonts w:ascii="Arial" w:hAnsi="Arial"/>
          <w:sz w:val="22"/>
          <w:szCs w:val="22"/>
        </w:rPr>
        <w:t>Petition</w:t>
      </w:r>
      <w:r w:rsidRPr="006443E6">
        <w:rPr>
          <w:rFonts w:ascii="Arial" w:hAnsi="Arial"/>
          <w:sz w:val="22"/>
          <w:szCs w:val="22"/>
        </w:rPr>
        <w:t xml:space="preserve">, you must file </w:t>
      </w:r>
      <w:r w:rsidR="00D8397E">
        <w:rPr>
          <w:rFonts w:ascii="Arial" w:hAnsi="Arial"/>
          <w:sz w:val="22"/>
          <w:szCs w:val="22"/>
        </w:rPr>
        <w:t>your</w:t>
      </w:r>
      <w:r w:rsidRPr="006443E6">
        <w:rPr>
          <w:rFonts w:ascii="Arial" w:hAnsi="Arial"/>
          <w:sz w:val="22"/>
          <w:szCs w:val="22"/>
        </w:rPr>
        <w:t xml:space="preserve"> Response with the clerk of this Court within </w:t>
      </w:r>
      <w:r w:rsidR="004601C2">
        <w:rPr>
          <w:rFonts w:ascii="Arial" w:hAnsi="Arial"/>
          <w:sz w:val="22"/>
          <w:szCs w:val="22"/>
        </w:rPr>
        <w:t>35</w:t>
      </w:r>
      <w:r w:rsidRPr="006443E6">
        <w:rPr>
          <w:rFonts w:ascii="Arial" w:hAnsi="Arial"/>
          <w:sz w:val="22"/>
          <w:szCs w:val="22"/>
        </w:rPr>
        <w:t xml:space="preserve"> days after this Summons is served on you. </w:t>
      </w:r>
    </w:p>
    <w:p w:rsidR="00A31309" w:rsidRPr="006443E6" w:rsidRDefault="00A31309" w:rsidP="00A31309">
      <w:pPr>
        <w:jc w:val="both"/>
        <w:rPr>
          <w:rFonts w:ascii="Arial" w:hAnsi="Arial"/>
          <w:sz w:val="22"/>
          <w:szCs w:val="22"/>
        </w:rPr>
      </w:pPr>
    </w:p>
    <w:p w:rsidR="00DF3296" w:rsidRPr="006443E6" w:rsidRDefault="00EB0AE3" w:rsidP="00A3130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You may be required to pay a f</w:t>
      </w:r>
      <w:r w:rsidR="001B12FB">
        <w:rPr>
          <w:rFonts w:ascii="Arial" w:hAnsi="Arial"/>
          <w:sz w:val="22"/>
          <w:szCs w:val="22"/>
        </w:rPr>
        <w:t>iling fee with your Response.  The</w:t>
      </w:r>
      <w:r>
        <w:rPr>
          <w:rFonts w:ascii="Arial" w:hAnsi="Arial"/>
          <w:sz w:val="22"/>
          <w:szCs w:val="22"/>
        </w:rPr>
        <w:t xml:space="preserve"> Response form (JDF 1315) can be found at </w:t>
      </w:r>
      <w:r w:rsidR="00793AFE" w:rsidRPr="00B36620">
        <w:rPr>
          <w:rFonts w:ascii="Arial" w:hAnsi="Arial"/>
          <w:sz w:val="22"/>
          <w:szCs w:val="22"/>
        </w:rPr>
        <w:t>www.courts.state.co.us</w:t>
      </w:r>
      <w:r>
        <w:rPr>
          <w:rFonts w:ascii="Arial" w:hAnsi="Arial"/>
          <w:sz w:val="22"/>
          <w:szCs w:val="22"/>
        </w:rPr>
        <w:t xml:space="preserve"> by clicking on the “Self Help/Forms” tab.</w:t>
      </w:r>
    </w:p>
    <w:p w:rsidR="00DF3296" w:rsidRPr="006443E6" w:rsidRDefault="00DF3296">
      <w:pPr>
        <w:jc w:val="both"/>
        <w:rPr>
          <w:rFonts w:ascii="Arial" w:hAnsi="Arial"/>
          <w:sz w:val="22"/>
          <w:szCs w:val="22"/>
        </w:rPr>
      </w:pPr>
    </w:p>
    <w:p w:rsidR="00E3452B" w:rsidRPr="006443E6" w:rsidRDefault="00E3452B">
      <w:pPr>
        <w:jc w:val="both"/>
        <w:rPr>
          <w:rFonts w:ascii="Arial" w:hAnsi="Arial"/>
          <w:sz w:val="22"/>
          <w:szCs w:val="22"/>
        </w:rPr>
      </w:pPr>
      <w:r w:rsidRPr="006443E6">
        <w:rPr>
          <w:rFonts w:ascii="Arial" w:hAnsi="Arial"/>
          <w:sz w:val="22"/>
          <w:szCs w:val="22"/>
        </w:rPr>
        <w:t xml:space="preserve">The </w:t>
      </w:r>
      <w:r w:rsidR="00C915AF" w:rsidRPr="006443E6">
        <w:rPr>
          <w:rFonts w:ascii="Arial" w:hAnsi="Arial"/>
          <w:sz w:val="22"/>
          <w:szCs w:val="22"/>
        </w:rPr>
        <w:t>Petition</w:t>
      </w:r>
      <w:r w:rsidRPr="006443E6">
        <w:rPr>
          <w:rFonts w:ascii="Arial" w:hAnsi="Arial"/>
          <w:sz w:val="22"/>
          <w:szCs w:val="22"/>
        </w:rPr>
        <w:t xml:space="preserve"> </w:t>
      </w:r>
      <w:r w:rsidR="00DF3296" w:rsidRPr="006443E6">
        <w:rPr>
          <w:rFonts w:ascii="Arial" w:hAnsi="Arial"/>
          <w:sz w:val="22"/>
          <w:szCs w:val="22"/>
        </w:rPr>
        <w:t xml:space="preserve">requests that the Court </w:t>
      </w:r>
      <w:r w:rsidRPr="006443E6">
        <w:rPr>
          <w:rFonts w:ascii="Arial" w:hAnsi="Arial"/>
          <w:sz w:val="22"/>
          <w:szCs w:val="22"/>
        </w:rPr>
        <w:t xml:space="preserve">have jurisdiction over the subject matter and of the person in like manner as if the original suit or action had been commenced in </w:t>
      </w:r>
      <w:smartTag w:uri="urn:schemas-microsoft-com:office:smarttags" w:element="State">
        <w:smartTag w:uri="urn:schemas-microsoft-com:office:smarttags" w:element="place">
          <w:r w:rsidRPr="006443E6">
            <w:rPr>
              <w:rFonts w:ascii="Arial" w:hAnsi="Arial"/>
              <w:sz w:val="22"/>
              <w:szCs w:val="22"/>
            </w:rPr>
            <w:t>Colorado</w:t>
          </w:r>
        </w:smartTag>
      </w:smartTag>
      <w:r w:rsidRPr="006443E6">
        <w:rPr>
          <w:rFonts w:ascii="Arial" w:hAnsi="Arial"/>
          <w:sz w:val="22"/>
          <w:szCs w:val="22"/>
        </w:rPr>
        <w:t xml:space="preserve">. </w:t>
      </w:r>
    </w:p>
    <w:p w:rsidR="00E3452B" w:rsidRPr="006443E6" w:rsidRDefault="00E3452B">
      <w:pPr>
        <w:jc w:val="both"/>
        <w:rPr>
          <w:rFonts w:ascii="Arial" w:hAnsi="Arial"/>
          <w:sz w:val="22"/>
          <w:szCs w:val="22"/>
        </w:rPr>
      </w:pPr>
    </w:p>
    <w:p w:rsidR="00DF3296" w:rsidRPr="006443E6" w:rsidRDefault="00E3452B">
      <w:pPr>
        <w:jc w:val="both"/>
        <w:rPr>
          <w:rFonts w:ascii="Arial" w:hAnsi="Arial"/>
          <w:sz w:val="22"/>
          <w:szCs w:val="22"/>
        </w:rPr>
      </w:pPr>
      <w:r w:rsidRPr="006443E6">
        <w:rPr>
          <w:rFonts w:ascii="Arial" w:hAnsi="Arial"/>
          <w:sz w:val="22"/>
          <w:szCs w:val="22"/>
        </w:rPr>
        <w:t xml:space="preserve">Once the orders, judgments and decrees are </w:t>
      </w:r>
      <w:r w:rsidR="00270C41" w:rsidRPr="006443E6">
        <w:rPr>
          <w:rFonts w:ascii="Arial" w:hAnsi="Arial"/>
          <w:sz w:val="22"/>
          <w:szCs w:val="22"/>
        </w:rPr>
        <w:t>entered by</w:t>
      </w:r>
      <w:r w:rsidRPr="006443E6">
        <w:rPr>
          <w:rFonts w:ascii="Arial" w:hAnsi="Arial"/>
          <w:sz w:val="22"/>
          <w:szCs w:val="22"/>
        </w:rPr>
        <w:t xml:space="preserve"> this Court, either party may use the jurisdiction of this Court to modify</w:t>
      </w:r>
      <w:r w:rsidR="007935B1" w:rsidRPr="006443E6">
        <w:rPr>
          <w:rFonts w:ascii="Arial" w:hAnsi="Arial"/>
          <w:sz w:val="22"/>
          <w:szCs w:val="22"/>
        </w:rPr>
        <w:t xml:space="preserve">, </w:t>
      </w:r>
      <w:r w:rsidRPr="006443E6">
        <w:rPr>
          <w:rFonts w:ascii="Arial" w:hAnsi="Arial"/>
          <w:sz w:val="22"/>
          <w:szCs w:val="22"/>
        </w:rPr>
        <w:t>enforce, or to request new orders.</w:t>
      </w:r>
    </w:p>
    <w:p w:rsidR="00DF3296" w:rsidRPr="006443E6" w:rsidRDefault="00DF3296">
      <w:pPr>
        <w:jc w:val="both"/>
        <w:rPr>
          <w:rFonts w:ascii="Arial" w:hAnsi="Arial"/>
          <w:sz w:val="22"/>
          <w:szCs w:val="22"/>
        </w:rPr>
      </w:pPr>
    </w:p>
    <w:p w:rsidR="00DF3296" w:rsidRPr="006443E6" w:rsidRDefault="00DF3296">
      <w:pPr>
        <w:jc w:val="both"/>
        <w:rPr>
          <w:rFonts w:ascii="Arial" w:hAnsi="Arial"/>
          <w:sz w:val="22"/>
          <w:szCs w:val="22"/>
        </w:rPr>
      </w:pPr>
      <w:r w:rsidRPr="006443E6">
        <w:rPr>
          <w:rFonts w:ascii="Arial" w:hAnsi="Arial"/>
          <w:sz w:val="22"/>
          <w:szCs w:val="22"/>
        </w:rPr>
        <w:t xml:space="preserve">If you fail to file a Response in this case, </w:t>
      </w:r>
      <w:r w:rsidR="00D20F4B" w:rsidRPr="006443E6">
        <w:rPr>
          <w:rFonts w:ascii="Arial" w:hAnsi="Arial"/>
          <w:sz w:val="22"/>
          <w:szCs w:val="22"/>
        </w:rPr>
        <w:t>the above matter m</w:t>
      </w:r>
      <w:r w:rsidRPr="006443E6">
        <w:rPr>
          <w:rFonts w:ascii="Arial" w:hAnsi="Arial"/>
          <w:sz w:val="22"/>
          <w:szCs w:val="22"/>
        </w:rPr>
        <w:t>ay be decided without further notice to you.</w:t>
      </w:r>
    </w:p>
    <w:p w:rsidR="00DF3296" w:rsidRPr="006443E6" w:rsidRDefault="00DF3296">
      <w:pPr>
        <w:jc w:val="both"/>
        <w:rPr>
          <w:rFonts w:ascii="Arial" w:hAnsi="Arial"/>
          <w:sz w:val="22"/>
          <w:szCs w:val="22"/>
        </w:rPr>
      </w:pPr>
    </w:p>
    <w:p w:rsidR="00DF3296" w:rsidRDefault="00DF3296">
      <w:pPr>
        <w:ind w:right="-360"/>
        <w:jc w:val="both"/>
        <w:rPr>
          <w:rFonts w:ascii="Arial" w:hAnsi="Arial"/>
          <w:sz w:val="20"/>
        </w:rPr>
      </w:pPr>
    </w:p>
    <w:p w:rsidR="00DF3296" w:rsidRDefault="00DF3296">
      <w:pPr>
        <w:ind w:right="-360"/>
        <w:jc w:val="both"/>
        <w:rPr>
          <w:rFonts w:ascii="Arial" w:hAnsi="Arial"/>
          <w:sz w:val="20"/>
        </w:rPr>
      </w:pPr>
    </w:p>
    <w:p w:rsidR="00DF3296" w:rsidRDefault="00DF3296">
      <w:pPr>
        <w:ind w:right="-360"/>
        <w:jc w:val="both"/>
        <w:rPr>
          <w:rFonts w:ascii="Arial" w:hAnsi="Arial"/>
          <w:sz w:val="20"/>
        </w:rPr>
      </w:pPr>
    </w:p>
    <w:p w:rsidR="00DF3296" w:rsidRDefault="00DF329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Date: 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</w:t>
      </w:r>
      <w:r>
        <w:rPr>
          <w:rFonts w:ascii="Arial" w:hAnsi="Arial"/>
          <w:sz w:val="20"/>
        </w:rPr>
        <w:tab/>
      </w:r>
    </w:p>
    <w:p w:rsidR="00DF3296" w:rsidRDefault="00DF3296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bookmarkStart w:id="0" w:name="_GoBack"/>
      <w:bookmarkEnd w:id="0"/>
      <w:r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 </w:t>
      </w:r>
      <w:r w:rsidRPr="00DB19F6">
        <w:rPr>
          <w:rFonts w:ascii="Arial" w:hAnsi="Arial"/>
          <w:sz w:val="18"/>
          <w:szCs w:val="18"/>
        </w:rPr>
        <w:t>Signature of the Clerk of Court/Deputy</w:t>
      </w:r>
    </w:p>
    <w:p w:rsidR="00DF3296" w:rsidRDefault="00DF3296">
      <w:pPr>
        <w:jc w:val="both"/>
        <w:rPr>
          <w:rFonts w:ascii="Arial" w:hAnsi="Arial"/>
          <w:sz w:val="20"/>
        </w:rPr>
      </w:pPr>
    </w:p>
    <w:p w:rsidR="00F23578" w:rsidRDefault="00F23578">
      <w:pPr>
        <w:jc w:val="both"/>
        <w:rPr>
          <w:rFonts w:ascii="Arial" w:hAnsi="Arial"/>
          <w:sz w:val="20"/>
        </w:rPr>
      </w:pPr>
    </w:p>
    <w:p w:rsidR="00DF3296" w:rsidRDefault="00DF329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</w:t>
      </w:r>
    </w:p>
    <w:p w:rsidR="00793AFE" w:rsidRDefault="00DF3296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 </w:t>
      </w:r>
      <w:r w:rsidRPr="00DB19F6">
        <w:rPr>
          <w:rFonts w:ascii="Arial" w:hAnsi="Arial"/>
          <w:sz w:val="18"/>
          <w:szCs w:val="18"/>
        </w:rPr>
        <w:t>Signature of the Attorney for the Petitioner (if any</w:t>
      </w:r>
      <w:r>
        <w:rPr>
          <w:rFonts w:ascii="Arial" w:hAnsi="Arial"/>
          <w:sz w:val="16"/>
        </w:rPr>
        <w:t>)</w:t>
      </w:r>
    </w:p>
    <w:p w:rsidR="00DB19F6" w:rsidRDefault="00DB19F6" w:rsidP="00DB19F6">
      <w:pPr>
        <w:pStyle w:val="BodyText"/>
        <w:rPr>
          <w:sz w:val="16"/>
        </w:rPr>
      </w:pPr>
    </w:p>
    <w:sectPr w:rsidR="00DB19F6" w:rsidSect="00DB19F6">
      <w:footerReference w:type="default" r:id="rId10"/>
      <w:footerReference w:type="first" r:id="rId11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F80" w:rsidRDefault="00066F80">
      <w:r>
        <w:separator/>
      </w:r>
    </w:p>
  </w:endnote>
  <w:endnote w:type="continuationSeparator" w:id="0">
    <w:p w:rsidR="00066F80" w:rsidRDefault="0006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FE" w:rsidRDefault="00DB19F6">
    <w:pPr>
      <w:pStyle w:val="Footer"/>
      <w:rPr>
        <w:rFonts w:ascii="Arial" w:hAnsi="Arial"/>
        <w:sz w:val="16"/>
        <w:szCs w:val="16"/>
      </w:rPr>
    </w:pPr>
    <w:r w:rsidRPr="00B36620">
      <w:rPr>
        <w:rFonts w:ascii="Arial" w:hAnsi="Arial"/>
        <w:sz w:val="16"/>
        <w:szCs w:val="16"/>
      </w:rPr>
      <w:t>JDF 1222    R</w:t>
    </w:r>
    <w:r w:rsidR="00793AFE" w:rsidRPr="00B36620">
      <w:rPr>
        <w:rFonts w:ascii="Arial" w:hAnsi="Arial"/>
        <w:sz w:val="16"/>
        <w:szCs w:val="16"/>
      </w:rPr>
      <w:t>8</w:t>
    </w:r>
    <w:r w:rsidRPr="00B36620">
      <w:rPr>
        <w:rFonts w:ascii="Arial" w:hAnsi="Arial"/>
        <w:sz w:val="16"/>
        <w:szCs w:val="16"/>
      </w:rPr>
      <w:t>/1</w:t>
    </w:r>
    <w:r w:rsidR="00793AFE" w:rsidRPr="00B36620">
      <w:rPr>
        <w:rFonts w:ascii="Arial" w:hAnsi="Arial"/>
        <w:sz w:val="16"/>
        <w:szCs w:val="16"/>
      </w:rPr>
      <w:t>4</w:t>
    </w:r>
    <w:r w:rsidRPr="00B36620">
      <w:rPr>
        <w:rFonts w:ascii="Arial" w:hAnsi="Arial"/>
        <w:sz w:val="16"/>
        <w:szCs w:val="16"/>
      </w:rPr>
      <w:t xml:space="preserve">     SUMMONS FOR REGISTRATION OF FOREIGN DECREE</w:t>
    </w:r>
    <w:r w:rsidR="007649C2" w:rsidRPr="00B36620">
      <w:rPr>
        <w:rFonts w:ascii="Arial" w:hAnsi="Arial"/>
        <w:sz w:val="16"/>
        <w:szCs w:val="16"/>
      </w:rPr>
      <w:t xml:space="preserve"> </w:t>
    </w:r>
  </w:p>
  <w:p w:rsidR="00DB19F6" w:rsidRPr="00B36620" w:rsidRDefault="007649C2">
    <w:pPr>
      <w:pStyle w:val="Footer"/>
      <w:rPr>
        <w:rFonts w:ascii="Arial" w:hAnsi="Arial" w:cs="Arial"/>
        <w:sz w:val="16"/>
        <w:szCs w:val="16"/>
      </w:rPr>
    </w:pPr>
    <w:r w:rsidRPr="00793AFE">
      <w:rPr>
        <w:rFonts w:ascii="Arial" w:hAnsi="Arial"/>
        <w:sz w:val="16"/>
        <w:szCs w:val="16"/>
      </w:rPr>
      <w:t xml:space="preserve">   </w:t>
    </w:r>
    <w:r w:rsidR="00DB19F6" w:rsidRPr="00B36620">
      <w:rPr>
        <w:rFonts w:ascii="Arial" w:hAnsi="Arial" w:cs="Arial"/>
        <w:sz w:val="16"/>
        <w:szCs w:val="16"/>
      </w:rPr>
      <w:t xml:space="preserve">                                                  </w:t>
    </w:r>
  </w:p>
  <w:p w:rsidR="00C92FA2" w:rsidRDefault="00C92FA2">
    <w:pPr>
      <w:pStyle w:val="Footer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A2" w:rsidRDefault="00C92FA2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1414    R7/00     SUMMONS FOR ALLOCATION OF PARENTAL RESPONSIBILITY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3</w:t>
    </w:r>
  </w:p>
  <w:p w:rsidR="00C92FA2" w:rsidRDefault="00C92FA2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F80" w:rsidRDefault="00066F80">
      <w:r>
        <w:separator/>
      </w:r>
    </w:p>
  </w:footnote>
  <w:footnote w:type="continuationSeparator" w:id="0">
    <w:p w:rsidR="00066F80" w:rsidRDefault="00066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E0D"/>
    <w:multiLevelType w:val="singleLevel"/>
    <w:tmpl w:val="D67E5F0E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" w15:restartNumberingAfterBreak="0">
    <w:nsid w:val="0B8A681D"/>
    <w:multiLevelType w:val="singleLevel"/>
    <w:tmpl w:val="D67E5F0E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2" w15:restartNumberingAfterBreak="0">
    <w:nsid w:val="0D1B799E"/>
    <w:multiLevelType w:val="singleLevel"/>
    <w:tmpl w:val="D67E5F0E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3" w15:restartNumberingAfterBreak="0">
    <w:nsid w:val="0F352419"/>
    <w:multiLevelType w:val="singleLevel"/>
    <w:tmpl w:val="D67E5F0E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4" w15:restartNumberingAfterBreak="0">
    <w:nsid w:val="0FB95490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5" w15:restartNumberingAfterBreak="0">
    <w:nsid w:val="1E60098F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6" w15:restartNumberingAfterBreak="0">
    <w:nsid w:val="2B15775C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7" w15:restartNumberingAfterBreak="0">
    <w:nsid w:val="2B9D6228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8" w15:restartNumberingAfterBreak="0">
    <w:nsid w:val="2F0D496A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9" w15:restartNumberingAfterBreak="0">
    <w:nsid w:val="30BD0CD8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0" w15:restartNumberingAfterBreak="0">
    <w:nsid w:val="34E020CF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1" w15:restartNumberingAfterBreak="0">
    <w:nsid w:val="35B9379B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2" w15:restartNumberingAfterBreak="0">
    <w:nsid w:val="35D55FDA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3" w15:restartNumberingAfterBreak="0">
    <w:nsid w:val="38E67ECA"/>
    <w:multiLevelType w:val="singleLevel"/>
    <w:tmpl w:val="D67E5F0E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4" w15:restartNumberingAfterBreak="0">
    <w:nsid w:val="46880011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5" w15:restartNumberingAfterBreak="0">
    <w:nsid w:val="4B233B28"/>
    <w:multiLevelType w:val="singleLevel"/>
    <w:tmpl w:val="D67E5F0E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6" w15:restartNumberingAfterBreak="0">
    <w:nsid w:val="4C936826"/>
    <w:multiLevelType w:val="singleLevel"/>
    <w:tmpl w:val="D67E5F0E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7" w15:restartNumberingAfterBreak="0">
    <w:nsid w:val="4D3D6FA4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8" w15:restartNumberingAfterBreak="0">
    <w:nsid w:val="50CF66D4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9" w15:restartNumberingAfterBreak="0">
    <w:nsid w:val="521B1017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0" w15:restartNumberingAfterBreak="0">
    <w:nsid w:val="5623347D"/>
    <w:multiLevelType w:val="singleLevel"/>
    <w:tmpl w:val="D67E5F0E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21" w15:restartNumberingAfterBreak="0">
    <w:nsid w:val="579948A2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2" w15:restartNumberingAfterBreak="0">
    <w:nsid w:val="5C76607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3" w15:restartNumberingAfterBreak="0">
    <w:nsid w:val="5D7F0BDC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4" w15:restartNumberingAfterBreak="0">
    <w:nsid w:val="62B62EE2"/>
    <w:multiLevelType w:val="singleLevel"/>
    <w:tmpl w:val="D67E5F0E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25" w15:restartNumberingAfterBreak="0">
    <w:nsid w:val="6AED6126"/>
    <w:multiLevelType w:val="hybridMultilevel"/>
    <w:tmpl w:val="0EBCAC04"/>
    <w:lvl w:ilvl="0" w:tplc="A3940C88">
      <w:start w:val="3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54569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7" w15:restartNumberingAfterBreak="0">
    <w:nsid w:val="77694C22"/>
    <w:multiLevelType w:val="singleLevel"/>
    <w:tmpl w:val="D67E5F0E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num w:numId="1">
    <w:abstractNumId w:val="3"/>
  </w:num>
  <w:num w:numId="2">
    <w:abstractNumId w:val="2"/>
  </w:num>
  <w:num w:numId="3">
    <w:abstractNumId w:val="24"/>
  </w:num>
  <w:num w:numId="4">
    <w:abstractNumId w:val="16"/>
  </w:num>
  <w:num w:numId="5">
    <w:abstractNumId w:val="15"/>
  </w:num>
  <w:num w:numId="6">
    <w:abstractNumId w:val="13"/>
  </w:num>
  <w:num w:numId="7">
    <w:abstractNumId w:val="20"/>
  </w:num>
  <w:num w:numId="8">
    <w:abstractNumId w:val="10"/>
  </w:num>
  <w:num w:numId="9">
    <w:abstractNumId w:val="22"/>
  </w:num>
  <w:num w:numId="10">
    <w:abstractNumId w:val="12"/>
  </w:num>
  <w:num w:numId="11">
    <w:abstractNumId w:val="1"/>
  </w:num>
  <w:num w:numId="12">
    <w:abstractNumId w:val="27"/>
  </w:num>
  <w:num w:numId="13">
    <w:abstractNumId w:val="0"/>
  </w:num>
  <w:num w:numId="14">
    <w:abstractNumId w:val="4"/>
  </w:num>
  <w:num w:numId="15">
    <w:abstractNumId w:val="18"/>
  </w:num>
  <w:num w:numId="16">
    <w:abstractNumId w:val="7"/>
  </w:num>
  <w:num w:numId="17">
    <w:abstractNumId w:val="23"/>
  </w:num>
  <w:num w:numId="18">
    <w:abstractNumId w:val="8"/>
  </w:num>
  <w:num w:numId="19">
    <w:abstractNumId w:val="5"/>
  </w:num>
  <w:num w:numId="20">
    <w:abstractNumId w:val="19"/>
  </w:num>
  <w:num w:numId="21">
    <w:abstractNumId w:val="14"/>
  </w:num>
  <w:num w:numId="22">
    <w:abstractNumId w:val="9"/>
  </w:num>
  <w:num w:numId="23">
    <w:abstractNumId w:val="26"/>
  </w:num>
  <w:num w:numId="24">
    <w:abstractNumId w:val="21"/>
  </w:num>
  <w:num w:numId="25">
    <w:abstractNumId w:val="6"/>
  </w:num>
  <w:num w:numId="26">
    <w:abstractNumId w:val="17"/>
  </w:num>
  <w:num w:numId="27">
    <w:abstractNumId w:val="1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411"/>
    <w:rsid w:val="00000AD8"/>
    <w:rsid w:val="000138FD"/>
    <w:rsid w:val="000357D0"/>
    <w:rsid w:val="0005294D"/>
    <w:rsid w:val="0006433C"/>
    <w:rsid w:val="000643EB"/>
    <w:rsid w:val="00066F80"/>
    <w:rsid w:val="0007016E"/>
    <w:rsid w:val="0008322F"/>
    <w:rsid w:val="00090738"/>
    <w:rsid w:val="00091367"/>
    <w:rsid w:val="000A5697"/>
    <w:rsid w:val="000C042F"/>
    <w:rsid w:val="000C44C5"/>
    <w:rsid w:val="000D6DA6"/>
    <w:rsid w:val="000E6D79"/>
    <w:rsid w:val="000F0157"/>
    <w:rsid w:val="001007A9"/>
    <w:rsid w:val="001176A5"/>
    <w:rsid w:val="00123B0D"/>
    <w:rsid w:val="001435A0"/>
    <w:rsid w:val="0017405B"/>
    <w:rsid w:val="001A34AC"/>
    <w:rsid w:val="001B12FB"/>
    <w:rsid w:val="001D0615"/>
    <w:rsid w:val="001D4730"/>
    <w:rsid w:val="00203736"/>
    <w:rsid w:val="0021040C"/>
    <w:rsid w:val="0022109A"/>
    <w:rsid w:val="00230C90"/>
    <w:rsid w:val="00270C41"/>
    <w:rsid w:val="00296D7E"/>
    <w:rsid w:val="002A22F5"/>
    <w:rsid w:val="002A7531"/>
    <w:rsid w:val="002C2191"/>
    <w:rsid w:val="002C322B"/>
    <w:rsid w:val="002E0FC9"/>
    <w:rsid w:val="002F5990"/>
    <w:rsid w:val="0030460B"/>
    <w:rsid w:val="0036238F"/>
    <w:rsid w:val="00371C67"/>
    <w:rsid w:val="003908CD"/>
    <w:rsid w:val="003C1266"/>
    <w:rsid w:val="003D160E"/>
    <w:rsid w:val="003E75BC"/>
    <w:rsid w:val="003F2A39"/>
    <w:rsid w:val="00412617"/>
    <w:rsid w:val="00415331"/>
    <w:rsid w:val="00425F8D"/>
    <w:rsid w:val="00450A3C"/>
    <w:rsid w:val="004536A0"/>
    <w:rsid w:val="004544DB"/>
    <w:rsid w:val="004601C2"/>
    <w:rsid w:val="00466679"/>
    <w:rsid w:val="004776D1"/>
    <w:rsid w:val="00485235"/>
    <w:rsid w:val="00495A2C"/>
    <w:rsid w:val="00496D23"/>
    <w:rsid w:val="004B09D7"/>
    <w:rsid w:val="004B2BB8"/>
    <w:rsid w:val="004D251C"/>
    <w:rsid w:val="004D423C"/>
    <w:rsid w:val="004F1B1E"/>
    <w:rsid w:val="004F2831"/>
    <w:rsid w:val="005475A2"/>
    <w:rsid w:val="00550A78"/>
    <w:rsid w:val="00553398"/>
    <w:rsid w:val="00566502"/>
    <w:rsid w:val="00566D2C"/>
    <w:rsid w:val="00571411"/>
    <w:rsid w:val="00571A46"/>
    <w:rsid w:val="00580158"/>
    <w:rsid w:val="00591127"/>
    <w:rsid w:val="005B5704"/>
    <w:rsid w:val="005B6358"/>
    <w:rsid w:val="005E60B6"/>
    <w:rsid w:val="00625FED"/>
    <w:rsid w:val="006443E6"/>
    <w:rsid w:val="00656BE5"/>
    <w:rsid w:val="00665237"/>
    <w:rsid w:val="006A05A9"/>
    <w:rsid w:val="006A5C97"/>
    <w:rsid w:val="006C0255"/>
    <w:rsid w:val="006D042F"/>
    <w:rsid w:val="006E001A"/>
    <w:rsid w:val="006E4210"/>
    <w:rsid w:val="006E74B1"/>
    <w:rsid w:val="00740C98"/>
    <w:rsid w:val="00753560"/>
    <w:rsid w:val="00760957"/>
    <w:rsid w:val="0076448D"/>
    <w:rsid w:val="00764738"/>
    <w:rsid w:val="007649C2"/>
    <w:rsid w:val="00791341"/>
    <w:rsid w:val="007935B1"/>
    <w:rsid w:val="00793AFE"/>
    <w:rsid w:val="007B1475"/>
    <w:rsid w:val="007C0519"/>
    <w:rsid w:val="00802726"/>
    <w:rsid w:val="008043C2"/>
    <w:rsid w:val="0081798C"/>
    <w:rsid w:val="00852C7E"/>
    <w:rsid w:val="00897974"/>
    <w:rsid w:val="008B54BB"/>
    <w:rsid w:val="008C4142"/>
    <w:rsid w:val="008D14A6"/>
    <w:rsid w:val="008E40C0"/>
    <w:rsid w:val="00902673"/>
    <w:rsid w:val="00907B72"/>
    <w:rsid w:val="00911609"/>
    <w:rsid w:val="0091666A"/>
    <w:rsid w:val="0092205E"/>
    <w:rsid w:val="009327C7"/>
    <w:rsid w:val="0094674B"/>
    <w:rsid w:val="00947876"/>
    <w:rsid w:val="00965C31"/>
    <w:rsid w:val="009E0B63"/>
    <w:rsid w:val="009E2D55"/>
    <w:rsid w:val="00A23D14"/>
    <w:rsid w:val="00A31309"/>
    <w:rsid w:val="00A37578"/>
    <w:rsid w:val="00A54500"/>
    <w:rsid w:val="00A76F4C"/>
    <w:rsid w:val="00A775C3"/>
    <w:rsid w:val="00A85C4A"/>
    <w:rsid w:val="00A90338"/>
    <w:rsid w:val="00A93D57"/>
    <w:rsid w:val="00AA240E"/>
    <w:rsid w:val="00AA4468"/>
    <w:rsid w:val="00AE5B8B"/>
    <w:rsid w:val="00B36620"/>
    <w:rsid w:val="00B53B2F"/>
    <w:rsid w:val="00B62B88"/>
    <w:rsid w:val="00B72D55"/>
    <w:rsid w:val="00BA0A84"/>
    <w:rsid w:val="00BB0FF9"/>
    <w:rsid w:val="00BB5E44"/>
    <w:rsid w:val="00BD16B7"/>
    <w:rsid w:val="00BD6A90"/>
    <w:rsid w:val="00BF03AB"/>
    <w:rsid w:val="00C1746A"/>
    <w:rsid w:val="00C424D1"/>
    <w:rsid w:val="00C6490B"/>
    <w:rsid w:val="00C915AF"/>
    <w:rsid w:val="00C92FA2"/>
    <w:rsid w:val="00C96A8B"/>
    <w:rsid w:val="00CA02FE"/>
    <w:rsid w:val="00CB4028"/>
    <w:rsid w:val="00CB43E0"/>
    <w:rsid w:val="00CB5823"/>
    <w:rsid w:val="00CD2CF6"/>
    <w:rsid w:val="00CD6DB4"/>
    <w:rsid w:val="00CE07F4"/>
    <w:rsid w:val="00CF27CB"/>
    <w:rsid w:val="00D20F4B"/>
    <w:rsid w:val="00D218EA"/>
    <w:rsid w:val="00D4376A"/>
    <w:rsid w:val="00D44A4F"/>
    <w:rsid w:val="00D54A67"/>
    <w:rsid w:val="00D8397E"/>
    <w:rsid w:val="00DA3AD4"/>
    <w:rsid w:val="00DB19F6"/>
    <w:rsid w:val="00DD4733"/>
    <w:rsid w:val="00DD49E8"/>
    <w:rsid w:val="00DF1DE9"/>
    <w:rsid w:val="00DF3296"/>
    <w:rsid w:val="00E128A8"/>
    <w:rsid w:val="00E14DD3"/>
    <w:rsid w:val="00E17DC8"/>
    <w:rsid w:val="00E20D3D"/>
    <w:rsid w:val="00E21A7B"/>
    <w:rsid w:val="00E225EC"/>
    <w:rsid w:val="00E26176"/>
    <w:rsid w:val="00E3452B"/>
    <w:rsid w:val="00E34EA3"/>
    <w:rsid w:val="00E35DC9"/>
    <w:rsid w:val="00E74CC2"/>
    <w:rsid w:val="00E77635"/>
    <w:rsid w:val="00EA3CE7"/>
    <w:rsid w:val="00EA475B"/>
    <w:rsid w:val="00EB0AE3"/>
    <w:rsid w:val="00EB1CEF"/>
    <w:rsid w:val="00EB6387"/>
    <w:rsid w:val="00EC72EC"/>
    <w:rsid w:val="00ED41CC"/>
    <w:rsid w:val="00EE0D7A"/>
    <w:rsid w:val="00EE35E8"/>
    <w:rsid w:val="00F05212"/>
    <w:rsid w:val="00F12E25"/>
    <w:rsid w:val="00F131CD"/>
    <w:rsid w:val="00F2183E"/>
    <w:rsid w:val="00F233AC"/>
    <w:rsid w:val="00F23578"/>
    <w:rsid w:val="00F24FD6"/>
    <w:rsid w:val="00F459A5"/>
    <w:rsid w:val="00F741C2"/>
    <w:rsid w:val="00F83723"/>
    <w:rsid w:val="00F95D14"/>
    <w:rsid w:val="00FB5F35"/>
    <w:rsid w:val="00FC6CD9"/>
    <w:rsid w:val="00F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F66D939"/>
  <w15:chartTrackingRefBased/>
  <w15:docId w15:val="{537CCCF0-4EA1-4697-95FA-2B1F1781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caps/>
      <w:sz w:val="20"/>
    </w:rPr>
  </w:style>
  <w:style w:type="paragraph" w:styleId="Heading5">
    <w:name w:val="heading 5"/>
    <w:basedOn w:val="Normal"/>
    <w:next w:val="Normal"/>
    <w:qFormat/>
    <w:pPr>
      <w:keepNext/>
      <w:pBdr>
        <w:top w:val="double" w:sz="4" w:space="1" w:color="auto"/>
      </w:pBdr>
      <w:spacing w:line="360" w:lineRule="auto"/>
      <w:jc w:val="center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right="-360"/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sid w:val="00495A2C"/>
    <w:rPr>
      <w:rFonts w:ascii="Tahoma" w:hAnsi="Tahoma" w:cs="Tahoma"/>
      <w:sz w:val="16"/>
      <w:szCs w:val="16"/>
    </w:rPr>
  </w:style>
  <w:style w:type="character" w:styleId="Hyperlink">
    <w:name w:val="Hyperlink"/>
    <w:rsid w:val="004601C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B19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2DF04D48-7BE1-4924-AB37-8AC40CE74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4A26B1-B83C-4F85-BF47-54FF61AC18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12F35-083D-49AE-8F5B-543EFD4C5F4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a4669b9-0f03-446b-84f6-510f6fcf311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wagner, penny</cp:lastModifiedBy>
  <cp:revision>2</cp:revision>
  <cp:lastPrinted>2014-08-08T21:05:00Z</cp:lastPrinted>
  <dcterms:created xsi:type="dcterms:W3CDTF">2018-05-21T17:07:00Z</dcterms:created>
  <dcterms:modified xsi:type="dcterms:W3CDTF">2018-05-21T17:07:00Z</dcterms:modified>
</cp:coreProperties>
</file>