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CE0E8C" w:rsidTr="002F7201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:rsidR="00CE0E8C" w:rsidRDefault="00CE0E8C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CE0E8C" w:rsidRDefault="00CE0E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 County, Colorado</w:t>
            </w:r>
          </w:p>
          <w:p w:rsidR="00CE0E8C" w:rsidRDefault="00CE0E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2F7201">
              <w:rPr>
                <w:rFonts w:ascii="Arial" w:hAnsi="Arial"/>
                <w:b/>
                <w:sz w:val="20"/>
              </w:rPr>
              <w:t>n the Matter of the Estate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CE0E8C" w:rsidRDefault="00CE0E8C">
            <w:pPr>
              <w:pStyle w:val="BodyText"/>
              <w:rPr>
                <w:b/>
                <w:sz w:val="20"/>
              </w:rPr>
            </w:pPr>
          </w:p>
          <w:p w:rsidR="00CE0E8C" w:rsidRDefault="00CE0E8C">
            <w:pPr>
              <w:pStyle w:val="BodyText"/>
              <w:rPr>
                <w:b/>
                <w:sz w:val="20"/>
              </w:rPr>
            </w:pPr>
          </w:p>
          <w:p w:rsidR="00CE0E8C" w:rsidRDefault="00CE0E8C" w:rsidP="002F720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jc w:val="center"/>
              <w:rPr>
                <w:rFonts w:ascii="Arial" w:hAnsi="Arial"/>
                <w:sz w:val="20"/>
              </w:rPr>
            </w:pPr>
          </w:p>
          <w:p w:rsidR="00CE0E8C" w:rsidRDefault="00CE0E8C">
            <w:pPr>
              <w:jc w:val="center"/>
              <w:rPr>
                <w:rFonts w:ascii="Arial" w:hAnsi="Arial"/>
                <w:sz w:val="20"/>
              </w:rPr>
            </w:pPr>
          </w:p>
          <w:p w:rsidR="00CE0E8C" w:rsidRDefault="002F7201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left:0;text-align:left;margin-left:19.8pt;margin-top:-.1pt;width:129.6pt;height:7.2pt;z-index:251657728" coordorigin="8424,3600" coordsize="2592,144">
                  <v:line id="_x0000_s1026" style="position:absolute;flip:y" from="8424,3600" to="8424,3744" o:allowincell="f">
                    <v:stroke endarrow="block" endarrowwidth="wide" endarrowlength="long"/>
                  </v:line>
                  <v:line id="_x0000_s1027" style="position:absolute;flip:y" from="11016,3600" to="11016,3744" o:allowincell="f">
                    <v:stroke endarrow="block" endarrowwidth="wide" endarrowlength="long"/>
                  </v:line>
                </v:group>
              </w:pict>
            </w:r>
            <w:r w:rsidR="00CE0E8C">
              <w:rPr>
                <w:sz w:val="20"/>
              </w:rPr>
              <w:t>COURT USE ONLY</w:t>
            </w:r>
          </w:p>
        </w:tc>
      </w:tr>
      <w:tr w:rsidR="00CE0E8C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CE0E8C" w:rsidRDefault="00CE0E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CE0E8C" w:rsidRDefault="00CE0E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CE0E8C" w:rsidRDefault="00CE0E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sz w:val="20"/>
              </w:rPr>
            </w:pPr>
          </w:p>
          <w:p w:rsidR="00CE0E8C" w:rsidRDefault="00CE0E8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CE0E8C" w:rsidRPr="000D362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060" w:type="dxa"/>
            <w:gridSpan w:val="2"/>
            <w:vAlign w:val="center"/>
          </w:tcPr>
          <w:p w:rsidR="002F7201" w:rsidRPr="000D362F" w:rsidRDefault="00CE0E8C">
            <w:pPr>
              <w:pStyle w:val="Heading3"/>
              <w:rPr>
                <w:sz w:val="24"/>
                <w:szCs w:val="24"/>
              </w:rPr>
            </w:pPr>
            <w:r w:rsidRPr="000D362F">
              <w:rPr>
                <w:sz w:val="24"/>
                <w:szCs w:val="24"/>
              </w:rPr>
              <w:t xml:space="preserve">STATEMENT OF PERSONAL REPRESENTATIVE </w:t>
            </w:r>
          </w:p>
          <w:p w:rsidR="00CE0E8C" w:rsidRPr="000D362F" w:rsidRDefault="00CE0E8C" w:rsidP="00BE5C00">
            <w:pPr>
              <w:pStyle w:val="Heading3"/>
              <w:rPr>
                <w:sz w:val="24"/>
                <w:szCs w:val="24"/>
              </w:rPr>
            </w:pPr>
            <w:r w:rsidRPr="000D362F">
              <w:rPr>
                <w:sz w:val="24"/>
                <w:szCs w:val="24"/>
              </w:rPr>
              <w:t>CLOSING SMALL ESTATE</w:t>
            </w:r>
            <w:r w:rsidR="000D362F" w:rsidRPr="000D362F">
              <w:rPr>
                <w:sz w:val="24"/>
                <w:szCs w:val="24"/>
              </w:rPr>
              <w:t xml:space="preserve"> PURSUANT TO </w:t>
            </w:r>
            <w:r w:rsidR="000D362F" w:rsidRPr="000D362F">
              <w:rPr>
                <w:rFonts w:cs="Arial"/>
                <w:sz w:val="24"/>
                <w:szCs w:val="24"/>
              </w:rPr>
              <w:t>§15-12-1</w:t>
            </w:r>
            <w:r w:rsidR="000D362F">
              <w:rPr>
                <w:rFonts w:cs="Arial"/>
                <w:sz w:val="24"/>
                <w:szCs w:val="24"/>
              </w:rPr>
              <w:t>204</w:t>
            </w:r>
            <w:r w:rsidR="000D362F" w:rsidRPr="000D362F">
              <w:rPr>
                <w:rFonts w:cs="Arial"/>
                <w:sz w:val="24"/>
                <w:szCs w:val="24"/>
              </w:rPr>
              <w:t>, C.R.S</w:t>
            </w:r>
          </w:p>
        </w:tc>
      </w:tr>
    </w:tbl>
    <w:p w:rsidR="00CE0E8C" w:rsidRPr="0081396C" w:rsidRDefault="00CE0E8C" w:rsidP="0081396C">
      <w:pPr>
        <w:rPr>
          <w:rFonts w:ascii="Arial" w:hAnsi="Arial"/>
          <w:sz w:val="20"/>
        </w:rPr>
      </w:pPr>
    </w:p>
    <w:p w:rsidR="00C21CF7" w:rsidRPr="00C21CF7" w:rsidRDefault="00C21CF7" w:rsidP="0081396C">
      <w:pPr>
        <w:rPr>
          <w:rFonts w:ascii="Arial" w:hAnsi="Arial"/>
          <w:sz w:val="20"/>
        </w:rPr>
      </w:pPr>
    </w:p>
    <w:p w:rsidR="00CE0E8C" w:rsidRDefault="00C21CF7" w:rsidP="0081396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I,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</w:t>
      </w:r>
      <w:r>
        <w:rPr>
          <w:rFonts w:ascii="Arial" w:hAnsi="Arial" w:cs="Arial"/>
          <w:sz w:val="20"/>
        </w:rPr>
        <w:t xml:space="preserve"> (</w:t>
      </w:r>
      <w:r w:rsidR="009A787F">
        <w:rPr>
          <w:rFonts w:ascii="Arial" w:hAnsi="Arial" w:cs="Arial"/>
          <w:sz w:val="20"/>
        </w:rPr>
        <w:t>p</w:t>
      </w:r>
      <w:r w:rsidR="00CE0E8C" w:rsidRPr="00C21CF7">
        <w:rPr>
          <w:rFonts w:ascii="Arial" w:hAnsi="Arial" w:cs="Arial"/>
          <w:sz w:val="20"/>
        </w:rPr>
        <w:t xml:space="preserve">ersonal </w:t>
      </w:r>
      <w:r w:rsidR="009A787F">
        <w:rPr>
          <w:rFonts w:ascii="Arial" w:hAnsi="Arial" w:cs="Arial"/>
          <w:sz w:val="20"/>
        </w:rPr>
        <w:t>r</w:t>
      </w:r>
      <w:r w:rsidR="00CE0E8C" w:rsidRPr="00C21CF7">
        <w:rPr>
          <w:rFonts w:ascii="Arial" w:hAnsi="Arial" w:cs="Arial"/>
          <w:sz w:val="20"/>
        </w:rPr>
        <w:t>epresentative</w:t>
      </w:r>
      <w:r>
        <w:rPr>
          <w:rFonts w:ascii="Arial" w:hAnsi="Arial" w:cs="Arial"/>
          <w:sz w:val="20"/>
        </w:rPr>
        <w:t>)</w:t>
      </w:r>
      <w:r w:rsidR="00243A4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CE0E8C" w:rsidRPr="00C21CF7">
        <w:rPr>
          <w:rFonts w:ascii="Arial" w:hAnsi="Arial" w:cs="Arial"/>
          <w:sz w:val="20"/>
        </w:rPr>
        <w:t>state</w:t>
      </w:r>
      <w:r>
        <w:rPr>
          <w:rFonts w:ascii="Arial" w:hAnsi="Arial" w:cs="Arial"/>
          <w:sz w:val="20"/>
        </w:rPr>
        <w:t xml:space="preserve"> the following</w:t>
      </w:r>
      <w:r w:rsidR="00CE0E8C" w:rsidRPr="00C21CF7">
        <w:rPr>
          <w:rFonts w:ascii="Arial" w:hAnsi="Arial" w:cs="Arial"/>
          <w:sz w:val="20"/>
        </w:rPr>
        <w:t>:</w:t>
      </w:r>
    </w:p>
    <w:p w:rsidR="00C21CF7" w:rsidRDefault="00C21CF7" w:rsidP="0081396C">
      <w:pPr>
        <w:jc w:val="both"/>
        <w:rPr>
          <w:rFonts w:ascii="Arial" w:hAnsi="Arial" w:cs="Arial"/>
          <w:sz w:val="20"/>
        </w:rPr>
      </w:pPr>
    </w:p>
    <w:p w:rsidR="00CE0E8C" w:rsidRDefault="00CE0E8C" w:rsidP="00C21CF7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</w:rPr>
      </w:pPr>
      <w:r w:rsidRPr="00C21CF7">
        <w:rPr>
          <w:rFonts w:ascii="Arial" w:hAnsi="Arial" w:cs="Arial"/>
          <w:sz w:val="20"/>
        </w:rPr>
        <w:t xml:space="preserve">The value of the entire estate of the </w:t>
      </w:r>
      <w:r w:rsidR="009A787F">
        <w:rPr>
          <w:rFonts w:ascii="Arial" w:hAnsi="Arial" w:cs="Arial"/>
          <w:sz w:val="20"/>
        </w:rPr>
        <w:t>d</w:t>
      </w:r>
      <w:r w:rsidRPr="00C21CF7">
        <w:rPr>
          <w:rFonts w:ascii="Arial" w:hAnsi="Arial" w:cs="Arial"/>
          <w:sz w:val="20"/>
        </w:rPr>
        <w:t>ecedent, less liens and encumbrances, did not exceed the value of personal property</w:t>
      </w:r>
      <w:r w:rsidR="00C21CF7" w:rsidRPr="00C21CF7">
        <w:rPr>
          <w:rFonts w:ascii="Arial" w:hAnsi="Arial" w:cs="Arial"/>
          <w:sz w:val="20"/>
        </w:rPr>
        <w:t xml:space="preserve"> </w:t>
      </w:r>
      <w:r w:rsidRPr="00C21CF7">
        <w:rPr>
          <w:rFonts w:ascii="Arial" w:hAnsi="Arial" w:cs="Arial"/>
          <w:sz w:val="20"/>
        </w:rPr>
        <w:t xml:space="preserve">held by or in the possession of the </w:t>
      </w:r>
      <w:r w:rsidR="009A787F">
        <w:rPr>
          <w:rFonts w:ascii="Arial" w:hAnsi="Arial" w:cs="Arial"/>
          <w:sz w:val="20"/>
        </w:rPr>
        <w:t>d</w:t>
      </w:r>
      <w:r w:rsidRPr="00C21CF7">
        <w:rPr>
          <w:rFonts w:ascii="Arial" w:hAnsi="Arial" w:cs="Arial"/>
          <w:sz w:val="20"/>
        </w:rPr>
        <w:t>ecedent as fiduciary or trustee, exempt property, family allowance, costs and expenses of administration, reasonable funeral expenses</w:t>
      </w:r>
      <w:r w:rsidR="008C10CB">
        <w:rPr>
          <w:rFonts w:ascii="Arial" w:hAnsi="Arial" w:cs="Arial"/>
          <w:sz w:val="20"/>
        </w:rPr>
        <w:t>,</w:t>
      </w:r>
      <w:r w:rsidRPr="00C21CF7">
        <w:rPr>
          <w:rFonts w:ascii="Arial" w:hAnsi="Arial" w:cs="Arial"/>
          <w:sz w:val="20"/>
        </w:rPr>
        <w:t xml:space="preserve"> and reasonable and necessary medical and hospital expenses of the last illness of the </w:t>
      </w:r>
      <w:r w:rsidR="009A787F">
        <w:rPr>
          <w:rFonts w:ascii="Arial" w:hAnsi="Arial" w:cs="Arial"/>
          <w:sz w:val="20"/>
        </w:rPr>
        <w:t>d</w:t>
      </w:r>
      <w:r w:rsidRPr="00C21CF7">
        <w:rPr>
          <w:rFonts w:ascii="Arial" w:hAnsi="Arial" w:cs="Arial"/>
          <w:sz w:val="20"/>
        </w:rPr>
        <w:t xml:space="preserve">ecedent. </w:t>
      </w:r>
    </w:p>
    <w:p w:rsidR="00C21CF7" w:rsidRPr="00C21CF7" w:rsidRDefault="00C21CF7" w:rsidP="00C21CF7">
      <w:pPr>
        <w:jc w:val="both"/>
        <w:rPr>
          <w:rFonts w:ascii="Arial" w:hAnsi="Arial" w:cs="Arial"/>
          <w:sz w:val="20"/>
        </w:rPr>
      </w:pPr>
    </w:p>
    <w:p w:rsidR="00CE0E8C" w:rsidRDefault="00CE0E8C" w:rsidP="00C21CF7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</w:rPr>
      </w:pPr>
      <w:r w:rsidRPr="00C21CF7">
        <w:rPr>
          <w:rFonts w:ascii="Arial" w:hAnsi="Arial" w:cs="Arial"/>
          <w:sz w:val="20"/>
        </w:rPr>
        <w:t>The undersigned has fully administered this estate by disbursing and distributing it to the persons entitled.</w:t>
      </w:r>
    </w:p>
    <w:p w:rsidR="00C21CF7" w:rsidRPr="00C21CF7" w:rsidRDefault="00C21CF7" w:rsidP="00C21CF7">
      <w:pPr>
        <w:jc w:val="both"/>
        <w:rPr>
          <w:rFonts w:ascii="Arial" w:hAnsi="Arial" w:cs="Arial"/>
          <w:sz w:val="20"/>
        </w:rPr>
      </w:pPr>
    </w:p>
    <w:p w:rsidR="00CE0E8C" w:rsidRDefault="00CE0E8C" w:rsidP="00C21CF7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</w:rPr>
      </w:pPr>
      <w:r w:rsidRPr="00C21CF7">
        <w:rPr>
          <w:rFonts w:ascii="Arial" w:hAnsi="Arial" w:cs="Arial"/>
          <w:sz w:val="20"/>
        </w:rPr>
        <w:t xml:space="preserve">The undersigned has sent a copy of this </w:t>
      </w:r>
      <w:r w:rsidR="009A787F">
        <w:rPr>
          <w:rFonts w:ascii="Arial" w:hAnsi="Arial" w:cs="Arial"/>
          <w:sz w:val="20"/>
        </w:rPr>
        <w:t>s</w:t>
      </w:r>
      <w:r w:rsidRPr="00C21CF7">
        <w:rPr>
          <w:rFonts w:ascii="Arial" w:hAnsi="Arial" w:cs="Arial"/>
          <w:sz w:val="20"/>
        </w:rPr>
        <w:t>tatement to all distributees of this estate and to all creditors or other claimants</w:t>
      </w:r>
      <w:r w:rsidR="00B57776">
        <w:rPr>
          <w:rFonts w:ascii="Arial" w:hAnsi="Arial" w:cs="Arial"/>
          <w:sz w:val="20"/>
        </w:rPr>
        <w:t xml:space="preserve"> to whom the undersigned is aware</w:t>
      </w:r>
      <w:r w:rsidRPr="00C21CF7">
        <w:rPr>
          <w:rFonts w:ascii="Arial" w:hAnsi="Arial" w:cs="Arial"/>
          <w:sz w:val="20"/>
        </w:rPr>
        <w:t xml:space="preserve"> whose claims are neither paid nor barred and has furnished a full account in writing of the undersigned’s administration to the distributees whose interests are affected.</w:t>
      </w:r>
    </w:p>
    <w:p w:rsidR="0081396C" w:rsidRPr="00C21CF7" w:rsidRDefault="0081396C" w:rsidP="00C21CF7">
      <w:pPr>
        <w:ind w:left="-450"/>
        <w:jc w:val="both"/>
        <w:rPr>
          <w:rFonts w:ascii="Arial" w:hAnsi="Arial" w:cs="Arial"/>
          <w:sz w:val="20"/>
        </w:rPr>
      </w:pPr>
    </w:p>
    <w:p w:rsidR="00CE0E8C" w:rsidRPr="00C21CF7" w:rsidRDefault="00CE0E8C" w:rsidP="00C21CF7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</w:rPr>
      </w:pPr>
      <w:r w:rsidRPr="00C21CF7">
        <w:rPr>
          <w:rFonts w:ascii="Arial" w:hAnsi="Arial" w:cs="Arial"/>
          <w:sz w:val="20"/>
        </w:rPr>
        <w:t xml:space="preserve">No </w:t>
      </w:r>
      <w:r w:rsidR="009A787F">
        <w:rPr>
          <w:rFonts w:ascii="Arial" w:hAnsi="Arial" w:cs="Arial"/>
          <w:sz w:val="20"/>
        </w:rPr>
        <w:t>c</w:t>
      </w:r>
      <w:r w:rsidRPr="00C21CF7">
        <w:rPr>
          <w:rFonts w:ascii="Arial" w:hAnsi="Arial" w:cs="Arial"/>
          <w:sz w:val="20"/>
        </w:rPr>
        <w:t>ourt order prohibits the informal closing of this estate.  Administration of this estate is not supervised.</w:t>
      </w:r>
    </w:p>
    <w:p w:rsidR="00C21CF7" w:rsidRDefault="00C21CF7" w:rsidP="00C21CF7">
      <w:pPr>
        <w:jc w:val="both"/>
        <w:rPr>
          <w:rFonts w:ascii="Arial" w:hAnsi="Arial" w:cs="Arial"/>
          <w:sz w:val="20"/>
        </w:rPr>
      </w:pPr>
    </w:p>
    <w:p w:rsidR="00394AF9" w:rsidRPr="00E23439" w:rsidRDefault="00CE0E8C" w:rsidP="00C21CF7">
      <w:pPr>
        <w:jc w:val="both"/>
        <w:rPr>
          <w:rFonts w:ascii="Arial" w:hAnsi="Arial" w:cs="Arial"/>
          <w:b/>
          <w:sz w:val="20"/>
        </w:rPr>
      </w:pPr>
      <w:r w:rsidRPr="00E23439">
        <w:rPr>
          <w:rFonts w:ascii="Arial" w:hAnsi="Arial" w:cs="Arial"/>
          <w:b/>
          <w:sz w:val="20"/>
        </w:rPr>
        <w:t xml:space="preserve">This </w:t>
      </w:r>
      <w:r w:rsidR="009A787F">
        <w:rPr>
          <w:rFonts w:ascii="Arial" w:hAnsi="Arial" w:cs="Arial"/>
          <w:b/>
          <w:sz w:val="20"/>
        </w:rPr>
        <w:t>s</w:t>
      </w:r>
      <w:r w:rsidRPr="00E23439">
        <w:rPr>
          <w:rFonts w:ascii="Arial" w:hAnsi="Arial" w:cs="Arial"/>
          <w:b/>
          <w:sz w:val="20"/>
        </w:rPr>
        <w:t xml:space="preserve">tatement is filed for the purpose of closing this estate.  The appointment of the </w:t>
      </w:r>
      <w:r w:rsidR="009A787F">
        <w:rPr>
          <w:rFonts w:ascii="Arial" w:hAnsi="Arial" w:cs="Arial"/>
          <w:b/>
          <w:sz w:val="20"/>
        </w:rPr>
        <w:t>p</w:t>
      </w:r>
      <w:r w:rsidRPr="00E23439">
        <w:rPr>
          <w:rFonts w:ascii="Arial" w:hAnsi="Arial" w:cs="Arial"/>
          <w:b/>
          <w:sz w:val="20"/>
        </w:rPr>
        <w:t xml:space="preserve">ersonal </w:t>
      </w:r>
      <w:r w:rsidR="009A787F">
        <w:rPr>
          <w:rFonts w:ascii="Arial" w:hAnsi="Arial" w:cs="Arial"/>
          <w:b/>
          <w:sz w:val="20"/>
        </w:rPr>
        <w:t>r</w:t>
      </w:r>
      <w:r w:rsidRPr="00E23439">
        <w:rPr>
          <w:rFonts w:ascii="Arial" w:hAnsi="Arial" w:cs="Arial"/>
          <w:b/>
          <w:sz w:val="20"/>
        </w:rPr>
        <w:t xml:space="preserve">epresentative will terminate one year after this </w:t>
      </w:r>
      <w:r w:rsidR="009A787F">
        <w:rPr>
          <w:rFonts w:ascii="Arial" w:hAnsi="Arial" w:cs="Arial"/>
          <w:b/>
          <w:sz w:val="20"/>
        </w:rPr>
        <w:t>s</w:t>
      </w:r>
      <w:r w:rsidRPr="00E23439">
        <w:rPr>
          <w:rFonts w:ascii="Arial" w:hAnsi="Arial" w:cs="Arial"/>
          <w:b/>
          <w:sz w:val="20"/>
        </w:rPr>
        <w:t xml:space="preserve">tatement is filed with the </w:t>
      </w:r>
      <w:r w:rsidR="009A787F">
        <w:rPr>
          <w:rFonts w:ascii="Arial" w:hAnsi="Arial" w:cs="Arial"/>
          <w:b/>
          <w:sz w:val="20"/>
        </w:rPr>
        <w:t>c</w:t>
      </w:r>
      <w:r w:rsidRPr="00E23439">
        <w:rPr>
          <w:rFonts w:ascii="Arial" w:hAnsi="Arial" w:cs="Arial"/>
          <w:b/>
          <w:sz w:val="20"/>
        </w:rPr>
        <w:t xml:space="preserve">ourt if no proceedings involving the undersigned are then pending. </w:t>
      </w:r>
    </w:p>
    <w:p w:rsidR="005A43A7" w:rsidRDefault="005A43A7" w:rsidP="0047462D">
      <w:pPr>
        <w:jc w:val="both"/>
        <w:rPr>
          <w:rFonts w:ascii="Arial" w:hAnsi="Arial"/>
          <w:sz w:val="20"/>
        </w:rPr>
      </w:pPr>
    </w:p>
    <w:p w:rsidR="00B1355B" w:rsidRPr="00B8681E" w:rsidRDefault="00B1355B" w:rsidP="00B1355B">
      <w:pPr>
        <w:spacing w:after="200" w:line="276" w:lineRule="auto"/>
        <w:jc w:val="both"/>
        <w:rPr>
          <w:rFonts w:ascii="Arial" w:eastAsia="Calibri" w:hAnsi="Arial" w:cs="Arial"/>
          <w:color w:val="auto"/>
          <w:sz w:val="20"/>
        </w:rPr>
      </w:pPr>
      <w:r w:rsidRPr="00B1355B">
        <w:rPr>
          <w:rFonts w:ascii="Wingdings" w:eastAsia="Calibri" w:hAnsi="Wingdings"/>
          <w:sz w:val="28"/>
          <w:szCs w:val="28"/>
        </w:rPr>
        <w:t></w:t>
      </w:r>
      <w:r w:rsidRPr="00B1355B">
        <w:rPr>
          <w:rFonts w:ascii="Arial" w:eastAsia="Calibri" w:hAnsi="Arial" w:cs="Arial"/>
          <w:szCs w:val="24"/>
        </w:rPr>
        <w:t> </w:t>
      </w:r>
      <w:r w:rsidRPr="00B8681E">
        <w:rPr>
          <w:rFonts w:ascii="Arial" w:eastAsia="Calibri" w:hAnsi="Arial" w:cs="Arial"/>
          <w:sz w:val="20"/>
        </w:rPr>
        <w:t>By checking this box, I am acknowledging I am filling in the blanks and not changing anything else on the form.</w:t>
      </w:r>
    </w:p>
    <w:p w:rsidR="00B1355B" w:rsidRPr="00B8681E" w:rsidRDefault="00B1355B" w:rsidP="00B1355B">
      <w:pPr>
        <w:spacing w:after="200" w:line="276" w:lineRule="auto"/>
        <w:rPr>
          <w:rFonts w:ascii="Arial" w:eastAsia="Calibri" w:hAnsi="Arial" w:cs="Arial"/>
          <w:sz w:val="20"/>
        </w:rPr>
      </w:pPr>
      <w:r w:rsidRPr="00B1355B">
        <w:rPr>
          <w:rFonts w:ascii="Wingdings" w:eastAsia="Calibri" w:hAnsi="Wingdings"/>
          <w:sz w:val="28"/>
          <w:szCs w:val="28"/>
        </w:rPr>
        <w:t></w:t>
      </w:r>
      <w:r w:rsidRPr="00B1355B">
        <w:rPr>
          <w:rFonts w:ascii="Arial" w:eastAsia="Calibri" w:hAnsi="Arial" w:cs="Arial"/>
          <w:sz w:val="22"/>
          <w:szCs w:val="22"/>
        </w:rPr>
        <w:t> </w:t>
      </w:r>
      <w:r w:rsidRPr="00B8681E">
        <w:rPr>
          <w:rFonts w:ascii="Arial" w:eastAsia="Calibri" w:hAnsi="Arial" w:cs="Arial"/>
          <w:sz w:val="20"/>
        </w:rPr>
        <w:t>By checking this box, I am acknowledging that I have made a change to the original content of this form</w:t>
      </w:r>
      <w:r w:rsidR="00BC292A">
        <w:rPr>
          <w:rFonts w:ascii="Arial" w:eastAsia="Calibri" w:hAnsi="Arial" w:cs="Arial"/>
          <w:sz w:val="20"/>
        </w:rPr>
        <w:t>.</w:t>
      </w:r>
      <w:bookmarkStart w:id="0" w:name="_GoBack"/>
      <w:bookmarkEnd w:id="0"/>
    </w:p>
    <w:p w:rsidR="00B1355B" w:rsidRDefault="00B1355B" w:rsidP="0047462D">
      <w:pPr>
        <w:jc w:val="both"/>
        <w:rPr>
          <w:rFonts w:ascii="Arial" w:hAnsi="Arial"/>
          <w:sz w:val="20"/>
        </w:rPr>
      </w:pPr>
    </w:p>
    <w:p w:rsidR="005A43A7" w:rsidRPr="00EB1F68" w:rsidRDefault="005A43A7" w:rsidP="0047462D">
      <w:pPr>
        <w:pStyle w:val="Heading3"/>
        <w:pBdr>
          <w:top w:val="double" w:sz="4" w:space="1" w:color="auto"/>
        </w:pBdr>
        <w:rPr>
          <w:b w:val="0"/>
          <w:sz w:val="16"/>
          <w:szCs w:val="16"/>
        </w:rPr>
      </w:pPr>
    </w:p>
    <w:p w:rsidR="00B1355B" w:rsidRPr="00B8681E" w:rsidRDefault="00B1355B" w:rsidP="00B1355B">
      <w:pPr>
        <w:ind w:right="-360"/>
        <w:jc w:val="center"/>
        <w:rPr>
          <w:rFonts w:ascii="Arial" w:hAnsi="Arial"/>
          <w:b/>
          <w:color w:val="auto"/>
          <w:sz w:val="20"/>
        </w:rPr>
      </w:pPr>
      <w:r w:rsidRPr="00B8681E">
        <w:rPr>
          <w:rFonts w:ascii="Arial" w:hAnsi="Arial"/>
          <w:b/>
          <w:color w:val="auto"/>
          <w:sz w:val="20"/>
        </w:rPr>
        <w:t>VERIFICATION</w:t>
      </w:r>
    </w:p>
    <w:p w:rsidR="00B1355B" w:rsidRPr="00B1355B" w:rsidRDefault="00B1355B" w:rsidP="00B1355B">
      <w:pPr>
        <w:ind w:right="-360"/>
        <w:jc w:val="center"/>
        <w:rPr>
          <w:rFonts w:ascii="Arial" w:hAnsi="Arial"/>
          <w:color w:val="auto"/>
          <w:sz w:val="20"/>
        </w:rPr>
      </w:pPr>
    </w:p>
    <w:p w:rsidR="00B1355B" w:rsidRPr="00B1355B" w:rsidRDefault="00B1355B" w:rsidP="00B1355B">
      <w:pPr>
        <w:spacing w:after="240"/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t>I declare under penalty of perjury under the law of Colorado that the foregoing is true and correct.</w:t>
      </w: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t xml:space="preserve">Executed on the ______ day of  </w:t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  <w:t xml:space="preserve">         Executed on the ______ day of </w:t>
      </w: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  <w:t xml:space="preserve">  (date)</w:t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  <w:t>(date)</w:t>
      </w: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t xml:space="preserve">_______________________, _________,  </w:t>
      </w:r>
      <w:r w:rsidRPr="00B1355B">
        <w:rPr>
          <w:rFonts w:ascii="Arial" w:hAnsi="Arial"/>
          <w:color w:val="auto"/>
          <w:sz w:val="20"/>
        </w:rPr>
        <w:tab/>
        <w:t xml:space="preserve">         _______________________, _________,</w:t>
      </w:r>
      <w:r w:rsidRPr="00B1355B">
        <w:rPr>
          <w:rFonts w:ascii="Arial" w:hAnsi="Arial"/>
          <w:color w:val="auto"/>
          <w:sz w:val="20"/>
        </w:rPr>
        <w:tab/>
        <w:t xml:space="preserve">           </w:t>
      </w: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t xml:space="preserve">    (month) </w:t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  <w:t xml:space="preserve">          (year)</w:t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  <w:t xml:space="preserve"> (month)</w:t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  <w:t xml:space="preserve">       (year)</w:t>
      </w:r>
      <w:r w:rsidRPr="00B1355B">
        <w:rPr>
          <w:rFonts w:ascii="Arial" w:hAnsi="Arial"/>
          <w:color w:val="auto"/>
          <w:sz w:val="20"/>
        </w:rPr>
        <w:tab/>
      </w: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t>at ______________________________________       at ______________________________________</w:t>
      </w: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t>(city or other location, and state OR country)</w:t>
      </w:r>
      <w:r w:rsidRPr="00B1355B">
        <w:rPr>
          <w:rFonts w:ascii="Arial" w:hAnsi="Arial"/>
          <w:color w:val="auto"/>
          <w:sz w:val="20"/>
        </w:rPr>
        <w:tab/>
        <w:t xml:space="preserve">         (city or other location, and state OR country)</w:t>
      </w:r>
    </w:p>
    <w:p w:rsidR="00B1355B" w:rsidRPr="00B1355B" w:rsidRDefault="00B1355B" w:rsidP="00B1355B">
      <w:pPr>
        <w:spacing w:after="120"/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lastRenderedPageBreak/>
        <w:tab/>
      </w: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t>_______________________________</w:t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  <w:t xml:space="preserve">         _______________________________</w:t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</w: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t>(printed name)</w:t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  <w:t xml:space="preserve">         (printed name)</w:t>
      </w:r>
      <w:r w:rsidRPr="00B1355B">
        <w:rPr>
          <w:rFonts w:ascii="Arial" w:hAnsi="Arial"/>
          <w:color w:val="auto"/>
          <w:sz w:val="20"/>
        </w:rPr>
        <w:tab/>
      </w: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t>_______________________________</w:t>
      </w:r>
      <w:r w:rsidRPr="00B1355B">
        <w:rPr>
          <w:rFonts w:ascii="Arial" w:hAnsi="Arial"/>
          <w:color w:val="auto"/>
          <w:sz w:val="20"/>
        </w:rPr>
        <w:tab/>
      </w:r>
      <w:r w:rsidRPr="00B1355B">
        <w:rPr>
          <w:rFonts w:ascii="Arial" w:hAnsi="Arial"/>
          <w:color w:val="auto"/>
          <w:sz w:val="20"/>
        </w:rPr>
        <w:tab/>
        <w:t xml:space="preserve">         _______________________________</w:t>
      </w:r>
    </w:p>
    <w:p w:rsidR="00B1355B" w:rsidRPr="00B1355B" w:rsidRDefault="00B1355B" w:rsidP="00B1355B">
      <w:pPr>
        <w:ind w:right="-360"/>
        <w:jc w:val="both"/>
        <w:rPr>
          <w:rFonts w:ascii="Arial" w:hAnsi="Arial"/>
          <w:color w:val="auto"/>
          <w:sz w:val="20"/>
        </w:rPr>
      </w:pPr>
      <w:r w:rsidRPr="00B1355B">
        <w:rPr>
          <w:rFonts w:ascii="Arial" w:hAnsi="Arial"/>
          <w:color w:val="auto"/>
          <w:sz w:val="20"/>
        </w:rPr>
        <w:t xml:space="preserve">(Signature of </w:t>
      </w:r>
      <w:r>
        <w:rPr>
          <w:rFonts w:ascii="Arial" w:hAnsi="Arial"/>
          <w:color w:val="auto"/>
          <w:sz w:val="20"/>
        </w:rPr>
        <w:t>Personal Representative</w:t>
      </w:r>
      <w:r w:rsidRPr="00B1355B">
        <w:rPr>
          <w:rFonts w:ascii="Arial" w:hAnsi="Arial"/>
          <w:color w:val="auto"/>
          <w:sz w:val="20"/>
        </w:rPr>
        <w:t>)</w:t>
      </w:r>
      <w:r w:rsidRPr="00B1355B">
        <w:rPr>
          <w:rFonts w:ascii="Arial" w:hAnsi="Arial"/>
          <w:color w:val="auto"/>
          <w:sz w:val="20"/>
        </w:rPr>
        <w:tab/>
        <w:t xml:space="preserve">         </w:t>
      </w:r>
      <w:r>
        <w:rPr>
          <w:rFonts w:ascii="Arial" w:hAnsi="Arial"/>
          <w:color w:val="auto"/>
          <w:sz w:val="20"/>
        </w:rPr>
        <w:t xml:space="preserve">            </w:t>
      </w:r>
      <w:r w:rsidRPr="00B1355B">
        <w:rPr>
          <w:rFonts w:ascii="Arial" w:hAnsi="Arial"/>
          <w:color w:val="auto"/>
          <w:sz w:val="20"/>
        </w:rPr>
        <w:t>(Signature of Co-</w:t>
      </w:r>
      <w:r>
        <w:rPr>
          <w:rFonts w:ascii="Arial" w:hAnsi="Arial"/>
          <w:color w:val="auto"/>
          <w:sz w:val="20"/>
        </w:rPr>
        <w:t>Personal Representative</w:t>
      </w:r>
      <w:r w:rsidRPr="00B1355B">
        <w:rPr>
          <w:rFonts w:ascii="Arial" w:hAnsi="Arial"/>
          <w:color w:val="auto"/>
          <w:sz w:val="20"/>
        </w:rPr>
        <w:t>, if any)</w:t>
      </w:r>
    </w:p>
    <w:p w:rsidR="00EE6F66" w:rsidRPr="00C21CF7" w:rsidRDefault="00EE6F66" w:rsidP="00EE6F66">
      <w:pPr>
        <w:rPr>
          <w:rFonts w:ascii="Arial" w:hAnsi="Arial" w:cs="Arial"/>
          <w:sz w:val="20"/>
        </w:rPr>
      </w:pPr>
    </w:p>
    <w:p w:rsidR="004244C7" w:rsidRDefault="004244C7" w:rsidP="00534D03">
      <w:pPr>
        <w:jc w:val="both"/>
        <w:rPr>
          <w:rFonts w:ascii="Arial" w:hAnsi="Arial"/>
          <w:sz w:val="20"/>
        </w:rPr>
      </w:pPr>
    </w:p>
    <w:p w:rsidR="00394AF9" w:rsidRDefault="00394AF9" w:rsidP="00394AF9">
      <w:pPr>
        <w:rPr>
          <w:rFonts w:ascii="Arial" w:hAnsi="Arial"/>
          <w:sz w:val="20"/>
        </w:rPr>
      </w:pPr>
    </w:p>
    <w:p w:rsidR="00EE6F66" w:rsidRDefault="00EE6F66" w:rsidP="00CF3C17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CF3C17" w:rsidRPr="00770BCE" w:rsidRDefault="00CF3C17" w:rsidP="00CF3C17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770BCE">
        <w:rPr>
          <w:rFonts w:ascii="Arial" w:hAnsi="Arial" w:cs="Arial"/>
          <w:b/>
          <w:sz w:val="20"/>
        </w:rPr>
        <w:t>CERTIFICATE OF SERVICE</w:t>
      </w:r>
    </w:p>
    <w:p w:rsidR="00CF3C17" w:rsidRPr="00770BCE" w:rsidRDefault="00CF3C17" w:rsidP="00CF3C17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770BCE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CF3C17" w:rsidRPr="00770BCE" w:rsidTr="003B424F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770BCE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770BCE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770BCE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CF3C17" w:rsidRPr="00770BCE" w:rsidTr="003B424F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3C17" w:rsidRPr="00770BCE" w:rsidTr="003B424F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3C17" w:rsidRPr="00770BCE" w:rsidTr="003B424F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3C17" w:rsidRPr="00770BCE" w:rsidTr="003B424F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C17" w:rsidRPr="00770BCE" w:rsidRDefault="00CF3C17" w:rsidP="003B424F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94AF9" w:rsidRPr="0098316D" w:rsidRDefault="00CF3C17" w:rsidP="00394AF9">
      <w:pPr>
        <w:rPr>
          <w:rFonts w:ascii="Arial" w:hAnsi="Arial" w:cs="Arial"/>
          <w:sz w:val="20"/>
        </w:rPr>
      </w:pPr>
      <w:r w:rsidRPr="00770BCE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:rsidR="00394AF9" w:rsidRPr="0017468A" w:rsidRDefault="00394AF9" w:rsidP="00394AF9">
      <w:pPr>
        <w:rPr>
          <w:rFonts w:ascii="Arial" w:hAnsi="Arial"/>
          <w:sz w:val="20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17468A">
        <w:rPr>
          <w:rFonts w:ascii="Arial" w:hAnsi="Arial"/>
          <w:sz w:val="20"/>
        </w:rPr>
        <w:t>___________________________________________</w:t>
      </w:r>
    </w:p>
    <w:p w:rsidR="00394AF9" w:rsidRPr="0017468A" w:rsidRDefault="00394AF9" w:rsidP="00394AF9">
      <w:pPr>
        <w:rPr>
          <w:rFonts w:ascii="Arial" w:hAnsi="Arial"/>
          <w:sz w:val="20"/>
        </w:rPr>
      </w:pPr>
      <w:r w:rsidRPr="0017468A">
        <w:rPr>
          <w:rFonts w:ascii="Arial" w:hAnsi="Arial"/>
          <w:sz w:val="20"/>
        </w:rPr>
        <w:tab/>
      </w:r>
      <w:r w:rsidRPr="0017468A">
        <w:rPr>
          <w:rFonts w:ascii="Arial" w:hAnsi="Arial"/>
          <w:sz w:val="20"/>
        </w:rPr>
        <w:tab/>
      </w:r>
      <w:r w:rsidRPr="0017468A">
        <w:rPr>
          <w:rFonts w:ascii="Arial" w:hAnsi="Arial"/>
          <w:sz w:val="20"/>
        </w:rPr>
        <w:tab/>
      </w:r>
      <w:r w:rsidRPr="0017468A">
        <w:rPr>
          <w:rFonts w:ascii="Arial" w:hAnsi="Arial"/>
          <w:sz w:val="20"/>
        </w:rPr>
        <w:tab/>
      </w:r>
      <w:r w:rsidRPr="0017468A">
        <w:rPr>
          <w:rFonts w:ascii="Arial" w:hAnsi="Arial"/>
          <w:sz w:val="20"/>
        </w:rPr>
        <w:tab/>
      </w:r>
      <w:r w:rsidRPr="0017468A">
        <w:rPr>
          <w:rFonts w:ascii="Arial" w:hAnsi="Arial"/>
          <w:sz w:val="20"/>
        </w:rPr>
        <w:tab/>
      </w:r>
      <w:r w:rsidRPr="0017468A">
        <w:rPr>
          <w:rFonts w:ascii="Arial" w:hAnsi="Arial"/>
          <w:sz w:val="20"/>
        </w:rPr>
        <w:tab/>
        <w:t xml:space="preserve">Signature </w:t>
      </w:r>
    </w:p>
    <w:p w:rsidR="00394AF9" w:rsidRPr="0017468A" w:rsidRDefault="00394AF9" w:rsidP="00394AF9">
      <w:pPr>
        <w:rPr>
          <w:rFonts w:ascii="Arial" w:hAnsi="Arial"/>
          <w:b/>
          <w:sz w:val="20"/>
        </w:rPr>
      </w:pPr>
    </w:p>
    <w:p w:rsidR="00CE0E8C" w:rsidRPr="00C21CF7" w:rsidRDefault="00CE0E8C">
      <w:pPr>
        <w:rPr>
          <w:rFonts w:ascii="Arial" w:hAnsi="Arial" w:cs="Arial"/>
          <w:sz w:val="20"/>
        </w:rPr>
      </w:pPr>
    </w:p>
    <w:p w:rsidR="00CF3C17" w:rsidRDefault="009B1E5E" w:rsidP="00CF3C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Note</w:t>
      </w:r>
      <w:r w:rsidR="00CF3C17" w:rsidRPr="00EC78C2">
        <w:rPr>
          <w:rFonts w:ascii="Arial" w:hAnsi="Arial" w:cs="Arial"/>
          <w:b/>
          <w:sz w:val="20"/>
        </w:rPr>
        <w:t>:</w:t>
      </w:r>
      <w:r w:rsidR="00CF3C17" w:rsidRPr="00C21CF7">
        <w:rPr>
          <w:rFonts w:ascii="Arial" w:hAnsi="Arial" w:cs="Arial"/>
          <w:sz w:val="20"/>
        </w:rPr>
        <w:t xml:space="preserve"> </w:t>
      </w:r>
    </w:p>
    <w:p w:rsidR="00CF3C17" w:rsidRPr="00C21CF7" w:rsidRDefault="00CF3C17" w:rsidP="00FA713B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C21CF7">
        <w:rPr>
          <w:rFonts w:ascii="Arial" w:hAnsi="Arial" w:cs="Arial"/>
          <w:sz w:val="20"/>
        </w:rPr>
        <w:t xml:space="preserve">This form is to be used only if a probate estate has been opened and a </w:t>
      </w:r>
      <w:r>
        <w:rPr>
          <w:rFonts w:ascii="Arial" w:hAnsi="Arial" w:cs="Arial"/>
          <w:sz w:val="20"/>
        </w:rPr>
        <w:t>P</w:t>
      </w:r>
      <w:r w:rsidRPr="00C21CF7">
        <w:rPr>
          <w:rFonts w:ascii="Arial" w:hAnsi="Arial" w:cs="Arial"/>
          <w:sz w:val="20"/>
        </w:rPr>
        <w:t xml:space="preserve">ersonal </w:t>
      </w:r>
      <w:r>
        <w:rPr>
          <w:rFonts w:ascii="Arial" w:hAnsi="Arial" w:cs="Arial"/>
          <w:sz w:val="20"/>
        </w:rPr>
        <w:t>Re</w:t>
      </w:r>
      <w:r w:rsidRPr="00C21CF7">
        <w:rPr>
          <w:rFonts w:ascii="Arial" w:hAnsi="Arial" w:cs="Arial"/>
          <w:sz w:val="20"/>
        </w:rPr>
        <w:t>presentative has been appointed.</w:t>
      </w:r>
    </w:p>
    <w:p w:rsidR="00CE0E8C" w:rsidRPr="00C21CF7" w:rsidRDefault="00CE0E8C">
      <w:pPr>
        <w:rPr>
          <w:rFonts w:ascii="Arial" w:hAnsi="Arial" w:cs="Arial"/>
          <w:sz w:val="20"/>
        </w:rPr>
      </w:pPr>
    </w:p>
    <w:p w:rsidR="00CE0E8C" w:rsidRPr="00C21CF7" w:rsidRDefault="00CE0E8C">
      <w:pPr>
        <w:rPr>
          <w:rFonts w:ascii="Arial" w:hAnsi="Arial" w:cs="Arial"/>
          <w:sz w:val="20"/>
        </w:rPr>
      </w:pPr>
    </w:p>
    <w:p w:rsidR="00CE0E8C" w:rsidRPr="00C21CF7" w:rsidRDefault="00CE0E8C">
      <w:pPr>
        <w:rPr>
          <w:rFonts w:ascii="Arial" w:hAnsi="Arial" w:cs="Arial"/>
          <w:sz w:val="20"/>
        </w:rPr>
      </w:pPr>
    </w:p>
    <w:sectPr w:rsidR="00CE0E8C" w:rsidRPr="00C21CF7" w:rsidSect="00493EDF">
      <w:footerReference w:type="default" r:id="rId11"/>
      <w:pgSz w:w="12240" w:h="15840"/>
      <w:pgMar w:top="1008" w:right="72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74A" w:rsidRDefault="00E1474A">
      <w:r>
        <w:separator/>
      </w:r>
    </w:p>
  </w:endnote>
  <w:endnote w:type="continuationSeparator" w:id="0">
    <w:p w:rsidR="00E1474A" w:rsidRDefault="00E1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E8C" w:rsidRDefault="00CE0E8C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</w:t>
    </w:r>
    <w:r w:rsidR="000D362F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966</w:t>
    </w:r>
    <w:r w:rsidR="000862E3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0D362F">
      <w:rPr>
        <w:rFonts w:ascii="Arial" w:hAnsi="Arial"/>
        <w:sz w:val="16"/>
      </w:rPr>
      <w:t xml:space="preserve"> </w:t>
    </w:r>
    <w:r w:rsidR="000862E3">
      <w:rPr>
        <w:rFonts w:ascii="Arial" w:hAnsi="Arial"/>
        <w:sz w:val="16"/>
      </w:rPr>
      <w:t>R</w:t>
    </w:r>
    <w:r w:rsidR="005B40E8">
      <w:rPr>
        <w:rFonts w:ascii="Arial" w:hAnsi="Arial"/>
        <w:sz w:val="16"/>
      </w:rPr>
      <w:t>6</w:t>
    </w:r>
    <w:r w:rsidR="000862E3">
      <w:rPr>
        <w:rFonts w:ascii="Arial" w:hAnsi="Arial"/>
        <w:sz w:val="16"/>
      </w:rPr>
      <w:t>/1</w:t>
    </w:r>
    <w:r w:rsidR="00920B70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STATEMENT OF PERSONAL REPRESENTATIVE CLOSING SMALL ESTATE             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920B70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 w:rsidR="000D362F">
      <w:rPr>
        <w:rStyle w:val="PageNumber"/>
        <w:rFonts w:ascii="Arial" w:hAnsi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74A" w:rsidRDefault="00E1474A">
      <w:r>
        <w:separator/>
      </w:r>
    </w:p>
  </w:footnote>
  <w:footnote w:type="continuationSeparator" w:id="0">
    <w:p w:rsidR="00E1474A" w:rsidRDefault="00E1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1644"/>
    <w:multiLevelType w:val="hybridMultilevel"/>
    <w:tmpl w:val="D09A3046"/>
    <w:lvl w:ilvl="0" w:tplc="C43E2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0248"/>
    <w:multiLevelType w:val="hybridMultilevel"/>
    <w:tmpl w:val="4B14CA5C"/>
    <w:lvl w:ilvl="0" w:tplc="C43E2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171B"/>
    <w:multiLevelType w:val="hybridMultilevel"/>
    <w:tmpl w:val="3A5A1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426D5"/>
    <w:multiLevelType w:val="hybridMultilevel"/>
    <w:tmpl w:val="0B8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212D0"/>
    <w:multiLevelType w:val="singleLevel"/>
    <w:tmpl w:val="C9E05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EB56E7"/>
    <w:multiLevelType w:val="hybridMultilevel"/>
    <w:tmpl w:val="48988444"/>
    <w:lvl w:ilvl="0" w:tplc="C43E2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32A49"/>
    <w:multiLevelType w:val="hybridMultilevel"/>
    <w:tmpl w:val="C6AC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E8C"/>
    <w:rsid w:val="0004103C"/>
    <w:rsid w:val="000473AD"/>
    <w:rsid w:val="00060AD1"/>
    <w:rsid w:val="0007394E"/>
    <w:rsid w:val="000862E3"/>
    <w:rsid w:val="000C07F6"/>
    <w:rsid w:val="000D362F"/>
    <w:rsid w:val="000F3E42"/>
    <w:rsid w:val="00110A73"/>
    <w:rsid w:val="002430AC"/>
    <w:rsid w:val="00243A40"/>
    <w:rsid w:val="002539FB"/>
    <w:rsid w:val="00253F00"/>
    <w:rsid w:val="002564F6"/>
    <w:rsid w:val="00272483"/>
    <w:rsid w:val="002832E6"/>
    <w:rsid w:val="002B1BDB"/>
    <w:rsid w:val="002E39B2"/>
    <w:rsid w:val="002F7201"/>
    <w:rsid w:val="003172C4"/>
    <w:rsid w:val="00394AF9"/>
    <w:rsid w:val="003B424F"/>
    <w:rsid w:val="004244C7"/>
    <w:rsid w:val="004738D8"/>
    <w:rsid w:val="0047462D"/>
    <w:rsid w:val="00493EDF"/>
    <w:rsid w:val="004C2C3E"/>
    <w:rsid w:val="004E5B9F"/>
    <w:rsid w:val="00534D03"/>
    <w:rsid w:val="005A43A7"/>
    <w:rsid w:val="005B40E8"/>
    <w:rsid w:val="005C2F7C"/>
    <w:rsid w:val="00603233"/>
    <w:rsid w:val="006E31D4"/>
    <w:rsid w:val="006F2833"/>
    <w:rsid w:val="0070205A"/>
    <w:rsid w:val="007560B3"/>
    <w:rsid w:val="00770BCE"/>
    <w:rsid w:val="007B5FD8"/>
    <w:rsid w:val="007C30EB"/>
    <w:rsid w:val="007C5BD2"/>
    <w:rsid w:val="0081396C"/>
    <w:rsid w:val="00872D97"/>
    <w:rsid w:val="008C10CB"/>
    <w:rsid w:val="008F0E55"/>
    <w:rsid w:val="00920B70"/>
    <w:rsid w:val="0094686A"/>
    <w:rsid w:val="00967996"/>
    <w:rsid w:val="0098232A"/>
    <w:rsid w:val="0098316D"/>
    <w:rsid w:val="00986997"/>
    <w:rsid w:val="009A49AB"/>
    <w:rsid w:val="009A787F"/>
    <w:rsid w:val="009B1E5E"/>
    <w:rsid w:val="00A05326"/>
    <w:rsid w:val="00A0596C"/>
    <w:rsid w:val="00AB168C"/>
    <w:rsid w:val="00B11A48"/>
    <w:rsid w:val="00B1355B"/>
    <w:rsid w:val="00B13623"/>
    <w:rsid w:val="00B57776"/>
    <w:rsid w:val="00B76BF0"/>
    <w:rsid w:val="00B80878"/>
    <w:rsid w:val="00B8681E"/>
    <w:rsid w:val="00B97062"/>
    <w:rsid w:val="00BC06C9"/>
    <w:rsid w:val="00BC292A"/>
    <w:rsid w:val="00BE394B"/>
    <w:rsid w:val="00BE48EF"/>
    <w:rsid w:val="00BE5C00"/>
    <w:rsid w:val="00C21CF7"/>
    <w:rsid w:val="00C85629"/>
    <w:rsid w:val="00CB0140"/>
    <w:rsid w:val="00CE0E8C"/>
    <w:rsid w:val="00CF3C17"/>
    <w:rsid w:val="00D56FE6"/>
    <w:rsid w:val="00D5710D"/>
    <w:rsid w:val="00DA68B3"/>
    <w:rsid w:val="00DC1C99"/>
    <w:rsid w:val="00DE6F3D"/>
    <w:rsid w:val="00E1474A"/>
    <w:rsid w:val="00E23439"/>
    <w:rsid w:val="00EC78C2"/>
    <w:rsid w:val="00EE0BF0"/>
    <w:rsid w:val="00EE6F66"/>
    <w:rsid w:val="00EF712F"/>
    <w:rsid w:val="00F239FD"/>
    <w:rsid w:val="00F278F1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B8DA46C"/>
  <w15:chartTrackingRefBased/>
  <w15:docId w15:val="{D23D2ED0-BA1B-4712-9B42-BCE27712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8"/>
    </w:rPr>
  </w:style>
  <w:style w:type="paragraph" w:styleId="BodyTextIndent">
    <w:name w:val="Body Text Indent"/>
    <w:basedOn w:val="Normal"/>
    <w:pPr>
      <w:spacing w:line="360" w:lineRule="auto"/>
      <w:ind w:left="240"/>
      <w:jc w:val="both"/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C21CF7"/>
    <w:pPr>
      <w:ind w:left="720"/>
    </w:pPr>
  </w:style>
  <w:style w:type="paragraph" w:styleId="BodyText3">
    <w:name w:val="Body Text 3"/>
    <w:basedOn w:val="Normal"/>
    <w:link w:val="BodyText3Char"/>
    <w:uiPriority w:val="99"/>
    <w:rsid w:val="00394AF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94AF9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4C2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2C3E"/>
    <w:rPr>
      <w:rFonts w:ascii="Tahoma" w:hAnsi="Tahoma" w:cs="Tahoma"/>
      <w:color w:val="000000"/>
      <w:sz w:val="16"/>
      <w:szCs w:val="16"/>
    </w:rPr>
  </w:style>
  <w:style w:type="character" w:customStyle="1" w:styleId="Heading3Char">
    <w:name w:val="Heading 3 Char"/>
    <w:link w:val="Heading3"/>
    <w:rsid w:val="00E23439"/>
    <w:rPr>
      <w:rFonts w:ascii="Arial" w:hAnsi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E243-3125-4F04-BE3B-E8C435D57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D8BE6-A0F3-470A-9ED3-856882210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9C1B8-154A-4B18-8177-31EE7D13AC95}">
  <ds:schemaRefs>
    <ds:schemaRef ds:uri="http://www.w3.org/XML/1998/namespace"/>
    <ds:schemaRef ds:uri="http://schemas.microsoft.com/office/2006/documentManagement/types"/>
    <ds:schemaRef ds:uri="ba4669b9-0f03-446b-84f6-510f6fcf3115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629E4E-9750-4682-99C1-B1ED3D3A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3</cp:revision>
  <cp:lastPrinted>2008-10-23T14:56:00Z</cp:lastPrinted>
  <dcterms:created xsi:type="dcterms:W3CDTF">2019-05-31T16:04:00Z</dcterms:created>
  <dcterms:modified xsi:type="dcterms:W3CDTF">2019-05-31T16:04:00Z</dcterms:modified>
</cp:coreProperties>
</file>