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A2DBE" w:rsidTr="00F61F95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:rsidR="009A2DBE" w:rsidRDefault="009A2DBE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9A2DBE" w:rsidRDefault="009A2D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9A2DBE" w:rsidRDefault="009A2D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9A2DBE" w:rsidRPr="00557C94" w:rsidRDefault="009A2DBE">
            <w:pPr>
              <w:rPr>
                <w:rFonts w:ascii="Arial" w:hAnsi="Arial"/>
                <w:sz w:val="18"/>
                <w:szCs w:val="18"/>
              </w:rPr>
            </w:pPr>
          </w:p>
          <w:p w:rsidR="009A2DBE" w:rsidRPr="00557C94" w:rsidRDefault="009A2DBE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9A2DBE" w:rsidRDefault="009A2DB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BB4563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9A2DBE" w:rsidRDefault="009A2DBE">
            <w:pPr>
              <w:pStyle w:val="BodyText"/>
              <w:rPr>
                <w:b/>
                <w:sz w:val="20"/>
              </w:rPr>
            </w:pPr>
          </w:p>
          <w:p w:rsidR="009A2DBE" w:rsidRDefault="009A2DBE">
            <w:pPr>
              <w:pStyle w:val="BodyText"/>
              <w:rPr>
                <w:b/>
                <w:sz w:val="20"/>
              </w:rPr>
            </w:pPr>
          </w:p>
          <w:p w:rsidR="009A2DBE" w:rsidRDefault="009A2DBE" w:rsidP="00BB456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jc w:val="center"/>
              <w:rPr>
                <w:rFonts w:ascii="Arial" w:hAnsi="Arial"/>
                <w:sz w:val="20"/>
              </w:rPr>
            </w:pPr>
          </w:p>
          <w:p w:rsidR="009A2DBE" w:rsidRDefault="009A2DBE">
            <w:pPr>
              <w:jc w:val="center"/>
              <w:rPr>
                <w:rFonts w:ascii="Arial" w:hAnsi="Arial"/>
                <w:sz w:val="20"/>
              </w:rPr>
            </w:pPr>
          </w:p>
          <w:p w:rsidR="009A2DBE" w:rsidRDefault="00557C94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6.2pt;margin-top:-.3pt;width:136.8pt;height:7.2pt;z-index:251657728" coordorigin="8352,3312" coordsize="2736,144">
                  <v:line id="_x0000_s1026" style="position:absolute;flip:y" from="8352,3312" to="8352,3456" o:allowincell="f">
                    <v:stroke endarrow="block" endarrowwidth="wide" endarrowlength="long"/>
                  </v:line>
                  <v:line id="_x0000_s1027" style="position:absolute;flip:y" from="11088,3312" to="11088,3456" o:allowincell="f">
                    <v:stroke endarrow="block" endarrowwidth="wide" endarrowlength="long"/>
                  </v:line>
                </v:group>
              </w:pict>
            </w:r>
            <w:r w:rsidR="009A2DBE">
              <w:rPr>
                <w:sz w:val="20"/>
              </w:rPr>
              <w:t>COURT USE ONLY</w:t>
            </w:r>
          </w:p>
        </w:tc>
      </w:tr>
      <w:tr w:rsidR="009A2DB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9A2DBE" w:rsidRDefault="009A2D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9A2DBE" w:rsidRDefault="009A2D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9A2DBE" w:rsidRDefault="009A2D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sz w:val="20"/>
              </w:rPr>
            </w:pPr>
          </w:p>
          <w:p w:rsidR="009A2DBE" w:rsidRDefault="009A2DB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066433">
              <w:rPr>
                <w:rFonts w:ascii="Arial" w:hAnsi="Arial"/>
                <w:sz w:val="20"/>
              </w:rPr>
              <w:t>;</w:t>
            </w:r>
            <w:r>
              <w:rPr>
                <w:rFonts w:ascii="Arial" w:hAnsi="Arial"/>
                <w:sz w:val="20"/>
              </w:rPr>
              <w:t xml:space="preserve">               Courtroom</w:t>
            </w:r>
            <w:r w:rsidR="00066433">
              <w:rPr>
                <w:rFonts w:ascii="Arial" w:hAnsi="Arial"/>
                <w:sz w:val="20"/>
              </w:rPr>
              <w:t>:</w:t>
            </w:r>
          </w:p>
        </w:tc>
      </w:tr>
      <w:tr w:rsidR="009A2DB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060" w:type="dxa"/>
            <w:gridSpan w:val="2"/>
            <w:vAlign w:val="center"/>
          </w:tcPr>
          <w:p w:rsidR="00953001" w:rsidRPr="00AE28A1" w:rsidRDefault="009A2DBE" w:rsidP="00783822">
            <w:pPr>
              <w:pStyle w:val="Heading3"/>
              <w:rPr>
                <w:rFonts w:cs="Arial"/>
                <w:sz w:val="22"/>
                <w:szCs w:val="22"/>
              </w:rPr>
            </w:pPr>
            <w:r w:rsidRPr="00AE28A1">
              <w:rPr>
                <w:rFonts w:cs="Arial"/>
                <w:sz w:val="22"/>
                <w:szCs w:val="22"/>
              </w:rPr>
              <w:t>PETITION FOR FINAL SETTLEMENT</w:t>
            </w:r>
            <w:r w:rsidR="00066433" w:rsidRPr="00AE28A1">
              <w:rPr>
                <w:rFonts w:cs="Arial"/>
                <w:sz w:val="22"/>
                <w:szCs w:val="22"/>
              </w:rPr>
              <w:t xml:space="preserve"> </w:t>
            </w:r>
            <w:r w:rsidR="00953001" w:rsidRPr="00AE28A1">
              <w:rPr>
                <w:rFonts w:cs="Arial"/>
                <w:sz w:val="22"/>
                <w:szCs w:val="22"/>
              </w:rPr>
              <w:t xml:space="preserve">PURSUANT TO </w:t>
            </w:r>
            <w:r w:rsidR="008B3FC6" w:rsidRPr="00AE28A1">
              <w:rPr>
                <w:rFonts w:cs="Arial"/>
                <w:sz w:val="22"/>
                <w:szCs w:val="22"/>
              </w:rPr>
              <w:t xml:space="preserve">§ </w:t>
            </w:r>
            <w:r w:rsidR="00953001" w:rsidRPr="00AE28A1">
              <w:rPr>
                <w:rFonts w:cs="Arial"/>
                <w:sz w:val="22"/>
                <w:szCs w:val="22"/>
              </w:rPr>
              <w:t>15-12-1001, C.R.S.</w:t>
            </w:r>
          </w:p>
        </w:tc>
      </w:tr>
    </w:tbl>
    <w:p w:rsidR="0019128F" w:rsidRPr="00E84572" w:rsidRDefault="009A2DBE" w:rsidP="0019128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 </w:t>
      </w:r>
    </w:p>
    <w:p w:rsidR="00B452F8" w:rsidRPr="00E84572" w:rsidRDefault="00B452F8" w:rsidP="00E84572">
      <w:pPr>
        <w:jc w:val="both"/>
        <w:rPr>
          <w:rFonts w:ascii="Arial" w:hAnsi="Arial"/>
          <w:sz w:val="20"/>
        </w:rPr>
      </w:pPr>
    </w:p>
    <w:p w:rsidR="009A2DBE" w:rsidRDefault="00A5441F" w:rsidP="00E8457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9A2DBE" w:rsidRPr="00E84572">
        <w:rPr>
          <w:rFonts w:ascii="Arial" w:hAnsi="Arial"/>
          <w:sz w:val="20"/>
        </w:rPr>
        <w:t xml:space="preserve">he </w:t>
      </w:r>
      <w:r w:rsidR="00485DFF">
        <w:rPr>
          <w:rFonts w:ascii="Arial" w:hAnsi="Arial"/>
          <w:sz w:val="20"/>
        </w:rPr>
        <w:t>p</w:t>
      </w:r>
      <w:r w:rsidR="009A2DBE" w:rsidRPr="00E84572">
        <w:rPr>
          <w:rFonts w:ascii="Arial" w:hAnsi="Arial"/>
          <w:sz w:val="20"/>
        </w:rPr>
        <w:t xml:space="preserve">ersonal </w:t>
      </w:r>
      <w:r w:rsidR="00485DFF">
        <w:rPr>
          <w:rFonts w:ascii="Arial" w:hAnsi="Arial"/>
          <w:sz w:val="20"/>
        </w:rPr>
        <w:t>r</w:t>
      </w:r>
      <w:r w:rsidR="009A2DBE" w:rsidRPr="00E84572">
        <w:rPr>
          <w:rFonts w:ascii="Arial" w:hAnsi="Arial"/>
          <w:sz w:val="20"/>
        </w:rPr>
        <w:t xml:space="preserve">epresentative of this estate has collected and managed the assets and </w:t>
      </w:r>
      <w:r w:rsidR="002C37A0">
        <w:rPr>
          <w:rFonts w:ascii="Arial" w:hAnsi="Arial"/>
          <w:sz w:val="20"/>
        </w:rPr>
        <w:t>completed</w:t>
      </w:r>
      <w:r w:rsidR="009A2DBE" w:rsidRPr="00E84572">
        <w:rPr>
          <w:rFonts w:ascii="Arial" w:hAnsi="Arial"/>
          <w:sz w:val="20"/>
        </w:rPr>
        <w:t xml:space="preserve"> all other acts required by law.</w:t>
      </w:r>
    </w:p>
    <w:p w:rsidR="009F72F7" w:rsidRDefault="009F72F7" w:rsidP="009F72F7">
      <w:pPr>
        <w:jc w:val="both"/>
        <w:rPr>
          <w:rFonts w:ascii="Arial" w:hAnsi="Arial"/>
          <w:sz w:val="20"/>
        </w:rPr>
      </w:pPr>
    </w:p>
    <w:p w:rsidR="00E84572" w:rsidRPr="009F72F7" w:rsidRDefault="009F72F7" w:rsidP="00E8457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9F72F7">
        <w:rPr>
          <w:rFonts w:ascii="Arial" w:hAnsi="Arial"/>
          <w:sz w:val="20"/>
        </w:rPr>
        <w:t xml:space="preserve">ll </w:t>
      </w:r>
      <w:r>
        <w:rPr>
          <w:rFonts w:ascii="Arial" w:hAnsi="Arial"/>
          <w:sz w:val="20"/>
        </w:rPr>
        <w:t>timely filed claims have been resolved or notice has been given</w:t>
      </w:r>
      <w:r w:rsidR="001579E6">
        <w:rPr>
          <w:rFonts w:ascii="Arial" w:hAnsi="Arial"/>
          <w:sz w:val="20"/>
        </w:rPr>
        <w:t xml:space="preserve"> to the claimants with unresolved claims</w:t>
      </w:r>
      <w:r>
        <w:rPr>
          <w:rFonts w:ascii="Arial" w:hAnsi="Arial"/>
          <w:sz w:val="20"/>
        </w:rPr>
        <w:t>.</w:t>
      </w:r>
    </w:p>
    <w:p w:rsidR="009F72F7" w:rsidRPr="008C2D07" w:rsidRDefault="009F72F7" w:rsidP="00E84572">
      <w:pPr>
        <w:jc w:val="both"/>
        <w:rPr>
          <w:rFonts w:ascii="Arial" w:hAnsi="Arial"/>
          <w:color w:val="auto"/>
          <w:sz w:val="20"/>
        </w:rPr>
      </w:pPr>
    </w:p>
    <w:p w:rsidR="00083CD6" w:rsidRPr="008C2D07" w:rsidRDefault="00B12AB5" w:rsidP="00083CD6">
      <w:pPr>
        <w:numPr>
          <w:ilvl w:val="0"/>
          <w:numId w:val="4"/>
        </w:numPr>
        <w:jc w:val="both"/>
        <w:rPr>
          <w:rFonts w:ascii="Arial" w:hAnsi="Arial"/>
          <w:color w:val="auto"/>
          <w:sz w:val="20"/>
        </w:rPr>
      </w:pPr>
      <w:r w:rsidRPr="008C2D07">
        <w:rPr>
          <w:rFonts w:ascii="Arial" w:hAnsi="Arial"/>
          <w:color w:val="auto"/>
          <w:sz w:val="20"/>
        </w:rPr>
        <w:t>Heirship</w:t>
      </w:r>
      <w:r w:rsidR="00083CD6" w:rsidRPr="008C2D07">
        <w:rPr>
          <w:rFonts w:ascii="Arial" w:hAnsi="Arial"/>
          <w:color w:val="auto"/>
          <w:sz w:val="20"/>
        </w:rPr>
        <w:t>:</w:t>
      </w:r>
    </w:p>
    <w:p w:rsidR="00B12AB5" w:rsidRPr="008C2D07" w:rsidRDefault="00083CD6" w:rsidP="00083CD6">
      <w:pPr>
        <w:ind w:left="360"/>
        <w:jc w:val="both"/>
        <w:rPr>
          <w:rFonts w:ascii="Arial" w:hAnsi="Arial"/>
          <w:color w:val="auto"/>
          <w:sz w:val="20"/>
        </w:rPr>
      </w:pPr>
      <w:r w:rsidRPr="008C2D07">
        <w:rPr>
          <w:rFonts w:ascii="Wingdings" w:hAnsi="Wingdings"/>
          <w:color w:val="auto"/>
          <w:sz w:val="28"/>
        </w:rPr>
        <w:t></w:t>
      </w:r>
      <w:r w:rsidRPr="008C2D07">
        <w:rPr>
          <w:rFonts w:ascii="Arial" w:hAnsi="Arial"/>
          <w:color w:val="auto"/>
          <w:sz w:val="20"/>
        </w:rPr>
        <w:t>h</w:t>
      </w:r>
      <w:r w:rsidR="008B3FC6" w:rsidRPr="008C2D07">
        <w:rPr>
          <w:rFonts w:ascii="Arial" w:hAnsi="Arial"/>
          <w:color w:val="auto"/>
          <w:sz w:val="20"/>
        </w:rPr>
        <w:t>a</w:t>
      </w:r>
      <w:r w:rsidRPr="008C2D07">
        <w:rPr>
          <w:rFonts w:ascii="Arial" w:hAnsi="Arial"/>
          <w:color w:val="auto"/>
          <w:sz w:val="20"/>
        </w:rPr>
        <w:t xml:space="preserve">s </w:t>
      </w:r>
      <w:r w:rsidR="00B12AB5" w:rsidRPr="008C2D07">
        <w:rPr>
          <w:rFonts w:ascii="Arial" w:hAnsi="Arial"/>
          <w:color w:val="auto"/>
          <w:sz w:val="20"/>
        </w:rPr>
        <w:t>been determined</w:t>
      </w:r>
      <w:r w:rsidR="007F239D" w:rsidRPr="008C2D07">
        <w:rPr>
          <w:rFonts w:ascii="Arial" w:hAnsi="Arial"/>
          <w:color w:val="auto"/>
          <w:sz w:val="20"/>
        </w:rPr>
        <w:t xml:space="preserve"> or </w:t>
      </w:r>
      <w:r w:rsidR="00E10536" w:rsidRPr="008C2D07">
        <w:rPr>
          <w:rFonts w:ascii="Arial" w:hAnsi="Arial"/>
          <w:color w:val="auto"/>
          <w:sz w:val="20"/>
        </w:rPr>
        <w:t xml:space="preserve">determination </w:t>
      </w:r>
      <w:r w:rsidR="00B9356F" w:rsidRPr="008C2D07">
        <w:rPr>
          <w:rFonts w:ascii="Arial" w:hAnsi="Arial"/>
          <w:color w:val="auto"/>
          <w:sz w:val="20"/>
        </w:rPr>
        <w:t xml:space="preserve">of heirship </w:t>
      </w:r>
      <w:r w:rsidR="00E10536" w:rsidRPr="008C2D07">
        <w:rPr>
          <w:rFonts w:ascii="Arial" w:hAnsi="Arial"/>
          <w:color w:val="auto"/>
          <w:sz w:val="20"/>
        </w:rPr>
        <w:t>i</w:t>
      </w:r>
      <w:r w:rsidR="007F239D" w:rsidRPr="008C2D07">
        <w:rPr>
          <w:rFonts w:ascii="Arial" w:hAnsi="Arial"/>
          <w:color w:val="auto"/>
          <w:sz w:val="20"/>
        </w:rPr>
        <w:t>s not requested</w:t>
      </w:r>
      <w:r w:rsidR="00B9356F" w:rsidRPr="008C2D07">
        <w:rPr>
          <w:rFonts w:ascii="Arial" w:hAnsi="Arial"/>
          <w:color w:val="auto"/>
          <w:sz w:val="20"/>
        </w:rPr>
        <w:t xml:space="preserve">. </w:t>
      </w:r>
    </w:p>
    <w:p w:rsidR="00D26CEE" w:rsidRPr="008C2D07" w:rsidRDefault="00EF30CB" w:rsidP="00B12AB5">
      <w:pPr>
        <w:ind w:firstLine="360"/>
        <w:jc w:val="both"/>
        <w:rPr>
          <w:rFonts w:ascii="Arial" w:hAnsi="Arial"/>
          <w:color w:val="auto"/>
          <w:sz w:val="20"/>
        </w:rPr>
      </w:pPr>
      <w:r w:rsidRPr="008C2D07">
        <w:rPr>
          <w:rFonts w:ascii="Wingdings" w:hAnsi="Wingdings"/>
          <w:color w:val="auto"/>
          <w:sz w:val="28"/>
        </w:rPr>
        <w:t></w:t>
      </w:r>
      <w:r w:rsidR="00083CD6" w:rsidRPr="008C2D07">
        <w:rPr>
          <w:rFonts w:ascii="Arial" w:hAnsi="Arial"/>
          <w:color w:val="auto"/>
          <w:sz w:val="20"/>
        </w:rPr>
        <w:t xml:space="preserve">determination is </w:t>
      </w:r>
      <w:r w:rsidR="008B3FC6" w:rsidRPr="008C2D07">
        <w:rPr>
          <w:rFonts w:ascii="Arial" w:hAnsi="Arial"/>
          <w:color w:val="auto"/>
          <w:sz w:val="20"/>
        </w:rPr>
        <w:t>requested</w:t>
      </w:r>
      <w:r w:rsidR="00083CD6" w:rsidRPr="008C2D07">
        <w:rPr>
          <w:rFonts w:ascii="Arial" w:hAnsi="Arial"/>
          <w:color w:val="auto"/>
          <w:sz w:val="20"/>
        </w:rPr>
        <w:t xml:space="preserve"> at this time</w:t>
      </w:r>
      <w:r w:rsidR="004C6854" w:rsidRPr="008C2D07">
        <w:rPr>
          <w:rFonts w:ascii="Arial" w:hAnsi="Arial"/>
          <w:color w:val="auto"/>
          <w:sz w:val="20"/>
        </w:rPr>
        <w:t>.</w:t>
      </w:r>
      <w:r w:rsidR="007F239D" w:rsidRPr="008C2D07">
        <w:rPr>
          <w:rFonts w:ascii="Arial" w:hAnsi="Arial"/>
          <w:color w:val="auto"/>
          <w:sz w:val="20"/>
        </w:rPr>
        <w:t xml:space="preserve"> Complete Schedule of Heirship below</w:t>
      </w:r>
      <w:r w:rsidR="001D2626" w:rsidRPr="008C2D07">
        <w:rPr>
          <w:rFonts w:ascii="Arial" w:hAnsi="Arial"/>
          <w:color w:val="auto"/>
          <w:sz w:val="20"/>
        </w:rPr>
        <w:t>.</w:t>
      </w:r>
    </w:p>
    <w:p w:rsidR="00B12AB5" w:rsidRPr="004C6854" w:rsidRDefault="00B12AB5" w:rsidP="00B12AB5">
      <w:pPr>
        <w:jc w:val="both"/>
        <w:rPr>
          <w:rFonts w:ascii="Arial" w:hAnsi="Arial"/>
          <w:sz w:val="20"/>
        </w:rPr>
      </w:pPr>
    </w:p>
    <w:p w:rsidR="00D26CEE" w:rsidRPr="00A10F45" w:rsidRDefault="00D26CEE" w:rsidP="004C6854">
      <w:pPr>
        <w:ind w:left="360"/>
        <w:jc w:val="both"/>
        <w:rPr>
          <w:rFonts w:ascii="Arial" w:hAnsi="Arial"/>
          <w:sz w:val="20"/>
        </w:rPr>
      </w:pPr>
      <w:r w:rsidRPr="00A10F45">
        <w:rPr>
          <w:rFonts w:ascii="Arial" w:hAnsi="Arial"/>
          <w:b/>
          <w:sz w:val="20"/>
        </w:rPr>
        <w:t>Schedule of Heirship</w:t>
      </w:r>
      <w:r>
        <w:rPr>
          <w:rFonts w:ascii="Arial" w:hAnsi="Arial"/>
          <w:b/>
          <w:sz w:val="20"/>
        </w:rPr>
        <w:t>.</w:t>
      </w:r>
      <w:r w:rsidRPr="00A10F45">
        <w:rPr>
          <w:rFonts w:ascii="Arial" w:hAnsi="Arial"/>
          <w:sz w:val="20"/>
        </w:rPr>
        <w:t xml:space="preserve"> (</w:t>
      </w:r>
      <w:r w:rsidR="006F1CD5">
        <w:rPr>
          <w:rFonts w:ascii="Arial" w:hAnsi="Arial"/>
          <w:sz w:val="20"/>
        </w:rPr>
        <w:t>A</w:t>
      </w:r>
      <w:r w:rsidRPr="00A10F45">
        <w:rPr>
          <w:rFonts w:ascii="Arial" w:hAnsi="Arial"/>
          <w:sz w:val="20"/>
        </w:rPr>
        <w:t>ttach additional pages if needed</w:t>
      </w:r>
      <w:r w:rsidR="006F1CD5">
        <w:rPr>
          <w:rFonts w:ascii="Arial" w:hAnsi="Arial"/>
          <w:sz w:val="20"/>
        </w:rPr>
        <w:t>.</w:t>
      </w:r>
      <w:r w:rsidRPr="00A10F45">
        <w:rPr>
          <w:rFonts w:ascii="Arial" w:hAnsi="Arial"/>
          <w:sz w:val="20"/>
        </w:rPr>
        <w:t xml:space="preserve">)  </w:t>
      </w:r>
    </w:p>
    <w:p w:rsidR="00D26CEE" w:rsidRPr="00AB3837" w:rsidRDefault="00D26CEE" w:rsidP="00D26CEE">
      <w:pPr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0"/>
        <w:gridCol w:w="3060"/>
        <w:gridCol w:w="2430"/>
        <w:gridCol w:w="1548"/>
      </w:tblGrid>
      <w:tr w:rsidR="00D26CEE" w:rsidRPr="003249EB" w:rsidTr="00C07CAE">
        <w:tc>
          <w:tcPr>
            <w:tcW w:w="2070" w:type="dxa"/>
            <w:shd w:val="clear" w:color="auto" w:fill="auto"/>
          </w:tcPr>
          <w:p w:rsidR="00D26CEE" w:rsidRPr="003249EB" w:rsidRDefault="00D26CEE" w:rsidP="009E5C59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>Name of Heir</w:t>
            </w:r>
          </w:p>
        </w:tc>
        <w:tc>
          <w:tcPr>
            <w:tcW w:w="720" w:type="dxa"/>
            <w:shd w:val="clear" w:color="auto" w:fill="auto"/>
          </w:tcPr>
          <w:p w:rsidR="00D26CEE" w:rsidRPr="003249EB" w:rsidRDefault="00D26CEE" w:rsidP="009E5C59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 xml:space="preserve">Age </w:t>
            </w:r>
            <w:r w:rsidRPr="003249EB">
              <w:rPr>
                <w:rFonts w:ascii="Arial" w:hAnsi="Arial"/>
                <w:b/>
                <w:sz w:val="16"/>
                <w:szCs w:val="16"/>
              </w:rPr>
              <w:t>if minor</w:t>
            </w:r>
          </w:p>
        </w:tc>
        <w:tc>
          <w:tcPr>
            <w:tcW w:w="3060" w:type="dxa"/>
            <w:shd w:val="clear" w:color="auto" w:fill="auto"/>
          </w:tcPr>
          <w:p w:rsidR="00D26CEE" w:rsidRPr="003249EB" w:rsidRDefault="00D26CEE" w:rsidP="009E5C59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>Address of Heir</w:t>
            </w:r>
          </w:p>
        </w:tc>
        <w:tc>
          <w:tcPr>
            <w:tcW w:w="2430" w:type="dxa"/>
            <w:shd w:val="clear" w:color="auto" w:fill="auto"/>
          </w:tcPr>
          <w:p w:rsidR="005A130F" w:rsidRPr="00A10F45" w:rsidRDefault="00D26CEE" w:rsidP="009E5C59">
            <w:pPr>
              <w:ind w:left="360"/>
              <w:jc w:val="center"/>
              <w:rPr>
                <w:rFonts w:ascii="Arial" w:hAnsi="Arial"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>Share of Intestate Estate</w:t>
            </w:r>
            <w:r w:rsidR="005A130F">
              <w:rPr>
                <w:rFonts w:ascii="Arial" w:hAnsi="Arial"/>
                <w:b/>
                <w:sz w:val="20"/>
              </w:rPr>
              <w:t>(</w:t>
            </w:r>
            <w:r w:rsidR="005A130F" w:rsidRPr="00A10F45">
              <w:rPr>
                <w:rFonts w:ascii="Arial" w:hAnsi="Arial"/>
                <w:sz w:val="20"/>
              </w:rPr>
              <w:t>*</w:t>
            </w:r>
            <w:r w:rsidR="005A130F" w:rsidRPr="006E76DD">
              <w:rPr>
                <w:rFonts w:ascii="Arial" w:hAnsi="Arial"/>
                <w:b/>
                <w:sz w:val="20"/>
              </w:rPr>
              <w:t>Complete this column only if there is intestate property.</w:t>
            </w:r>
            <w:r w:rsidR="00485DFF">
              <w:rPr>
                <w:rFonts w:ascii="Arial" w:hAnsi="Arial"/>
                <w:b/>
                <w:sz w:val="20"/>
              </w:rPr>
              <w:t>)</w:t>
            </w:r>
          </w:p>
          <w:p w:rsidR="00D26CEE" w:rsidRPr="003249EB" w:rsidRDefault="00D26CEE" w:rsidP="009E5C5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26CEE" w:rsidRPr="003249EB" w:rsidRDefault="00D26CEE" w:rsidP="009E5C59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>Relationship to Decedent</w:t>
            </w:r>
          </w:p>
        </w:tc>
      </w:tr>
      <w:tr w:rsidR="00D26CEE" w:rsidRPr="003249EB" w:rsidTr="00485DFF">
        <w:tc>
          <w:tcPr>
            <w:tcW w:w="207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48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26CEE" w:rsidRPr="003249EB" w:rsidTr="00485DFF">
        <w:tc>
          <w:tcPr>
            <w:tcW w:w="207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48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26CEE" w:rsidRPr="003249EB" w:rsidTr="00485DFF">
        <w:tc>
          <w:tcPr>
            <w:tcW w:w="207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48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26CEE" w:rsidRPr="003249EB" w:rsidTr="00485DFF">
        <w:tc>
          <w:tcPr>
            <w:tcW w:w="207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48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26CEE" w:rsidRPr="003249EB" w:rsidTr="00485DFF">
        <w:tc>
          <w:tcPr>
            <w:tcW w:w="207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48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26CEE" w:rsidRPr="003249EB" w:rsidTr="00485DFF">
        <w:tc>
          <w:tcPr>
            <w:tcW w:w="207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48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26CEE" w:rsidRPr="003249EB" w:rsidTr="00485DFF">
        <w:tc>
          <w:tcPr>
            <w:tcW w:w="207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48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26CEE" w:rsidRPr="003249EB" w:rsidTr="00485DFF">
        <w:tc>
          <w:tcPr>
            <w:tcW w:w="207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48" w:type="dxa"/>
          </w:tcPr>
          <w:p w:rsidR="00D26CEE" w:rsidRPr="003249EB" w:rsidRDefault="00D26CEE" w:rsidP="00E374E7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26CEE" w:rsidRPr="00A636F5" w:rsidRDefault="00D26CEE" w:rsidP="00D26CEE">
      <w:pPr>
        <w:rPr>
          <w:rFonts w:ascii="Arial" w:hAnsi="Arial"/>
          <w:b/>
          <w:sz w:val="10"/>
          <w:szCs w:val="10"/>
        </w:rPr>
      </w:pPr>
    </w:p>
    <w:p w:rsidR="002624E9" w:rsidRDefault="002624E9" w:rsidP="00D26CEE">
      <w:pPr>
        <w:rPr>
          <w:rFonts w:ascii="Arial" w:hAnsi="Arial"/>
          <w:b/>
          <w:sz w:val="20"/>
        </w:rPr>
      </w:pPr>
    </w:p>
    <w:p w:rsidR="00EE3303" w:rsidRPr="003E0FA4" w:rsidRDefault="00EE3303" w:rsidP="00EE3303">
      <w:pPr>
        <w:numPr>
          <w:ilvl w:val="0"/>
          <w:numId w:val="4"/>
        </w:numPr>
        <w:rPr>
          <w:rFonts w:ascii="Arial" w:hAnsi="Arial"/>
          <w:b/>
          <w:sz w:val="20"/>
        </w:rPr>
      </w:pPr>
      <w:r w:rsidRPr="003E0FA4">
        <w:rPr>
          <w:rFonts w:ascii="Arial" w:hAnsi="Arial"/>
          <w:b/>
          <w:sz w:val="20"/>
        </w:rPr>
        <w:t>Schedule of Distribution (attach additional pages if needed)</w:t>
      </w:r>
    </w:p>
    <w:p w:rsidR="00EE3303" w:rsidRPr="00F61F95" w:rsidRDefault="00EE3303" w:rsidP="00EE3303">
      <w:pPr>
        <w:rPr>
          <w:rFonts w:ascii="Arial" w:hAnsi="Arial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3870"/>
        <w:gridCol w:w="3510"/>
      </w:tblGrid>
      <w:tr w:rsidR="0085406D" w:rsidRPr="003249EB" w:rsidTr="00C07CAE">
        <w:tc>
          <w:tcPr>
            <w:tcW w:w="2340" w:type="dxa"/>
            <w:shd w:val="clear" w:color="auto" w:fill="auto"/>
          </w:tcPr>
          <w:p w:rsidR="0085406D" w:rsidRPr="003249EB" w:rsidRDefault="0085406D" w:rsidP="009E5C59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 xml:space="preserve">Name of </w:t>
            </w:r>
            <w:r>
              <w:rPr>
                <w:rFonts w:ascii="Arial" w:hAnsi="Arial"/>
                <w:b/>
                <w:sz w:val="20"/>
              </w:rPr>
              <w:t>Person Receiving</w:t>
            </w:r>
            <w:r w:rsidR="000D6267">
              <w:rPr>
                <w:rFonts w:ascii="Arial" w:hAnsi="Arial"/>
                <w:b/>
                <w:sz w:val="20"/>
              </w:rPr>
              <w:t xml:space="preserve"> Distribution</w:t>
            </w:r>
          </w:p>
        </w:tc>
        <w:tc>
          <w:tcPr>
            <w:tcW w:w="3870" w:type="dxa"/>
            <w:shd w:val="clear" w:color="auto" w:fill="auto"/>
          </w:tcPr>
          <w:p w:rsidR="0085406D" w:rsidRPr="003249EB" w:rsidRDefault="0085406D" w:rsidP="009E5C59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 xml:space="preserve">Address of </w:t>
            </w:r>
            <w:r>
              <w:rPr>
                <w:rFonts w:ascii="Arial" w:hAnsi="Arial"/>
                <w:b/>
                <w:sz w:val="20"/>
              </w:rPr>
              <w:t>Person Receiving</w:t>
            </w:r>
            <w:r w:rsidR="000D6267">
              <w:rPr>
                <w:rFonts w:ascii="Arial" w:hAnsi="Arial"/>
                <w:b/>
                <w:sz w:val="20"/>
              </w:rPr>
              <w:t xml:space="preserve"> Distrib</w:t>
            </w:r>
            <w:r w:rsidR="004B5653">
              <w:rPr>
                <w:rFonts w:ascii="Arial" w:hAnsi="Arial"/>
                <w:b/>
                <w:sz w:val="20"/>
              </w:rPr>
              <w:t>ution</w:t>
            </w:r>
          </w:p>
        </w:tc>
        <w:tc>
          <w:tcPr>
            <w:tcW w:w="3510" w:type="dxa"/>
            <w:shd w:val="clear" w:color="auto" w:fill="auto"/>
          </w:tcPr>
          <w:p w:rsidR="0085406D" w:rsidRPr="003249EB" w:rsidRDefault="0085406D" w:rsidP="009E5C59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 xml:space="preserve">Description of </w:t>
            </w:r>
            <w:r>
              <w:rPr>
                <w:rFonts w:ascii="Arial" w:hAnsi="Arial"/>
                <w:b/>
                <w:sz w:val="20"/>
              </w:rPr>
              <w:t>Distribution</w:t>
            </w:r>
          </w:p>
        </w:tc>
      </w:tr>
      <w:tr w:rsidR="0085406D" w:rsidRPr="003249EB" w:rsidTr="00A0156F">
        <w:tc>
          <w:tcPr>
            <w:tcW w:w="234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</w:tr>
      <w:tr w:rsidR="0085406D" w:rsidRPr="003249EB" w:rsidTr="00A0156F">
        <w:tc>
          <w:tcPr>
            <w:tcW w:w="234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</w:tr>
      <w:tr w:rsidR="00016F5A" w:rsidRPr="003249EB" w:rsidTr="00A0156F">
        <w:tc>
          <w:tcPr>
            <w:tcW w:w="234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</w:tr>
      <w:tr w:rsidR="00016F5A" w:rsidRPr="003249EB" w:rsidTr="00A0156F">
        <w:tc>
          <w:tcPr>
            <w:tcW w:w="234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</w:tr>
      <w:tr w:rsidR="00016F5A" w:rsidRPr="003249EB" w:rsidTr="00A0156F">
        <w:tc>
          <w:tcPr>
            <w:tcW w:w="234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016F5A" w:rsidRPr="003249EB" w:rsidRDefault="00016F5A" w:rsidP="00E374E7">
            <w:pPr>
              <w:rPr>
                <w:rFonts w:ascii="Arial" w:hAnsi="Arial"/>
                <w:sz w:val="20"/>
              </w:rPr>
            </w:pPr>
          </w:p>
        </w:tc>
      </w:tr>
      <w:tr w:rsidR="0085406D" w:rsidRPr="003249EB" w:rsidTr="00A0156F">
        <w:tc>
          <w:tcPr>
            <w:tcW w:w="234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</w:tr>
      <w:tr w:rsidR="0085406D" w:rsidRPr="003249EB" w:rsidTr="00A0156F">
        <w:tc>
          <w:tcPr>
            <w:tcW w:w="234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85406D" w:rsidRPr="003249EB" w:rsidRDefault="0085406D" w:rsidP="00E374E7">
            <w:pPr>
              <w:rPr>
                <w:rFonts w:ascii="Arial" w:hAnsi="Arial"/>
                <w:sz w:val="20"/>
              </w:rPr>
            </w:pPr>
          </w:p>
        </w:tc>
      </w:tr>
    </w:tbl>
    <w:p w:rsidR="007009B9" w:rsidRDefault="007009B9" w:rsidP="007009B9">
      <w:pPr>
        <w:jc w:val="both"/>
        <w:rPr>
          <w:rFonts w:ascii="Arial" w:hAnsi="Arial"/>
          <w:sz w:val="20"/>
        </w:rPr>
      </w:pPr>
    </w:p>
    <w:p w:rsidR="009C610F" w:rsidRDefault="009C610F" w:rsidP="008C2D07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Unless an evidentiary hearing is required by law or by the </w:t>
      </w:r>
      <w:r w:rsidR="00485DFF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ourt, the </w:t>
      </w:r>
      <w:r w:rsidR="00485DFF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ersonal </w:t>
      </w:r>
      <w:r w:rsidR="00485DFF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epresentative requests, after notice of </w:t>
      </w:r>
      <w:r w:rsidR="00AE28A1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>hearing</w:t>
      </w:r>
      <w:r w:rsidR="00AE28A1">
        <w:rPr>
          <w:rFonts w:ascii="Arial" w:hAnsi="Arial"/>
          <w:sz w:val="20"/>
        </w:rPr>
        <w:t xml:space="preserve"> without appearance</w:t>
      </w:r>
      <w:r>
        <w:rPr>
          <w:rFonts w:ascii="Arial" w:hAnsi="Arial"/>
          <w:sz w:val="20"/>
        </w:rPr>
        <w:t xml:space="preserve"> pursuant to </w:t>
      </w:r>
      <w:r w:rsidR="00485DFF">
        <w:rPr>
          <w:rFonts w:ascii="Arial" w:hAnsi="Arial"/>
          <w:sz w:val="20"/>
        </w:rPr>
        <w:t xml:space="preserve">C.R.P.P. 24 </w:t>
      </w:r>
      <w:r>
        <w:rPr>
          <w:rFonts w:ascii="Arial" w:hAnsi="Arial"/>
          <w:sz w:val="20"/>
        </w:rPr>
        <w:t xml:space="preserve">that the </w:t>
      </w:r>
      <w:r w:rsidR="00485DFF">
        <w:rPr>
          <w:rFonts w:ascii="Arial" w:hAnsi="Arial"/>
          <w:sz w:val="20"/>
        </w:rPr>
        <w:t>c</w:t>
      </w:r>
      <w:r w:rsidR="00946A41">
        <w:rPr>
          <w:rFonts w:ascii="Arial" w:hAnsi="Arial"/>
          <w:sz w:val="20"/>
        </w:rPr>
        <w:t>ourt</w:t>
      </w:r>
      <w:r w:rsidR="008B3FC6">
        <w:rPr>
          <w:rFonts w:ascii="Arial" w:hAnsi="Arial"/>
          <w:sz w:val="20"/>
        </w:rPr>
        <w:t xml:space="preserve"> determine heirship, if necessary; adjudicate the final settlement and distribution of the estate; direct the </w:t>
      </w:r>
      <w:r w:rsidR="00485DFF">
        <w:rPr>
          <w:rFonts w:ascii="Arial" w:hAnsi="Arial"/>
          <w:sz w:val="20"/>
        </w:rPr>
        <w:t>p</w:t>
      </w:r>
      <w:r w:rsidR="008B3FC6">
        <w:rPr>
          <w:rFonts w:ascii="Arial" w:hAnsi="Arial"/>
          <w:sz w:val="20"/>
        </w:rPr>
        <w:t xml:space="preserve">ersonal </w:t>
      </w:r>
      <w:r w:rsidR="00485DFF">
        <w:rPr>
          <w:rFonts w:ascii="Arial" w:hAnsi="Arial"/>
          <w:sz w:val="20"/>
        </w:rPr>
        <w:t>r</w:t>
      </w:r>
      <w:r w:rsidR="008B3FC6">
        <w:rPr>
          <w:rFonts w:ascii="Arial" w:hAnsi="Arial"/>
          <w:sz w:val="20"/>
        </w:rPr>
        <w:t>epresentative to distribute all remaining assets of the estate as set forth in the Schedule of Distribution, Section 4, above; and accept the accounting as presented.</w:t>
      </w:r>
    </w:p>
    <w:p w:rsidR="009C610F" w:rsidRDefault="009C610F" w:rsidP="009C610F">
      <w:pPr>
        <w:jc w:val="both"/>
        <w:rPr>
          <w:rFonts w:ascii="Arial" w:hAnsi="Arial"/>
          <w:sz w:val="20"/>
        </w:rPr>
      </w:pPr>
    </w:p>
    <w:p w:rsidR="001C5CFD" w:rsidRDefault="001C5CFD">
      <w:pPr>
        <w:jc w:val="both"/>
        <w:rPr>
          <w:rFonts w:ascii="Arial" w:hAnsi="Arial"/>
          <w:b/>
          <w:sz w:val="20"/>
        </w:rPr>
      </w:pPr>
    </w:p>
    <w:p w:rsidR="009A2DBE" w:rsidRPr="004E4D1C" w:rsidRDefault="009A2DBE" w:rsidP="008C2D07">
      <w:pPr>
        <w:numPr>
          <w:ilvl w:val="0"/>
          <w:numId w:val="4"/>
        </w:numPr>
        <w:jc w:val="both"/>
        <w:rPr>
          <w:rFonts w:ascii="Arial" w:hAnsi="Arial"/>
          <w:b/>
          <w:sz w:val="20"/>
        </w:rPr>
      </w:pPr>
      <w:r w:rsidRPr="004E4D1C">
        <w:rPr>
          <w:rFonts w:ascii="Arial" w:hAnsi="Arial"/>
          <w:b/>
          <w:sz w:val="20"/>
        </w:rPr>
        <w:t>P</w:t>
      </w:r>
      <w:r w:rsidR="00A10F45" w:rsidRPr="004E4D1C">
        <w:rPr>
          <w:rFonts w:ascii="Arial" w:hAnsi="Arial"/>
          <w:b/>
          <w:sz w:val="20"/>
        </w:rPr>
        <w:t xml:space="preserve">etitioner </w:t>
      </w:r>
      <w:r w:rsidR="00946A41">
        <w:rPr>
          <w:rFonts w:ascii="Arial" w:hAnsi="Arial"/>
          <w:b/>
          <w:sz w:val="20"/>
        </w:rPr>
        <w:t xml:space="preserve">further </w:t>
      </w:r>
      <w:r w:rsidR="00A10F45" w:rsidRPr="004E4D1C">
        <w:rPr>
          <w:rFonts w:ascii="Arial" w:hAnsi="Arial"/>
          <w:b/>
          <w:sz w:val="20"/>
        </w:rPr>
        <w:t>requests</w:t>
      </w:r>
      <w:r w:rsidRPr="004E4D1C">
        <w:rPr>
          <w:rFonts w:ascii="Arial" w:hAnsi="Arial"/>
          <w:b/>
          <w:sz w:val="20"/>
        </w:rPr>
        <w:t xml:space="preserve"> </w:t>
      </w:r>
      <w:r w:rsidR="00946A41">
        <w:rPr>
          <w:rFonts w:ascii="Arial" w:hAnsi="Arial"/>
          <w:b/>
          <w:sz w:val="20"/>
        </w:rPr>
        <w:t xml:space="preserve">that </w:t>
      </w:r>
      <w:r w:rsidRPr="004E4D1C">
        <w:rPr>
          <w:rFonts w:ascii="Arial" w:hAnsi="Arial"/>
          <w:b/>
          <w:sz w:val="20"/>
        </w:rPr>
        <w:t xml:space="preserve">upon filing final receipts or evidence of distribution, </w:t>
      </w:r>
      <w:r w:rsidR="00224BFC">
        <w:rPr>
          <w:rFonts w:ascii="Arial" w:hAnsi="Arial"/>
          <w:b/>
          <w:sz w:val="20"/>
        </w:rPr>
        <w:t xml:space="preserve">that the </w:t>
      </w:r>
      <w:r w:rsidR="00485DFF">
        <w:rPr>
          <w:rFonts w:ascii="Arial" w:hAnsi="Arial"/>
          <w:b/>
          <w:sz w:val="20"/>
        </w:rPr>
        <w:t>c</w:t>
      </w:r>
      <w:r w:rsidR="00224BFC">
        <w:rPr>
          <w:rFonts w:ascii="Arial" w:hAnsi="Arial"/>
          <w:b/>
          <w:sz w:val="20"/>
        </w:rPr>
        <w:t xml:space="preserve">ourt </w:t>
      </w:r>
      <w:r w:rsidRPr="004E4D1C">
        <w:rPr>
          <w:rFonts w:ascii="Arial" w:hAnsi="Arial"/>
          <w:b/>
          <w:sz w:val="20"/>
        </w:rPr>
        <w:t xml:space="preserve">discharge the </w:t>
      </w:r>
      <w:r w:rsidR="00485DFF">
        <w:rPr>
          <w:rFonts w:ascii="Arial" w:hAnsi="Arial"/>
          <w:b/>
          <w:sz w:val="20"/>
        </w:rPr>
        <w:t>p</w:t>
      </w:r>
      <w:r w:rsidRPr="004E4D1C">
        <w:rPr>
          <w:rFonts w:ascii="Arial" w:hAnsi="Arial"/>
          <w:b/>
          <w:sz w:val="20"/>
        </w:rPr>
        <w:t xml:space="preserve">ersonal </w:t>
      </w:r>
      <w:r w:rsidR="00485DFF">
        <w:rPr>
          <w:rFonts w:ascii="Arial" w:hAnsi="Arial"/>
          <w:b/>
          <w:sz w:val="20"/>
        </w:rPr>
        <w:t>r</w:t>
      </w:r>
      <w:r w:rsidRPr="004E4D1C">
        <w:rPr>
          <w:rFonts w:ascii="Arial" w:hAnsi="Arial"/>
          <w:b/>
          <w:sz w:val="20"/>
        </w:rPr>
        <w:t xml:space="preserve">epresentative and any surety on the </w:t>
      </w:r>
      <w:r w:rsidR="00485DFF">
        <w:rPr>
          <w:rFonts w:ascii="Arial" w:hAnsi="Arial"/>
          <w:b/>
          <w:sz w:val="20"/>
        </w:rPr>
        <w:t>p</w:t>
      </w:r>
      <w:r w:rsidRPr="004E4D1C">
        <w:rPr>
          <w:rFonts w:ascii="Arial" w:hAnsi="Arial"/>
          <w:b/>
          <w:sz w:val="20"/>
        </w:rPr>
        <w:t xml:space="preserve">ersonal </w:t>
      </w:r>
      <w:r w:rsidR="00485DFF">
        <w:rPr>
          <w:rFonts w:ascii="Arial" w:hAnsi="Arial"/>
          <w:b/>
          <w:sz w:val="20"/>
        </w:rPr>
        <w:t>r</w:t>
      </w:r>
      <w:r w:rsidRPr="004E4D1C">
        <w:rPr>
          <w:rFonts w:ascii="Arial" w:hAnsi="Arial"/>
          <w:b/>
          <w:sz w:val="20"/>
        </w:rPr>
        <w:t>epresentative’s bond.</w:t>
      </w:r>
    </w:p>
    <w:p w:rsidR="009A2DBE" w:rsidRDefault="009A2DBE">
      <w:pPr>
        <w:jc w:val="both"/>
        <w:rPr>
          <w:rFonts w:ascii="Arial" w:hAnsi="Arial"/>
          <w:sz w:val="20"/>
        </w:rPr>
      </w:pPr>
    </w:p>
    <w:p w:rsidR="00E154DD" w:rsidRPr="002D6032" w:rsidRDefault="00E154DD" w:rsidP="00E154DD">
      <w:pPr>
        <w:jc w:val="both"/>
        <w:rPr>
          <w:rFonts w:ascii="Arial" w:hAnsi="Arial" w:cs="Arial"/>
          <w:color w:val="auto"/>
          <w:sz w:val="20"/>
        </w:rPr>
      </w:pPr>
      <w:r w:rsidRPr="002D6032">
        <w:rPr>
          <w:rFonts w:ascii="Wingdings" w:hAnsi="Wingdings"/>
          <w:sz w:val="28"/>
          <w:szCs w:val="28"/>
        </w:rPr>
        <w:t></w:t>
      </w:r>
      <w:r w:rsidRPr="002D6032">
        <w:rPr>
          <w:rFonts w:ascii="Arial" w:hAnsi="Arial" w:cs="Arial"/>
          <w:szCs w:val="24"/>
        </w:rPr>
        <w:t> </w:t>
      </w:r>
      <w:r w:rsidRPr="002D6032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E154DD" w:rsidRDefault="00E154DD" w:rsidP="00E154DD">
      <w:pPr>
        <w:rPr>
          <w:rFonts w:ascii="Arial" w:hAnsi="Arial" w:cs="Arial"/>
          <w:sz w:val="20"/>
        </w:rPr>
      </w:pPr>
      <w:r w:rsidRPr="002D6032">
        <w:rPr>
          <w:rFonts w:ascii="Wingdings" w:hAnsi="Wingdings"/>
          <w:sz w:val="28"/>
          <w:szCs w:val="28"/>
        </w:rPr>
        <w:t></w:t>
      </w:r>
      <w:r w:rsidRPr="002D6032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A43410" w:rsidRDefault="00A43410" w:rsidP="00F25D4F">
      <w:pPr>
        <w:jc w:val="both"/>
        <w:rPr>
          <w:rFonts w:ascii="Arial" w:hAnsi="Arial"/>
          <w:sz w:val="20"/>
        </w:rPr>
      </w:pPr>
    </w:p>
    <w:p w:rsidR="00A55598" w:rsidRDefault="00A55598" w:rsidP="00F25D4F">
      <w:pPr>
        <w:jc w:val="both"/>
        <w:rPr>
          <w:rFonts w:ascii="Arial" w:hAnsi="Arial"/>
          <w:sz w:val="20"/>
        </w:rPr>
      </w:pPr>
    </w:p>
    <w:p w:rsidR="00A43410" w:rsidRPr="00EB1F68" w:rsidRDefault="00A43410" w:rsidP="00F25D4F">
      <w:pPr>
        <w:pStyle w:val="Heading3"/>
        <w:pBdr>
          <w:top w:val="double" w:sz="4" w:space="1" w:color="auto"/>
        </w:pBdr>
        <w:rPr>
          <w:b w:val="0"/>
          <w:sz w:val="16"/>
          <w:szCs w:val="16"/>
        </w:rPr>
      </w:pPr>
    </w:p>
    <w:p w:rsidR="00A43410" w:rsidRPr="00EB1F68" w:rsidRDefault="00A43410" w:rsidP="00F25D4F">
      <w:pPr>
        <w:rPr>
          <w:rFonts w:ascii="Arial" w:hAnsi="Arial" w:cs="Arial"/>
          <w:bCs/>
          <w:sz w:val="16"/>
          <w:szCs w:val="16"/>
        </w:rPr>
      </w:pPr>
    </w:p>
    <w:p w:rsidR="00A43410" w:rsidRDefault="00A43410" w:rsidP="00F25D4F">
      <w:pPr>
        <w:jc w:val="both"/>
        <w:rPr>
          <w:rFonts w:ascii="Arial" w:hAnsi="Arial" w:cs="Arial"/>
          <w:sz w:val="20"/>
        </w:rPr>
      </w:pPr>
    </w:p>
    <w:p w:rsidR="006F1CD5" w:rsidRPr="009E5C59" w:rsidRDefault="006F1CD5" w:rsidP="006F1CD5">
      <w:pPr>
        <w:ind w:right="-360"/>
        <w:jc w:val="center"/>
        <w:rPr>
          <w:rFonts w:ascii="Arial" w:hAnsi="Arial"/>
          <w:b/>
          <w:color w:val="auto"/>
          <w:sz w:val="20"/>
        </w:rPr>
      </w:pPr>
      <w:r w:rsidRPr="009E5C59">
        <w:rPr>
          <w:rFonts w:ascii="Arial" w:hAnsi="Arial"/>
          <w:b/>
          <w:color w:val="auto"/>
          <w:sz w:val="20"/>
        </w:rPr>
        <w:t>VERIFICATION</w:t>
      </w:r>
    </w:p>
    <w:p w:rsidR="006F1CD5" w:rsidRPr="006F1CD5" w:rsidRDefault="006F1CD5" w:rsidP="006F1CD5">
      <w:pPr>
        <w:ind w:right="-360"/>
        <w:jc w:val="center"/>
        <w:rPr>
          <w:rFonts w:ascii="Arial" w:hAnsi="Arial"/>
          <w:color w:val="auto"/>
          <w:sz w:val="20"/>
        </w:rPr>
      </w:pPr>
    </w:p>
    <w:p w:rsidR="006F1CD5" w:rsidRPr="006F1CD5" w:rsidRDefault="006F1CD5" w:rsidP="006F1CD5">
      <w:pPr>
        <w:spacing w:after="240"/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>I declare under penalty of perjury under the law of Colorado that the foregoing is true and correct.</w:t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 xml:space="preserve">Executed on the ______ day of 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 xml:space="preserve">         Executed on the ______ day of </w:t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 xml:space="preserve">  (date)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>(date)</w:t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 xml:space="preserve">_______________________, _________,  </w:t>
      </w:r>
      <w:r w:rsidRPr="006F1CD5">
        <w:rPr>
          <w:rFonts w:ascii="Arial" w:hAnsi="Arial"/>
          <w:color w:val="auto"/>
          <w:sz w:val="20"/>
        </w:rPr>
        <w:tab/>
        <w:t xml:space="preserve">         _______________________, _________,</w:t>
      </w:r>
      <w:r w:rsidRPr="006F1CD5">
        <w:rPr>
          <w:rFonts w:ascii="Arial" w:hAnsi="Arial"/>
          <w:color w:val="auto"/>
          <w:sz w:val="20"/>
        </w:rPr>
        <w:tab/>
        <w:t xml:space="preserve">           </w:t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>(month)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>(year)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 xml:space="preserve">        </w:t>
      </w:r>
      <w:r w:rsidRPr="006F1CD5">
        <w:rPr>
          <w:rFonts w:ascii="Arial" w:hAnsi="Arial"/>
          <w:color w:val="auto"/>
          <w:sz w:val="20"/>
        </w:rPr>
        <w:tab/>
        <w:t>(month)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 xml:space="preserve">      </w:t>
      </w:r>
      <w:r w:rsidRPr="006F1CD5">
        <w:rPr>
          <w:rFonts w:ascii="Arial" w:hAnsi="Arial"/>
          <w:color w:val="auto"/>
          <w:sz w:val="20"/>
        </w:rPr>
        <w:tab/>
        <w:t>(year)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 xml:space="preserve"> 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 xml:space="preserve">at </w:t>
      </w:r>
      <w:bookmarkStart w:id="1" w:name="_Hlk536269547"/>
      <w:r w:rsidRPr="006F1CD5">
        <w:rPr>
          <w:rFonts w:ascii="Arial" w:hAnsi="Arial"/>
          <w:color w:val="auto"/>
          <w:sz w:val="20"/>
        </w:rPr>
        <w:t>______________________________________</w:t>
      </w:r>
      <w:bookmarkEnd w:id="1"/>
      <w:r w:rsidRPr="006F1CD5">
        <w:rPr>
          <w:rFonts w:ascii="Arial" w:hAnsi="Arial"/>
          <w:color w:val="auto"/>
          <w:sz w:val="20"/>
        </w:rPr>
        <w:t xml:space="preserve">       at ______________________________________</w:t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>(city or other location, and state OR country)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>(city or other location, and state OR country)</w:t>
      </w:r>
    </w:p>
    <w:p w:rsidR="006F1CD5" w:rsidRPr="006F1CD5" w:rsidRDefault="006F1CD5" w:rsidP="006F1CD5">
      <w:pPr>
        <w:spacing w:after="120"/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ab/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>______________________________________</w:t>
      </w:r>
      <w:r w:rsidRPr="006F1CD5">
        <w:rPr>
          <w:rFonts w:ascii="Arial" w:hAnsi="Arial"/>
          <w:color w:val="auto"/>
          <w:sz w:val="20"/>
        </w:rPr>
        <w:tab/>
        <w:t xml:space="preserve">         ______________________________________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>(printed name)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>(printed name)</w:t>
      </w:r>
      <w:r w:rsidRPr="006F1CD5">
        <w:rPr>
          <w:rFonts w:ascii="Arial" w:hAnsi="Arial"/>
          <w:color w:val="auto"/>
          <w:sz w:val="20"/>
        </w:rPr>
        <w:tab/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>______________________________________</w:t>
      </w:r>
      <w:r w:rsidRPr="006F1CD5">
        <w:rPr>
          <w:rFonts w:ascii="Arial" w:hAnsi="Arial"/>
          <w:color w:val="auto"/>
          <w:sz w:val="20"/>
        </w:rPr>
        <w:tab/>
        <w:t xml:space="preserve">         ______________________________________</w:t>
      </w:r>
    </w:p>
    <w:p w:rsidR="006F1CD5" w:rsidRPr="006F1CD5" w:rsidRDefault="006F1CD5" w:rsidP="006F1CD5">
      <w:pPr>
        <w:ind w:right="-360"/>
        <w:jc w:val="both"/>
        <w:rPr>
          <w:rFonts w:ascii="Arial" w:hAnsi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t xml:space="preserve">(Signature of </w:t>
      </w:r>
      <w:r w:rsidR="00275866">
        <w:rPr>
          <w:rFonts w:ascii="Arial" w:hAnsi="Arial"/>
          <w:color w:val="auto"/>
          <w:sz w:val="20"/>
        </w:rPr>
        <w:t>Petitioner</w:t>
      </w:r>
      <w:r w:rsidRPr="006F1CD5">
        <w:rPr>
          <w:rFonts w:ascii="Arial" w:hAnsi="Arial"/>
          <w:color w:val="auto"/>
          <w:sz w:val="20"/>
        </w:rPr>
        <w:t>)</w:t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</w:r>
      <w:r w:rsidRPr="006F1CD5">
        <w:rPr>
          <w:rFonts w:ascii="Arial" w:hAnsi="Arial"/>
          <w:color w:val="auto"/>
          <w:sz w:val="20"/>
        </w:rPr>
        <w:tab/>
        <w:t>(Signature of Co-</w:t>
      </w:r>
      <w:r w:rsidR="00275866">
        <w:rPr>
          <w:rFonts w:ascii="Arial" w:hAnsi="Arial"/>
          <w:color w:val="auto"/>
          <w:sz w:val="20"/>
        </w:rPr>
        <w:t>Petitioner</w:t>
      </w:r>
      <w:r w:rsidRPr="006F1CD5">
        <w:rPr>
          <w:rFonts w:ascii="Arial" w:hAnsi="Arial"/>
          <w:color w:val="auto"/>
          <w:sz w:val="20"/>
        </w:rPr>
        <w:t>, if any)</w:t>
      </w:r>
    </w:p>
    <w:p w:rsidR="006F1CD5" w:rsidRPr="006F1CD5" w:rsidRDefault="006F1CD5" w:rsidP="006F1CD5">
      <w:pPr>
        <w:jc w:val="both"/>
        <w:rPr>
          <w:rFonts w:ascii="Arial" w:hAnsi="Arial" w:cs="Arial"/>
          <w:color w:val="auto"/>
          <w:sz w:val="20"/>
        </w:rPr>
      </w:pPr>
      <w:r w:rsidRPr="006F1CD5">
        <w:rPr>
          <w:rFonts w:ascii="Arial" w:hAnsi="Arial"/>
          <w:color w:val="auto"/>
          <w:sz w:val="20"/>
        </w:rPr>
        <w:br/>
      </w:r>
      <w:r w:rsidRPr="006F1CD5">
        <w:rPr>
          <w:rFonts w:ascii="Arial" w:hAnsi="Arial" w:cs="Arial"/>
          <w:color w:val="auto"/>
          <w:sz w:val="20"/>
        </w:rPr>
        <w:t xml:space="preserve">________________________________________  </w:t>
      </w:r>
      <w:r w:rsidRPr="006F1CD5">
        <w:rPr>
          <w:rFonts w:ascii="Arial" w:hAnsi="Arial" w:cs="Arial"/>
          <w:color w:val="auto"/>
          <w:sz w:val="20"/>
        </w:rPr>
        <w:tab/>
        <w:t>__________________</w:t>
      </w:r>
    </w:p>
    <w:p w:rsidR="006F1CD5" w:rsidRPr="006F1CD5" w:rsidRDefault="006F1CD5" w:rsidP="006F1CD5">
      <w:pPr>
        <w:jc w:val="both"/>
        <w:rPr>
          <w:rFonts w:ascii="Arial" w:hAnsi="Arial" w:cs="Arial"/>
          <w:color w:val="auto"/>
          <w:sz w:val="20"/>
        </w:rPr>
      </w:pPr>
      <w:r w:rsidRPr="006F1CD5">
        <w:rPr>
          <w:rFonts w:ascii="Arial" w:hAnsi="Arial" w:cs="Arial"/>
          <w:color w:val="auto"/>
          <w:sz w:val="20"/>
        </w:rPr>
        <w:t>Attorney Signature, (if any)</w:t>
      </w:r>
      <w:r w:rsidRPr="006F1CD5">
        <w:rPr>
          <w:rFonts w:ascii="Arial" w:hAnsi="Arial" w:cs="Arial"/>
          <w:color w:val="auto"/>
          <w:sz w:val="20"/>
        </w:rPr>
        <w:tab/>
      </w:r>
      <w:r w:rsidRPr="006F1CD5">
        <w:rPr>
          <w:rFonts w:ascii="Arial" w:hAnsi="Arial" w:cs="Arial"/>
          <w:color w:val="auto"/>
          <w:sz w:val="20"/>
        </w:rPr>
        <w:tab/>
      </w:r>
      <w:r w:rsidRPr="006F1CD5">
        <w:rPr>
          <w:rFonts w:ascii="Arial" w:hAnsi="Arial" w:cs="Arial"/>
          <w:color w:val="auto"/>
          <w:sz w:val="20"/>
        </w:rPr>
        <w:tab/>
      </w:r>
      <w:r w:rsidRPr="006F1CD5">
        <w:rPr>
          <w:rFonts w:ascii="Arial" w:hAnsi="Arial" w:cs="Arial"/>
          <w:color w:val="auto"/>
          <w:sz w:val="20"/>
        </w:rPr>
        <w:tab/>
        <w:t>Date</w:t>
      </w:r>
    </w:p>
    <w:p w:rsidR="00154D57" w:rsidRDefault="00154D57" w:rsidP="00154D57">
      <w:pPr>
        <w:rPr>
          <w:rFonts w:ascii="Arial" w:hAnsi="Arial" w:cs="Arial"/>
          <w:sz w:val="20"/>
        </w:rPr>
      </w:pPr>
    </w:p>
    <w:p w:rsidR="00A43410" w:rsidRPr="00A251D0" w:rsidRDefault="00A43410" w:rsidP="00F25D4F">
      <w:pPr>
        <w:jc w:val="both"/>
        <w:rPr>
          <w:rFonts w:ascii="Arial" w:hAnsi="Arial" w:cs="Arial"/>
          <w:bCs/>
          <w:sz w:val="20"/>
        </w:rPr>
      </w:pPr>
    </w:p>
    <w:sectPr w:rsidR="00A43410" w:rsidRPr="00A251D0" w:rsidSect="008C2D07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32" w:rsidRDefault="00B36032">
      <w:r>
        <w:separator/>
      </w:r>
    </w:p>
  </w:endnote>
  <w:endnote w:type="continuationSeparator" w:id="0">
    <w:p w:rsidR="00B36032" w:rsidRDefault="00B3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70" w:rsidRDefault="007005D8" w:rsidP="0027307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</w:t>
    </w:r>
    <w:r w:rsidR="00E84572">
      <w:rPr>
        <w:rFonts w:ascii="Arial" w:hAnsi="Arial"/>
        <w:sz w:val="16"/>
      </w:rPr>
      <w:t xml:space="preserve"> 960</w:t>
    </w:r>
    <w:r w:rsidR="00EE537E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E84572">
      <w:rPr>
        <w:rFonts w:ascii="Arial" w:hAnsi="Arial"/>
        <w:sz w:val="16"/>
      </w:rPr>
      <w:t xml:space="preserve">  </w:t>
    </w:r>
    <w:r w:rsidR="00C92B0E">
      <w:rPr>
        <w:rFonts w:ascii="Arial" w:hAnsi="Arial"/>
        <w:sz w:val="16"/>
      </w:rPr>
      <w:t>R</w:t>
    </w:r>
    <w:r w:rsidR="00500546">
      <w:rPr>
        <w:rFonts w:ascii="Arial" w:hAnsi="Arial"/>
        <w:sz w:val="16"/>
      </w:rPr>
      <w:t>6</w:t>
    </w:r>
    <w:r w:rsidR="00EE537E">
      <w:rPr>
        <w:rFonts w:ascii="Arial" w:hAnsi="Arial"/>
        <w:sz w:val="16"/>
      </w:rPr>
      <w:t>/1</w:t>
    </w:r>
    <w:r w:rsidR="00275866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PETITION FOR FINAL SETTLEMENT</w:t>
    </w:r>
    <w:r w:rsidR="00884199">
      <w:rPr>
        <w:rFonts w:ascii="Arial" w:hAnsi="Arial"/>
        <w:sz w:val="16"/>
      </w:rPr>
      <w:t xml:space="preserve"> </w:t>
    </w:r>
    <w:r w:rsidR="00884199">
      <w:rPr>
        <w:rFonts w:ascii="Arial" w:hAnsi="Arial"/>
        <w:sz w:val="16"/>
      </w:rPr>
      <w:tab/>
    </w:r>
    <w:r w:rsidR="00273070">
      <w:rPr>
        <w:rFonts w:ascii="Arial" w:hAnsi="Arial"/>
        <w:sz w:val="16"/>
      </w:rPr>
      <w:t xml:space="preserve">               Page </w:t>
    </w:r>
    <w:r w:rsidR="00273070">
      <w:rPr>
        <w:rStyle w:val="PageNumber"/>
        <w:rFonts w:ascii="Arial" w:hAnsi="Arial"/>
        <w:sz w:val="16"/>
      </w:rPr>
      <w:fldChar w:fldCharType="begin"/>
    </w:r>
    <w:r w:rsidR="00273070">
      <w:rPr>
        <w:rStyle w:val="PageNumber"/>
        <w:rFonts w:ascii="Arial" w:hAnsi="Arial"/>
        <w:sz w:val="16"/>
      </w:rPr>
      <w:instrText xml:space="preserve"> PAGE </w:instrText>
    </w:r>
    <w:r w:rsidR="00273070">
      <w:rPr>
        <w:rStyle w:val="PageNumber"/>
        <w:rFonts w:ascii="Arial" w:hAnsi="Arial"/>
        <w:sz w:val="16"/>
      </w:rPr>
      <w:fldChar w:fldCharType="separate"/>
    </w:r>
    <w:r w:rsidR="00DF41E6">
      <w:rPr>
        <w:rStyle w:val="PageNumber"/>
        <w:rFonts w:ascii="Arial" w:hAnsi="Arial"/>
        <w:noProof/>
        <w:sz w:val="16"/>
      </w:rPr>
      <w:t>1</w:t>
    </w:r>
    <w:r w:rsidR="00273070">
      <w:rPr>
        <w:rStyle w:val="PageNumber"/>
        <w:rFonts w:ascii="Arial" w:hAnsi="Arial"/>
        <w:sz w:val="16"/>
      </w:rPr>
      <w:fldChar w:fldCharType="end"/>
    </w:r>
    <w:r w:rsidR="00273070">
      <w:rPr>
        <w:rStyle w:val="PageNumber"/>
        <w:rFonts w:ascii="Arial" w:hAnsi="Arial"/>
        <w:sz w:val="16"/>
      </w:rPr>
      <w:t xml:space="preserve"> of 2</w:t>
    </w:r>
  </w:p>
  <w:p w:rsidR="007005D8" w:rsidRDefault="007005D8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32" w:rsidRDefault="00B36032">
      <w:r>
        <w:separator/>
      </w:r>
    </w:p>
  </w:footnote>
  <w:footnote w:type="continuationSeparator" w:id="0">
    <w:p w:rsidR="00B36032" w:rsidRDefault="00B3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7CC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5026"/>
    <w:multiLevelType w:val="hybridMultilevel"/>
    <w:tmpl w:val="BB0E8C12"/>
    <w:lvl w:ilvl="0" w:tplc="F1B2E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A61C2D02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C63B3"/>
    <w:multiLevelType w:val="singleLevel"/>
    <w:tmpl w:val="3B2212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796CE8"/>
    <w:multiLevelType w:val="hybridMultilevel"/>
    <w:tmpl w:val="9BC09856"/>
    <w:lvl w:ilvl="0" w:tplc="E10C0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26224"/>
    <w:multiLevelType w:val="hybridMultilevel"/>
    <w:tmpl w:val="BB8C5D62"/>
    <w:lvl w:ilvl="0" w:tplc="E10C0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10C063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87BA6"/>
    <w:multiLevelType w:val="hybridMultilevel"/>
    <w:tmpl w:val="C82E1CB8"/>
    <w:lvl w:ilvl="0" w:tplc="8034C5BA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54F5630"/>
    <w:multiLevelType w:val="hybridMultilevel"/>
    <w:tmpl w:val="73B8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43E80"/>
    <w:multiLevelType w:val="hybridMultilevel"/>
    <w:tmpl w:val="F580B800"/>
    <w:lvl w:ilvl="0" w:tplc="A5C4E9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A64F4C"/>
    <w:multiLevelType w:val="hybridMultilevel"/>
    <w:tmpl w:val="C9625D58"/>
    <w:lvl w:ilvl="0" w:tplc="E3A0ED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A6200C"/>
    <w:multiLevelType w:val="hybridMultilevel"/>
    <w:tmpl w:val="6C14B5A2"/>
    <w:lvl w:ilvl="0" w:tplc="E10C0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81FC2"/>
    <w:multiLevelType w:val="hybridMultilevel"/>
    <w:tmpl w:val="02B2E8C8"/>
    <w:lvl w:ilvl="0" w:tplc="8034C5BA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b w:val="0"/>
        <w:sz w:val="24"/>
        <w:szCs w:val="24"/>
      </w:rPr>
    </w:lvl>
    <w:lvl w:ilvl="1" w:tplc="8034C5BA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E9E74C6"/>
    <w:multiLevelType w:val="hybridMultilevel"/>
    <w:tmpl w:val="1D34C124"/>
    <w:lvl w:ilvl="0" w:tplc="E10C063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8034C5BA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DBE"/>
    <w:rsid w:val="0001218D"/>
    <w:rsid w:val="00016F5A"/>
    <w:rsid w:val="00023961"/>
    <w:rsid w:val="00030681"/>
    <w:rsid w:val="00035BB8"/>
    <w:rsid w:val="000452FD"/>
    <w:rsid w:val="00066433"/>
    <w:rsid w:val="00083CD6"/>
    <w:rsid w:val="000875D6"/>
    <w:rsid w:val="000D2F08"/>
    <w:rsid w:val="000D6267"/>
    <w:rsid w:val="000E3840"/>
    <w:rsid w:val="00132AED"/>
    <w:rsid w:val="00136694"/>
    <w:rsid w:val="001453EE"/>
    <w:rsid w:val="00154D57"/>
    <w:rsid w:val="001579E6"/>
    <w:rsid w:val="00160690"/>
    <w:rsid w:val="00163559"/>
    <w:rsid w:val="00166766"/>
    <w:rsid w:val="001755EF"/>
    <w:rsid w:val="00184496"/>
    <w:rsid w:val="0019128F"/>
    <w:rsid w:val="00193E5A"/>
    <w:rsid w:val="001B1CE2"/>
    <w:rsid w:val="001B5FF7"/>
    <w:rsid w:val="001C5CFD"/>
    <w:rsid w:val="001C7370"/>
    <w:rsid w:val="001D2626"/>
    <w:rsid w:val="001D533C"/>
    <w:rsid w:val="001E4F4C"/>
    <w:rsid w:val="001F5DA3"/>
    <w:rsid w:val="00214744"/>
    <w:rsid w:val="00224BFC"/>
    <w:rsid w:val="00234A31"/>
    <w:rsid w:val="00251324"/>
    <w:rsid w:val="00251443"/>
    <w:rsid w:val="002624E9"/>
    <w:rsid w:val="00273070"/>
    <w:rsid w:val="0027470C"/>
    <w:rsid w:val="00275866"/>
    <w:rsid w:val="002768BC"/>
    <w:rsid w:val="00285421"/>
    <w:rsid w:val="0029463C"/>
    <w:rsid w:val="002A4068"/>
    <w:rsid w:val="002B4B3B"/>
    <w:rsid w:val="002C37A0"/>
    <w:rsid w:val="002C4803"/>
    <w:rsid w:val="002D7395"/>
    <w:rsid w:val="00300A30"/>
    <w:rsid w:val="0030747A"/>
    <w:rsid w:val="00310038"/>
    <w:rsid w:val="00324274"/>
    <w:rsid w:val="0032433B"/>
    <w:rsid w:val="003249EB"/>
    <w:rsid w:val="00353B52"/>
    <w:rsid w:val="00387337"/>
    <w:rsid w:val="003A59F6"/>
    <w:rsid w:val="003E0D4E"/>
    <w:rsid w:val="003E0FA4"/>
    <w:rsid w:val="00443D89"/>
    <w:rsid w:val="00445175"/>
    <w:rsid w:val="0044649F"/>
    <w:rsid w:val="0046448E"/>
    <w:rsid w:val="00472428"/>
    <w:rsid w:val="00485DFF"/>
    <w:rsid w:val="004B5653"/>
    <w:rsid w:val="004B7855"/>
    <w:rsid w:val="004C6854"/>
    <w:rsid w:val="004E4D1C"/>
    <w:rsid w:val="004F7AC0"/>
    <w:rsid w:val="00500546"/>
    <w:rsid w:val="005372D6"/>
    <w:rsid w:val="00557C94"/>
    <w:rsid w:val="00575FDF"/>
    <w:rsid w:val="00593A1D"/>
    <w:rsid w:val="005A130F"/>
    <w:rsid w:val="005A5E73"/>
    <w:rsid w:val="005B152B"/>
    <w:rsid w:val="005D1A8A"/>
    <w:rsid w:val="005E5751"/>
    <w:rsid w:val="005E7729"/>
    <w:rsid w:val="00655FC7"/>
    <w:rsid w:val="006617ED"/>
    <w:rsid w:val="006848B1"/>
    <w:rsid w:val="006A2353"/>
    <w:rsid w:val="006D2248"/>
    <w:rsid w:val="006E76DD"/>
    <w:rsid w:val="006F1CD5"/>
    <w:rsid w:val="007005D8"/>
    <w:rsid w:val="007009B9"/>
    <w:rsid w:val="007243A0"/>
    <w:rsid w:val="007339AC"/>
    <w:rsid w:val="007355BE"/>
    <w:rsid w:val="00743220"/>
    <w:rsid w:val="0076153E"/>
    <w:rsid w:val="00783822"/>
    <w:rsid w:val="007A5912"/>
    <w:rsid w:val="007C37CE"/>
    <w:rsid w:val="007F09BE"/>
    <w:rsid w:val="007F239D"/>
    <w:rsid w:val="007F2E6B"/>
    <w:rsid w:val="00820FF8"/>
    <w:rsid w:val="0085406D"/>
    <w:rsid w:val="00863CD5"/>
    <w:rsid w:val="008700F8"/>
    <w:rsid w:val="00877BA4"/>
    <w:rsid w:val="00884199"/>
    <w:rsid w:val="008A3CF1"/>
    <w:rsid w:val="008B3DBF"/>
    <w:rsid w:val="008B3FC6"/>
    <w:rsid w:val="008C2D07"/>
    <w:rsid w:val="008E550F"/>
    <w:rsid w:val="008F1082"/>
    <w:rsid w:val="00916A06"/>
    <w:rsid w:val="00946A41"/>
    <w:rsid w:val="00947349"/>
    <w:rsid w:val="00953001"/>
    <w:rsid w:val="0095796A"/>
    <w:rsid w:val="00987FA5"/>
    <w:rsid w:val="00993497"/>
    <w:rsid w:val="0099521C"/>
    <w:rsid w:val="009A2DBE"/>
    <w:rsid w:val="009C610F"/>
    <w:rsid w:val="009E5C59"/>
    <w:rsid w:val="009F72F7"/>
    <w:rsid w:val="00A0156F"/>
    <w:rsid w:val="00A10F45"/>
    <w:rsid w:val="00A11013"/>
    <w:rsid w:val="00A43410"/>
    <w:rsid w:val="00A5441F"/>
    <w:rsid w:val="00A55598"/>
    <w:rsid w:val="00A636F5"/>
    <w:rsid w:val="00AA2972"/>
    <w:rsid w:val="00AB3837"/>
    <w:rsid w:val="00AB3FBF"/>
    <w:rsid w:val="00AE28A1"/>
    <w:rsid w:val="00AF7AA5"/>
    <w:rsid w:val="00B12AB5"/>
    <w:rsid w:val="00B23265"/>
    <w:rsid w:val="00B24792"/>
    <w:rsid w:val="00B2641D"/>
    <w:rsid w:val="00B36032"/>
    <w:rsid w:val="00B452F8"/>
    <w:rsid w:val="00B75551"/>
    <w:rsid w:val="00B93557"/>
    <w:rsid w:val="00B9356F"/>
    <w:rsid w:val="00B95D89"/>
    <w:rsid w:val="00BB4563"/>
    <w:rsid w:val="00BE2108"/>
    <w:rsid w:val="00BE7A07"/>
    <w:rsid w:val="00C07CAE"/>
    <w:rsid w:val="00C15743"/>
    <w:rsid w:val="00C703DC"/>
    <w:rsid w:val="00C8489C"/>
    <w:rsid w:val="00C92B0E"/>
    <w:rsid w:val="00CC6525"/>
    <w:rsid w:val="00CD0D0F"/>
    <w:rsid w:val="00D04E6E"/>
    <w:rsid w:val="00D22877"/>
    <w:rsid w:val="00D26CEE"/>
    <w:rsid w:val="00D607F7"/>
    <w:rsid w:val="00DC138C"/>
    <w:rsid w:val="00DE1169"/>
    <w:rsid w:val="00DF41E6"/>
    <w:rsid w:val="00E00A1A"/>
    <w:rsid w:val="00E10536"/>
    <w:rsid w:val="00E154DD"/>
    <w:rsid w:val="00E374E7"/>
    <w:rsid w:val="00E7529E"/>
    <w:rsid w:val="00E84572"/>
    <w:rsid w:val="00E870E8"/>
    <w:rsid w:val="00ED6F33"/>
    <w:rsid w:val="00EE3303"/>
    <w:rsid w:val="00EE537E"/>
    <w:rsid w:val="00EF30CB"/>
    <w:rsid w:val="00EF5EB9"/>
    <w:rsid w:val="00F01A83"/>
    <w:rsid w:val="00F1106F"/>
    <w:rsid w:val="00F25D4F"/>
    <w:rsid w:val="00F335F0"/>
    <w:rsid w:val="00F61F95"/>
    <w:rsid w:val="00F65CE6"/>
    <w:rsid w:val="00F74095"/>
    <w:rsid w:val="00F96C6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05E5E07D-68A9-47FE-BDC9-4C5B6755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77BA4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uiPriority w:val="34"/>
    <w:qFormat/>
    <w:rsid w:val="00E84572"/>
    <w:pPr>
      <w:ind w:left="720"/>
    </w:pPr>
  </w:style>
  <w:style w:type="table" w:styleId="TableGrid">
    <w:name w:val="Table Grid"/>
    <w:basedOn w:val="TableNormal"/>
    <w:rsid w:val="000E3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2624E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624E9"/>
    <w:rPr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2624E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2624E9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443D89"/>
    <w:rPr>
      <w:rFonts w:ascii="Arial" w:hAnsi="Arial"/>
      <w:b/>
      <w:color w:val="000000"/>
      <w:sz w:val="18"/>
    </w:rPr>
  </w:style>
  <w:style w:type="character" w:styleId="CommentReference">
    <w:name w:val="annotation reference"/>
    <w:rsid w:val="00083C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3CD6"/>
    <w:rPr>
      <w:szCs w:val="24"/>
    </w:rPr>
  </w:style>
  <w:style w:type="character" w:customStyle="1" w:styleId="CommentTextChar">
    <w:name w:val="Comment Text Char"/>
    <w:link w:val="CommentText"/>
    <w:rsid w:val="00083CD6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83C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83CD6"/>
    <w:rPr>
      <w:b/>
      <w:bCs/>
      <w:color w:val="000000"/>
      <w:sz w:val="24"/>
      <w:szCs w:val="24"/>
    </w:rPr>
  </w:style>
  <w:style w:type="character" w:customStyle="1" w:styleId="FooterChar">
    <w:name w:val="Footer Char"/>
    <w:link w:val="Footer"/>
    <w:rsid w:val="008F1082"/>
    <w:rPr>
      <w:color w:val="000000"/>
      <w:sz w:val="24"/>
    </w:rPr>
  </w:style>
  <w:style w:type="paragraph" w:styleId="ColorfulShading-Accent1">
    <w:name w:val="Colorful Shading Accent 1"/>
    <w:hidden/>
    <w:uiPriority w:val="71"/>
    <w:rsid w:val="00783822"/>
    <w:rPr>
      <w:color w:val="000000"/>
      <w:sz w:val="24"/>
    </w:rPr>
  </w:style>
  <w:style w:type="paragraph" w:styleId="DocumentMap">
    <w:name w:val="Document Map"/>
    <w:basedOn w:val="Normal"/>
    <w:link w:val="DocumentMapChar"/>
    <w:rsid w:val="00783822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783822"/>
    <w:rPr>
      <w:rFonts w:ascii="Lucida Grande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247DD06-9ACC-4004-A738-B4D8D65B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2AA4F-601F-49D2-9468-F7374F25C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08BC6-0036-43E5-8822-A339882A899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4669b9-0f03-446b-84f6-510f6fcf3115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2014-04-09T18:45:00Z</cp:lastPrinted>
  <dcterms:created xsi:type="dcterms:W3CDTF">2019-05-31T16:01:00Z</dcterms:created>
  <dcterms:modified xsi:type="dcterms:W3CDTF">2019-05-31T16:01:00Z</dcterms:modified>
</cp:coreProperties>
</file>