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46F40" w14:paraId="1A5B6E06" w14:textId="77777777" w:rsidTr="00D010B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6460" w:type="dxa"/>
          </w:tcPr>
          <w:p w14:paraId="3E604338" w14:textId="18C842A8" w:rsidR="00F46F40" w:rsidRDefault="007652A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4AB718A8" wp14:editId="229DBF7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1240155</wp:posOffset>
                      </wp:positionV>
                      <wp:extent cx="1645920" cy="91440"/>
                      <wp:effectExtent l="0" t="0" r="0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29735" id="Group 4" o:spid="_x0000_s1026" style="position:absolute;margin-left:345.6pt;margin-top:97.6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" o:allowincell="f">
                      <v:line id="Line 2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 xml:space="preserve">District Court  </w:t>
            </w:r>
            <w:r w:rsidR="00F46F40">
              <w:rPr>
                <w:rFonts w:ascii="Wingdings" w:hAnsi="Wingdings"/>
                <w:sz w:val="28"/>
              </w:rPr>
              <w:t></w:t>
            </w:r>
            <w:r w:rsidR="00F46F40">
              <w:rPr>
                <w:rFonts w:ascii="Arial" w:hAnsi="Arial"/>
                <w:sz w:val="20"/>
              </w:rPr>
              <w:t>Denver Probate Court</w:t>
            </w:r>
          </w:p>
          <w:p w14:paraId="0DFF7EB5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1DACA48C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3314A95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1506E0B1" w14:textId="77777777" w:rsidR="00F46F40" w:rsidRDefault="00F46F40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43E6A05F" w14:textId="77777777" w:rsidR="00F46F40" w:rsidRDefault="00F46F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2A52FF">
              <w:rPr>
                <w:rFonts w:ascii="Arial" w:hAnsi="Arial"/>
                <w:b/>
                <w:sz w:val="20"/>
              </w:rPr>
              <w:t>n the Matter of the Estate of</w:t>
            </w:r>
          </w:p>
          <w:p w14:paraId="01A34497" w14:textId="77777777" w:rsidR="00F46F40" w:rsidRPr="00EE6CFB" w:rsidRDefault="00F46F40">
            <w:pPr>
              <w:pStyle w:val="BodyText"/>
              <w:rPr>
                <w:sz w:val="20"/>
              </w:rPr>
            </w:pPr>
          </w:p>
          <w:p w14:paraId="6F8B13CB" w14:textId="77777777" w:rsidR="00F46F40" w:rsidRPr="00EE6CFB" w:rsidRDefault="00F46F40">
            <w:pPr>
              <w:pStyle w:val="BodyText"/>
              <w:rPr>
                <w:sz w:val="20"/>
              </w:rPr>
            </w:pPr>
          </w:p>
          <w:p w14:paraId="458342C4" w14:textId="77777777" w:rsidR="00F46F40" w:rsidRDefault="00F46F40">
            <w:pPr>
              <w:pStyle w:val="Heading1"/>
            </w:pPr>
            <w:r>
              <w:t xml:space="preserve">Deceased </w:t>
            </w:r>
          </w:p>
        </w:tc>
        <w:tc>
          <w:tcPr>
            <w:tcW w:w="3600" w:type="dxa"/>
          </w:tcPr>
          <w:p w14:paraId="57A52D7F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76CF483C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0913239B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3E49A3E3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A21063F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4FF95D00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C71B918" w14:textId="77777777" w:rsidR="00F46F40" w:rsidRDefault="00F46F40">
            <w:pPr>
              <w:rPr>
                <w:rFonts w:ascii="Arial" w:hAnsi="Arial"/>
                <w:sz w:val="20"/>
              </w:rPr>
            </w:pPr>
          </w:p>
          <w:p w14:paraId="21D69D5F" w14:textId="77777777" w:rsidR="00F46F40" w:rsidRDefault="00F46F40">
            <w:pPr>
              <w:jc w:val="center"/>
              <w:rPr>
                <w:rFonts w:ascii="Arial" w:hAnsi="Arial"/>
                <w:sz w:val="20"/>
              </w:rPr>
            </w:pPr>
          </w:p>
          <w:p w14:paraId="415FFC36" w14:textId="77777777" w:rsidR="00F46F40" w:rsidRDefault="00F46F40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46F40" w14:paraId="0CAA7243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40989DD1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39EB3943" w14:textId="77777777" w:rsidR="00F46F40" w:rsidRPr="00EE6CFB" w:rsidRDefault="00F46F40">
            <w:pPr>
              <w:rPr>
                <w:rFonts w:ascii="Arial" w:hAnsi="Arial"/>
                <w:sz w:val="20"/>
              </w:rPr>
            </w:pPr>
          </w:p>
          <w:p w14:paraId="10008D1E" w14:textId="77777777" w:rsidR="00F46F40" w:rsidRPr="00EE6CFB" w:rsidRDefault="00F46F40">
            <w:pPr>
              <w:rPr>
                <w:rFonts w:ascii="Arial" w:hAnsi="Arial"/>
                <w:sz w:val="20"/>
              </w:rPr>
            </w:pPr>
          </w:p>
          <w:p w14:paraId="00328035" w14:textId="77777777" w:rsidR="00F46F40" w:rsidRPr="00EE6CFB" w:rsidRDefault="00F46F40">
            <w:pPr>
              <w:rPr>
                <w:rFonts w:ascii="Arial" w:hAnsi="Arial"/>
                <w:sz w:val="20"/>
              </w:rPr>
            </w:pPr>
          </w:p>
          <w:p w14:paraId="2C6D2F99" w14:textId="77777777" w:rsidR="00F46F40" w:rsidRDefault="00F46F40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14:paraId="73C7B8DA" w14:textId="77777777" w:rsidR="00F46F40" w:rsidRDefault="00F46F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 #:</w:t>
            </w:r>
          </w:p>
        </w:tc>
        <w:tc>
          <w:tcPr>
            <w:tcW w:w="3600" w:type="dxa"/>
          </w:tcPr>
          <w:p w14:paraId="500B7B3B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Case Number:</w:t>
            </w:r>
          </w:p>
          <w:p w14:paraId="63835FF9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</w:p>
          <w:p w14:paraId="4205AF9E" w14:textId="77777777" w:rsidR="00F46F40" w:rsidRPr="007B17A8" w:rsidRDefault="00F46F40">
            <w:pPr>
              <w:rPr>
                <w:rFonts w:ascii="Arial" w:hAnsi="Arial" w:cs="Arial"/>
                <w:sz w:val="20"/>
              </w:rPr>
            </w:pPr>
          </w:p>
          <w:p w14:paraId="6F2F2A45" w14:textId="77777777" w:rsidR="00F46F40" w:rsidRDefault="00F46F40">
            <w:pPr>
              <w:rPr>
                <w:rFonts w:ascii="Arial" w:hAnsi="Arial" w:cs="Arial"/>
                <w:sz w:val="20"/>
              </w:rPr>
            </w:pPr>
          </w:p>
          <w:p w14:paraId="7F758C27" w14:textId="77777777" w:rsidR="00EE6CFB" w:rsidRPr="007B17A8" w:rsidRDefault="00EE6CFB">
            <w:pPr>
              <w:rPr>
                <w:rFonts w:ascii="Arial" w:hAnsi="Arial" w:cs="Arial"/>
                <w:sz w:val="20"/>
              </w:rPr>
            </w:pPr>
          </w:p>
          <w:p w14:paraId="5B8EB45E" w14:textId="77777777" w:rsidR="00F46F40" w:rsidRPr="007B17A8" w:rsidRDefault="00F46F40">
            <w:pPr>
              <w:rPr>
                <w:rFonts w:ascii="Arial" w:hAnsi="Arial" w:cs="Arial"/>
                <w:b/>
                <w:sz w:val="20"/>
              </w:rPr>
            </w:pPr>
            <w:r w:rsidRPr="007B17A8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F46F40" w14:paraId="29746359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14:paraId="01EE2E57" w14:textId="77777777" w:rsidR="00F46F40" w:rsidRPr="007B17A8" w:rsidRDefault="006A415A" w:rsidP="00E63B70">
            <w:pPr>
              <w:pStyle w:val="Heading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PETITION FOR ALLOWANCE OF </w:t>
            </w:r>
            <w:r w:rsidR="00BA78C5">
              <w:rPr>
                <w:rFonts w:cs="Arial"/>
                <w:sz w:val="24"/>
                <w:szCs w:val="24"/>
              </w:rPr>
              <w:t>CLAIM</w:t>
            </w:r>
            <w:r w:rsidR="000518FF">
              <w:rPr>
                <w:rFonts w:cs="Arial"/>
                <w:sz w:val="24"/>
                <w:szCs w:val="24"/>
              </w:rPr>
              <w:t>(</w:t>
            </w:r>
            <w:r w:rsidR="00BA78C5">
              <w:rPr>
                <w:rFonts w:cs="Arial"/>
                <w:sz w:val="24"/>
                <w:szCs w:val="24"/>
              </w:rPr>
              <w:t>S</w:t>
            </w:r>
            <w:r w:rsidR="000518FF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320BD">
              <w:rPr>
                <w:rFonts w:cs="Arial"/>
                <w:sz w:val="24"/>
                <w:szCs w:val="24"/>
              </w:rPr>
              <w:t xml:space="preserve">PURSUANT TO </w:t>
            </w:r>
            <w:r w:rsidR="003320BD" w:rsidRPr="003320BD">
              <w:rPr>
                <w:rFonts w:cs="Arial"/>
                <w:sz w:val="24"/>
                <w:szCs w:val="24"/>
              </w:rPr>
              <w:t>§</w:t>
            </w:r>
            <w:r w:rsidR="00FA5FF8">
              <w:rPr>
                <w:rFonts w:cs="Arial"/>
                <w:sz w:val="24"/>
                <w:szCs w:val="24"/>
              </w:rPr>
              <w:t xml:space="preserve"> </w:t>
            </w:r>
            <w:r w:rsidR="003320BD" w:rsidRPr="003320BD">
              <w:rPr>
                <w:rFonts w:cs="Arial"/>
                <w:sz w:val="24"/>
                <w:szCs w:val="24"/>
              </w:rPr>
              <w:t>1</w:t>
            </w:r>
            <w:r w:rsidR="007A014E">
              <w:rPr>
                <w:rFonts w:cs="Arial"/>
                <w:sz w:val="24"/>
                <w:szCs w:val="24"/>
              </w:rPr>
              <w:t>5</w:t>
            </w:r>
            <w:r w:rsidR="003320BD" w:rsidRPr="003320BD">
              <w:rPr>
                <w:rFonts w:cs="Arial"/>
                <w:sz w:val="24"/>
                <w:szCs w:val="24"/>
              </w:rPr>
              <w:t>-12-</w:t>
            </w:r>
            <w:r w:rsidR="003320BD">
              <w:rPr>
                <w:rFonts w:cs="Arial"/>
                <w:sz w:val="24"/>
                <w:szCs w:val="24"/>
              </w:rPr>
              <w:t>806, C.R.S.</w:t>
            </w:r>
          </w:p>
        </w:tc>
      </w:tr>
    </w:tbl>
    <w:p w14:paraId="71141975" w14:textId="77777777" w:rsidR="007E09B6" w:rsidRDefault="007E09B6" w:rsidP="00E63B70">
      <w:pPr>
        <w:rPr>
          <w:rFonts w:ascii="Arial" w:hAnsi="Arial"/>
          <w:sz w:val="20"/>
        </w:rPr>
      </w:pPr>
    </w:p>
    <w:p w14:paraId="2B21A354" w14:textId="77777777" w:rsidR="008E5BD9" w:rsidRPr="00B80DF2" w:rsidRDefault="008E5BD9" w:rsidP="003466BB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  <w:sz w:val="20"/>
        </w:rPr>
      </w:pPr>
      <w:r w:rsidRPr="00B80DF2">
        <w:rPr>
          <w:rFonts w:ascii="Arial" w:hAnsi="Arial"/>
          <w:b/>
          <w:sz w:val="20"/>
        </w:rPr>
        <w:t xml:space="preserve">The </w:t>
      </w:r>
      <w:r w:rsidR="00FA5FF8">
        <w:rPr>
          <w:rFonts w:ascii="Arial" w:hAnsi="Arial"/>
          <w:b/>
          <w:sz w:val="20"/>
        </w:rPr>
        <w:t>p</w:t>
      </w:r>
      <w:r w:rsidRPr="00B80DF2">
        <w:rPr>
          <w:rFonts w:ascii="Arial" w:hAnsi="Arial"/>
          <w:b/>
          <w:sz w:val="20"/>
        </w:rPr>
        <w:t>etitioner makes the following statements</w:t>
      </w:r>
      <w:r w:rsidR="00F60BEA">
        <w:rPr>
          <w:rFonts w:ascii="Arial" w:hAnsi="Arial"/>
          <w:b/>
          <w:sz w:val="20"/>
        </w:rPr>
        <w:t xml:space="preserve"> to allow the claim(s) in the amount(s) set forth in this </w:t>
      </w:r>
      <w:r w:rsidR="00FA5FF8">
        <w:rPr>
          <w:rFonts w:ascii="Arial" w:hAnsi="Arial"/>
          <w:b/>
          <w:sz w:val="20"/>
        </w:rPr>
        <w:t>p</w:t>
      </w:r>
      <w:r w:rsidR="00F60BEA">
        <w:rPr>
          <w:rFonts w:ascii="Arial" w:hAnsi="Arial"/>
          <w:b/>
          <w:sz w:val="20"/>
        </w:rPr>
        <w:t>etition:</w:t>
      </w:r>
    </w:p>
    <w:p w14:paraId="448390E0" w14:textId="77777777" w:rsidR="008E5BD9" w:rsidRDefault="008E5BD9" w:rsidP="003466BB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0659C688" w14:textId="77777777" w:rsidR="008E5BD9" w:rsidRPr="000242DD" w:rsidRDefault="008E5BD9" w:rsidP="00A01D44">
      <w:pPr>
        <w:numPr>
          <w:ilvl w:val="0"/>
          <w:numId w:val="11"/>
        </w:numPr>
        <w:spacing w:line="360" w:lineRule="auto"/>
        <w:jc w:val="both"/>
        <w:rPr>
          <w:rFonts w:ascii="Arial" w:hAnsi="Arial"/>
          <w:sz w:val="28"/>
          <w:szCs w:val="28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FA5FF8">
        <w:rPr>
          <w:rFonts w:ascii="Arial" w:hAnsi="Arial"/>
          <w:b/>
          <w:sz w:val="20"/>
        </w:rPr>
        <w:t>p</w:t>
      </w:r>
      <w:r>
        <w:rPr>
          <w:rFonts w:ascii="Arial" w:hAnsi="Arial"/>
          <w:b/>
          <w:sz w:val="20"/>
        </w:rPr>
        <w:t>etitioner</w:t>
      </w:r>
      <w:r w:rsidRPr="0011753F">
        <w:rPr>
          <w:rFonts w:ascii="Arial" w:hAnsi="Arial"/>
          <w:b/>
          <w:sz w:val="20"/>
        </w:rPr>
        <w:t>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  <w:r w:rsidR="00492B82">
        <w:rPr>
          <w:rFonts w:ascii="Wingdings" w:hAnsi="Wingdings"/>
          <w:sz w:val="28"/>
        </w:rPr>
        <w:t></w:t>
      </w:r>
      <w:r w:rsidR="000242DD">
        <w:rPr>
          <w:rFonts w:ascii="Arial" w:hAnsi="Arial"/>
          <w:sz w:val="20"/>
        </w:rPr>
        <w:t xml:space="preserve">Claimant </w:t>
      </w:r>
      <w:r w:rsidR="000242DD">
        <w:rPr>
          <w:rFonts w:ascii="Arial" w:hAnsi="Arial"/>
          <w:sz w:val="20"/>
        </w:rPr>
        <w:tab/>
      </w:r>
      <w:r w:rsidR="00492B82">
        <w:rPr>
          <w:rFonts w:ascii="Wingdings" w:hAnsi="Wingdings"/>
          <w:sz w:val="28"/>
        </w:rPr>
        <w:t></w:t>
      </w:r>
      <w:r w:rsidR="000242DD">
        <w:rPr>
          <w:rFonts w:ascii="Arial" w:hAnsi="Arial"/>
          <w:sz w:val="20"/>
        </w:rPr>
        <w:t>Personal Representative</w:t>
      </w:r>
    </w:p>
    <w:p w14:paraId="3D220B20" w14:textId="77777777" w:rsidR="008E5BD9" w:rsidRDefault="008E5BD9" w:rsidP="00A01D4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5E119B8C" w14:textId="77777777" w:rsidR="008E5BD9" w:rsidRDefault="000F2BBE" w:rsidP="00A01D44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8E5BD9">
        <w:rPr>
          <w:rFonts w:ascii="Arial" w:hAnsi="Arial"/>
          <w:sz w:val="20"/>
        </w:rPr>
        <w:t>Address</w:t>
      </w:r>
      <w:r w:rsidR="008E5BD9" w:rsidRPr="00844B24">
        <w:rPr>
          <w:rFonts w:ascii="Arial" w:hAnsi="Arial"/>
          <w:sz w:val="20"/>
        </w:rPr>
        <w:t xml:space="preserve">: </w:t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  <w:r w:rsidR="008E5BD9">
        <w:rPr>
          <w:rFonts w:ascii="Arial" w:hAnsi="Arial"/>
          <w:sz w:val="20"/>
          <w:u w:val="single"/>
        </w:rPr>
        <w:tab/>
      </w:r>
    </w:p>
    <w:p w14:paraId="64892A4A" w14:textId="77777777" w:rsidR="00FA5FF8" w:rsidRDefault="00FA5FF8" w:rsidP="008E5BD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 State: _______________ Zip Code: _________________________________</w:t>
      </w:r>
    </w:p>
    <w:p w14:paraId="7D285051" w14:textId="77777777" w:rsidR="000F2BBE" w:rsidRPr="000F2BBE" w:rsidRDefault="000F2BBE" w:rsidP="008E5BD9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E9E21CC" w14:textId="77777777" w:rsidR="00A01D44" w:rsidRDefault="00A01D44" w:rsidP="00A01D44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3835803" w14:textId="77777777" w:rsidR="00FA5FF8" w:rsidRDefault="00FA5FF8" w:rsidP="00A01D44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Primary Phone: _____________________ Alternate Phone: _________________________________</w:t>
      </w:r>
    </w:p>
    <w:p w14:paraId="40D4612D" w14:textId="77777777" w:rsidR="00A01D44" w:rsidRPr="00324789" w:rsidRDefault="00A01D44" w:rsidP="00A01D44">
      <w:pPr>
        <w:tabs>
          <w:tab w:val="left" w:pos="360"/>
        </w:tabs>
        <w:spacing w:line="360" w:lineRule="auto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EA0DF61" w14:textId="77777777" w:rsidR="00F60BEA" w:rsidRPr="003466BB" w:rsidRDefault="00F60BEA">
      <w:pPr>
        <w:rPr>
          <w:rFonts w:ascii="Arial" w:hAnsi="Arial"/>
          <w:sz w:val="20"/>
        </w:rPr>
      </w:pPr>
    </w:p>
    <w:p w14:paraId="6CA65285" w14:textId="77777777" w:rsidR="00F60BEA" w:rsidRDefault="00F60BEA" w:rsidP="00F60BEA">
      <w:pPr>
        <w:numPr>
          <w:ilvl w:val="0"/>
          <w:numId w:val="1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Each claim listed below is valid, was presented within the time for presenting claims as provided by law, and has not been paid.</w:t>
      </w:r>
    </w:p>
    <w:p w14:paraId="43B8A0B1" w14:textId="77777777" w:rsidR="00E63B70" w:rsidRPr="00E63B70" w:rsidRDefault="00E63B70" w:rsidP="00E63B70">
      <w:pPr>
        <w:jc w:val="both"/>
        <w:rPr>
          <w:rFonts w:ascii="Arial" w:hAnsi="Arial"/>
          <w:sz w:val="6"/>
          <w:szCs w:val="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0"/>
        <w:gridCol w:w="2070"/>
      </w:tblGrid>
      <w:tr w:rsidR="001E3882" w:rsidRPr="00635015" w14:paraId="200A879C" w14:textId="77777777" w:rsidTr="00406DDE">
        <w:tc>
          <w:tcPr>
            <w:tcW w:w="6480" w:type="dxa"/>
            <w:shd w:val="clear" w:color="auto" w:fill="auto"/>
          </w:tcPr>
          <w:p w14:paraId="1CF98131" w14:textId="77777777" w:rsidR="001E3882" w:rsidRPr="00635015" w:rsidRDefault="001E3882" w:rsidP="001E3882">
            <w:pPr>
              <w:rPr>
                <w:rFonts w:ascii="Arial" w:hAnsi="Arial"/>
                <w:b/>
                <w:sz w:val="20"/>
              </w:rPr>
            </w:pPr>
            <w:r w:rsidRPr="00635015">
              <w:rPr>
                <w:rFonts w:ascii="Arial" w:hAnsi="Arial"/>
                <w:b/>
                <w:sz w:val="20"/>
              </w:rPr>
              <w:t>Claim</w:t>
            </w:r>
          </w:p>
        </w:tc>
        <w:tc>
          <w:tcPr>
            <w:tcW w:w="2070" w:type="dxa"/>
            <w:shd w:val="clear" w:color="auto" w:fill="auto"/>
          </w:tcPr>
          <w:p w14:paraId="2ADDF4F1" w14:textId="77777777" w:rsidR="001E3882" w:rsidRPr="00635015" w:rsidRDefault="001E3882" w:rsidP="001E3882">
            <w:pPr>
              <w:rPr>
                <w:rFonts w:ascii="Arial" w:hAnsi="Arial"/>
                <w:b/>
                <w:sz w:val="20"/>
              </w:rPr>
            </w:pPr>
            <w:r w:rsidRPr="00635015">
              <w:rPr>
                <w:rFonts w:ascii="Arial" w:hAnsi="Arial"/>
                <w:b/>
                <w:sz w:val="20"/>
              </w:rPr>
              <w:t>Amount</w:t>
            </w:r>
          </w:p>
        </w:tc>
      </w:tr>
      <w:tr w:rsidR="001E3882" w:rsidRPr="00635015" w14:paraId="1C81AF07" w14:textId="77777777" w:rsidTr="00635015">
        <w:tc>
          <w:tcPr>
            <w:tcW w:w="6480" w:type="dxa"/>
          </w:tcPr>
          <w:p w14:paraId="4F013F24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7DE02F40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</w:tr>
      <w:tr w:rsidR="001E3882" w:rsidRPr="00635015" w14:paraId="68AB4C3B" w14:textId="77777777" w:rsidTr="00635015">
        <w:tc>
          <w:tcPr>
            <w:tcW w:w="6480" w:type="dxa"/>
          </w:tcPr>
          <w:p w14:paraId="36244DED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29CE4149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</w:tr>
      <w:tr w:rsidR="001E3882" w:rsidRPr="00635015" w14:paraId="2130B6FF" w14:textId="77777777" w:rsidTr="00635015">
        <w:tc>
          <w:tcPr>
            <w:tcW w:w="6480" w:type="dxa"/>
          </w:tcPr>
          <w:p w14:paraId="0E9874EA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09C9E3B1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</w:tr>
      <w:tr w:rsidR="001E3882" w:rsidRPr="00635015" w14:paraId="1FFF2852" w14:textId="77777777" w:rsidTr="00635015">
        <w:tc>
          <w:tcPr>
            <w:tcW w:w="6480" w:type="dxa"/>
          </w:tcPr>
          <w:p w14:paraId="64E9293B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  <w:tc>
          <w:tcPr>
            <w:tcW w:w="2070" w:type="dxa"/>
          </w:tcPr>
          <w:p w14:paraId="5FDF990B" w14:textId="77777777" w:rsidR="001E3882" w:rsidRPr="00635015" w:rsidRDefault="001E3882" w:rsidP="001E3882">
            <w:pPr>
              <w:rPr>
                <w:rFonts w:ascii="Arial" w:hAnsi="Arial"/>
                <w:sz w:val="20"/>
              </w:rPr>
            </w:pPr>
          </w:p>
        </w:tc>
      </w:tr>
    </w:tbl>
    <w:p w14:paraId="1ABA85CB" w14:textId="77777777" w:rsidR="001E3882" w:rsidRPr="003466BB" w:rsidRDefault="001E3882" w:rsidP="001E3882">
      <w:pPr>
        <w:rPr>
          <w:rFonts w:ascii="Arial" w:hAnsi="Arial"/>
          <w:sz w:val="20"/>
        </w:rPr>
      </w:pPr>
    </w:p>
    <w:p w14:paraId="00AB7279" w14:textId="77777777" w:rsidR="00FD2CBF" w:rsidRDefault="008A4C20" w:rsidP="00E63B70">
      <w:pPr>
        <w:numPr>
          <w:ilvl w:val="0"/>
          <w:numId w:val="1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copy of each written </w:t>
      </w:r>
      <w:r w:rsidR="00FA5FF8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laim is attached to this </w:t>
      </w:r>
      <w:r w:rsidR="00FA5FF8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etition. </w:t>
      </w:r>
      <w:r w:rsidR="00F60BEA">
        <w:rPr>
          <w:rFonts w:ascii="Arial" w:hAnsi="Arial"/>
          <w:sz w:val="20"/>
        </w:rPr>
        <w:t xml:space="preserve"> </w:t>
      </w:r>
    </w:p>
    <w:p w14:paraId="4C534880" w14:textId="77777777" w:rsidR="00755CC1" w:rsidRDefault="00755CC1" w:rsidP="005A3652">
      <w:pPr>
        <w:rPr>
          <w:rFonts w:ascii="Arial" w:hAnsi="Arial"/>
          <w:sz w:val="20"/>
        </w:rPr>
      </w:pPr>
    </w:p>
    <w:p w14:paraId="3211275A" w14:textId="77777777" w:rsidR="00C23E92" w:rsidRPr="00C23E92" w:rsidRDefault="00C23E92" w:rsidP="00C23E92">
      <w:pPr>
        <w:jc w:val="both"/>
        <w:rPr>
          <w:rFonts w:ascii="Arial" w:hAnsi="Arial" w:cs="Arial"/>
          <w:color w:val="auto"/>
          <w:sz w:val="20"/>
        </w:rPr>
      </w:pPr>
      <w:r w:rsidRPr="00C23E92">
        <w:rPr>
          <w:rFonts w:ascii="Wingdings" w:hAnsi="Wingdings"/>
          <w:sz w:val="28"/>
          <w:szCs w:val="28"/>
        </w:rPr>
        <w:t></w:t>
      </w:r>
      <w:r w:rsidRPr="00C23E92">
        <w:rPr>
          <w:rFonts w:ascii="Arial" w:hAnsi="Arial" w:cs="Arial"/>
          <w:szCs w:val="24"/>
        </w:rPr>
        <w:t> </w:t>
      </w:r>
      <w:r w:rsidRPr="00C23E9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571F6642" w14:textId="77777777" w:rsidR="00C23E92" w:rsidRPr="00C23E92" w:rsidRDefault="00C23E92" w:rsidP="00C23E92">
      <w:pPr>
        <w:rPr>
          <w:rFonts w:ascii="Arial" w:hAnsi="Arial" w:cs="Arial"/>
          <w:sz w:val="20"/>
        </w:rPr>
      </w:pPr>
      <w:r w:rsidRPr="00C23E92">
        <w:rPr>
          <w:rFonts w:ascii="Wingdings" w:hAnsi="Wingdings"/>
          <w:sz w:val="28"/>
          <w:szCs w:val="28"/>
        </w:rPr>
        <w:t></w:t>
      </w:r>
      <w:r w:rsidRPr="00C23E92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6AA2E584" w14:textId="77777777" w:rsidR="00786293" w:rsidRDefault="00786293" w:rsidP="005A3652">
      <w:pPr>
        <w:rPr>
          <w:rFonts w:ascii="Arial" w:hAnsi="Arial"/>
          <w:sz w:val="20"/>
        </w:rPr>
      </w:pPr>
    </w:p>
    <w:p w14:paraId="064BD63E" w14:textId="77777777" w:rsidR="00FD2CBF" w:rsidRDefault="00FD2CBF" w:rsidP="00FD2CB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Date: 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_____________________________________________</w:t>
      </w:r>
    </w:p>
    <w:p w14:paraId="2666C179" w14:textId="77777777" w:rsidR="00D4168C" w:rsidRDefault="00FD2CBF" w:rsidP="00D4168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of Pe</w:t>
      </w:r>
      <w:r w:rsidR="00E63B70">
        <w:rPr>
          <w:rFonts w:ascii="Arial" w:hAnsi="Arial"/>
          <w:sz w:val="20"/>
        </w:rPr>
        <w:t>titioner</w:t>
      </w:r>
    </w:p>
    <w:p w14:paraId="4F18F43B" w14:textId="77777777" w:rsidR="006F499D" w:rsidRDefault="006F499D" w:rsidP="00D4168C">
      <w:pPr>
        <w:jc w:val="both"/>
        <w:rPr>
          <w:rFonts w:ascii="Arial" w:hAnsi="Arial"/>
          <w:sz w:val="20"/>
        </w:rPr>
      </w:pPr>
    </w:p>
    <w:p w14:paraId="0B5E5AE5" w14:textId="77777777" w:rsidR="006F499D" w:rsidRDefault="006F499D" w:rsidP="00D4168C">
      <w:pPr>
        <w:jc w:val="both"/>
        <w:rPr>
          <w:rFonts w:ascii="Arial" w:hAnsi="Arial"/>
          <w:sz w:val="20"/>
        </w:rPr>
      </w:pPr>
    </w:p>
    <w:p w14:paraId="3DD1C667" w14:textId="77777777" w:rsidR="00BD56DD" w:rsidRPr="00C11A99" w:rsidRDefault="00FD2CBF" w:rsidP="00D4168C">
      <w:pPr>
        <w:jc w:val="both"/>
        <w:rPr>
          <w:rFonts w:cs="Arial"/>
          <w:sz w:val="20"/>
        </w:rPr>
      </w:pPr>
      <w:r>
        <w:rPr>
          <w:rFonts w:ascii="Arial" w:hAnsi="Arial"/>
          <w:sz w:val="20"/>
        </w:rPr>
        <w:tab/>
      </w:r>
      <w:r w:rsidR="007B17A8" w:rsidRPr="008B449A">
        <w:rPr>
          <w:rFonts w:ascii="Arial" w:hAnsi="Arial" w:cs="Arial"/>
          <w:sz w:val="20"/>
        </w:rPr>
        <w:tab/>
      </w:r>
    </w:p>
    <w:p w14:paraId="33B534A3" w14:textId="77777777" w:rsidR="006F499D" w:rsidRPr="007B0D69" w:rsidRDefault="006F499D" w:rsidP="006F499D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49B1152D" w14:textId="77777777" w:rsidR="006F499D" w:rsidRDefault="006F499D" w:rsidP="006F499D">
      <w:pPr>
        <w:rPr>
          <w:rFonts w:ascii="Arial" w:hAnsi="Arial" w:cs="Arial"/>
          <w:sz w:val="20"/>
        </w:rPr>
      </w:pPr>
    </w:p>
    <w:p w14:paraId="29862F86" w14:textId="77777777" w:rsidR="006F499D" w:rsidRPr="009B1B3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1BD9E8CB" w14:textId="77777777" w:rsidR="006F499D" w:rsidRPr="009B1B3D" w:rsidRDefault="006F499D" w:rsidP="006F499D">
      <w:pPr>
        <w:rPr>
          <w:rFonts w:ascii="Arial" w:hAnsi="Arial" w:cs="Arial"/>
          <w:sz w:val="20"/>
        </w:rPr>
      </w:pPr>
    </w:p>
    <w:p w14:paraId="11C487AB" w14:textId="77777777" w:rsidR="006F499D" w:rsidRPr="009B1B3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3B956F62" w14:textId="77777777" w:rsidR="006F499D" w:rsidRPr="009B1B3D" w:rsidRDefault="006F499D" w:rsidP="006F499D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</w:t>
      </w:r>
      <w:r w:rsidR="00406DDE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 (month)           (year)</w:t>
      </w:r>
    </w:p>
    <w:p w14:paraId="6EDEC848" w14:textId="77777777" w:rsidR="006F499D" w:rsidRPr="009B1B3D" w:rsidRDefault="006F499D" w:rsidP="006F499D">
      <w:pPr>
        <w:rPr>
          <w:rFonts w:ascii="Arial" w:hAnsi="Arial" w:cs="Arial"/>
          <w:sz w:val="20"/>
        </w:rPr>
      </w:pPr>
    </w:p>
    <w:p w14:paraId="73B66F82" w14:textId="77777777" w:rsidR="006F499D" w:rsidRPr="009B1B3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lastRenderedPageBreak/>
        <w:t>at ______________________________________</w:t>
      </w:r>
    </w:p>
    <w:p w14:paraId="38E0CA15" w14:textId="77777777" w:rsidR="006F499D" w:rsidRPr="009B1B3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14:paraId="22B56B36" w14:textId="77777777" w:rsidR="006F499D" w:rsidRPr="009B1B3D" w:rsidRDefault="006F499D" w:rsidP="006F499D">
      <w:pPr>
        <w:rPr>
          <w:rFonts w:ascii="Arial" w:hAnsi="Arial" w:cs="Arial"/>
          <w:sz w:val="20"/>
        </w:rPr>
      </w:pPr>
    </w:p>
    <w:p w14:paraId="24DEB975" w14:textId="77777777" w:rsidR="006F499D" w:rsidRPr="009B1B3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0F7D71E2" w14:textId="77777777" w:rsidR="006F499D" w:rsidRDefault="006F499D" w:rsidP="006F499D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14:paraId="5A869D4D" w14:textId="77777777" w:rsidR="006F499D" w:rsidRDefault="006F499D" w:rsidP="006F499D">
      <w:pPr>
        <w:rPr>
          <w:rFonts w:ascii="Arial" w:hAnsi="Arial" w:cs="Arial"/>
          <w:sz w:val="20"/>
        </w:rPr>
      </w:pPr>
    </w:p>
    <w:p w14:paraId="794D87A2" w14:textId="77777777" w:rsidR="006F499D" w:rsidRDefault="006F499D" w:rsidP="006F49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2E594AF0" w14:textId="77777777" w:rsidR="006F499D" w:rsidRDefault="006F499D" w:rsidP="006F49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329CA10B" w14:textId="77777777" w:rsidR="00FA5FF8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ab/>
      </w:r>
    </w:p>
    <w:p w14:paraId="3DDB0441" w14:textId="77777777" w:rsidR="00FA5FF8" w:rsidRDefault="00FA5FF8" w:rsidP="00BD56DD">
      <w:pPr>
        <w:rPr>
          <w:rFonts w:ascii="Arial" w:hAnsi="Arial"/>
          <w:sz w:val="20"/>
        </w:rPr>
      </w:pPr>
    </w:p>
    <w:p w14:paraId="163F029D" w14:textId="77777777" w:rsidR="00CA3BD1" w:rsidRDefault="00CA3BD1" w:rsidP="00FA5FF8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14:paraId="0A540214" w14:textId="77777777" w:rsidR="00FA5FF8" w:rsidRPr="00544978" w:rsidRDefault="00FA5FF8" w:rsidP="00FA5FF8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544978">
        <w:rPr>
          <w:rFonts w:ascii="Arial" w:hAnsi="Arial" w:cs="Arial"/>
          <w:b/>
          <w:sz w:val="20"/>
        </w:rPr>
        <w:t>CERTIFICATE OF SERVICE</w:t>
      </w:r>
    </w:p>
    <w:p w14:paraId="53E05FDA" w14:textId="77777777" w:rsidR="00FA5FF8" w:rsidRPr="00544978" w:rsidRDefault="00FA5FF8" w:rsidP="00FA5FF8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544978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FA5FF8" w:rsidRPr="00544978" w14:paraId="38FCD459" w14:textId="77777777" w:rsidTr="003A4B52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A1CF0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544978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50EDD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544978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D7E870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544978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FA5FF8" w:rsidRPr="00544978" w14:paraId="573871DC" w14:textId="77777777" w:rsidTr="003A4B52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6B34FF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DCEC3B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B5F8C37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312B0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0DBAE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5FF8" w:rsidRPr="00544978" w14:paraId="00DCA083" w14:textId="77777777" w:rsidTr="003A4B52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4E1FC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E0E4AF3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455E3447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86621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2CDC4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5FF8" w:rsidRPr="00544978" w14:paraId="0F0ACE44" w14:textId="77777777" w:rsidTr="003A4B52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067FEF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366AC19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4E509E0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B8767B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6334B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5FF8" w:rsidRPr="00544978" w14:paraId="23A78186" w14:textId="77777777" w:rsidTr="003A4B52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7D0A9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572CA195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63FC830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FCB54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32F5" w14:textId="77777777" w:rsidR="00FA5FF8" w:rsidRPr="00544978" w:rsidRDefault="00FA5FF8" w:rsidP="003A4B52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20C513" w14:textId="77777777" w:rsidR="006F499D" w:rsidRDefault="00FA5FF8" w:rsidP="00BD56DD">
      <w:pPr>
        <w:rPr>
          <w:rFonts w:ascii="Arial" w:hAnsi="Arial" w:cs="Arial"/>
          <w:sz w:val="20"/>
        </w:rPr>
      </w:pPr>
      <w:r w:rsidRPr="00544978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14:paraId="40354A1C" w14:textId="77777777" w:rsidR="006F499D" w:rsidRDefault="006F499D" w:rsidP="00BD56DD">
      <w:pPr>
        <w:rPr>
          <w:rFonts w:ascii="Arial" w:hAnsi="Arial" w:cs="Arial"/>
          <w:sz w:val="20"/>
        </w:rPr>
      </w:pPr>
    </w:p>
    <w:p w14:paraId="5768F6B4" w14:textId="77777777" w:rsidR="006F499D" w:rsidRDefault="006F499D" w:rsidP="00BD56DD">
      <w:pPr>
        <w:rPr>
          <w:rFonts w:ascii="Arial" w:hAnsi="Arial" w:cs="Arial"/>
          <w:sz w:val="20"/>
        </w:rPr>
      </w:pPr>
    </w:p>
    <w:p w14:paraId="70CD2BC2" w14:textId="77777777" w:rsidR="00BD56DD" w:rsidRPr="001C48BB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="00FA5FF8">
        <w:rPr>
          <w:rFonts w:ascii="Arial" w:hAnsi="Arial"/>
          <w:sz w:val="20"/>
        </w:rPr>
        <w:tab/>
      </w:r>
      <w:r w:rsidRPr="001C48BB">
        <w:rPr>
          <w:rFonts w:ascii="Arial" w:hAnsi="Arial"/>
          <w:sz w:val="20"/>
        </w:rPr>
        <w:t>______________________________________</w:t>
      </w:r>
    </w:p>
    <w:p w14:paraId="0A149F8D" w14:textId="77777777" w:rsidR="007B17A8" w:rsidRDefault="00BD56DD" w:rsidP="00BD56DD">
      <w:pPr>
        <w:rPr>
          <w:rFonts w:ascii="Arial" w:hAnsi="Arial"/>
          <w:sz w:val="20"/>
        </w:rPr>
      </w:pPr>
      <w:r w:rsidRPr="001C48BB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</w:r>
      <w:r w:rsidRPr="00213E3E">
        <w:rPr>
          <w:rFonts w:ascii="Arial" w:hAnsi="Arial"/>
          <w:sz w:val="20"/>
        </w:rPr>
        <w:tab/>
        <w:t xml:space="preserve">Signature </w:t>
      </w:r>
    </w:p>
    <w:p w14:paraId="54399141" w14:textId="77777777" w:rsidR="00260931" w:rsidRDefault="00260931" w:rsidP="00BD56DD">
      <w:pPr>
        <w:rPr>
          <w:rFonts w:ascii="Arial" w:hAnsi="Arial"/>
          <w:sz w:val="20"/>
        </w:rPr>
      </w:pPr>
    </w:p>
    <w:p w14:paraId="3F864AD2" w14:textId="77777777" w:rsidR="00260931" w:rsidRDefault="00260931" w:rsidP="00BD56DD">
      <w:pPr>
        <w:rPr>
          <w:rFonts w:ascii="Arial" w:hAnsi="Arial"/>
          <w:sz w:val="20"/>
        </w:rPr>
      </w:pPr>
    </w:p>
    <w:p w14:paraId="1DF13CD2" w14:textId="77777777" w:rsidR="00260931" w:rsidRPr="00882BC1" w:rsidRDefault="00260931" w:rsidP="00BD56DD">
      <w:pPr>
        <w:rPr>
          <w:rFonts w:ascii="Arial" w:hAnsi="Arial"/>
          <w:sz w:val="20"/>
        </w:rPr>
      </w:pPr>
    </w:p>
    <w:sectPr w:rsidR="00260931" w:rsidRPr="00882BC1" w:rsidSect="003466BB">
      <w:footerReference w:type="default" r:id="rId10"/>
      <w:pgSz w:w="12240" w:h="15840" w:code="1"/>
      <w:pgMar w:top="72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0163" w14:textId="77777777" w:rsidR="007F5303" w:rsidRDefault="007F5303">
      <w:r>
        <w:separator/>
      </w:r>
    </w:p>
  </w:endnote>
  <w:endnote w:type="continuationSeparator" w:id="0">
    <w:p w14:paraId="6F4985B9" w14:textId="77777777" w:rsidR="007F5303" w:rsidRDefault="007F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543B" w14:textId="77777777" w:rsidR="00F46F40" w:rsidRDefault="00D53128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94</w:t>
    </w:r>
    <w:r w:rsidR="006A415A">
      <w:rPr>
        <w:rFonts w:ascii="Arial" w:hAnsi="Arial"/>
        <w:sz w:val="16"/>
      </w:rPr>
      <w:t>6</w:t>
    </w:r>
    <w:r w:rsidR="00C23E92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</w:t>
    </w:r>
    <w:r w:rsidR="00C23E92">
      <w:rPr>
        <w:rFonts w:ascii="Arial" w:hAnsi="Arial"/>
        <w:sz w:val="16"/>
      </w:rPr>
      <w:t>R9/18</w:t>
    </w:r>
    <w:r w:rsidR="00F46F40">
      <w:rPr>
        <w:rFonts w:ascii="Arial" w:hAnsi="Arial"/>
        <w:sz w:val="16"/>
      </w:rPr>
      <w:t xml:space="preserve">     </w:t>
    </w:r>
    <w:r w:rsidR="006A415A">
      <w:rPr>
        <w:rFonts w:ascii="Arial" w:hAnsi="Arial"/>
        <w:sz w:val="16"/>
      </w:rPr>
      <w:t xml:space="preserve">PETITION FOR ALLOWANCE OF CLAIMS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D319" w14:textId="77777777" w:rsidR="007F5303" w:rsidRDefault="007F5303">
      <w:r>
        <w:separator/>
      </w:r>
    </w:p>
  </w:footnote>
  <w:footnote w:type="continuationSeparator" w:id="0">
    <w:p w14:paraId="4BBABB71" w14:textId="77777777" w:rsidR="007F5303" w:rsidRDefault="007F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36448"/>
    <w:multiLevelType w:val="hybridMultilevel"/>
    <w:tmpl w:val="A1A23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66FF4"/>
    <w:multiLevelType w:val="hybridMultilevel"/>
    <w:tmpl w:val="84C4F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467C77"/>
    <w:multiLevelType w:val="hybridMultilevel"/>
    <w:tmpl w:val="1A2EBE4C"/>
    <w:lvl w:ilvl="0" w:tplc="13A27B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B45"/>
    <w:multiLevelType w:val="hybridMultilevel"/>
    <w:tmpl w:val="FCBAF794"/>
    <w:lvl w:ilvl="0" w:tplc="A1F8297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55896"/>
    <w:multiLevelType w:val="hybridMultilevel"/>
    <w:tmpl w:val="E70651AA"/>
    <w:lvl w:ilvl="0" w:tplc="0E6ED54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B67D0"/>
    <w:multiLevelType w:val="hybridMultilevel"/>
    <w:tmpl w:val="DD5E2080"/>
    <w:lvl w:ilvl="0" w:tplc="C67CFC8C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E3329"/>
    <w:multiLevelType w:val="hybridMultilevel"/>
    <w:tmpl w:val="898C63FE"/>
    <w:lvl w:ilvl="0" w:tplc="7B5605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07737"/>
    <w:multiLevelType w:val="hybridMultilevel"/>
    <w:tmpl w:val="4C3ADC60"/>
    <w:lvl w:ilvl="0" w:tplc="AC04AE6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366CF"/>
    <w:multiLevelType w:val="hybridMultilevel"/>
    <w:tmpl w:val="B520F908"/>
    <w:lvl w:ilvl="0" w:tplc="409AC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D1BC2"/>
    <w:multiLevelType w:val="hybridMultilevel"/>
    <w:tmpl w:val="3E969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03C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0"/>
    <w:rsid w:val="000242DD"/>
    <w:rsid w:val="000518FF"/>
    <w:rsid w:val="0009028D"/>
    <w:rsid w:val="000B296B"/>
    <w:rsid w:val="000F2BBE"/>
    <w:rsid w:val="001E3882"/>
    <w:rsid w:val="00244CFE"/>
    <w:rsid w:val="00260931"/>
    <w:rsid w:val="00283124"/>
    <w:rsid w:val="002A52FF"/>
    <w:rsid w:val="002B16D7"/>
    <w:rsid w:val="002C544D"/>
    <w:rsid w:val="002F0394"/>
    <w:rsid w:val="003320BD"/>
    <w:rsid w:val="003466BB"/>
    <w:rsid w:val="00380C25"/>
    <w:rsid w:val="003A4B52"/>
    <w:rsid w:val="003E447D"/>
    <w:rsid w:val="00403DE4"/>
    <w:rsid w:val="00406DDE"/>
    <w:rsid w:val="00453595"/>
    <w:rsid w:val="004603FF"/>
    <w:rsid w:val="00492B82"/>
    <w:rsid w:val="00495062"/>
    <w:rsid w:val="00515D46"/>
    <w:rsid w:val="00544978"/>
    <w:rsid w:val="005659DB"/>
    <w:rsid w:val="005A3652"/>
    <w:rsid w:val="00607E5B"/>
    <w:rsid w:val="00635015"/>
    <w:rsid w:val="006A415A"/>
    <w:rsid w:val="006F499D"/>
    <w:rsid w:val="00740890"/>
    <w:rsid w:val="00755CC1"/>
    <w:rsid w:val="007652AE"/>
    <w:rsid w:val="00786293"/>
    <w:rsid w:val="00787F81"/>
    <w:rsid w:val="007A014E"/>
    <w:rsid w:val="007B17A8"/>
    <w:rsid w:val="007D5AC3"/>
    <w:rsid w:val="007E09B6"/>
    <w:rsid w:val="007E327A"/>
    <w:rsid w:val="007F5303"/>
    <w:rsid w:val="00882BC1"/>
    <w:rsid w:val="00890323"/>
    <w:rsid w:val="008A4C20"/>
    <w:rsid w:val="008B449A"/>
    <w:rsid w:val="008E5BD9"/>
    <w:rsid w:val="008F3CCE"/>
    <w:rsid w:val="00956FE0"/>
    <w:rsid w:val="00970509"/>
    <w:rsid w:val="009B0FE6"/>
    <w:rsid w:val="00A01D44"/>
    <w:rsid w:val="00AB12CC"/>
    <w:rsid w:val="00AB1520"/>
    <w:rsid w:val="00B20F59"/>
    <w:rsid w:val="00B47866"/>
    <w:rsid w:val="00B8734B"/>
    <w:rsid w:val="00BA78C5"/>
    <w:rsid w:val="00BD56DD"/>
    <w:rsid w:val="00BD5A5F"/>
    <w:rsid w:val="00C23E92"/>
    <w:rsid w:val="00C301A5"/>
    <w:rsid w:val="00C46C17"/>
    <w:rsid w:val="00C66DD8"/>
    <w:rsid w:val="00C93CF0"/>
    <w:rsid w:val="00CA2329"/>
    <w:rsid w:val="00CA3BD1"/>
    <w:rsid w:val="00D010B3"/>
    <w:rsid w:val="00D4168C"/>
    <w:rsid w:val="00D53128"/>
    <w:rsid w:val="00E1700F"/>
    <w:rsid w:val="00E61B78"/>
    <w:rsid w:val="00E63B70"/>
    <w:rsid w:val="00E9221D"/>
    <w:rsid w:val="00E965FB"/>
    <w:rsid w:val="00EE6CFB"/>
    <w:rsid w:val="00F06533"/>
    <w:rsid w:val="00F46F40"/>
    <w:rsid w:val="00F60BEA"/>
    <w:rsid w:val="00FA5FF8"/>
    <w:rsid w:val="00FA62B5"/>
    <w:rsid w:val="00FC5967"/>
    <w:rsid w:val="00FD2CBF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341352"/>
  <w15:chartTrackingRefBased/>
  <w15:docId w15:val="{A2A07E72-E571-4AD5-8FD8-ECFE7D5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E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A3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3B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34FEABDE-C189-4212-B97F-FB4AEB3F3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75C0ED-BA6A-4F0C-B461-06600D99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E95F5-0801-43BD-8182-F48A48831CF1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2008-10-24T20:45:00Z</cp:lastPrinted>
  <dcterms:created xsi:type="dcterms:W3CDTF">2018-08-31T22:19:00Z</dcterms:created>
  <dcterms:modified xsi:type="dcterms:W3CDTF">2018-08-31T22:19:00Z</dcterms:modified>
</cp:coreProperties>
</file>