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46F40" w14:paraId="114D9799" w14:textId="77777777" w:rsidTr="00D010B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14:paraId="1CAA99EF" w14:textId="28FD6EEF" w:rsidR="00F46F40" w:rsidRDefault="00C200E7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3B581DC" wp14:editId="128C3C99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1240155</wp:posOffset>
                      </wp:positionV>
                      <wp:extent cx="164592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81EB3" id="Group 4" o:spid="_x0000_s1026" style="position:absolute;margin-left:345.6pt;margin-top:97.6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" o:allowincell="f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 xml:space="preserve">District Court  </w: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>Denver Probate Court</w:t>
            </w:r>
          </w:p>
          <w:p w14:paraId="57E02F8D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 County, Colorado</w:t>
            </w:r>
          </w:p>
          <w:p w14:paraId="4E8D2A3C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189A1CDC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6B51EE53" w14:textId="77777777" w:rsidR="00F46F40" w:rsidRDefault="00F46F40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4130CE27" w14:textId="77777777" w:rsidR="00F46F40" w:rsidRDefault="00F46F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2A52FF">
              <w:rPr>
                <w:rFonts w:ascii="Arial" w:hAnsi="Arial"/>
                <w:b/>
                <w:sz w:val="20"/>
              </w:rPr>
              <w:t>n the Matter of the Estate of</w:t>
            </w:r>
          </w:p>
          <w:p w14:paraId="08618C82" w14:textId="77777777" w:rsidR="00F46F40" w:rsidRDefault="00F46F40">
            <w:pPr>
              <w:pStyle w:val="BodyText"/>
              <w:rPr>
                <w:b/>
                <w:sz w:val="20"/>
              </w:rPr>
            </w:pPr>
          </w:p>
          <w:p w14:paraId="2157FEA4" w14:textId="77777777" w:rsidR="00F46F40" w:rsidRPr="00D11BD8" w:rsidRDefault="00F46F40">
            <w:pPr>
              <w:pStyle w:val="BodyText"/>
              <w:rPr>
                <w:sz w:val="20"/>
              </w:rPr>
            </w:pPr>
          </w:p>
          <w:p w14:paraId="47D0A1E2" w14:textId="77777777" w:rsidR="00F46F40" w:rsidRDefault="00F46F40">
            <w:pPr>
              <w:pStyle w:val="Heading1"/>
            </w:pPr>
            <w:r>
              <w:t xml:space="preserve">Deceased </w:t>
            </w:r>
          </w:p>
        </w:tc>
        <w:tc>
          <w:tcPr>
            <w:tcW w:w="3600" w:type="dxa"/>
          </w:tcPr>
          <w:p w14:paraId="29DF3FCF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749FA078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2ADC053F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55C1F9DB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0D9B3AB3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1727AD56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68317A95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4D3884C3" w14:textId="77777777" w:rsidR="00F46F40" w:rsidRDefault="00F46F40">
            <w:pPr>
              <w:jc w:val="center"/>
              <w:rPr>
                <w:rFonts w:ascii="Arial" w:hAnsi="Arial"/>
                <w:sz w:val="20"/>
              </w:rPr>
            </w:pPr>
          </w:p>
          <w:p w14:paraId="0C4A167E" w14:textId="77777777" w:rsidR="00F46F40" w:rsidRDefault="00F46F4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F46F40" w14:paraId="636500C1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68BD886B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4A2767C8" w14:textId="77777777" w:rsidR="00F46F40" w:rsidRPr="00D11BD8" w:rsidRDefault="00F46F40">
            <w:pPr>
              <w:rPr>
                <w:rFonts w:ascii="Arial" w:hAnsi="Arial"/>
                <w:sz w:val="20"/>
              </w:rPr>
            </w:pPr>
          </w:p>
          <w:p w14:paraId="64C5479C" w14:textId="77777777" w:rsidR="00F46F40" w:rsidRPr="00D11BD8" w:rsidRDefault="00F46F40">
            <w:pPr>
              <w:rPr>
                <w:rFonts w:ascii="Arial" w:hAnsi="Arial"/>
                <w:sz w:val="20"/>
              </w:rPr>
            </w:pPr>
          </w:p>
          <w:p w14:paraId="7F591159" w14:textId="77777777" w:rsidR="00F46F40" w:rsidRPr="00D11BD8" w:rsidRDefault="00F46F40">
            <w:pPr>
              <w:rPr>
                <w:rFonts w:ascii="Arial" w:hAnsi="Arial"/>
                <w:sz w:val="20"/>
              </w:rPr>
            </w:pPr>
          </w:p>
          <w:p w14:paraId="16FB6FD5" w14:textId="77777777" w:rsidR="00F46F40" w:rsidRDefault="00F46F40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14:paraId="46FDF274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14:paraId="174B2F33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  <w:r w:rsidRPr="007B17A8">
              <w:rPr>
                <w:rFonts w:ascii="Arial" w:hAnsi="Arial" w:cs="Arial"/>
                <w:sz w:val="20"/>
              </w:rPr>
              <w:t>Case Number:</w:t>
            </w:r>
          </w:p>
          <w:p w14:paraId="3A5E6FF3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</w:p>
          <w:p w14:paraId="53F98E80" w14:textId="77777777" w:rsidR="00F46F40" w:rsidRDefault="00F46F40">
            <w:pPr>
              <w:rPr>
                <w:rFonts w:ascii="Arial" w:hAnsi="Arial" w:cs="Arial"/>
                <w:sz w:val="20"/>
              </w:rPr>
            </w:pPr>
          </w:p>
          <w:p w14:paraId="27DC9A72" w14:textId="77777777" w:rsidR="00D11BD8" w:rsidRPr="007B17A8" w:rsidRDefault="00D11BD8">
            <w:pPr>
              <w:rPr>
                <w:rFonts w:ascii="Arial" w:hAnsi="Arial" w:cs="Arial"/>
                <w:sz w:val="20"/>
              </w:rPr>
            </w:pPr>
          </w:p>
          <w:p w14:paraId="551DC800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</w:p>
          <w:p w14:paraId="728E97DD" w14:textId="77777777" w:rsidR="00F46F40" w:rsidRPr="007B17A8" w:rsidRDefault="00F46F40">
            <w:pPr>
              <w:rPr>
                <w:rFonts w:ascii="Arial" w:hAnsi="Arial" w:cs="Arial"/>
                <w:b/>
                <w:sz w:val="20"/>
              </w:rPr>
            </w:pPr>
            <w:r w:rsidRPr="007B17A8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F46F40" w14:paraId="680126B5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34DAD58A" w14:textId="77777777" w:rsidR="003320BD" w:rsidRDefault="00F46F40" w:rsidP="00BA78C5">
            <w:pPr>
              <w:pStyle w:val="Heading3"/>
              <w:rPr>
                <w:rFonts w:cs="Arial"/>
                <w:sz w:val="24"/>
                <w:szCs w:val="24"/>
              </w:rPr>
            </w:pPr>
            <w:r w:rsidRPr="007B17A8">
              <w:rPr>
                <w:rFonts w:cs="Arial"/>
                <w:sz w:val="24"/>
                <w:szCs w:val="24"/>
              </w:rPr>
              <w:t xml:space="preserve">NOTICE </w:t>
            </w:r>
            <w:r w:rsidR="00BA78C5">
              <w:rPr>
                <w:rFonts w:cs="Arial"/>
                <w:sz w:val="24"/>
                <w:szCs w:val="24"/>
              </w:rPr>
              <w:t>OF DISALLOWANCE OF CLAIMS</w:t>
            </w:r>
            <w:r w:rsidR="007B17A8" w:rsidRPr="007B17A8">
              <w:rPr>
                <w:rFonts w:cs="Arial"/>
                <w:sz w:val="24"/>
                <w:szCs w:val="24"/>
              </w:rPr>
              <w:t xml:space="preserve"> </w:t>
            </w:r>
          </w:p>
          <w:p w14:paraId="4A3ED86A" w14:textId="77777777" w:rsidR="00F46F40" w:rsidRPr="007B17A8" w:rsidRDefault="003320BD" w:rsidP="007A014E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PURSUANT TO </w:t>
            </w:r>
            <w:r w:rsidRPr="003320BD">
              <w:rPr>
                <w:rFonts w:cs="Arial"/>
                <w:sz w:val="24"/>
                <w:szCs w:val="24"/>
              </w:rPr>
              <w:t>§</w:t>
            </w:r>
            <w:r w:rsidR="003B2FBC">
              <w:rPr>
                <w:rFonts w:cs="Arial"/>
                <w:sz w:val="24"/>
                <w:szCs w:val="24"/>
              </w:rPr>
              <w:t xml:space="preserve"> </w:t>
            </w:r>
            <w:r w:rsidRPr="003320BD">
              <w:rPr>
                <w:rFonts w:cs="Arial"/>
                <w:sz w:val="24"/>
                <w:szCs w:val="24"/>
              </w:rPr>
              <w:t>1</w:t>
            </w:r>
            <w:r w:rsidR="007A014E">
              <w:rPr>
                <w:rFonts w:cs="Arial"/>
                <w:sz w:val="24"/>
                <w:szCs w:val="24"/>
              </w:rPr>
              <w:t>5</w:t>
            </w:r>
            <w:r w:rsidRPr="003320BD">
              <w:rPr>
                <w:rFonts w:cs="Arial"/>
                <w:sz w:val="24"/>
                <w:szCs w:val="24"/>
              </w:rPr>
              <w:t>-12-</w:t>
            </w:r>
            <w:r>
              <w:rPr>
                <w:rFonts w:cs="Arial"/>
                <w:sz w:val="24"/>
                <w:szCs w:val="24"/>
              </w:rPr>
              <w:t>806, C.R.S.</w:t>
            </w:r>
          </w:p>
        </w:tc>
      </w:tr>
    </w:tbl>
    <w:p w14:paraId="0F36E38B" w14:textId="77777777" w:rsidR="007B17A8" w:rsidRDefault="007B17A8" w:rsidP="00BD56DD">
      <w:pPr>
        <w:rPr>
          <w:rFonts w:ascii="Arial" w:hAnsi="Arial"/>
          <w:sz w:val="20"/>
        </w:rPr>
      </w:pPr>
    </w:p>
    <w:p w14:paraId="47C413A7" w14:textId="77777777" w:rsidR="001A673E" w:rsidRDefault="001A673E" w:rsidP="00BD56DD">
      <w:pPr>
        <w:rPr>
          <w:rFonts w:ascii="Arial" w:hAnsi="Arial"/>
          <w:sz w:val="20"/>
        </w:rPr>
      </w:pPr>
    </w:p>
    <w:p w14:paraId="4832C46F" w14:textId="77777777" w:rsidR="00F46F40" w:rsidRPr="00BA78C5" w:rsidRDefault="00BA78C5" w:rsidP="00BD56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</w:t>
      </w:r>
      <w:r w:rsidR="003B2FBC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laimant):</w:t>
      </w:r>
    </w:p>
    <w:p w14:paraId="5EA6BD33" w14:textId="77777777" w:rsidR="00882BC1" w:rsidRPr="005A3652" w:rsidRDefault="00882BC1" w:rsidP="00BD56DD">
      <w:pPr>
        <w:rPr>
          <w:rFonts w:ascii="Arial" w:hAnsi="Arial"/>
          <w:sz w:val="20"/>
        </w:rPr>
      </w:pPr>
    </w:p>
    <w:p w14:paraId="3DB5366D" w14:textId="77777777" w:rsidR="00BA78C5" w:rsidRDefault="00BA78C5" w:rsidP="00BD56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3B2FBC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ersonal </w:t>
      </w:r>
      <w:r w:rsidR="003B2FB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epresentative of this estate disallows the claim presented 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(date</w:t>
      </w:r>
      <w:r w:rsidR="00956FE0">
        <w:rPr>
          <w:rFonts w:ascii="Arial" w:hAnsi="Arial"/>
          <w:sz w:val="20"/>
        </w:rPr>
        <w:t>) as follows</w:t>
      </w:r>
      <w:r>
        <w:rPr>
          <w:rFonts w:ascii="Arial" w:hAnsi="Arial"/>
          <w:sz w:val="20"/>
        </w:rPr>
        <w:t>:</w:t>
      </w:r>
    </w:p>
    <w:p w14:paraId="6BF5D8D3" w14:textId="77777777" w:rsidR="00BD56DD" w:rsidRPr="008F4F65" w:rsidRDefault="00BD56DD" w:rsidP="00BD56DD">
      <w:pPr>
        <w:jc w:val="both"/>
        <w:rPr>
          <w:rFonts w:ascii="Arial" w:hAnsi="Arial"/>
          <w:sz w:val="10"/>
          <w:szCs w:val="10"/>
        </w:rPr>
      </w:pPr>
    </w:p>
    <w:p w14:paraId="518BFFB3" w14:textId="77777777" w:rsidR="00BA78C5" w:rsidRDefault="00D128F3" w:rsidP="00D128F3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BA78C5">
        <w:rPr>
          <w:rFonts w:ascii="Arial" w:hAnsi="Arial"/>
          <w:sz w:val="20"/>
        </w:rPr>
        <w:t>all of your claim.</w:t>
      </w:r>
    </w:p>
    <w:p w14:paraId="02DD6959" w14:textId="77777777" w:rsidR="00BA78C5" w:rsidRDefault="00D128F3" w:rsidP="00D128F3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56FE0">
        <w:rPr>
          <w:rFonts w:ascii="Arial" w:hAnsi="Arial"/>
          <w:sz w:val="20"/>
        </w:rPr>
        <w:t>$</w:t>
      </w:r>
      <w:r w:rsidR="00956FE0">
        <w:rPr>
          <w:rFonts w:ascii="Arial" w:hAnsi="Arial"/>
          <w:sz w:val="20"/>
          <w:u w:val="single"/>
        </w:rPr>
        <w:tab/>
      </w:r>
      <w:r w:rsidR="00956FE0">
        <w:rPr>
          <w:rFonts w:ascii="Arial" w:hAnsi="Arial"/>
          <w:sz w:val="20"/>
          <w:u w:val="single"/>
        </w:rPr>
        <w:tab/>
      </w:r>
      <w:r w:rsidR="00956FE0">
        <w:rPr>
          <w:rFonts w:ascii="Arial" w:hAnsi="Arial"/>
          <w:sz w:val="20"/>
        </w:rPr>
        <w:t xml:space="preserve"> of your claim in the amount of $</w:t>
      </w:r>
      <w:r w:rsidR="00956FE0">
        <w:rPr>
          <w:rFonts w:ascii="Arial" w:hAnsi="Arial"/>
          <w:sz w:val="20"/>
          <w:u w:val="single"/>
        </w:rPr>
        <w:tab/>
      </w:r>
      <w:r w:rsidR="00956FE0">
        <w:rPr>
          <w:rFonts w:ascii="Arial" w:hAnsi="Arial"/>
          <w:sz w:val="20"/>
          <w:u w:val="single"/>
        </w:rPr>
        <w:tab/>
      </w:r>
      <w:r w:rsidR="00956FE0">
        <w:rPr>
          <w:rFonts w:ascii="Arial" w:hAnsi="Arial"/>
          <w:sz w:val="20"/>
          <w:u w:val="single"/>
        </w:rPr>
        <w:tab/>
        <w:t>.</w:t>
      </w:r>
    </w:p>
    <w:p w14:paraId="031F1D5B" w14:textId="77777777" w:rsidR="00BA78C5" w:rsidRDefault="00BA78C5" w:rsidP="00BD56DD">
      <w:pPr>
        <w:jc w:val="both"/>
        <w:rPr>
          <w:rFonts w:ascii="Arial" w:hAnsi="Arial"/>
          <w:sz w:val="20"/>
        </w:rPr>
      </w:pPr>
    </w:p>
    <w:p w14:paraId="5BB5CB01" w14:textId="77777777" w:rsidR="00F46F40" w:rsidRPr="00956FE0" w:rsidRDefault="00956FE0" w:rsidP="00BD56DD">
      <w:pPr>
        <w:jc w:val="both"/>
        <w:rPr>
          <w:rFonts w:ascii="Arial" w:hAnsi="Arial"/>
          <w:b/>
          <w:sz w:val="20"/>
        </w:rPr>
      </w:pPr>
      <w:r w:rsidRPr="00956FE0">
        <w:rPr>
          <w:rFonts w:ascii="Arial" w:hAnsi="Arial"/>
          <w:b/>
          <w:sz w:val="20"/>
        </w:rPr>
        <w:t xml:space="preserve">Failure to protest any disallowance by filing a Petition for Allowance of Claims or commencing a proceeding within </w:t>
      </w:r>
      <w:r w:rsidR="006E3457">
        <w:rPr>
          <w:rFonts w:ascii="Arial" w:hAnsi="Arial"/>
          <w:b/>
          <w:sz w:val="20"/>
        </w:rPr>
        <w:t>63</w:t>
      </w:r>
      <w:r w:rsidR="006E3457" w:rsidRPr="00956FE0">
        <w:rPr>
          <w:rFonts w:ascii="Arial" w:hAnsi="Arial"/>
          <w:b/>
          <w:sz w:val="20"/>
        </w:rPr>
        <w:t xml:space="preserve"> </w:t>
      </w:r>
      <w:r w:rsidRPr="00956FE0">
        <w:rPr>
          <w:rFonts w:ascii="Arial" w:hAnsi="Arial"/>
          <w:b/>
          <w:sz w:val="20"/>
        </w:rPr>
        <w:t xml:space="preserve">days after the mailing of this </w:t>
      </w:r>
      <w:r w:rsidR="003B2FBC">
        <w:rPr>
          <w:rFonts w:ascii="Arial" w:hAnsi="Arial"/>
          <w:b/>
          <w:sz w:val="20"/>
        </w:rPr>
        <w:t>n</w:t>
      </w:r>
      <w:r w:rsidRPr="00956FE0">
        <w:rPr>
          <w:rFonts w:ascii="Arial" w:hAnsi="Arial"/>
          <w:b/>
          <w:sz w:val="20"/>
        </w:rPr>
        <w:t xml:space="preserve">otice </w:t>
      </w:r>
      <w:r w:rsidR="002A76A3">
        <w:rPr>
          <w:rFonts w:ascii="Arial" w:hAnsi="Arial"/>
          <w:b/>
          <w:sz w:val="20"/>
        </w:rPr>
        <w:t>will</w:t>
      </w:r>
      <w:r w:rsidRPr="00956FE0">
        <w:rPr>
          <w:rFonts w:ascii="Arial" w:hAnsi="Arial"/>
          <w:b/>
          <w:sz w:val="20"/>
        </w:rPr>
        <w:t xml:space="preserve"> result in your claim or the disallowed portion being forever barred. </w:t>
      </w:r>
    </w:p>
    <w:p w14:paraId="6839D6DF" w14:textId="77777777" w:rsidR="00956FE0" w:rsidRDefault="00956FE0" w:rsidP="005A3652">
      <w:pPr>
        <w:rPr>
          <w:rFonts w:ascii="Arial" w:hAnsi="Arial"/>
          <w:sz w:val="20"/>
        </w:rPr>
      </w:pPr>
    </w:p>
    <w:p w14:paraId="0DF528B1" w14:textId="77777777" w:rsidR="00FD2CBF" w:rsidRDefault="00FD2CBF" w:rsidP="00FD2C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</w:t>
      </w:r>
    </w:p>
    <w:p w14:paraId="1126D590" w14:textId="77777777" w:rsidR="00FD2CBF" w:rsidRDefault="00FD2CBF" w:rsidP="00FD2C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 of Personal Representative</w:t>
      </w:r>
    </w:p>
    <w:p w14:paraId="19DB9ED3" w14:textId="77777777" w:rsidR="00F06533" w:rsidRDefault="00FD2CBF" w:rsidP="00F065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06533">
        <w:rPr>
          <w:rFonts w:ascii="Arial" w:hAnsi="Arial"/>
          <w:sz w:val="20"/>
        </w:rPr>
        <w:t>____________________________________________</w:t>
      </w:r>
    </w:p>
    <w:p w14:paraId="1968D042" w14:textId="77777777" w:rsidR="00F06533" w:rsidRDefault="00F06533" w:rsidP="00F065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Print Name of Personal Representative</w:t>
      </w:r>
    </w:p>
    <w:p w14:paraId="650A3204" w14:textId="77777777" w:rsidR="00FD2CBF" w:rsidRDefault="00FD2CBF" w:rsidP="00FD2C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</w:t>
      </w:r>
    </w:p>
    <w:p w14:paraId="532DAC94" w14:textId="77777777" w:rsidR="00FD2CBF" w:rsidRDefault="00FD2CBF" w:rsidP="00FD2C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Address</w:t>
      </w:r>
    </w:p>
    <w:p w14:paraId="1A427D8A" w14:textId="77777777" w:rsidR="00FD2CBF" w:rsidRDefault="00FD2CBF" w:rsidP="00FD2CBF">
      <w:pPr>
        <w:ind w:left="3600" w:firstLine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</w:p>
    <w:p w14:paraId="03D6CD76" w14:textId="77777777" w:rsidR="00FD2CBF" w:rsidRDefault="00FD2CBF" w:rsidP="00FD2CBF">
      <w:pPr>
        <w:ind w:left="3600" w:firstLine="1440"/>
        <w:jc w:val="both"/>
        <w:rPr>
          <w:rFonts w:ascii="Arial" w:hAnsi="Arial" w:cs="Arial"/>
          <w:sz w:val="20"/>
        </w:rPr>
      </w:pPr>
      <w:r w:rsidRPr="008B449A">
        <w:rPr>
          <w:rFonts w:ascii="Arial" w:hAnsi="Arial" w:cs="Arial"/>
          <w:sz w:val="20"/>
        </w:rPr>
        <w:t>City, State and Zip Code</w:t>
      </w:r>
    </w:p>
    <w:p w14:paraId="6294CF6D" w14:textId="77777777" w:rsidR="00407B8B" w:rsidRDefault="00407B8B" w:rsidP="00407B8B">
      <w:pPr>
        <w:ind w:left="3600" w:firstLine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</w:p>
    <w:p w14:paraId="01E68535" w14:textId="77777777" w:rsidR="003B2FBC" w:rsidRDefault="00407B8B" w:rsidP="00FD2CBF">
      <w:pPr>
        <w:ind w:left="3600" w:firstLine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</w:t>
      </w:r>
    </w:p>
    <w:p w14:paraId="0390F85B" w14:textId="77777777" w:rsidR="00A63055" w:rsidRDefault="00A63055" w:rsidP="00FD2CBF">
      <w:pPr>
        <w:ind w:left="3600" w:firstLine="1440"/>
        <w:jc w:val="both"/>
        <w:rPr>
          <w:rFonts w:ascii="Arial" w:hAnsi="Arial" w:cs="Arial"/>
          <w:sz w:val="20"/>
        </w:rPr>
      </w:pPr>
    </w:p>
    <w:p w14:paraId="6B947414" w14:textId="77777777" w:rsidR="00A63055" w:rsidRDefault="00A63055" w:rsidP="00FD2CBF">
      <w:pPr>
        <w:ind w:left="3600" w:firstLine="1440"/>
        <w:jc w:val="both"/>
        <w:rPr>
          <w:rFonts w:ascii="Arial" w:hAnsi="Arial" w:cs="Arial"/>
          <w:sz w:val="20"/>
        </w:rPr>
      </w:pPr>
    </w:p>
    <w:p w14:paraId="39361CDE" w14:textId="77777777" w:rsidR="00A63055" w:rsidRPr="007B0D69" w:rsidRDefault="00A63055" w:rsidP="00A63055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6BFE33B5" w14:textId="77777777" w:rsidR="00A63055" w:rsidRDefault="00A63055" w:rsidP="00A63055">
      <w:pPr>
        <w:rPr>
          <w:rFonts w:ascii="Arial" w:hAnsi="Arial" w:cs="Arial"/>
          <w:sz w:val="20"/>
        </w:rPr>
      </w:pPr>
    </w:p>
    <w:p w14:paraId="12129666" w14:textId="77777777" w:rsidR="00A63055" w:rsidRPr="009B1B3D" w:rsidRDefault="00A63055" w:rsidP="00A6305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6E209367" w14:textId="77777777" w:rsidR="00A63055" w:rsidRPr="009B1B3D" w:rsidRDefault="00A63055" w:rsidP="00A63055">
      <w:pPr>
        <w:rPr>
          <w:rFonts w:ascii="Arial" w:hAnsi="Arial" w:cs="Arial"/>
          <w:sz w:val="20"/>
        </w:rPr>
      </w:pPr>
    </w:p>
    <w:p w14:paraId="72C3DA24" w14:textId="77777777" w:rsidR="00A63055" w:rsidRPr="009B1B3D" w:rsidRDefault="00A63055" w:rsidP="00A6305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5E947D81" w14:textId="77777777" w:rsidR="00A63055" w:rsidRPr="009B1B3D" w:rsidRDefault="00A63055" w:rsidP="00A63055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BA1F6B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14:paraId="019FA365" w14:textId="77777777" w:rsidR="00A63055" w:rsidRPr="009B1B3D" w:rsidRDefault="00A63055" w:rsidP="00A63055">
      <w:pPr>
        <w:rPr>
          <w:rFonts w:ascii="Arial" w:hAnsi="Arial" w:cs="Arial"/>
          <w:sz w:val="20"/>
        </w:rPr>
      </w:pPr>
    </w:p>
    <w:p w14:paraId="644C11E3" w14:textId="77777777" w:rsidR="00A63055" w:rsidRPr="009B1B3D" w:rsidRDefault="00A63055" w:rsidP="00A6305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55571425" w14:textId="77777777" w:rsidR="00A63055" w:rsidRPr="009B1B3D" w:rsidRDefault="00A63055" w:rsidP="00A6305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08ACBD37" w14:textId="77777777" w:rsidR="00A63055" w:rsidRPr="009B1B3D" w:rsidRDefault="00A63055" w:rsidP="00A63055">
      <w:pPr>
        <w:rPr>
          <w:rFonts w:ascii="Arial" w:hAnsi="Arial" w:cs="Arial"/>
          <w:sz w:val="20"/>
        </w:rPr>
      </w:pPr>
    </w:p>
    <w:p w14:paraId="65E39E6D" w14:textId="77777777" w:rsidR="00A63055" w:rsidRPr="009B1B3D" w:rsidRDefault="00A63055" w:rsidP="00A6305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6841A552" w14:textId="77777777" w:rsidR="00A63055" w:rsidRDefault="00A63055" w:rsidP="00A6305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39701FF1" w14:textId="77777777" w:rsidR="00A63055" w:rsidRDefault="00A63055" w:rsidP="00A63055">
      <w:pPr>
        <w:rPr>
          <w:rFonts w:ascii="Arial" w:hAnsi="Arial" w:cs="Arial"/>
          <w:sz w:val="20"/>
        </w:rPr>
      </w:pPr>
    </w:p>
    <w:p w14:paraId="1D8642A2" w14:textId="77777777" w:rsidR="00A63055" w:rsidRDefault="00A63055" w:rsidP="00A630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42B711C6" w14:textId="77777777" w:rsidR="00A63055" w:rsidRDefault="00A63055" w:rsidP="00A630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0431B95E" w14:textId="77777777" w:rsidR="003B2FBC" w:rsidRDefault="003B2FBC" w:rsidP="00BA1F6B">
      <w:pPr>
        <w:pStyle w:val="BodyText"/>
        <w:rPr>
          <w:b/>
          <w:szCs w:val="18"/>
        </w:rPr>
      </w:pPr>
    </w:p>
    <w:p w14:paraId="02A0F5DD" w14:textId="77777777" w:rsidR="003B2FBC" w:rsidRDefault="003B2FBC" w:rsidP="003B2FBC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7404C0ED" w14:textId="77777777" w:rsidR="003B2FBC" w:rsidRPr="002A76A3" w:rsidRDefault="003B2FBC" w:rsidP="003B2FBC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2A76A3">
        <w:rPr>
          <w:rFonts w:ascii="Arial" w:hAnsi="Arial" w:cs="Arial"/>
          <w:b/>
          <w:sz w:val="20"/>
        </w:rPr>
        <w:t>CERTIFICATE OF SERVICE</w:t>
      </w:r>
    </w:p>
    <w:p w14:paraId="756A334A" w14:textId="77777777" w:rsidR="003B2FBC" w:rsidRPr="002A76A3" w:rsidRDefault="003B2FBC" w:rsidP="003B2FBC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2A76A3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3B2FBC" w:rsidRPr="002A76A3" w14:paraId="2B28FC25" w14:textId="77777777" w:rsidTr="00D81044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EA415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2A76A3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97965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2A76A3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2E145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2A76A3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3B2FBC" w:rsidRPr="002A76A3" w14:paraId="770D613F" w14:textId="77777777" w:rsidTr="00D81044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DD661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50F63741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0B2A7A9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6B937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C3D03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2FBC" w:rsidRPr="002A76A3" w14:paraId="600D2452" w14:textId="77777777" w:rsidTr="00D8104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8A0D3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E1EB110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A7BC106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8FA16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F2863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2FBC" w:rsidRPr="002A76A3" w14:paraId="72B40367" w14:textId="77777777" w:rsidTr="00D8104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74D21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2B96E80C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5750CDFA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AE3CF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25CEF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2FBC" w:rsidRPr="002A76A3" w14:paraId="6A3D9EB9" w14:textId="77777777" w:rsidTr="00D8104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38AAA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01B8C86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BEAD8C2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A496B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F5787" w14:textId="77777777" w:rsidR="003B2FBC" w:rsidRPr="002A76A3" w:rsidRDefault="003B2FBC" w:rsidP="00D8104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8FF0063" w14:textId="77777777" w:rsidR="003B2FBC" w:rsidRPr="008630AA" w:rsidRDefault="003B2FBC" w:rsidP="003B2FBC">
      <w:pPr>
        <w:rPr>
          <w:szCs w:val="24"/>
        </w:rPr>
      </w:pPr>
      <w:r w:rsidRPr="002A76A3">
        <w:rPr>
          <w:rFonts w:ascii="Arial" w:hAnsi="Arial" w:cs="Arial"/>
          <w:sz w:val="20"/>
        </w:rPr>
        <w:t>*Insert one of the following:  hand delivery, first-class mail, certified mail, e-service, or fax.</w:t>
      </w:r>
      <w:r>
        <w:rPr>
          <w:szCs w:val="24"/>
        </w:rPr>
        <w:t xml:space="preserve"> </w:t>
      </w:r>
    </w:p>
    <w:p w14:paraId="49BEC65B" w14:textId="77777777" w:rsidR="003B2FBC" w:rsidRPr="006E72E4" w:rsidRDefault="003B2FBC" w:rsidP="00BD56DD">
      <w:pPr>
        <w:rPr>
          <w:rFonts w:ascii="Arial" w:hAnsi="Arial"/>
          <w:b/>
          <w:sz w:val="18"/>
          <w:szCs w:val="18"/>
        </w:rPr>
      </w:pPr>
    </w:p>
    <w:p w14:paraId="36CC7C95" w14:textId="77777777" w:rsidR="00BD56DD" w:rsidRPr="001C48BB" w:rsidRDefault="00BD56DD" w:rsidP="00BD56DD">
      <w:pPr>
        <w:rPr>
          <w:rFonts w:ascii="Arial" w:hAnsi="Arial"/>
          <w:sz w:val="20"/>
        </w:rPr>
      </w:pP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</w:p>
    <w:p w14:paraId="5DD42CB4" w14:textId="77777777" w:rsidR="00BD56DD" w:rsidRPr="001C48BB" w:rsidRDefault="00BD56DD" w:rsidP="00BD56DD">
      <w:pPr>
        <w:rPr>
          <w:rFonts w:ascii="Arial" w:hAnsi="Arial"/>
          <w:sz w:val="20"/>
        </w:rPr>
      </w:pP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  <w:t>______________________________________</w:t>
      </w:r>
    </w:p>
    <w:p w14:paraId="2FC3E7A8" w14:textId="77777777" w:rsidR="007B17A8" w:rsidRDefault="00BD56DD" w:rsidP="00BD56DD">
      <w:pPr>
        <w:rPr>
          <w:rFonts w:ascii="Arial" w:hAnsi="Arial"/>
          <w:sz w:val="20"/>
        </w:rPr>
      </w:pPr>
      <w:r w:rsidRPr="001C48BB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  <w:t xml:space="preserve">Signature </w:t>
      </w:r>
    </w:p>
    <w:p w14:paraId="099AF1F3" w14:textId="77777777" w:rsidR="00F64AC8" w:rsidRDefault="00F64AC8" w:rsidP="00BD56DD">
      <w:pPr>
        <w:rPr>
          <w:rFonts w:ascii="Arial" w:hAnsi="Arial"/>
          <w:sz w:val="20"/>
        </w:rPr>
      </w:pPr>
    </w:p>
    <w:p w14:paraId="1840A98F" w14:textId="77777777" w:rsidR="00F64AC8" w:rsidRPr="00882BC1" w:rsidRDefault="00F64AC8" w:rsidP="00BD56DD">
      <w:pPr>
        <w:rPr>
          <w:rFonts w:ascii="Arial" w:hAnsi="Arial"/>
          <w:sz w:val="20"/>
        </w:rPr>
      </w:pPr>
    </w:p>
    <w:sectPr w:rsidR="00F64AC8" w:rsidRPr="00882BC1" w:rsidSect="00047173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829F" w14:textId="77777777" w:rsidR="00173884" w:rsidRDefault="00173884">
      <w:r>
        <w:separator/>
      </w:r>
    </w:p>
  </w:endnote>
  <w:endnote w:type="continuationSeparator" w:id="0">
    <w:p w14:paraId="7513A309" w14:textId="77777777" w:rsidR="00173884" w:rsidRDefault="0017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F70D" w14:textId="77777777" w:rsidR="00F46F40" w:rsidRDefault="00D531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94</w:t>
    </w:r>
    <w:r w:rsidR="00BA78C5">
      <w:rPr>
        <w:rFonts w:ascii="Arial" w:hAnsi="Arial"/>
        <w:sz w:val="16"/>
      </w:rPr>
      <w:t>5</w:t>
    </w:r>
    <w:r w:rsidR="00866421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2F0B87">
      <w:rPr>
        <w:rFonts w:ascii="Arial" w:hAnsi="Arial"/>
        <w:sz w:val="16"/>
      </w:rPr>
      <w:t>R</w:t>
    </w:r>
    <w:r w:rsidR="00866421">
      <w:rPr>
        <w:rFonts w:ascii="Arial" w:hAnsi="Arial"/>
        <w:sz w:val="16"/>
      </w:rPr>
      <w:t>9/18</w:t>
    </w:r>
    <w:r w:rsidR="00F46F40">
      <w:rPr>
        <w:rFonts w:ascii="Arial" w:hAnsi="Arial"/>
        <w:sz w:val="16"/>
      </w:rPr>
      <w:t xml:space="preserve">      NOTICE </w:t>
    </w:r>
    <w:r w:rsidR="00BA78C5">
      <w:rPr>
        <w:rFonts w:ascii="Arial" w:hAnsi="Arial"/>
        <w:sz w:val="16"/>
      </w:rPr>
      <w:t>OF DISALLOWANCE OF CLAIMS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7D28" w14:textId="77777777" w:rsidR="00173884" w:rsidRDefault="00173884">
      <w:r>
        <w:separator/>
      </w:r>
    </w:p>
  </w:footnote>
  <w:footnote w:type="continuationSeparator" w:id="0">
    <w:p w14:paraId="5865E75C" w14:textId="77777777" w:rsidR="00173884" w:rsidRDefault="0017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6448"/>
    <w:multiLevelType w:val="hybridMultilevel"/>
    <w:tmpl w:val="A1A2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67C77"/>
    <w:multiLevelType w:val="hybridMultilevel"/>
    <w:tmpl w:val="1A2EBE4C"/>
    <w:lvl w:ilvl="0" w:tplc="13A27B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5896"/>
    <w:multiLevelType w:val="hybridMultilevel"/>
    <w:tmpl w:val="E70651AA"/>
    <w:lvl w:ilvl="0" w:tplc="0E6ED5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7D0"/>
    <w:multiLevelType w:val="hybridMultilevel"/>
    <w:tmpl w:val="DD5E2080"/>
    <w:lvl w:ilvl="0" w:tplc="C67CFC8C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E3329"/>
    <w:multiLevelType w:val="hybridMultilevel"/>
    <w:tmpl w:val="898C63FE"/>
    <w:lvl w:ilvl="0" w:tplc="7B560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366CF"/>
    <w:multiLevelType w:val="hybridMultilevel"/>
    <w:tmpl w:val="B520F908"/>
    <w:lvl w:ilvl="0" w:tplc="409AC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03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0"/>
    <w:rsid w:val="00047173"/>
    <w:rsid w:val="00173884"/>
    <w:rsid w:val="00196698"/>
    <w:rsid w:val="001A673E"/>
    <w:rsid w:val="001E14F4"/>
    <w:rsid w:val="001F617C"/>
    <w:rsid w:val="0023027F"/>
    <w:rsid w:val="00244CFE"/>
    <w:rsid w:val="00283124"/>
    <w:rsid w:val="002A52FF"/>
    <w:rsid w:val="002A76A3"/>
    <w:rsid w:val="002F0B87"/>
    <w:rsid w:val="003320BD"/>
    <w:rsid w:val="00342D66"/>
    <w:rsid w:val="00347796"/>
    <w:rsid w:val="00357376"/>
    <w:rsid w:val="00380C25"/>
    <w:rsid w:val="003B2FBC"/>
    <w:rsid w:val="003D209B"/>
    <w:rsid w:val="003E447D"/>
    <w:rsid w:val="00407B8B"/>
    <w:rsid w:val="004E1B31"/>
    <w:rsid w:val="00515D46"/>
    <w:rsid w:val="005202F3"/>
    <w:rsid w:val="005A3652"/>
    <w:rsid w:val="005E4642"/>
    <w:rsid w:val="0062094B"/>
    <w:rsid w:val="006E3457"/>
    <w:rsid w:val="00753D71"/>
    <w:rsid w:val="0076596D"/>
    <w:rsid w:val="007A014E"/>
    <w:rsid w:val="007B17A8"/>
    <w:rsid w:val="007B6D91"/>
    <w:rsid w:val="00866421"/>
    <w:rsid w:val="008810BA"/>
    <w:rsid w:val="00882BC1"/>
    <w:rsid w:val="008B449A"/>
    <w:rsid w:val="008F3CCE"/>
    <w:rsid w:val="008F4F65"/>
    <w:rsid w:val="00956FE0"/>
    <w:rsid w:val="00970509"/>
    <w:rsid w:val="00A1305D"/>
    <w:rsid w:val="00A63055"/>
    <w:rsid w:val="00AC6223"/>
    <w:rsid w:val="00AE7E0E"/>
    <w:rsid w:val="00B8734B"/>
    <w:rsid w:val="00BA1F6B"/>
    <w:rsid w:val="00BA78C5"/>
    <w:rsid w:val="00BD56DD"/>
    <w:rsid w:val="00C07095"/>
    <w:rsid w:val="00C200E7"/>
    <w:rsid w:val="00C301A5"/>
    <w:rsid w:val="00C4501D"/>
    <w:rsid w:val="00C46C17"/>
    <w:rsid w:val="00CA2329"/>
    <w:rsid w:val="00CE16B3"/>
    <w:rsid w:val="00D010B3"/>
    <w:rsid w:val="00D11BD8"/>
    <w:rsid w:val="00D128F3"/>
    <w:rsid w:val="00D53128"/>
    <w:rsid w:val="00D81044"/>
    <w:rsid w:val="00DB68F1"/>
    <w:rsid w:val="00DB6AEA"/>
    <w:rsid w:val="00E1700F"/>
    <w:rsid w:val="00E61B78"/>
    <w:rsid w:val="00ED19A1"/>
    <w:rsid w:val="00EE07CE"/>
    <w:rsid w:val="00F06533"/>
    <w:rsid w:val="00F2450F"/>
    <w:rsid w:val="00F41A29"/>
    <w:rsid w:val="00F46F40"/>
    <w:rsid w:val="00F64AC8"/>
    <w:rsid w:val="00F804EB"/>
    <w:rsid w:val="00FC0FE9"/>
    <w:rsid w:val="00FD2CBF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AF4EB3"/>
  <w15:chartTrackingRefBased/>
  <w15:docId w15:val="{80E3E276-7D1E-4D78-B35C-FA76026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E3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45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6E3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457"/>
    <w:rPr>
      <w:sz w:val="20"/>
    </w:rPr>
  </w:style>
  <w:style w:type="character" w:customStyle="1" w:styleId="CommentTextChar">
    <w:name w:val="Comment Text Char"/>
    <w:link w:val="CommentText"/>
    <w:rsid w:val="006E345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E3457"/>
    <w:rPr>
      <w:b/>
      <w:bCs/>
    </w:rPr>
  </w:style>
  <w:style w:type="character" w:customStyle="1" w:styleId="CommentSubjectChar">
    <w:name w:val="Comment Subject Char"/>
    <w:link w:val="CommentSubject"/>
    <w:rsid w:val="006E345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E814D17-1737-4D03-9986-BBB867539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FBFA6-B50E-44F3-974E-C5DEAB5F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39ECD-9074-42CE-B69E-3C8E8437F3D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2012-07-02T15:38:00Z</cp:lastPrinted>
  <dcterms:created xsi:type="dcterms:W3CDTF">2018-08-31T22:18:00Z</dcterms:created>
  <dcterms:modified xsi:type="dcterms:W3CDTF">2018-08-31T22:18:00Z</dcterms:modified>
</cp:coreProperties>
</file>