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6F40" w:rsidTr="00D010B3">
        <w:trPr>
          <w:trHeight w:val="2060"/>
        </w:trPr>
        <w:tc>
          <w:tcPr>
            <w:tcW w:w="6460" w:type="dxa"/>
          </w:tcPr>
          <w:p w:rsidR="00F46F40" w:rsidRDefault="009302A7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group id="Group 4" o:spid="_x0000_s1026" style="position:absolute;margin-left:345.6pt;margin-top:97.6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" o:allowincell="f">
                  <v:line id="Line 2" o:spid="_x0000_s1027" style="position:absolute;flip:y;visibility:visibl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 xml:space="preserve">District Court  </w: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>Denver Probate Court</w:t>
            </w:r>
          </w:p>
          <w:p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A52FF">
              <w:rPr>
                <w:rFonts w:ascii="Arial" w:hAnsi="Arial"/>
                <w:b/>
                <w:sz w:val="20"/>
              </w:rPr>
              <w:t>n the Matter of the Estate of</w:t>
            </w:r>
          </w:p>
          <w:p w:rsidR="00F46F40" w:rsidRDefault="00F46F40">
            <w:pPr>
              <w:pStyle w:val="BodyText"/>
              <w:rPr>
                <w:b/>
                <w:sz w:val="20"/>
              </w:rPr>
            </w:pPr>
          </w:p>
          <w:p w:rsidR="00F46F40" w:rsidRDefault="00F46F40">
            <w:pPr>
              <w:pStyle w:val="BodyText"/>
              <w:rPr>
                <w:b/>
                <w:sz w:val="20"/>
              </w:rPr>
            </w:pPr>
          </w:p>
          <w:p w:rsidR="00F46F40" w:rsidRDefault="00F46F40">
            <w:pPr>
              <w:pStyle w:val="Heading1"/>
            </w:pPr>
            <w:r>
              <w:t xml:space="preserve">Deceased </w:t>
            </w:r>
          </w:p>
        </w:tc>
        <w:tc>
          <w:tcPr>
            <w:tcW w:w="3600" w:type="dxa"/>
          </w:tcPr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jc w:val="center"/>
              <w:rPr>
                <w:rFonts w:ascii="Arial" w:hAnsi="Arial"/>
                <w:sz w:val="20"/>
              </w:rPr>
            </w:pPr>
          </w:p>
          <w:p w:rsidR="00F46F40" w:rsidRDefault="00F46F4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46F40">
        <w:trPr>
          <w:cantSplit/>
          <w:trHeight w:val="1070"/>
        </w:trPr>
        <w:tc>
          <w:tcPr>
            <w:tcW w:w="6460" w:type="dxa"/>
          </w:tcPr>
          <w:p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F46F40" w:rsidRPr="00C46C17" w:rsidRDefault="00F46F40">
            <w:pPr>
              <w:rPr>
                <w:rFonts w:ascii="Arial" w:hAnsi="Arial"/>
                <w:sz w:val="18"/>
                <w:szCs w:val="18"/>
              </w:rPr>
            </w:pPr>
          </w:p>
          <w:p w:rsidR="00F46F40" w:rsidRPr="00C46C17" w:rsidRDefault="00F46F40">
            <w:pPr>
              <w:rPr>
                <w:rFonts w:ascii="Arial" w:hAnsi="Arial"/>
                <w:sz w:val="18"/>
                <w:szCs w:val="18"/>
              </w:rPr>
            </w:pPr>
          </w:p>
          <w:p w:rsidR="00F46F40" w:rsidRPr="00C46C17" w:rsidRDefault="00F46F40">
            <w:pPr>
              <w:rPr>
                <w:rFonts w:ascii="Arial" w:hAnsi="Arial"/>
                <w:sz w:val="18"/>
                <w:szCs w:val="18"/>
              </w:rPr>
            </w:pPr>
          </w:p>
          <w:p w:rsidR="00F46F40" w:rsidRDefault="00F46F4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sz w:val="20"/>
              </w:rPr>
            </w:pPr>
          </w:p>
          <w:p w:rsidR="00F46F40" w:rsidRDefault="00F46F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F46F40">
        <w:trPr>
          <w:trHeight w:val="287"/>
        </w:trPr>
        <w:tc>
          <w:tcPr>
            <w:tcW w:w="10060" w:type="dxa"/>
            <w:gridSpan w:val="2"/>
            <w:vAlign w:val="center"/>
          </w:tcPr>
          <w:p w:rsidR="00F46F40" w:rsidRPr="002F2BA4" w:rsidRDefault="00F46F40">
            <w:pPr>
              <w:pStyle w:val="Heading3"/>
              <w:rPr>
                <w:rFonts w:cs="Arial"/>
                <w:sz w:val="24"/>
                <w:szCs w:val="24"/>
              </w:rPr>
            </w:pPr>
            <w:r w:rsidRPr="006969FE">
              <w:rPr>
                <w:rFonts w:cs="Arial"/>
                <w:sz w:val="24"/>
                <w:szCs w:val="24"/>
              </w:rPr>
              <w:t>NOTICE TO CREDITORS BY PUBLICATION</w:t>
            </w:r>
            <w:r w:rsidR="00D010B3" w:rsidRPr="006969FE">
              <w:rPr>
                <w:rFonts w:cs="Arial"/>
                <w:sz w:val="24"/>
                <w:szCs w:val="24"/>
              </w:rPr>
              <w:t xml:space="preserve"> PURSUANT TO </w:t>
            </w:r>
            <w:r w:rsidR="00D010B3" w:rsidRPr="002F2BA4">
              <w:rPr>
                <w:rFonts w:cs="Arial"/>
                <w:sz w:val="24"/>
                <w:szCs w:val="24"/>
              </w:rPr>
              <w:t>§</w:t>
            </w:r>
            <w:r w:rsidR="00981B08" w:rsidRPr="002F2BA4">
              <w:rPr>
                <w:rFonts w:cs="Arial"/>
                <w:sz w:val="24"/>
                <w:szCs w:val="24"/>
              </w:rPr>
              <w:t xml:space="preserve"> </w:t>
            </w:r>
            <w:r w:rsidR="00D010B3" w:rsidRPr="006969FE">
              <w:rPr>
                <w:rFonts w:cs="Arial"/>
                <w:sz w:val="24"/>
                <w:szCs w:val="24"/>
              </w:rPr>
              <w:t>15-12-801, C.R.S.</w:t>
            </w:r>
          </w:p>
        </w:tc>
      </w:tr>
    </w:tbl>
    <w:p w:rsidR="00F46F40" w:rsidRDefault="00F46F40">
      <w:pPr>
        <w:rPr>
          <w:rFonts w:ascii="Arial" w:hAnsi="Arial"/>
          <w:sz w:val="20"/>
        </w:rPr>
      </w:pPr>
    </w:p>
    <w:p w:rsidR="00F46F40" w:rsidRPr="002A52FF" w:rsidRDefault="00F46F40">
      <w:pPr>
        <w:pStyle w:val="Heading3"/>
        <w:rPr>
          <w:sz w:val="24"/>
          <w:szCs w:val="24"/>
        </w:rPr>
      </w:pPr>
      <w:r w:rsidRPr="002A52FF">
        <w:rPr>
          <w:sz w:val="24"/>
          <w:szCs w:val="24"/>
        </w:rPr>
        <w:t>NOTICE TO CREDITORS</w:t>
      </w:r>
    </w:p>
    <w:p w:rsidR="00882BC1" w:rsidRPr="005A3652" w:rsidRDefault="00882BC1">
      <w:pPr>
        <w:rPr>
          <w:rFonts w:ascii="Arial" w:hAnsi="Arial"/>
          <w:sz w:val="20"/>
        </w:rPr>
      </w:pPr>
    </w:p>
    <w:p w:rsidR="00F46F40" w:rsidRPr="00882BC1" w:rsidRDefault="00F46F40" w:rsidP="002A52FF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Estate of </w:t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, Deceased</w:t>
      </w:r>
      <w:r w:rsidR="00882BC1">
        <w:rPr>
          <w:rFonts w:ascii="Arial" w:hAnsi="Arial"/>
          <w:sz w:val="20"/>
        </w:rPr>
        <w:tab/>
      </w:r>
      <w:r w:rsidR="00882BC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Case Number </w:t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</w:p>
    <w:p w:rsidR="00F46F40" w:rsidRDefault="00F46F40">
      <w:pPr>
        <w:rPr>
          <w:rFonts w:ascii="Arial" w:hAnsi="Arial"/>
          <w:sz w:val="20"/>
        </w:rPr>
      </w:pPr>
    </w:p>
    <w:p w:rsidR="00F46F40" w:rsidRDefault="00F46F4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 persons </w:t>
      </w:r>
      <w:r w:rsidR="00981B08">
        <w:rPr>
          <w:rFonts w:ascii="Arial" w:hAnsi="Arial"/>
          <w:sz w:val="20"/>
        </w:rPr>
        <w:t xml:space="preserve">having claims against the above </w:t>
      </w:r>
      <w:r>
        <w:rPr>
          <w:rFonts w:ascii="Arial" w:hAnsi="Arial"/>
          <w:sz w:val="20"/>
        </w:rPr>
        <w:t xml:space="preserve">named estate are required to present them to the </w:t>
      </w:r>
      <w:r w:rsidR="00981B0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981B08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epresentative or to </w:t>
      </w:r>
    </w:p>
    <w:p w:rsidR="00F46F40" w:rsidRPr="005A3652" w:rsidRDefault="00F46F40" w:rsidP="005A3652">
      <w:pPr>
        <w:jc w:val="both"/>
        <w:rPr>
          <w:rFonts w:ascii="Arial" w:hAnsi="Arial"/>
          <w:sz w:val="20"/>
        </w:rPr>
      </w:pPr>
    </w:p>
    <w:p w:rsidR="00F46F40" w:rsidRDefault="006B0EC9" w:rsidP="006B0EC9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F46F40">
        <w:rPr>
          <w:rFonts w:ascii="Arial" w:hAnsi="Arial"/>
          <w:sz w:val="20"/>
        </w:rPr>
        <w:t xml:space="preserve">District Court of </w:t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F46F40">
        <w:rPr>
          <w:rFonts w:ascii="Arial" w:hAnsi="Arial"/>
          <w:sz w:val="20"/>
        </w:rPr>
        <w:t>, County, Colorado</w:t>
      </w:r>
      <w:r w:rsidR="002A52FF">
        <w:rPr>
          <w:rFonts w:ascii="Arial" w:hAnsi="Arial"/>
          <w:sz w:val="20"/>
        </w:rPr>
        <w:t xml:space="preserve"> or </w:t>
      </w:r>
    </w:p>
    <w:p w:rsidR="00F46F40" w:rsidRDefault="006B0EC9" w:rsidP="006B0EC9">
      <w:pPr>
        <w:ind w:left="360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2A52FF">
        <w:rPr>
          <w:rFonts w:ascii="Arial" w:hAnsi="Arial"/>
          <w:sz w:val="20"/>
        </w:rPr>
        <w:t xml:space="preserve">Denver </w:t>
      </w:r>
      <w:r w:rsidR="00F46F40">
        <w:rPr>
          <w:rFonts w:ascii="Arial" w:hAnsi="Arial"/>
          <w:sz w:val="20"/>
        </w:rPr>
        <w:t>Probate Court of the City and County of Denver, Colorado</w:t>
      </w:r>
    </w:p>
    <w:p w:rsidR="005A3652" w:rsidRDefault="005A3652" w:rsidP="005A3652">
      <w:pPr>
        <w:rPr>
          <w:rFonts w:ascii="Arial" w:hAnsi="Arial"/>
          <w:sz w:val="20"/>
        </w:rPr>
      </w:pPr>
    </w:p>
    <w:p w:rsidR="00F46F40" w:rsidRDefault="002A52FF" w:rsidP="005A365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="00F46F40">
        <w:rPr>
          <w:rFonts w:ascii="Arial" w:hAnsi="Arial"/>
          <w:sz w:val="20"/>
        </w:rPr>
        <w:t xml:space="preserve">n or before  </w:t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 w:rsidR="00882BC1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(date)</w:t>
      </w:r>
      <w:r w:rsidR="00F46F40" w:rsidRPr="002F2BA4">
        <w:rPr>
          <w:rFonts w:ascii="Arial" w:hAnsi="Arial"/>
          <w:b/>
          <w:sz w:val="20"/>
        </w:rPr>
        <w:t>*</w:t>
      </w:r>
      <w:r w:rsidR="00F46F40">
        <w:rPr>
          <w:rFonts w:ascii="Arial" w:hAnsi="Arial"/>
          <w:sz w:val="20"/>
        </w:rPr>
        <w:t>, or the claims may be forever barred.</w:t>
      </w:r>
    </w:p>
    <w:p w:rsidR="00F46F40" w:rsidRPr="00882BC1" w:rsidRDefault="00F46F40">
      <w:pPr>
        <w:rPr>
          <w:rFonts w:ascii="Arial" w:hAnsi="Arial"/>
          <w:sz w:val="20"/>
        </w:rPr>
      </w:pPr>
    </w:p>
    <w:p w:rsidR="005A3652" w:rsidRPr="00301B11" w:rsidRDefault="00E03D10" w:rsidP="00C55D5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A3652" w:rsidRPr="00301B11">
        <w:rPr>
          <w:rFonts w:ascii="Arial" w:hAnsi="Arial"/>
          <w:sz w:val="20"/>
        </w:rPr>
        <w:tab/>
        <w:t>_____________________________</w:t>
      </w:r>
      <w:r w:rsidR="005A3652">
        <w:rPr>
          <w:rFonts w:ascii="Arial" w:hAnsi="Arial"/>
          <w:sz w:val="20"/>
        </w:rPr>
        <w:t>_____</w:t>
      </w:r>
      <w:r w:rsidR="005A3652" w:rsidRPr="00301B11">
        <w:rPr>
          <w:rFonts w:ascii="Arial" w:hAnsi="Arial"/>
          <w:sz w:val="20"/>
        </w:rPr>
        <w:t>__________</w:t>
      </w:r>
    </w:p>
    <w:p w:rsidR="005A3652" w:rsidRDefault="005A3652" w:rsidP="00C55D50">
      <w:pPr>
        <w:jc w:val="both"/>
        <w:rPr>
          <w:rFonts w:ascii="Arial" w:hAnsi="Arial"/>
          <w:sz w:val="18"/>
          <w:szCs w:val="18"/>
        </w:rPr>
      </w:pPr>
      <w:r w:rsidRPr="00301B11">
        <w:rPr>
          <w:rFonts w:ascii="Arial" w:hAnsi="Arial"/>
          <w:sz w:val="20"/>
        </w:rPr>
        <w:tab/>
      </w:r>
      <w:r w:rsidRPr="00301B11">
        <w:rPr>
          <w:rFonts w:ascii="Arial" w:hAnsi="Arial"/>
          <w:sz w:val="20"/>
        </w:rPr>
        <w:tab/>
      </w:r>
      <w:r w:rsidRPr="00301B1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301B11">
        <w:rPr>
          <w:rFonts w:ascii="Arial" w:hAnsi="Arial"/>
          <w:sz w:val="18"/>
          <w:szCs w:val="18"/>
        </w:rPr>
        <w:t>Type or Print name of Person Giving Notice</w:t>
      </w:r>
      <w:r>
        <w:rPr>
          <w:rFonts w:ascii="Arial" w:hAnsi="Arial"/>
          <w:sz w:val="18"/>
          <w:szCs w:val="18"/>
        </w:rPr>
        <w:t xml:space="preserve"> </w:t>
      </w:r>
    </w:p>
    <w:p w:rsidR="00295F06" w:rsidRDefault="00295F06" w:rsidP="00C55D50">
      <w:pPr>
        <w:jc w:val="both"/>
        <w:rPr>
          <w:rFonts w:ascii="Arial" w:hAnsi="Arial"/>
          <w:sz w:val="18"/>
          <w:szCs w:val="18"/>
        </w:rPr>
      </w:pPr>
    </w:p>
    <w:p w:rsidR="005A3652" w:rsidRPr="008826A4" w:rsidRDefault="005A3652">
      <w:pPr>
        <w:jc w:val="both"/>
        <w:rPr>
          <w:rFonts w:ascii="Arial" w:hAnsi="Arial"/>
          <w:sz w:val="20"/>
        </w:rPr>
      </w:pP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  <w:t>_____________________________________________</w:t>
      </w:r>
    </w:p>
    <w:p w:rsidR="005A3652" w:rsidRDefault="005A3652">
      <w:pPr>
        <w:jc w:val="both"/>
        <w:rPr>
          <w:rFonts w:ascii="Arial" w:hAnsi="Arial"/>
          <w:sz w:val="20"/>
        </w:rPr>
      </w:pP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  <w:t>Address</w:t>
      </w:r>
    </w:p>
    <w:p w:rsidR="00295F06" w:rsidRPr="008826A4" w:rsidRDefault="00295F06">
      <w:pPr>
        <w:jc w:val="both"/>
        <w:rPr>
          <w:rFonts w:ascii="Arial" w:hAnsi="Arial"/>
          <w:sz w:val="20"/>
        </w:rPr>
      </w:pPr>
    </w:p>
    <w:p w:rsidR="005A3652" w:rsidRPr="008826A4" w:rsidRDefault="005A3652">
      <w:pPr>
        <w:jc w:val="both"/>
        <w:rPr>
          <w:rFonts w:ascii="Arial" w:hAnsi="Arial"/>
          <w:sz w:val="20"/>
        </w:rPr>
      </w:pP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</w:r>
      <w:r w:rsidRPr="008826A4">
        <w:rPr>
          <w:rFonts w:ascii="Arial" w:hAnsi="Arial"/>
          <w:sz w:val="20"/>
        </w:rPr>
        <w:tab/>
        <w:t>_____________________________________________</w:t>
      </w:r>
    </w:p>
    <w:p w:rsidR="005A3652" w:rsidRDefault="00E03D10" w:rsidP="005A3652">
      <w:pPr>
        <w:jc w:val="both"/>
        <w:rPr>
          <w:rFonts w:ascii="Arial" w:hAnsi="Arial"/>
          <w:sz w:val="20"/>
        </w:rPr>
      </w:pPr>
      <w:r w:rsidRPr="00DD2044">
        <w:rPr>
          <w:rFonts w:ascii="Arial" w:hAnsi="Arial"/>
          <w:b/>
          <w:szCs w:val="24"/>
        </w:rPr>
        <w:t>Publish only this portion of form.</w:t>
      </w:r>
      <w:r w:rsidRPr="00DD2044">
        <w:rPr>
          <w:rFonts w:ascii="Arial" w:hAnsi="Arial"/>
          <w:b/>
          <w:szCs w:val="24"/>
        </w:rPr>
        <w:tab/>
      </w:r>
      <w:r w:rsidR="005A3652" w:rsidRPr="008826A4">
        <w:rPr>
          <w:rFonts w:ascii="Arial" w:hAnsi="Arial"/>
          <w:sz w:val="20"/>
        </w:rPr>
        <w:tab/>
        <w:t>City, State, Zip Code</w:t>
      </w:r>
    </w:p>
    <w:p w:rsidR="00295F06" w:rsidRPr="008826A4" w:rsidRDefault="00295F06" w:rsidP="005A3652">
      <w:pPr>
        <w:jc w:val="both"/>
        <w:rPr>
          <w:rFonts w:ascii="Arial" w:hAnsi="Arial"/>
          <w:sz w:val="20"/>
        </w:rPr>
      </w:pPr>
    </w:p>
    <w:p w:rsidR="005A3652" w:rsidRPr="008435B5" w:rsidRDefault="005A3652" w:rsidP="005A3652">
      <w:pPr>
        <w:jc w:val="both"/>
        <w:rPr>
          <w:rFonts w:ascii="Arial" w:hAnsi="Arial"/>
          <w:sz w:val="20"/>
        </w:rPr>
      </w:pPr>
    </w:p>
    <w:p w:rsidR="005A3652" w:rsidRDefault="005A3652" w:rsidP="005A3652">
      <w:pPr>
        <w:pStyle w:val="BodyText2"/>
        <w:pBdr>
          <w:top w:val="double" w:sz="4" w:space="1" w:color="auto"/>
        </w:pBdr>
        <w:rPr>
          <w:b/>
          <w:sz w:val="20"/>
        </w:rPr>
      </w:pPr>
    </w:p>
    <w:p w:rsidR="00295F06" w:rsidRDefault="00295F06" w:rsidP="00C55D50">
      <w:pPr>
        <w:pStyle w:val="BodyText2"/>
        <w:rPr>
          <w:b/>
          <w:sz w:val="20"/>
        </w:rPr>
      </w:pPr>
    </w:p>
    <w:p w:rsidR="00C55D50" w:rsidRDefault="00C55D50" w:rsidP="00C55D50">
      <w:pPr>
        <w:pStyle w:val="BodyText2"/>
        <w:rPr>
          <w:b/>
          <w:sz w:val="20"/>
        </w:rPr>
      </w:pPr>
      <w:r w:rsidRPr="00882BC1">
        <w:rPr>
          <w:b/>
          <w:sz w:val="20"/>
        </w:rPr>
        <w:t xml:space="preserve">*Insert date not earlier than four months from the date of first publication or the date one year from date of </w:t>
      </w:r>
      <w:r>
        <w:rPr>
          <w:b/>
          <w:sz w:val="20"/>
        </w:rPr>
        <w:t>D</w:t>
      </w:r>
      <w:r w:rsidRPr="00882BC1">
        <w:rPr>
          <w:b/>
          <w:sz w:val="20"/>
        </w:rPr>
        <w:t>ecedent’s death, whichever occurs first.</w:t>
      </w:r>
    </w:p>
    <w:p w:rsidR="00295F06" w:rsidRDefault="00295F06" w:rsidP="00C55D50">
      <w:pPr>
        <w:pStyle w:val="BodyText2"/>
        <w:rPr>
          <w:b/>
          <w:sz w:val="20"/>
        </w:rPr>
      </w:pPr>
    </w:p>
    <w:p w:rsidR="00C55D50" w:rsidRPr="00882BC1" w:rsidRDefault="00C55D50" w:rsidP="00C55D50">
      <w:pPr>
        <w:pStyle w:val="BodyText2"/>
        <w:rPr>
          <w:b/>
          <w:sz w:val="20"/>
        </w:rPr>
      </w:pPr>
    </w:p>
    <w:p w:rsidR="00C55D50" w:rsidRPr="00882BC1" w:rsidRDefault="00C55D50" w:rsidP="005A3652">
      <w:pPr>
        <w:pStyle w:val="BodyText2"/>
        <w:pBdr>
          <w:top w:val="double" w:sz="4" w:space="1" w:color="auto"/>
        </w:pBdr>
        <w:rPr>
          <w:b/>
          <w:sz w:val="20"/>
        </w:rPr>
      </w:pP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b/>
          <w:sz w:val="20"/>
        </w:rPr>
      </w:pPr>
      <w:r w:rsidRPr="00DD1961">
        <w:rPr>
          <w:rFonts w:cs="Arial"/>
          <w:sz w:val="20"/>
        </w:rPr>
        <w:t>Name of Newspaper</w:t>
      </w:r>
      <w:r>
        <w:rPr>
          <w:rFonts w:cs="Arial"/>
          <w:sz w:val="20"/>
        </w:rPr>
        <w:t xml:space="preserve">: </w:t>
      </w:r>
      <w:r w:rsidRPr="00DD1961">
        <w:rPr>
          <w:rFonts w:cs="Arial"/>
          <w:b/>
          <w:sz w:val="20"/>
        </w:rPr>
        <w:t>__________________________________</w:t>
      </w:r>
      <w:r>
        <w:rPr>
          <w:rFonts w:cs="Arial"/>
          <w:b/>
          <w:sz w:val="20"/>
        </w:rPr>
        <w:t>___________________________</w:t>
      </w: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b/>
          <w:sz w:val="20"/>
        </w:rPr>
      </w:pP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sz w:val="20"/>
        </w:rPr>
      </w:pPr>
      <w:r w:rsidRPr="007E10E7">
        <w:rPr>
          <w:rFonts w:cs="Arial"/>
          <w:sz w:val="20"/>
        </w:rPr>
        <w:t>Instructions to Newspaper:</w:t>
      </w:r>
      <w:r w:rsidRPr="00DD1961">
        <w:rPr>
          <w:rFonts w:cs="Arial"/>
          <w:b/>
          <w:sz w:val="20"/>
        </w:rPr>
        <w:t xml:space="preserve"> </w:t>
      </w:r>
      <w:r w:rsidRPr="004C7D2F">
        <w:rPr>
          <w:rFonts w:cs="Arial"/>
          <w:b/>
          <w:sz w:val="20"/>
        </w:rPr>
        <w:t>Publish the above Notice once a week for</w:t>
      </w:r>
      <w:r>
        <w:rPr>
          <w:rFonts w:cs="Arial"/>
          <w:b/>
          <w:sz w:val="20"/>
        </w:rPr>
        <w:t xml:space="preserve"> </w:t>
      </w:r>
      <w:r w:rsidRPr="004C7D2F">
        <w:rPr>
          <w:rFonts w:cs="Arial"/>
          <w:b/>
          <w:sz w:val="20"/>
        </w:rPr>
        <w:t>3 consecutive calendar weeks.</w:t>
      </w: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b/>
          <w:sz w:val="20"/>
        </w:rPr>
      </w:pP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b/>
          <w:sz w:val="20"/>
        </w:rPr>
      </w:pPr>
      <w:r w:rsidRPr="00DD1961">
        <w:rPr>
          <w:rFonts w:cs="Arial"/>
          <w:b/>
          <w:sz w:val="20"/>
        </w:rPr>
        <w:t>__________________________________</w:t>
      </w:r>
      <w:r>
        <w:rPr>
          <w:rFonts w:cs="Arial"/>
          <w:b/>
          <w:sz w:val="20"/>
        </w:rPr>
        <w:t>___________________________</w:t>
      </w:r>
      <w:r w:rsidRPr="00DD1961">
        <w:rPr>
          <w:rFonts w:cs="Arial"/>
          <w:sz w:val="20"/>
        </w:rPr>
        <w:t>______</w:t>
      </w:r>
      <w:r>
        <w:rPr>
          <w:rFonts w:cs="Arial"/>
          <w:sz w:val="20"/>
        </w:rPr>
        <w:t>_______________</w:t>
      </w:r>
    </w:p>
    <w:p w:rsidR="00C55D50" w:rsidRDefault="00C55D50" w:rsidP="00C55D50">
      <w:pPr>
        <w:pStyle w:val="BodyText2"/>
        <w:pBdr>
          <w:top w:val="double" w:sz="4" w:space="1" w:color="auto"/>
        </w:pBdr>
        <w:rPr>
          <w:rFonts w:cs="Arial"/>
          <w:sz w:val="20"/>
        </w:rPr>
      </w:pPr>
    </w:p>
    <w:p w:rsidR="00C55D50" w:rsidRDefault="00C55D50">
      <w:bookmarkStart w:id="1" w:name="_Hlk8484849"/>
      <w:r>
        <w:rPr>
          <w:rFonts w:ascii="Arial" w:hAnsi="Arial" w:cs="Arial"/>
          <w:sz w:val="20"/>
        </w:rPr>
        <w:t>__________________________________________________________________________________</w:t>
      </w:r>
    </w:p>
    <w:bookmarkEnd w:id="1"/>
    <w:p w:rsidR="00C55D50" w:rsidRDefault="00C55D50" w:rsidP="00C55D50">
      <w:pPr>
        <w:jc w:val="both"/>
        <w:rPr>
          <w:rFonts w:ascii="Arial" w:hAnsi="Arial" w:cs="Arial"/>
          <w:sz w:val="20"/>
        </w:rPr>
      </w:pPr>
    </w:p>
    <w:p w:rsidR="00295F06" w:rsidRDefault="00295F06" w:rsidP="00C55D50">
      <w:pPr>
        <w:jc w:val="both"/>
        <w:rPr>
          <w:rFonts w:ascii="Arial" w:hAnsi="Arial" w:cs="Arial"/>
          <w:sz w:val="20"/>
        </w:rPr>
      </w:pPr>
      <w:r w:rsidRPr="00295F06">
        <w:rPr>
          <w:rFonts w:ascii="Arial" w:hAnsi="Arial" w:cs="Arial"/>
          <w:sz w:val="20"/>
        </w:rPr>
        <w:t>__________________________________________________________________________________</w:t>
      </w:r>
    </w:p>
    <w:p w:rsidR="00295F06" w:rsidRPr="00DD1961" w:rsidRDefault="00295F06" w:rsidP="00C55D50">
      <w:pPr>
        <w:jc w:val="both"/>
        <w:rPr>
          <w:rFonts w:ascii="Arial" w:hAnsi="Arial" w:cs="Arial"/>
          <w:sz w:val="20"/>
        </w:rPr>
      </w:pPr>
    </w:p>
    <w:p w:rsidR="00F46F40" w:rsidRPr="00882BC1" w:rsidRDefault="00F46F40">
      <w:pPr>
        <w:rPr>
          <w:rFonts w:ascii="Arial" w:hAnsi="Arial"/>
          <w:sz w:val="20"/>
        </w:rPr>
      </w:pPr>
    </w:p>
    <w:p w:rsidR="005A3652" w:rsidRDefault="005A3652" w:rsidP="005A3652">
      <w:pPr>
        <w:pBdr>
          <w:top w:val="double" w:sz="4" w:space="1" w:color="auto"/>
        </w:pBdr>
        <w:tabs>
          <w:tab w:val="left" w:pos="0"/>
        </w:tabs>
        <w:jc w:val="both"/>
        <w:rPr>
          <w:rFonts w:ascii="Arial" w:hAnsi="Arial"/>
          <w:b/>
          <w:sz w:val="20"/>
        </w:rPr>
      </w:pPr>
    </w:p>
    <w:p w:rsidR="0011261F" w:rsidRPr="007B0D69" w:rsidRDefault="0011261F" w:rsidP="0011261F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11261F" w:rsidRDefault="0011261F" w:rsidP="0011261F">
      <w:pPr>
        <w:rPr>
          <w:rFonts w:ascii="Arial" w:hAnsi="Arial" w:cs="Arial"/>
          <w:sz w:val="20"/>
        </w:rPr>
      </w:pPr>
    </w:p>
    <w:p w:rsidR="0011261F" w:rsidRPr="009B1B3D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11261F" w:rsidRPr="009B1B3D" w:rsidRDefault="0011261F" w:rsidP="0011261F">
      <w:pPr>
        <w:rPr>
          <w:rFonts w:ascii="Arial" w:hAnsi="Arial" w:cs="Arial"/>
          <w:sz w:val="20"/>
        </w:rPr>
      </w:pPr>
    </w:p>
    <w:p w:rsidR="0011261F" w:rsidRPr="009B1B3D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11261F" w:rsidRPr="009B1B3D" w:rsidRDefault="0011261F" w:rsidP="0011261F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2F1819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11261F" w:rsidRPr="009B1B3D" w:rsidRDefault="0011261F" w:rsidP="0011261F">
      <w:pPr>
        <w:rPr>
          <w:rFonts w:ascii="Arial" w:hAnsi="Arial" w:cs="Arial"/>
          <w:sz w:val="20"/>
        </w:rPr>
      </w:pPr>
    </w:p>
    <w:p w:rsidR="0011261F" w:rsidRPr="009B1B3D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11261F" w:rsidRPr="009B1B3D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11261F" w:rsidRPr="009B1B3D" w:rsidRDefault="0011261F" w:rsidP="0011261F">
      <w:pPr>
        <w:rPr>
          <w:rFonts w:ascii="Arial" w:hAnsi="Arial" w:cs="Arial"/>
          <w:sz w:val="20"/>
        </w:rPr>
      </w:pPr>
    </w:p>
    <w:p w:rsidR="0011261F" w:rsidRPr="009B1B3D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11261F" w:rsidRDefault="0011261F" w:rsidP="0011261F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11261F" w:rsidRDefault="0011261F" w:rsidP="0011261F">
      <w:pPr>
        <w:rPr>
          <w:rFonts w:ascii="Arial" w:hAnsi="Arial" w:cs="Arial"/>
          <w:sz w:val="20"/>
        </w:rPr>
      </w:pPr>
    </w:p>
    <w:p w:rsidR="0011261F" w:rsidRDefault="0011261F" w:rsidP="001126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11261F" w:rsidRDefault="0011261F" w:rsidP="001126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C55D50" w:rsidRPr="00272402">
        <w:rPr>
          <w:rFonts w:ascii="Arial" w:hAnsi="Arial" w:cs="Arial"/>
          <w:sz w:val="20"/>
        </w:rPr>
        <w:t>Signature of Person Giving Notice or Attorney for Person Giving Notice</w:t>
      </w:r>
      <w:r>
        <w:rPr>
          <w:rFonts w:ascii="Arial" w:hAnsi="Arial" w:cs="Arial"/>
          <w:sz w:val="20"/>
        </w:rPr>
        <w:t xml:space="preserve">) </w:t>
      </w:r>
    </w:p>
    <w:p w:rsidR="0011261F" w:rsidRDefault="0011261F">
      <w:pPr>
        <w:jc w:val="both"/>
        <w:rPr>
          <w:rFonts w:ascii="Arial" w:hAnsi="Arial"/>
          <w:sz w:val="20"/>
        </w:rPr>
      </w:pPr>
    </w:p>
    <w:p w:rsidR="0011261F" w:rsidRPr="00882BC1" w:rsidRDefault="0011261F">
      <w:pPr>
        <w:jc w:val="both"/>
        <w:rPr>
          <w:rFonts w:ascii="Arial" w:hAnsi="Arial"/>
          <w:sz w:val="20"/>
        </w:rPr>
      </w:pPr>
    </w:p>
    <w:p w:rsidR="00D010B3" w:rsidRPr="00036364" w:rsidRDefault="00F46F40">
      <w:pPr>
        <w:pStyle w:val="BodyText2"/>
        <w:rPr>
          <w:b/>
          <w:sz w:val="24"/>
          <w:szCs w:val="24"/>
        </w:rPr>
      </w:pPr>
      <w:r w:rsidRPr="00036364">
        <w:rPr>
          <w:b/>
          <w:sz w:val="24"/>
          <w:szCs w:val="24"/>
        </w:rPr>
        <w:t>N</w:t>
      </w:r>
      <w:r w:rsidR="00036364" w:rsidRPr="00036364">
        <w:rPr>
          <w:b/>
          <w:sz w:val="24"/>
          <w:szCs w:val="24"/>
        </w:rPr>
        <w:t>ote</w:t>
      </w:r>
      <w:r w:rsidRPr="00036364">
        <w:rPr>
          <w:b/>
          <w:sz w:val="24"/>
          <w:szCs w:val="24"/>
        </w:rPr>
        <w:t>:</w:t>
      </w:r>
    </w:p>
    <w:p w:rsidR="00D010B3" w:rsidRPr="008F3CCE" w:rsidRDefault="00F46F40" w:rsidP="00D010B3">
      <w:pPr>
        <w:pStyle w:val="BodyText2"/>
        <w:numPr>
          <w:ilvl w:val="0"/>
          <w:numId w:val="4"/>
        </w:numPr>
        <w:rPr>
          <w:sz w:val="20"/>
        </w:rPr>
      </w:pPr>
      <w:r w:rsidRPr="008F3CCE">
        <w:rPr>
          <w:sz w:val="20"/>
        </w:rPr>
        <w:t xml:space="preserve">Unless one year or more has elapsed since the death of the </w:t>
      </w:r>
      <w:r w:rsidR="00981B08">
        <w:rPr>
          <w:sz w:val="20"/>
        </w:rPr>
        <w:t>d</w:t>
      </w:r>
      <w:r w:rsidRPr="008F3CCE">
        <w:rPr>
          <w:sz w:val="20"/>
        </w:rPr>
        <w:t xml:space="preserve">ecedent, a personal representative </w:t>
      </w:r>
      <w:r w:rsidR="00981B08">
        <w:rPr>
          <w:sz w:val="20"/>
        </w:rPr>
        <w:t xml:space="preserve">must </w:t>
      </w:r>
      <w:r w:rsidRPr="008F3CCE">
        <w:rPr>
          <w:sz w:val="20"/>
        </w:rPr>
        <w:t>cause a notice to creditors to be published in some daily or weekly newspaper published in the county in which the estate is being administered</w:t>
      </w:r>
      <w:r w:rsidR="00D010B3" w:rsidRPr="008F3CCE">
        <w:rPr>
          <w:sz w:val="20"/>
        </w:rPr>
        <w:t xml:space="preserve">. </w:t>
      </w:r>
    </w:p>
    <w:p w:rsidR="00D010B3" w:rsidRPr="008F3CCE" w:rsidRDefault="00D010B3" w:rsidP="00D010B3">
      <w:pPr>
        <w:pStyle w:val="BodyText2"/>
        <w:numPr>
          <w:ilvl w:val="0"/>
          <w:numId w:val="4"/>
        </w:numPr>
        <w:rPr>
          <w:sz w:val="20"/>
        </w:rPr>
      </w:pPr>
      <w:r w:rsidRPr="008F3CCE">
        <w:rPr>
          <w:sz w:val="20"/>
        </w:rPr>
        <w:t>I</w:t>
      </w:r>
      <w:r w:rsidR="00F46F40" w:rsidRPr="008F3CCE">
        <w:rPr>
          <w:sz w:val="20"/>
        </w:rPr>
        <w:t xml:space="preserve">f there is no such newspaper, then in some newspaper of general circulation in an adjoining county.   </w:t>
      </w:r>
    </w:p>
    <w:p w:rsidR="00F46F40" w:rsidRPr="008F3CCE" w:rsidRDefault="00F46F40" w:rsidP="00D010B3">
      <w:pPr>
        <w:pStyle w:val="BodyText2"/>
        <w:numPr>
          <w:ilvl w:val="0"/>
          <w:numId w:val="4"/>
        </w:numPr>
        <w:rPr>
          <w:sz w:val="20"/>
        </w:rPr>
      </w:pPr>
      <w:r w:rsidRPr="008F3CCE">
        <w:rPr>
          <w:sz w:val="20"/>
        </w:rPr>
        <w:t xml:space="preserve">A copy of this form and the Proof of Publication should be filed with the </w:t>
      </w:r>
      <w:r w:rsidR="00981B08">
        <w:rPr>
          <w:sz w:val="20"/>
        </w:rPr>
        <w:t>c</w:t>
      </w:r>
      <w:r w:rsidRPr="008F3CCE">
        <w:rPr>
          <w:sz w:val="20"/>
        </w:rPr>
        <w:t xml:space="preserve">lerk of the </w:t>
      </w:r>
      <w:r w:rsidR="00981B08">
        <w:rPr>
          <w:sz w:val="20"/>
        </w:rPr>
        <w:t>c</w:t>
      </w:r>
      <w:r w:rsidRPr="008F3CCE">
        <w:rPr>
          <w:sz w:val="20"/>
        </w:rPr>
        <w:t>ourt.</w:t>
      </w:r>
    </w:p>
    <w:sectPr w:rsidR="00F46F40" w:rsidRPr="008F3CCE" w:rsidSect="00FF00E6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09" w:rsidRDefault="00B72909">
      <w:r>
        <w:separator/>
      </w:r>
    </w:p>
  </w:endnote>
  <w:endnote w:type="continuationSeparator" w:id="0">
    <w:p w:rsidR="00B72909" w:rsidRDefault="00B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F40" w:rsidRDefault="00D531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943</w:t>
    </w:r>
    <w:r w:rsidR="008B7178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8B7178">
      <w:rPr>
        <w:rFonts w:ascii="Arial" w:hAnsi="Arial"/>
        <w:sz w:val="16"/>
      </w:rPr>
      <w:t>R</w:t>
    </w:r>
    <w:r w:rsidR="009302A7">
      <w:rPr>
        <w:rFonts w:ascii="Arial" w:hAnsi="Arial"/>
        <w:sz w:val="16"/>
      </w:rPr>
      <w:t>6</w:t>
    </w:r>
    <w:r w:rsidR="008B7178">
      <w:rPr>
        <w:rFonts w:ascii="Arial" w:hAnsi="Arial"/>
        <w:sz w:val="16"/>
      </w:rPr>
      <w:t>/1</w:t>
    </w:r>
    <w:r w:rsidR="00C55D50">
      <w:rPr>
        <w:rFonts w:ascii="Arial" w:hAnsi="Arial"/>
        <w:sz w:val="16"/>
      </w:rPr>
      <w:t>9</w:t>
    </w:r>
    <w:r w:rsidR="00F46F40">
      <w:rPr>
        <w:rFonts w:ascii="Arial" w:hAnsi="Arial"/>
        <w:sz w:val="16"/>
      </w:rPr>
      <w:t xml:space="preserve">      NOTICE TO CREDITORS BY PUBLICATION</w:t>
    </w:r>
    <w:r w:rsidR="00C55D50">
      <w:rPr>
        <w:rFonts w:ascii="Arial" w:hAnsi="Arial"/>
        <w:sz w:val="16"/>
      </w:rPr>
      <w:tab/>
    </w:r>
    <w:r w:rsidR="00C55D50" w:rsidRPr="00C55D50">
      <w:rPr>
        <w:rFonts w:ascii="Arial" w:hAnsi="Arial"/>
        <w:sz w:val="16"/>
      </w:rPr>
      <w:t xml:space="preserve">Page </w:t>
    </w:r>
    <w:r w:rsidR="00C55D50" w:rsidRPr="00C55D50">
      <w:rPr>
        <w:rFonts w:ascii="Arial" w:hAnsi="Arial"/>
        <w:b/>
        <w:sz w:val="16"/>
      </w:rPr>
      <w:fldChar w:fldCharType="begin"/>
    </w:r>
    <w:r w:rsidR="00C55D50" w:rsidRPr="00C55D50">
      <w:rPr>
        <w:rFonts w:ascii="Arial" w:hAnsi="Arial"/>
        <w:b/>
        <w:sz w:val="16"/>
      </w:rPr>
      <w:instrText xml:space="preserve"> PAGE  \* Arabic  \* MERGEFORMAT </w:instrText>
    </w:r>
    <w:r w:rsidR="00C55D50" w:rsidRPr="00C55D50">
      <w:rPr>
        <w:rFonts w:ascii="Arial" w:hAnsi="Arial"/>
        <w:b/>
        <w:sz w:val="16"/>
      </w:rPr>
      <w:fldChar w:fldCharType="separate"/>
    </w:r>
    <w:r w:rsidR="00C55D50">
      <w:rPr>
        <w:rFonts w:ascii="Arial" w:hAnsi="Arial"/>
        <w:b/>
        <w:noProof/>
        <w:sz w:val="16"/>
      </w:rPr>
      <w:t>2</w:t>
    </w:r>
    <w:r w:rsidR="00C55D50" w:rsidRPr="00C55D50">
      <w:rPr>
        <w:rFonts w:ascii="Arial" w:hAnsi="Arial"/>
        <w:b/>
        <w:sz w:val="16"/>
      </w:rPr>
      <w:fldChar w:fldCharType="end"/>
    </w:r>
    <w:r w:rsidR="00C55D50" w:rsidRPr="00C55D50">
      <w:rPr>
        <w:rFonts w:ascii="Arial" w:hAnsi="Arial"/>
        <w:sz w:val="16"/>
      </w:rPr>
      <w:t xml:space="preserve"> of </w:t>
    </w:r>
    <w:r w:rsidR="00C55D50" w:rsidRPr="00C55D50">
      <w:rPr>
        <w:rFonts w:ascii="Arial" w:hAnsi="Arial"/>
        <w:b/>
        <w:sz w:val="16"/>
      </w:rPr>
      <w:fldChar w:fldCharType="begin"/>
    </w:r>
    <w:r w:rsidR="00C55D50" w:rsidRPr="00C55D50">
      <w:rPr>
        <w:rFonts w:ascii="Arial" w:hAnsi="Arial"/>
        <w:b/>
        <w:sz w:val="16"/>
      </w:rPr>
      <w:instrText xml:space="preserve"> NUMPAGES  \* Arabic  \* MERGEFORMAT </w:instrText>
    </w:r>
    <w:r w:rsidR="00C55D50" w:rsidRPr="00C55D50">
      <w:rPr>
        <w:rFonts w:ascii="Arial" w:hAnsi="Arial"/>
        <w:b/>
        <w:sz w:val="16"/>
      </w:rPr>
      <w:fldChar w:fldCharType="separate"/>
    </w:r>
    <w:r w:rsidR="00C55D50">
      <w:rPr>
        <w:rFonts w:ascii="Arial" w:hAnsi="Arial"/>
        <w:b/>
        <w:noProof/>
        <w:sz w:val="16"/>
      </w:rPr>
      <w:t>2</w:t>
    </w:r>
    <w:r w:rsidR="00C55D50" w:rsidRPr="00C55D50">
      <w:rPr>
        <w:rFonts w:ascii="Arial" w:hAnsi="Arial"/>
        <w:b/>
        <w:sz w:val="16"/>
      </w:rPr>
      <w:fldChar w:fldCharType="end"/>
    </w:r>
    <w:r w:rsidR="00F46F40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09" w:rsidRDefault="00B72909">
      <w:r>
        <w:separator/>
      </w:r>
    </w:p>
  </w:footnote>
  <w:footnote w:type="continuationSeparator" w:id="0">
    <w:p w:rsidR="00B72909" w:rsidRDefault="00B7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448"/>
    <w:multiLevelType w:val="hybridMultilevel"/>
    <w:tmpl w:val="A1A2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67C77"/>
    <w:multiLevelType w:val="hybridMultilevel"/>
    <w:tmpl w:val="1A2EBE4C"/>
    <w:lvl w:ilvl="0" w:tplc="13A27B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5896"/>
    <w:multiLevelType w:val="hybridMultilevel"/>
    <w:tmpl w:val="E70651AA"/>
    <w:lvl w:ilvl="0" w:tplc="0E6ED5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66CF"/>
    <w:multiLevelType w:val="hybridMultilevel"/>
    <w:tmpl w:val="B520F908"/>
    <w:lvl w:ilvl="0" w:tplc="409AC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F40"/>
    <w:rsid w:val="00036364"/>
    <w:rsid w:val="0011261F"/>
    <w:rsid w:val="00126880"/>
    <w:rsid w:val="00126EA1"/>
    <w:rsid w:val="00295F06"/>
    <w:rsid w:val="002A52FF"/>
    <w:rsid w:val="002F1819"/>
    <w:rsid w:val="002F2BA4"/>
    <w:rsid w:val="00380C25"/>
    <w:rsid w:val="003E447D"/>
    <w:rsid w:val="0058056F"/>
    <w:rsid w:val="005A3652"/>
    <w:rsid w:val="005D5B67"/>
    <w:rsid w:val="006055CE"/>
    <w:rsid w:val="0064366E"/>
    <w:rsid w:val="00660CB2"/>
    <w:rsid w:val="006969FE"/>
    <w:rsid w:val="006B0EC9"/>
    <w:rsid w:val="006B321C"/>
    <w:rsid w:val="007026F9"/>
    <w:rsid w:val="00705810"/>
    <w:rsid w:val="007D23EC"/>
    <w:rsid w:val="00882BC1"/>
    <w:rsid w:val="008B7178"/>
    <w:rsid w:val="008C3F01"/>
    <w:rsid w:val="008F3CCE"/>
    <w:rsid w:val="009302A7"/>
    <w:rsid w:val="00970509"/>
    <w:rsid w:val="00981B08"/>
    <w:rsid w:val="00A90EC6"/>
    <w:rsid w:val="00A95C32"/>
    <w:rsid w:val="00B548EF"/>
    <w:rsid w:val="00B72909"/>
    <w:rsid w:val="00B8734B"/>
    <w:rsid w:val="00BF3720"/>
    <w:rsid w:val="00C206AB"/>
    <w:rsid w:val="00C301A5"/>
    <w:rsid w:val="00C363DC"/>
    <w:rsid w:val="00C46C17"/>
    <w:rsid w:val="00C55D50"/>
    <w:rsid w:val="00CA0630"/>
    <w:rsid w:val="00CA2329"/>
    <w:rsid w:val="00CC25AA"/>
    <w:rsid w:val="00CE4A13"/>
    <w:rsid w:val="00D010B3"/>
    <w:rsid w:val="00D53128"/>
    <w:rsid w:val="00DC44F6"/>
    <w:rsid w:val="00E03D10"/>
    <w:rsid w:val="00E82800"/>
    <w:rsid w:val="00F214DE"/>
    <w:rsid w:val="00F45321"/>
    <w:rsid w:val="00F46F40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5:docId w15:val="{E868A8FC-660B-426C-A129-FF5CEF09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5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D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9DDF623-8574-4274-839A-242A13378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52F54-D39A-4ACB-B08F-059E5FC8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995F7-7D02-4414-8FA0-2FF29BE786B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a4669b9-0f03-446b-84f6-510f6fcf311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2008-11-20T21:10:00Z</cp:lastPrinted>
  <dcterms:created xsi:type="dcterms:W3CDTF">2019-05-13T14:28:00Z</dcterms:created>
  <dcterms:modified xsi:type="dcterms:W3CDTF">2019-05-13T14:28:00Z</dcterms:modified>
</cp:coreProperties>
</file>