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4B14C5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4B14C5" w:rsidRDefault="004B14C5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pict>
                <v:group id="_x0000_s1032" style="position:absolute;margin-left:339.65pt;margin-top:102.3pt;width:129.6pt;height:7.2pt;z-index:251657728" coordorigin="8496,3456" coordsize="2592,144">
                  <v:line id="_x0000_s1026" style="position:absolute;flip:y" from="8496,3456" to="8496,3600">
                    <v:stroke endarrow="block" endarrowwidth="wide" endarrowlength="long"/>
                  </v:line>
                  <v:line id="_x0000_s1027" style="position:absolute;flip:y" from="11088,3456" to="11088,3600">
                    <v:stroke endarrow="block" endarrowwidth="wide" endarrowlength="long"/>
                  </v:line>
                </v:group>
              </w:pic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4B14C5" w:rsidRDefault="004B14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4B14C5" w:rsidRDefault="004B14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4B14C5" w:rsidRPr="00335F1A" w:rsidRDefault="004B14C5">
            <w:pPr>
              <w:rPr>
                <w:rFonts w:ascii="Arial" w:hAnsi="Arial"/>
                <w:sz w:val="18"/>
                <w:szCs w:val="18"/>
              </w:rPr>
            </w:pPr>
          </w:p>
          <w:p w:rsidR="004B14C5" w:rsidRPr="00335F1A" w:rsidRDefault="004B14C5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4B14C5" w:rsidRPr="00335F1A" w:rsidRDefault="004B14C5">
            <w:pPr>
              <w:rPr>
                <w:rFonts w:ascii="Arial" w:hAnsi="Arial" w:cs="Arial"/>
                <w:b/>
                <w:sz w:val="20"/>
              </w:rPr>
            </w:pPr>
            <w:r w:rsidRPr="00335F1A">
              <w:rPr>
                <w:rFonts w:ascii="Arial" w:hAnsi="Arial" w:cs="Arial"/>
                <w:b/>
                <w:sz w:val="20"/>
              </w:rPr>
              <w:t>I</w:t>
            </w:r>
            <w:r w:rsidR="00335F1A" w:rsidRPr="00335F1A">
              <w:rPr>
                <w:rFonts w:ascii="Arial" w:hAnsi="Arial" w:cs="Arial"/>
                <w:b/>
                <w:sz w:val="20"/>
              </w:rPr>
              <w:t>n the Matter of the Estate of</w:t>
            </w:r>
            <w:r w:rsidRPr="00335F1A">
              <w:rPr>
                <w:rFonts w:ascii="Arial" w:hAnsi="Arial" w:cs="Arial"/>
                <w:b/>
                <w:sz w:val="20"/>
              </w:rPr>
              <w:t>:</w:t>
            </w:r>
          </w:p>
          <w:p w:rsidR="004B14C5" w:rsidRPr="00335F1A" w:rsidRDefault="004B14C5">
            <w:pPr>
              <w:pStyle w:val="BodyText"/>
              <w:rPr>
                <w:rFonts w:cs="Arial"/>
                <w:b/>
                <w:sz w:val="20"/>
              </w:rPr>
            </w:pPr>
          </w:p>
          <w:p w:rsidR="004B14C5" w:rsidRPr="00335F1A" w:rsidRDefault="004B14C5">
            <w:pPr>
              <w:pStyle w:val="BodyText"/>
              <w:rPr>
                <w:rFonts w:cs="Arial"/>
                <w:b/>
                <w:sz w:val="20"/>
              </w:rPr>
            </w:pPr>
          </w:p>
          <w:p w:rsidR="00335F1A" w:rsidRPr="00335F1A" w:rsidRDefault="00335F1A">
            <w:pPr>
              <w:pStyle w:val="BodyText"/>
              <w:rPr>
                <w:rFonts w:cs="Arial"/>
                <w:b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b/>
                <w:sz w:val="20"/>
              </w:rPr>
            </w:pPr>
            <w:r w:rsidRPr="00335F1A">
              <w:rPr>
                <w:rFonts w:ascii="Arial" w:hAnsi="Arial" w:cs="Arial"/>
                <w:b/>
                <w:sz w:val="20"/>
              </w:rPr>
              <w:t xml:space="preserve">Deceased </w:t>
            </w:r>
          </w:p>
        </w:tc>
        <w:tc>
          <w:tcPr>
            <w:tcW w:w="3600" w:type="dxa"/>
          </w:tcPr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jc w:val="center"/>
              <w:rPr>
                <w:rFonts w:ascii="Arial" w:hAnsi="Arial"/>
                <w:sz w:val="20"/>
              </w:rPr>
            </w:pPr>
          </w:p>
          <w:p w:rsidR="004B14C5" w:rsidRDefault="004B14C5">
            <w:pPr>
              <w:jc w:val="center"/>
              <w:rPr>
                <w:rFonts w:ascii="Arial" w:hAnsi="Arial"/>
                <w:sz w:val="20"/>
              </w:rPr>
            </w:pPr>
          </w:p>
          <w:p w:rsidR="004B14C5" w:rsidRDefault="004B14C5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4B14C5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4B14C5" w:rsidRDefault="004B14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4B14C5" w:rsidRDefault="004B14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:rsidR="004B14C5" w:rsidRDefault="004B14C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sz w:val="20"/>
              </w:rPr>
            </w:pPr>
          </w:p>
          <w:p w:rsidR="004B14C5" w:rsidRDefault="004B14C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4B14C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0060" w:type="dxa"/>
            <w:gridSpan w:val="2"/>
            <w:vAlign w:val="center"/>
          </w:tcPr>
          <w:p w:rsidR="006009E6" w:rsidRDefault="004B14C5" w:rsidP="006009E6">
            <w:pPr>
              <w:pStyle w:val="Heading3"/>
            </w:pPr>
            <w:r w:rsidRPr="00996726">
              <w:rPr>
                <w:rFonts w:ascii="Wingdings" w:hAnsi="Wingdings"/>
                <w:sz w:val="28"/>
              </w:rPr>
              <w:t></w:t>
            </w:r>
            <w:r w:rsidRPr="006009E6">
              <w:rPr>
                <w:sz w:val="24"/>
                <w:szCs w:val="24"/>
              </w:rPr>
              <w:t xml:space="preserve">INTERIM </w:t>
            </w:r>
            <w:r w:rsidRPr="00996726">
              <w:rPr>
                <w:rFonts w:ascii="Wingdings" w:hAnsi="Wingdings"/>
                <w:sz w:val="28"/>
              </w:rPr>
              <w:t></w:t>
            </w:r>
            <w:r w:rsidRPr="006009E6">
              <w:rPr>
                <w:sz w:val="24"/>
                <w:szCs w:val="24"/>
              </w:rPr>
              <w:t>FINAL ACCOUNTING</w:t>
            </w:r>
          </w:p>
          <w:p w:rsidR="004B14C5" w:rsidRPr="006009E6" w:rsidRDefault="004B14C5" w:rsidP="006009E6">
            <w:pPr>
              <w:pStyle w:val="Heading3"/>
              <w:rPr>
                <w:sz w:val="24"/>
                <w:szCs w:val="24"/>
              </w:rPr>
            </w:pPr>
            <w:r w:rsidRPr="006009E6">
              <w:rPr>
                <w:sz w:val="24"/>
                <w:szCs w:val="24"/>
              </w:rPr>
              <w:t xml:space="preserve"> FOR PERIOD:</w:t>
            </w:r>
            <w:r w:rsidR="005569B4" w:rsidRPr="006009E6">
              <w:rPr>
                <w:sz w:val="24"/>
                <w:szCs w:val="24"/>
              </w:rPr>
              <w:t xml:space="preserve"> </w:t>
            </w:r>
            <w:r w:rsidRPr="006009E6">
              <w:rPr>
                <w:sz w:val="24"/>
                <w:szCs w:val="24"/>
              </w:rPr>
              <w:t xml:space="preserve">FROM _________________ </w:t>
            </w:r>
            <w:r w:rsidR="00612BAD" w:rsidRPr="006009E6">
              <w:rPr>
                <w:sz w:val="24"/>
                <w:szCs w:val="24"/>
              </w:rPr>
              <w:t>T</w:t>
            </w:r>
            <w:r w:rsidRPr="006009E6">
              <w:rPr>
                <w:sz w:val="24"/>
                <w:szCs w:val="24"/>
              </w:rPr>
              <w:t>O ___________________</w:t>
            </w:r>
          </w:p>
          <w:p w:rsidR="00612BAD" w:rsidRPr="00612BAD" w:rsidRDefault="00612BAD" w:rsidP="0095154F">
            <w:pPr>
              <w:jc w:val="center"/>
              <w:rPr>
                <w:rFonts w:ascii="Arial" w:hAnsi="Arial" w:cs="Arial"/>
                <w:b/>
              </w:rPr>
            </w:pPr>
            <w:r w:rsidRPr="00612BAD">
              <w:rPr>
                <w:rFonts w:ascii="Arial" w:hAnsi="Arial" w:cs="Arial"/>
                <w:b/>
              </w:rPr>
              <w:t>PURSUANT TO C</w:t>
            </w:r>
            <w:r w:rsidR="0095154F">
              <w:rPr>
                <w:rFonts w:ascii="Arial" w:hAnsi="Arial" w:cs="Arial"/>
                <w:b/>
              </w:rPr>
              <w:t>.R.P.P.</w:t>
            </w:r>
            <w:r w:rsidRPr="00612BAD">
              <w:rPr>
                <w:rFonts w:ascii="Arial" w:hAnsi="Arial" w:cs="Arial"/>
                <w:b/>
              </w:rPr>
              <w:t xml:space="preserve"> 31</w:t>
            </w:r>
          </w:p>
        </w:tc>
      </w:tr>
    </w:tbl>
    <w:p w:rsidR="004B14C5" w:rsidRDefault="004B14C5">
      <w:pPr>
        <w:rPr>
          <w:rFonts w:ascii="Arial" w:hAnsi="Arial"/>
          <w:sz w:val="20"/>
        </w:rPr>
      </w:pPr>
    </w:p>
    <w:p w:rsidR="00416D0A" w:rsidRPr="00416D0A" w:rsidRDefault="00416D0A" w:rsidP="00416D0A">
      <w:pPr>
        <w:pStyle w:val="BodyText3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16D0A" w:rsidRPr="00416D0A" w:rsidRDefault="00416D0A" w:rsidP="00416D0A">
      <w:pPr>
        <w:pStyle w:val="BodyText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6D0A">
        <w:rPr>
          <w:rFonts w:ascii="Arial" w:hAnsi="Arial" w:cs="Arial"/>
          <w:b/>
          <w:sz w:val="24"/>
          <w:szCs w:val="24"/>
        </w:rPr>
        <w:t xml:space="preserve">This </w:t>
      </w:r>
      <w:r w:rsidR="0095154F">
        <w:rPr>
          <w:rFonts w:ascii="Arial" w:hAnsi="Arial" w:cs="Arial"/>
          <w:b/>
          <w:sz w:val="24"/>
          <w:szCs w:val="24"/>
        </w:rPr>
        <w:t>a</w:t>
      </w:r>
      <w:r w:rsidRPr="00416D0A">
        <w:rPr>
          <w:rFonts w:ascii="Arial" w:hAnsi="Arial" w:cs="Arial"/>
          <w:b/>
          <w:sz w:val="24"/>
          <w:szCs w:val="24"/>
        </w:rPr>
        <w:t xml:space="preserve">ccounting </w:t>
      </w:r>
      <w:r w:rsidR="00D570AB">
        <w:rPr>
          <w:rFonts w:ascii="Arial" w:hAnsi="Arial" w:cs="Arial"/>
          <w:b/>
          <w:sz w:val="24"/>
          <w:szCs w:val="24"/>
        </w:rPr>
        <w:t>must</w:t>
      </w:r>
      <w:r w:rsidRPr="00416D0A">
        <w:rPr>
          <w:rFonts w:ascii="Arial" w:hAnsi="Arial" w:cs="Arial"/>
          <w:b/>
          <w:sz w:val="24"/>
          <w:szCs w:val="24"/>
        </w:rPr>
        <w:t xml:space="preserve"> be typed or prepared by automated data processing.</w:t>
      </w:r>
    </w:p>
    <w:p w:rsidR="00416D0A" w:rsidRPr="00416D0A" w:rsidRDefault="00416D0A">
      <w:pPr>
        <w:rPr>
          <w:rFonts w:ascii="Arial" w:hAnsi="Arial"/>
          <w:b/>
          <w:sz w:val="20"/>
        </w:rPr>
      </w:pPr>
    </w:p>
    <w:p w:rsidR="004B14C5" w:rsidRDefault="004B14C5">
      <w:pPr>
        <w:rPr>
          <w:rFonts w:ascii="Arial" w:hAnsi="Arial"/>
          <w:sz w:val="20"/>
        </w:rPr>
      </w:pPr>
    </w:p>
    <w:p w:rsidR="004B14C5" w:rsidRPr="00612BAD" w:rsidRDefault="004B14C5" w:rsidP="0024403D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  <w:sz w:val="28"/>
          <w:szCs w:val="28"/>
        </w:rPr>
      </w:pPr>
      <w:r w:rsidRPr="00612BAD">
        <w:rPr>
          <w:rFonts w:ascii="Arial" w:hAnsi="Arial"/>
          <w:b/>
          <w:sz w:val="28"/>
          <w:szCs w:val="28"/>
        </w:rPr>
        <w:t>SUMMARY OF RECEIPTS AND EXPENDITURES ONLY</w:t>
      </w:r>
    </w:p>
    <w:p w:rsidR="00612BAD" w:rsidRPr="00E37226" w:rsidRDefault="00612BAD">
      <w:pPr>
        <w:rPr>
          <w:rFonts w:ascii="Arial" w:hAnsi="Arial"/>
          <w:sz w:val="20"/>
        </w:rPr>
      </w:pPr>
    </w:p>
    <w:p w:rsidR="002B45CF" w:rsidRDefault="002B45CF">
      <w:pPr>
        <w:rPr>
          <w:rFonts w:ascii="Arial" w:hAnsi="Arial"/>
          <w:sz w:val="20"/>
        </w:rPr>
      </w:pPr>
    </w:p>
    <w:p w:rsidR="004B14C5" w:rsidRPr="00FF2DFC" w:rsidRDefault="004B14C5">
      <w:pPr>
        <w:rPr>
          <w:rFonts w:ascii="Arial" w:hAnsi="Arial"/>
          <w:sz w:val="20"/>
        </w:rPr>
      </w:pPr>
      <w:r w:rsidRPr="0024403D">
        <w:rPr>
          <w:rFonts w:ascii="Arial" w:hAnsi="Arial"/>
          <w:sz w:val="20"/>
        </w:rPr>
        <w:t xml:space="preserve">Balance on hand at </w:t>
      </w:r>
      <w:r w:rsidR="00735EC1">
        <w:rPr>
          <w:rFonts w:ascii="Arial" w:hAnsi="Arial"/>
          <w:sz w:val="20"/>
        </w:rPr>
        <w:t xml:space="preserve">the </w:t>
      </w:r>
      <w:r w:rsidRPr="0024403D">
        <w:rPr>
          <w:rFonts w:ascii="Arial" w:hAnsi="Arial"/>
          <w:sz w:val="20"/>
        </w:rPr>
        <w:t>beginning</w:t>
      </w:r>
      <w:r w:rsidR="0046357F">
        <w:rPr>
          <w:rFonts w:ascii="Arial" w:hAnsi="Arial"/>
          <w:sz w:val="20"/>
        </w:rPr>
        <w:t xml:space="preserve"> of </w:t>
      </w:r>
      <w:r w:rsidR="00735EC1">
        <w:rPr>
          <w:rFonts w:ascii="Arial" w:hAnsi="Arial"/>
          <w:sz w:val="20"/>
        </w:rPr>
        <w:t xml:space="preserve">this </w:t>
      </w:r>
      <w:r w:rsidR="0046357F">
        <w:rPr>
          <w:rFonts w:ascii="Arial" w:hAnsi="Arial"/>
          <w:sz w:val="20"/>
        </w:rPr>
        <w:t>accounting period</w:t>
      </w:r>
      <w:r w:rsidRPr="0024403D">
        <w:rPr>
          <w:rFonts w:ascii="Arial" w:hAnsi="Arial"/>
          <w:sz w:val="20"/>
        </w:rPr>
        <w:tab/>
      </w:r>
      <w:r w:rsidR="0046357F">
        <w:rPr>
          <w:rFonts w:ascii="Arial" w:hAnsi="Arial"/>
          <w:sz w:val="20"/>
        </w:rPr>
        <w:tab/>
      </w:r>
      <w:r w:rsidR="0046357F">
        <w:rPr>
          <w:rFonts w:ascii="Arial" w:hAnsi="Arial"/>
          <w:sz w:val="20"/>
        </w:rPr>
        <w:tab/>
      </w:r>
      <w:r w:rsidR="0046357F">
        <w:rPr>
          <w:rFonts w:ascii="Arial" w:hAnsi="Arial"/>
          <w:sz w:val="20"/>
        </w:rPr>
        <w:tab/>
      </w:r>
      <w:r w:rsidR="0024403D" w:rsidRPr="00FF2DFC">
        <w:rPr>
          <w:rFonts w:ascii="Arial" w:hAnsi="Arial"/>
          <w:sz w:val="20"/>
        </w:rPr>
        <w:t>$__________________</w:t>
      </w:r>
    </w:p>
    <w:p w:rsidR="004B14C5" w:rsidRPr="00FF2DFC" w:rsidRDefault="004B14C5">
      <w:pPr>
        <w:rPr>
          <w:rFonts w:ascii="Arial" w:hAnsi="Arial"/>
          <w:sz w:val="20"/>
        </w:rPr>
      </w:pPr>
    </w:p>
    <w:p w:rsidR="004B14C5" w:rsidRPr="00FF2DFC" w:rsidRDefault="0046357F">
      <w:pPr>
        <w:rPr>
          <w:rFonts w:ascii="Arial" w:hAnsi="Arial"/>
          <w:sz w:val="20"/>
        </w:rPr>
      </w:pPr>
      <w:r w:rsidRPr="00FF2DFC">
        <w:rPr>
          <w:rFonts w:ascii="Arial" w:hAnsi="Arial"/>
          <w:b/>
          <w:sz w:val="20"/>
        </w:rPr>
        <w:t>Add:</w:t>
      </w:r>
      <w:r w:rsidRPr="00FF2DFC">
        <w:rPr>
          <w:rFonts w:ascii="Arial" w:hAnsi="Arial"/>
          <w:sz w:val="20"/>
        </w:rPr>
        <w:t xml:space="preserve"> </w:t>
      </w:r>
      <w:r w:rsidR="004B14C5" w:rsidRPr="00FF2DFC">
        <w:rPr>
          <w:rFonts w:ascii="Arial" w:hAnsi="Arial"/>
          <w:sz w:val="20"/>
        </w:rPr>
        <w:t xml:space="preserve">Total </w:t>
      </w:r>
      <w:r w:rsidR="00B04C46">
        <w:rPr>
          <w:rFonts w:ascii="Arial" w:hAnsi="Arial"/>
          <w:sz w:val="20"/>
        </w:rPr>
        <w:t>funds</w:t>
      </w:r>
      <w:r w:rsidR="004B14C5" w:rsidRPr="00FF2DFC">
        <w:rPr>
          <w:rFonts w:ascii="Arial" w:hAnsi="Arial"/>
          <w:sz w:val="20"/>
        </w:rPr>
        <w:t xml:space="preserve"> received or collected </w:t>
      </w:r>
      <w:r w:rsidR="007045F6" w:rsidRPr="00FF2DFC">
        <w:rPr>
          <w:rFonts w:ascii="Arial" w:hAnsi="Arial"/>
          <w:sz w:val="20"/>
        </w:rPr>
        <w:t>during this accounting period from page 2</w:t>
      </w:r>
      <w:r w:rsidRPr="00FF2DFC">
        <w:rPr>
          <w:rFonts w:ascii="Arial" w:hAnsi="Arial"/>
          <w:sz w:val="20"/>
        </w:rPr>
        <w:tab/>
      </w:r>
      <w:r w:rsidR="0024403D" w:rsidRPr="00FF2DFC">
        <w:rPr>
          <w:rFonts w:ascii="Arial" w:hAnsi="Arial"/>
          <w:sz w:val="20"/>
        </w:rPr>
        <w:tab/>
        <w:t>$__________________</w:t>
      </w:r>
    </w:p>
    <w:p w:rsidR="004B14C5" w:rsidRPr="00FF2DFC" w:rsidRDefault="004B14C5">
      <w:pPr>
        <w:rPr>
          <w:rFonts w:ascii="Arial" w:hAnsi="Arial"/>
          <w:sz w:val="20"/>
        </w:rPr>
      </w:pPr>
    </w:p>
    <w:p w:rsidR="004B14C5" w:rsidRPr="00FF2DFC" w:rsidRDefault="0046357F">
      <w:pPr>
        <w:rPr>
          <w:rFonts w:ascii="Arial" w:hAnsi="Arial"/>
          <w:sz w:val="20"/>
        </w:rPr>
      </w:pPr>
      <w:r w:rsidRPr="00FF2DFC">
        <w:rPr>
          <w:rFonts w:ascii="Arial" w:hAnsi="Arial"/>
          <w:b/>
          <w:sz w:val="20"/>
        </w:rPr>
        <w:t xml:space="preserve">Less: </w:t>
      </w:r>
      <w:r w:rsidR="004B14C5" w:rsidRPr="00FF2DFC">
        <w:rPr>
          <w:rFonts w:ascii="Arial" w:hAnsi="Arial"/>
          <w:sz w:val="20"/>
        </w:rPr>
        <w:t xml:space="preserve">Total </w:t>
      </w:r>
      <w:r w:rsidR="00B04C46">
        <w:rPr>
          <w:rFonts w:ascii="Arial" w:hAnsi="Arial"/>
          <w:sz w:val="20"/>
        </w:rPr>
        <w:t>payments</w:t>
      </w:r>
      <w:r w:rsidR="004B14C5" w:rsidRPr="00FF2DFC">
        <w:rPr>
          <w:rFonts w:ascii="Arial" w:hAnsi="Arial"/>
          <w:sz w:val="20"/>
        </w:rPr>
        <w:t xml:space="preserve"> during </w:t>
      </w:r>
      <w:r w:rsidR="0024403D" w:rsidRPr="00FF2DFC">
        <w:rPr>
          <w:rFonts w:ascii="Arial" w:hAnsi="Arial"/>
          <w:sz w:val="20"/>
        </w:rPr>
        <w:t xml:space="preserve">this accounting </w:t>
      </w:r>
      <w:r w:rsidRPr="00FF2DFC">
        <w:rPr>
          <w:rFonts w:ascii="Arial" w:hAnsi="Arial"/>
          <w:sz w:val="20"/>
        </w:rPr>
        <w:t xml:space="preserve">period from page 3 </w:t>
      </w:r>
      <w:r w:rsidR="004B14C5" w:rsidRPr="00FF2DFC">
        <w:rPr>
          <w:rFonts w:ascii="Arial" w:hAnsi="Arial"/>
          <w:sz w:val="20"/>
        </w:rPr>
        <w:tab/>
      </w:r>
      <w:r w:rsidR="004B14C5" w:rsidRPr="00FF2DFC">
        <w:rPr>
          <w:rFonts w:ascii="Arial" w:hAnsi="Arial"/>
          <w:sz w:val="20"/>
        </w:rPr>
        <w:tab/>
      </w:r>
      <w:r w:rsidR="004B14C5" w:rsidRPr="00FF2DFC">
        <w:rPr>
          <w:rFonts w:ascii="Arial" w:hAnsi="Arial"/>
          <w:sz w:val="20"/>
        </w:rPr>
        <w:tab/>
      </w:r>
      <w:r w:rsidR="00B04C46">
        <w:rPr>
          <w:rFonts w:ascii="Arial" w:hAnsi="Arial"/>
          <w:sz w:val="20"/>
        </w:rPr>
        <w:tab/>
      </w:r>
      <w:r w:rsidR="0024403D" w:rsidRPr="00FF2DFC">
        <w:rPr>
          <w:rFonts w:ascii="Arial" w:hAnsi="Arial"/>
          <w:sz w:val="20"/>
        </w:rPr>
        <w:t>$__________________</w:t>
      </w:r>
    </w:p>
    <w:p w:rsidR="004B14C5" w:rsidRPr="00FF2DFC" w:rsidRDefault="004B14C5">
      <w:pPr>
        <w:rPr>
          <w:rFonts w:ascii="Arial" w:hAnsi="Arial"/>
          <w:sz w:val="20"/>
        </w:rPr>
      </w:pPr>
    </w:p>
    <w:p w:rsidR="004B14C5" w:rsidRDefault="004B14C5" w:rsidP="0024403D">
      <w:pPr>
        <w:rPr>
          <w:rFonts w:ascii="Arial" w:hAnsi="Arial"/>
          <w:sz w:val="20"/>
        </w:rPr>
      </w:pPr>
      <w:r w:rsidRPr="00FF2DFC">
        <w:rPr>
          <w:rFonts w:ascii="Arial" w:hAnsi="Arial"/>
          <w:sz w:val="20"/>
        </w:rPr>
        <w:t xml:space="preserve">Balance on hand at </w:t>
      </w:r>
      <w:r w:rsidR="00735EC1">
        <w:rPr>
          <w:rFonts w:ascii="Arial" w:hAnsi="Arial"/>
          <w:sz w:val="20"/>
        </w:rPr>
        <w:t xml:space="preserve">the </w:t>
      </w:r>
      <w:r w:rsidRPr="00FF2DFC">
        <w:rPr>
          <w:rFonts w:ascii="Arial" w:hAnsi="Arial"/>
          <w:sz w:val="20"/>
        </w:rPr>
        <w:t xml:space="preserve">end of </w:t>
      </w:r>
      <w:r w:rsidR="00735EC1">
        <w:rPr>
          <w:rFonts w:ascii="Arial" w:hAnsi="Arial"/>
          <w:sz w:val="20"/>
        </w:rPr>
        <w:t xml:space="preserve">this </w:t>
      </w:r>
      <w:r w:rsidR="0024403D" w:rsidRPr="00FF2DFC">
        <w:rPr>
          <w:rFonts w:ascii="Arial" w:hAnsi="Arial"/>
          <w:sz w:val="20"/>
        </w:rPr>
        <w:t xml:space="preserve">accounting </w:t>
      </w:r>
      <w:r w:rsidRPr="00FF2DFC">
        <w:rPr>
          <w:rFonts w:ascii="Arial" w:hAnsi="Arial"/>
          <w:sz w:val="20"/>
        </w:rPr>
        <w:t xml:space="preserve">period </w:t>
      </w:r>
      <w:r w:rsidR="0024403D" w:rsidRPr="00FF2DFC">
        <w:rPr>
          <w:rFonts w:ascii="Arial" w:hAnsi="Arial"/>
          <w:sz w:val="20"/>
        </w:rPr>
        <w:tab/>
      </w:r>
      <w:r w:rsidRPr="00FF2DFC">
        <w:rPr>
          <w:rFonts w:ascii="Arial" w:hAnsi="Arial"/>
          <w:sz w:val="20"/>
        </w:rPr>
        <w:tab/>
      </w:r>
      <w:r w:rsidRPr="00FF2DFC">
        <w:rPr>
          <w:rFonts w:ascii="Arial" w:hAnsi="Arial"/>
          <w:sz w:val="20"/>
        </w:rPr>
        <w:tab/>
      </w:r>
      <w:r w:rsidRPr="00FF2DFC">
        <w:rPr>
          <w:rFonts w:ascii="Arial" w:hAnsi="Arial"/>
          <w:sz w:val="20"/>
        </w:rPr>
        <w:tab/>
      </w:r>
      <w:r w:rsidR="00B04C46">
        <w:rPr>
          <w:rFonts w:ascii="Arial" w:hAnsi="Arial"/>
          <w:sz w:val="20"/>
        </w:rPr>
        <w:tab/>
      </w:r>
      <w:r w:rsidRPr="00FF2DFC">
        <w:rPr>
          <w:rFonts w:ascii="Arial" w:hAnsi="Arial"/>
          <w:sz w:val="20"/>
        </w:rPr>
        <w:t>$__________________</w:t>
      </w:r>
    </w:p>
    <w:p w:rsidR="00612BAD" w:rsidRDefault="00612BAD" w:rsidP="0024403D">
      <w:pPr>
        <w:rPr>
          <w:rFonts w:ascii="Arial" w:hAnsi="Arial"/>
          <w:sz w:val="20"/>
        </w:rPr>
      </w:pPr>
    </w:p>
    <w:p w:rsidR="00363873" w:rsidRDefault="00363873" w:rsidP="00E37226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7093"/>
        <w:gridCol w:w="1691"/>
      </w:tblGrid>
      <w:tr w:rsidR="00363873" w:rsidRPr="00092D56" w:rsidTr="00D6294A">
        <w:trPr>
          <w:trHeight w:val="415"/>
        </w:trPr>
        <w:tc>
          <w:tcPr>
            <w:tcW w:w="10065" w:type="dxa"/>
            <w:gridSpan w:val="3"/>
            <w:shd w:val="clear" w:color="auto" w:fill="auto"/>
          </w:tcPr>
          <w:p w:rsidR="00363873" w:rsidRPr="00AF66FF" w:rsidRDefault="00363873" w:rsidP="00D629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66FF">
              <w:rPr>
                <w:rFonts w:ascii="Arial" w:hAnsi="Arial" w:cs="Arial"/>
                <w:b/>
                <w:sz w:val="28"/>
                <w:szCs w:val="28"/>
              </w:rPr>
              <w:t xml:space="preserve">SUMMARY </w:t>
            </w:r>
          </w:p>
        </w:tc>
      </w:tr>
      <w:tr w:rsidR="00363873" w:rsidRPr="00092D56" w:rsidTr="00D6294A">
        <w:trPr>
          <w:trHeight w:val="340"/>
        </w:trPr>
        <w:tc>
          <w:tcPr>
            <w:tcW w:w="1281" w:type="dxa"/>
            <w:shd w:val="clear" w:color="auto" w:fill="auto"/>
          </w:tcPr>
          <w:p w:rsidR="00363873" w:rsidRPr="00092D56" w:rsidRDefault="00363873" w:rsidP="00D6294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2D56">
              <w:rPr>
                <w:rFonts w:ascii="Arial" w:hAnsi="Arial" w:cs="Arial"/>
                <w:b/>
                <w:szCs w:val="24"/>
              </w:rPr>
              <w:t>Schedule</w:t>
            </w:r>
          </w:p>
        </w:tc>
        <w:tc>
          <w:tcPr>
            <w:tcW w:w="7092" w:type="dxa"/>
            <w:shd w:val="clear" w:color="auto" w:fill="auto"/>
          </w:tcPr>
          <w:p w:rsidR="00363873" w:rsidRPr="00092D56" w:rsidRDefault="00363873" w:rsidP="00D6294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2D56">
              <w:rPr>
                <w:rFonts w:ascii="Arial" w:hAnsi="Arial" w:cs="Arial"/>
                <w:b/>
                <w:szCs w:val="24"/>
              </w:rPr>
              <w:t>Asset Category</w:t>
            </w:r>
          </w:p>
        </w:tc>
        <w:tc>
          <w:tcPr>
            <w:tcW w:w="1691" w:type="dxa"/>
            <w:shd w:val="clear" w:color="auto" w:fill="auto"/>
          </w:tcPr>
          <w:p w:rsidR="00363873" w:rsidRPr="00092D56" w:rsidRDefault="00363873" w:rsidP="00D6294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92D56">
              <w:rPr>
                <w:rFonts w:ascii="Arial" w:hAnsi="Arial" w:cs="Arial"/>
                <w:b/>
                <w:szCs w:val="24"/>
              </w:rPr>
              <w:t>Value</w:t>
            </w:r>
          </w:p>
        </w:tc>
      </w:tr>
      <w:tr w:rsidR="00363873" w:rsidRPr="00092D56" w:rsidTr="00D6294A">
        <w:trPr>
          <w:trHeight w:val="340"/>
        </w:trPr>
        <w:tc>
          <w:tcPr>
            <w:tcW w:w="1281" w:type="dxa"/>
            <w:shd w:val="clear" w:color="auto" w:fill="auto"/>
          </w:tcPr>
          <w:p w:rsidR="00363873" w:rsidRPr="00092D56" w:rsidRDefault="00363873" w:rsidP="00D6294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7092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  <w:r w:rsidRPr="00F10DE8">
              <w:rPr>
                <w:rFonts w:ascii="Arial" w:hAnsi="Arial" w:cs="Arial"/>
                <w:sz w:val="20"/>
              </w:rPr>
              <w:t>Real Estate</w:t>
            </w:r>
          </w:p>
        </w:tc>
        <w:tc>
          <w:tcPr>
            <w:tcW w:w="1691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</w:p>
        </w:tc>
      </w:tr>
      <w:tr w:rsidR="00363873" w:rsidRPr="00092D56" w:rsidTr="00D6294A">
        <w:trPr>
          <w:trHeight w:val="340"/>
        </w:trPr>
        <w:tc>
          <w:tcPr>
            <w:tcW w:w="1281" w:type="dxa"/>
            <w:shd w:val="clear" w:color="auto" w:fill="auto"/>
          </w:tcPr>
          <w:p w:rsidR="00363873" w:rsidRPr="00092D56" w:rsidRDefault="00363873" w:rsidP="00D6294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 </w:t>
            </w:r>
          </w:p>
        </w:tc>
        <w:tc>
          <w:tcPr>
            <w:tcW w:w="7092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  <w:r w:rsidRPr="00F10DE8">
              <w:rPr>
                <w:rFonts w:ascii="Arial" w:hAnsi="Arial" w:cs="Arial"/>
                <w:sz w:val="20"/>
              </w:rPr>
              <w:t>Stocks, Bonds, Mutual Funds, Securities</w:t>
            </w:r>
            <w:r>
              <w:rPr>
                <w:rFonts w:ascii="Arial" w:hAnsi="Arial" w:cs="Arial"/>
                <w:sz w:val="20"/>
              </w:rPr>
              <w:t>,</w:t>
            </w:r>
            <w:r w:rsidRPr="00F10DE8">
              <w:rPr>
                <w:rFonts w:ascii="Arial" w:hAnsi="Arial" w:cs="Arial"/>
                <w:sz w:val="20"/>
              </w:rPr>
              <w:t xml:space="preserve"> and Investment Accounts</w:t>
            </w:r>
          </w:p>
        </w:tc>
        <w:tc>
          <w:tcPr>
            <w:tcW w:w="1691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</w:p>
        </w:tc>
      </w:tr>
      <w:tr w:rsidR="00363873" w:rsidRPr="00092D56" w:rsidTr="00D6294A">
        <w:trPr>
          <w:trHeight w:val="340"/>
        </w:trPr>
        <w:tc>
          <w:tcPr>
            <w:tcW w:w="1281" w:type="dxa"/>
            <w:shd w:val="clear" w:color="auto" w:fill="auto"/>
          </w:tcPr>
          <w:p w:rsidR="00363873" w:rsidRPr="00092D56" w:rsidRDefault="00363873" w:rsidP="00D6294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7092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Mortgage, Notes, Cash, and bank checking, savings, certificates of deposit and health savings accounts </w:t>
            </w:r>
          </w:p>
        </w:tc>
        <w:tc>
          <w:tcPr>
            <w:tcW w:w="1691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</w:p>
        </w:tc>
      </w:tr>
      <w:tr w:rsidR="00363873" w:rsidRPr="00092D56" w:rsidTr="00D6294A">
        <w:trPr>
          <w:trHeight w:val="340"/>
        </w:trPr>
        <w:tc>
          <w:tcPr>
            <w:tcW w:w="1281" w:type="dxa"/>
            <w:shd w:val="clear" w:color="auto" w:fill="auto"/>
          </w:tcPr>
          <w:p w:rsidR="00363873" w:rsidRPr="00092D56" w:rsidRDefault="00363873" w:rsidP="00D6294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7092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  <w:r w:rsidRPr="00F10DE8">
              <w:rPr>
                <w:rFonts w:ascii="Arial" w:hAnsi="Arial" w:cs="Arial"/>
                <w:sz w:val="20"/>
              </w:rPr>
              <w:t>Life Insurance</w:t>
            </w:r>
          </w:p>
        </w:tc>
        <w:tc>
          <w:tcPr>
            <w:tcW w:w="1691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</w:p>
        </w:tc>
      </w:tr>
      <w:tr w:rsidR="00363873" w:rsidRPr="00092D56" w:rsidTr="00D6294A">
        <w:trPr>
          <w:trHeight w:val="340"/>
        </w:trPr>
        <w:tc>
          <w:tcPr>
            <w:tcW w:w="1281" w:type="dxa"/>
            <w:shd w:val="clear" w:color="auto" w:fill="auto"/>
          </w:tcPr>
          <w:p w:rsidR="00363873" w:rsidRPr="00092D56" w:rsidRDefault="00363873" w:rsidP="00D6294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7092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  <w:r w:rsidRPr="00F10DE8">
              <w:rPr>
                <w:rFonts w:ascii="Arial" w:hAnsi="Arial" w:cs="Arial"/>
                <w:sz w:val="20"/>
              </w:rPr>
              <w:t>Pension</w:t>
            </w:r>
            <w:r>
              <w:rPr>
                <w:rFonts w:ascii="Arial" w:hAnsi="Arial" w:cs="Arial"/>
                <w:sz w:val="20"/>
              </w:rPr>
              <w:t>s</w:t>
            </w:r>
            <w:r w:rsidRPr="00F10DE8">
              <w:rPr>
                <w:rFonts w:ascii="Arial" w:hAnsi="Arial" w:cs="Arial"/>
                <w:sz w:val="20"/>
              </w:rPr>
              <w:t>, Profit Sharing</w:t>
            </w:r>
            <w:r>
              <w:rPr>
                <w:rFonts w:ascii="Arial" w:hAnsi="Arial" w:cs="Arial"/>
                <w:sz w:val="20"/>
              </w:rPr>
              <w:t xml:space="preserve"> Plans</w:t>
            </w:r>
            <w:r w:rsidRPr="00F10DE8">
              <w:rPr>
                <w:rFonts w:ascii="Arial" w:hAnsi="Arial" w:cs="Arial"/>
                <w:sz w:val="20"/>
              </w:rPr>
              <w:t>, Annuities</w:t>
            </w:r>
            <w:r>
              <w:rPr>
                <w:rFonts w:ascii="Arial" w:hAnsi="Arial" w:cs="Arial"/>
                <w:sz w:val="20"/>
              </w:rPr>
              <w:t>,</w:t>
            </w:r>
            <w:r w:rsidRPr="00F10DE8">
              <w:rPr>
                <w:rFonts w:ascii="Arial" w:hAnsi="Arial" w:cs="Arial"/>
                <w:sz w:val="20"/>
              </w:rPr>
              <w:t xml:space="preserve"> and Retirement Funds</w:t>
            </w:r>
          </w:p>
        </w:tc>
        <w:tc>
          <w:tcPr>
            <w:tcW w:w="1691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</w:p>
        </w:tc>
      </w:tr>
      <w:tr w:rsidR="00363873" w:rsidRPr="00092D56" w:rsidTr="00D6294A">
        <w:trPr>
          <w:trHeight w:val="340"/>
        </w:trPr>
        <w:tc>
          <w:tcPr>
            <w:tcW w:w="1281" w:type="dxa"/>
            <w:shd w:val="clear" w:color="auto" w:fill="auto"/>
          </w:tcPr>
          <w:p w:rsidR="00363873" w:rsidRPr="00092D56" w:rsidRDefault="00363873" w:rsidP="00D6294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7092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  <w:r w:rsidRPr="00F10DE8">
              <w:rPr>
                <w:rFonts w:ascii="Arial" w:hAnsi="Arial" w:cs="Arial"/>
                <w:sz w:val="20"/>
              </w:rPr>
              <w:t>Motor and Recreation Vehicles</w:t>
            </w:r>
          </w:p>
        </w:tc>
        <w:tc>
          <w:tcPr>
            <w:tcW w:w="1691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</w:p>
        </w:tc>
      </w:tr>
      <w:tr w:rsidR="00363873" w:rsidRPr="00092D56" w:rsidTr="00D6294A">
        <w:trPr>
          <w:trHeight w:val="340"/>
        </w:trPr>
        <w:tc>
          <w:tcPr>
            <w:tcW w:w="1281" w:type="dxa"/>
            <w:shd w:val="clear" w:color="auto" w:fill="auto"/>
          </w:tcPr>
          <w:p w:rsidR="00363873" w:rsidRPr="00092D56" w:rsidRDefault="00363873" w:rsidP="00D6294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7092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Assets</w:t>
            </w:r>
          </w:p>
        </w:tc>
        <w:tc>
          <w:tcPr>
            <w:tcW w:w="1691" w:type="dxa"/>
            <w:shd w:val="clear" w:color="auto" w:fill="auto"/>
          </w:tcPr>
          <w:p w:rsidR="00363873" w:rsidRPr="00F10DE8" w:rsidRDefault="00363873" w:rsidP="00D6294A">
            <w:pPr>
              <w:rPr>
                <w:rFonts w:ascii="Arial" w:hAnsi="Arial" w:cs="Arial"/>
                <w:sz w:val="20"/>
              </w:rPr>
            </w:pPr>
          </w:p>
        </w:tc>
      </w:tr>
      <w:tr w:rsidR="00363873" w:rsidRPr="00092D56" w:rsidTr="00D6294A">
        <w:trPr>
          <w:trHeight w:val="340"/>
        </w:trPr>
        <w:tc>
          <w:tcPr>
            <w:tcW w:w="8374" w:type="dxa"/>
            <w:gridSpan w:val="2"/>
            <w:shd w:val="clear" w:color="auto" w:fill="auto"/>
          </w:tcPr>
          <w:p w:rsidR="00363873" w:rsidRPr="00092D56" w:rsidRDefault="00363873" w:rsidP="00D6294A">
            <w:pPr>
              <w:rPr>
                <w:rFonts w:ascii="Arial" w:hAnsi="Arial" w:cs="Arial"/>
                <w:sz w:val="20"/>
              </w:rPr>
            </w:pPr>
            <w:r w:rsidRPr="00092D56">
              <w:rPr>
                <w:rFonts w:ascii="Arial" w:hAnsi="Arial" w:cs="Arial"/>
                <w:b/>
                <w:szCs w:val="24"/>
              </w:rPr>
              <w:t>Total Gross Value</w:t>
            </w:r>
          </w:p>
        </w:tc>
        <w:tc>
          <w:tcPr>
            <w:tcW w:w="1691" w:type="dxa"/>
            <w:shd w:val="clear" w:color="auto" w:fill="auto"/>
          </w:tcPr>
          <w:p w:rsidR="00363873" w:rsidRPr="00092D56" w:rsidRDefault="00363873" w:rsidP="00D6294A">
            <w:pPr>
              <w:rPr>
                <w:rFonts w:ascii="Arial" w:hAnsi="Arial" w:cs="Arial"/>
                <w:sz w:val="20"/>
              </w:rPr>
            </w:pPr>
          </w:p>
        </w:tc>
      </w:tr>
      <w:tr w:rsidR="00363873" w:rsidRPr="00092D56" w:rsidTr="00D6294A">
        <w:trPr>
          <w:trHeight w:val="340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363873" w:rsidRPr="00092D56" w:rsidRDefault="00363873" w:rsidP="00D6294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7092" w:type="dxa"/>
            <w:tcBorders>
              <w:bottom w:val="single" w:sz="4" w:space="0" w:color="auto"/>
            </w:tcBorders>
            <w:shd w:val="clear" w:color="auto" w:fill="auto"/>
          </w:tcPr>
          <w:p w:rsidR="00363873" w:rsidRPr="00092D56" w:rsidRDefault="00363873" w:rsidP="00D629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Liens and Encumb</w:t>
            </w:r>
            <w:r w:rsidR="00A5159F">
              <w:rPr>
                <w:rFonts w:ascii="Arial" w:hAnsi="Arial" w:cs="Arial"/>
                <w:sz w:val="20"/>
              </w:rPr>
              <w:t>rances</w:t>
            </w:r>
          </w:p>
        </w:tc>
        <w:tc>
          <w:tcPr>
            <w:tcW w:w="1691" w:type="dxa"/>
            <w:shd w:val="clear" w:color="auto" w:fill="auto"/>
          </w:tcPr>
          <w:p w:rsidR="00363873" w:rsidRPr="00092D56" w:rsidRDefault="00363873" w:rsidP="00D6294A">
            <w:pPr>
              <w:rPr>
                <w:rFonts w:ascii="Arial" w:hAnsi="Arial" w:cs="Arial"/>
                <w:sz w:val="20"/>
              </w:rPr>
            </w:pPr>
          </w:p>
        </w:tc>
      </w:tr>
      <w:tr w:rsidR="00363873" w:rsidRPr="00092D56" w:rsidTr="00D6294A">
        <w:trPr>
          <w:trHeight w:val="359"/>
        </w:trPr>
        <w:tc>
          <w:tcPr>
            <w:tcW w:w="8374" w:type="dxa"/>
            <w:gridSpan w:val="2"/>
            <w:shd w:val="clear" w:color="auto" w:fill="auto"/>
          </w:tcPr>
          <w:p w:rsidR="00363873" w:rsidRPr="00092D56" w:rsidRDefault="00363873" w:rsidP="00D6294A">
            <w:pPr>
              <w:rPr>
                <w:rFonts w:ascii="Arial" w:hAnsi="Arial" w:cs="Arial"/>
                <w:sz w:val="20"/>
              </w:rPr>
            </w:pPr>
            <w:r w:rsidRPr="00092D56">
              <w:rPr>
                <w:rFonts w:ascii="Arial" w:hAnsi="Arial" w:cs="Arial"/>
                <w:b/>
                <w:szCs w:val="24"/>
              </w:rPr>
              <w:t>Total Net Value</w:t>
            </w:r>
            <w:r w:rsidR="00A81990">
              <w:rPr>
                <w:rFonts w:ascii="Arial" w:hAnsi="Arial" w:cs="Arial"/>
                <w:b/>
                <w:szCs w:val="24"/>
              </w:rPr>
              <w:t xml:space="preserve"> (Total Gross Value minus Liens and Encumbrances)</w:t>
            </w:r>
          </w:p>
        </w:tc>
        <w:tc>
          <w:tcPr>
            <w:tcW w:w="1691" w:type="dxa"/>
            <w:shd w:val="clear" w:color="auto" w:fill="auto"/>
          </w:tcPr>
          <w:p w:rsidR="00363873" w:rsidRPr="00092D56" w:rsidRDefault="00363873" w:rsidP="00D6294A">
            <w:pPr>
              <w:rPr>
                <w:rFonts w:ascii="Arial" w:hAnsi="Arial" w:cs="Arial"/>
                <w:sz w:val="20"/>
              </w:rPr>
            </w:pPr>
          </w:p>
        </w:tc>
      </w:tr>
    </w:tbl>
    <w:p w:rsidR="00363873" w:rsidRDefault="00363873" w:rsidP="00E37226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E37226" w:rsidRDefault="00E37226" w:rsidP="00612BAD">
      <w:pPr>
        <w:rPr>
          <w:rFonts w:ascii="Arial" w:hAnsi="Arial" w:cs="Arial"/>
          <w:sz w:val="20"/>
        </w:rPr>
      </w:pPr>
    </w:p>
    <w:p w:rsidR="0046357F" w:rsidRPr="00CE55EF" w:rsidRDefault="0046357F" w:rsidP="007045F6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E55EF">
        <w:rPr>
          <w:rFonts w:ascii="Arial" w:hAnsi="Arial" w:cs="Arial"/>
          <w:b/>
          <w:sz w:val="28"/>
          <w:szCs w:val="28"/>
        </w:rPr>
        <w:lastRenderedPageBreak/>
        <w:t xml:space="preserve">Detail Listing of </w:t>
      </w:r>
      <w:r w:rsidR="00735EC1" w:rsidRPr="00CE55EF">
        <w:rPr>
          <w:rFonts w:ascii="Arial" w:hAnsi="Arial" w:cs="Arial"/>
          <w:b/>
          <w:sz w:val="28"/>
          <w:szCs w:val="28"/>
        </w:rPr>
        <w:t>Funds</w:t>
      </w:r>
      <w:r w:rsidRPr="00CE55EF">
        <w:rPr>
          <w:rFonts w:ascii="Arial" w:hAnsi="Arial" w:cs="Arial"/>
          <w:b/>
          <w:sz w:val="28"/>
          <w:szCs w:val="28"/>
        </w:rPr>
        <w:t xml:space="preserve"> Received or Collected During Accounting Period</w:t>
      </w:r>
    </w:p>
    <w:p w:rsidR="0046357F" w:rsidRPr="003932B5" w:rsidRDefault="0046357F" w:rsidP="0046357F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Cs w:val="20"/>
        </w:rPr>
      </w:pPr>
    </w:p>
    <w:p w:rsidR="0046357F" w:rsidRPr="0046357F" w:rsidRDefault="0046357F" w:rsidP="0046357F">
      <w:pPr>
        <w:rPr>
          <w:rFonts w:ascii="Arial" w:hAnsi="Arial"/>
          <w:sz w:val="20"/>
        </w:rPr>
      </w:pPr>
      <w:r w:rsidRPr="0046357F">
        <w:rPr>
          <w:rFonts w:ascii="Arial" w:hAnsi="Arial"/>
          <w:sz w:val="20"/>
        </w:rPr>
        <w:t xml:space="preserve">List below each individual item of </w:t>
      </w:r>
      <w:r w:rsidR="00735EC1">
        <w:rPr>
          <w:rFonts w:ascii="Arial" w:hAnsi="Arial"/>
          <w:sz w:val="20"/>
        </w:rPr>
        <w:t>funds</w:t>
      </w:r>
      <w:r w:rsidRPr="0046357F">
        <w:rPr>
          <w:rFonts w:ascii="Arial" w:hAnsi="Arial"/>
          <w:sz w:val="20"/>
        </w:rPr>
        <w:t xml:space="preserve"> received or collected for th</w:t>
      </w:r>
      <w:r w:rsidR="00735EC1">
        <w:rPr>
          <w:rFonts w:ascii="Arial" w:hAnsi="Arial"/>
          <w:sz w:val="20"/>
        </w:rPr>
        <w:t>is</w:t>
      </w:r>
      <w:r w:rsidRPr="0046357F">
        <w:rPr>
          <w:rFonts w:ascii="Arial" w:hAnsi="Arial"/>
          <w:sz w:val="20"/>
        </w:rPr>
        <w:t xml:space="preserve"> accounting period.  </w:t>
      </w:r>
      <w:r w:rsidR="00436B58">
        <w:rPr>
          <w:rFonts w:ascii="Arial" w:hAnsi="Arial"/>
          <w:sz w:val="20"/>
        </w:rPr>
        <w:t>Attach add</w:t>
      </w:r>
      <w:r w:rsidRPr="0046357F">
        <w:rPr>
          <w:rFonts w:ascii="Arial" w:hAnsi="Arial"/>
          <w:sz w:val="20"/>
        </w:rPr>
        <w:t>itional pages</w:t>
      </w:r>
      <w:r w:rsidR="00436B58">
        <w:rPr>
          <w:rFonts w:ascii="Arial" w:hAnsi="Arial"/>
          <w:sz w:val="20"/>
        </w:rPr>
        <w:t>, if needed</w:t>
      </w:r>
      <w:r w:rsidRPr="0046357F">
        <w:rPr>
          <w:rFonts w:ascii="Arial" w:hAnsi="Arial"/>
          <w:sz w:val="20"/>
        </w:rPr>
        <w:t xml:space="preserve">. </w:t>
      </w:r>
    </w:p>
    <w:p w:rsidR="0024403D" w:rsidRDefault="0024403D" w:rsidP="0024403D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030"/>
        <w:gridCol w:w="2070"/>
        <w:tblGridChange w:id="1">
          <w:tblGrid>
            <w:gridCol w:w="1710"/>
            <w:gridCol w:w="6030"/>
            <w:gridCol w:w="2070"/>
          </w:tblGrid>
        </w:tblGridChange>
      </w:tblGrid>
      <w:tr w:rsidR="0024403D" w:rsidTr="00556514">
        <w:tblPrEx>
          <w:tblCellMar>
            <w:top w:w="0" w:type="dxa"/>
            <w:bottom w:w="0" w:type="dxa"/>
          </w:tblCellMar>
        </w:tblPrEx>
        <w:tc>
          <w:tcPr>
            <w:tcW w:w="1710" w:type="dxa"/>
            <w:shd w:val="clear" w:color="auto" w:fill="auto"/>
          </w:tcPr>
          <w:p w:rsidR="0024403D" w:rsidRPr="002D39F4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 w:rsidRPr="002D39F4">
              <w:rPr>
                <w:rFonts w:ascii="Arial" w:hAnsi="Arial"/>
                <w:b/>
              </w:rPr>
              <w:t>Date</w:t>
            </w:r>
          </w:p>
        </w:tc>
        <w:tc>
          <w:tcPr>
            <w:tcW w:w="6030" w:type="dxa"/>
            <w:shd w:val="clear" w:color="auto" w:fill="auto"/>
          </w:tcPr>
          <w:p w:rsidR="0024403D" w:rsidRPr="002D39F4" w:rsidRDefault="0024403D" w:rsidP="00735EC1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 w:rsidRPr="002D39F4">
              <w:rPr>
                <w:rFonts w:ascii="Arial" w:hAnsi="Arial"/>
                <w:b/>
              </w:rPr>
              <w:t xml:space="preserve">Description of </w:t>
            </w:r>
            <w:r w:rsidR="00735EC1">
              <w:rPr>
                <w:rFonts w:ascii="Arial" w:hAnsi="Arial"/>
                <w:b/>
              </w:rPr>
              <w:t>Funds</w:t>
            </w:r>
            <w:r>
              <w:rPr>
                <w:rFonts w:ascii="Arial" w:hAnsi="Arial"/>
                <w:b/>
              </w:rPr>
              <w:t xml:space="preserve"> Received or Collected </w:t>
            </w:r>
          </w:p>
        </w:tc>
        <w:tc>
          <w:tcPr>
            <w:tcW w:w="2070" w:type="dxa"/>
            <w:shd w:val="clear" w:color="auto" w:fill="auto"/>
          </w:tcPr>
          <w:p w:rsidR="0024403D" w:rsidRPr="002D39F4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 w:rsidRPr="002D39F4">
              <w:rPr>
                <w:rFonts w:ascii="Arial" w:hAnsi="Arial"/>
                <w:b/>
              </w:rPr>
              <w:t xml:space="preserve">Amount </w:t>
            </w: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4403D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71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24403D">
              <w:rPr>
                <w:rFonts w:ascii="Arial" w:hAnsi="Arial"/>
                <w:sz w:val="20"/>
              </w:rPr>
              <w:t xml:space="preserve">Page __ </w:t>
            </w:r>
            <w:r>
              <w:rPr>
                <w:rFonts w:ascii="Arial" w:hAnsi="Arial"/>
                <w:sz w:val="20"/>
              </w:rPr>
              <w:t>of __</w:t>
            </w:r>
          </w:p>
          <w:p w:rsidR="0046357F" w:rsidRDefault="0046357F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</w:p>
          <w:p w:rsidR="0046357F" w:rsidRPr="0024403D" w:rsidRDefault="0046357F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603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:rsidR="0024403D" w:rsidRDefault="0024403D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24403D">
              <w:rPr>
                <w:rFonts w:ascii="Arial" w:hAnsi="Arial"/>
                <w:sz w:val="20"/>
              </w:rPr>
              <w:t>$</w:t>
            </w:r>
          </w:p>
          <w:p w:rsidR="0046357F" w:rsidRDefault="0046357F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</w:p>
          <w:p w:rsidR="0046357F" w:rsidRPr="0024403D" w:rsidRDefault="0046357F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</w:tbl>
    <w:p w:rsidR="0024403D" w:rsidRDefault="0024403D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4403D" w:rsidRDefault="0024403D">
      <w:pPr>
        <w:rPr>
          <w:rFonts w:ascii="Arial" w:hAnsi="Arial"/>
          <w:sz w:val="18"/>
        </w:rPr>
      </w:pPr>
    </w:p>
    <w:p w:rsidR="004B14C5" w:rsidRDefault="004B14C5">
      <w:pPr>
        <w:rPr>
          <w:rFonts w:ascii="Arial" w:hAnsi="Arial"/>
          <w:sz w:val="18"/>
        </w:rPr>
      </w:pPr>
    </w:p>
    <w:p w:rsidR="007045F6" w:rsidRPr="00CE55EF" w:rsidRDefault="0024403D" w:rsidP="00FF2D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sz w:val="18"/>
        </w:rPr>
        <w:br w:type="page"/>
      </w:r>
      <w:r w:rsidR="007045F6" w:rsidRPr="00CE55EF">
        <w:rPr>
          <w:rFonts w:ascii="Arial" w:hAnsi="Arial" w:cs="Arial"/>
          <w:b/>
          <w:sz w:val="28"/>
          <w:szCs w:val="28"/>
        </w:rPr>
        <w:lastRenderedPageBreak/>
        <w:t xml:space="preserve">Detail Listing of </w:t>
      </w:r>
      <w:r w:rsidR="003F5FD2" w:rsidRPr="00CE55EF">
        <w:rPr>
          <w:rFonts w:ascii="Arial" w:hAnsi="Arial" w:cs="Arial"/>
          <w:b/>
          <w:sz w:val="28"/>
          <w:szCs w:val="28"/>
        </w:rPr>
        <w:t>Payments</w:t>
      </w:r>
      <w:r w:rsidR="007045F6" w:rsidRPr="00CE55EF">
        <w:rPr>
          <w:rFonts w:ascii="Arial" w:hAnsi="Arial" w:cs="Arial"/>
          <w:b/>
          <w:sz w:val="28"/>
          <w:szCs w:val="28"/>
        </w:rPr>
        <w:t xml:space="preserve"> During Accounting Period</w:t>
      </w:r>
    </w:p>
    <w:p w:rsidR="007045F6" w:rsidRPr="003932B5" w:rsidRDefault="007045F6" w:rsidP="007045F6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Cs w:val="20"/>
        </w:rPr>
      </w:pPr>
    </w:p>
    <w:p w:rsidR="007045F6" w:rsidRPr="0046357F" w:rsidRDefault="007045F6" w:rsidP="007045F6">
      <w:pPr>
        <w:rPr>
          <w:rFonts w:ascii="Arial" w:hAnsi="Arial"/>
          <w:sz w:val="20"/>
        </w:rPr>
      </w:pPr>
      <w:r w:rsidRPr="0046357F">
        <w:rPr>
          <w:rFonts w:ascii="Arial" w:hAnsi="Arial"/>
          <w:sz w:val="20"/>
        </w:rPr>
        <w:t xml:space="preserve">List below each item of </w:t>
      </w:r>
      <w:r w:rsidR="003F5FD2">
        <w:rPr>
          <w:rFonts w:ascii="Arial" w:hAnsi="Arial"/>
          <w:sz w:val="20"/>
        </w:rPr>
        <w:t>payments</w:t>
      </w:r>
      <w:r w:rsidRPr="0046357F">
        <w:rPr>
          <w:rFonts w:ascii="Arial" w:hAnsi="Arial"/>
          <w:sz w:val="20"/>
        </w:rPr>
        <w:t xml:space="preserve"> </w:t>
      </w:r>
      <w:r w:rsidR="003F5FD2">
        <w:rPr>
          <w:rFonts w:ascii="Arial" w:hAnsi="Arial"/>
          <w:sz w:val="20"/>
        </w:rPr>
        <w:t xml:space="preserve">during this </w:t>
      </w:r>
      <w:r w:rsidRPr="0046357F">
        <w:rPr>
          <w:rFonts w:ascii="Arial" w:hAnsi="Arial"/>
          <w:sz w:val="20"/>
        </w:rPr>
        <w:t xml:space="preserve">accounting period.  </w:t>
      </w:r>
      <w:r w:rsidR="00436B58">
        <w:rPr>
          <w:rFonts w:ascii="Arial" w:hAnsi="Arial"/>
          <w:sz w:val="20"/>
        </w:rPr>
        <w:t>Attach add</w:t>
      </w:r>
      <w:r w:rsidRPr="0046357F">
        <w:rPr>
          <w:rFonts w:ascii="Arial" w:hAnsi="Arial"/>
          <w:sz w:val="20"/>
        </w:rPr>
        <w:t>itional pages</w:t>
      </w:r>
      <w:r w:rsidR="00436B58">
        <w:rPr>
          <w:rFonts w:ascii="Arial" w:hAnsi="Arial"/>
          <w:sz w:val="20"/>
        </w:rPr>
        <w:t>, if needed</w:t>
      </w:r>
      <w:r w:rsidRPr="0046357F">
        <w:rPr>
          <w:rFonts w:ascii="Arial" w:hAnsi="Arial"/>
          <w:sz w:val="20"/>
        </w:rPr>
        <w:t xml:space="preserve">. </w:t>
      </w:r>
    </w:p>
    <w:p w:rsidR="007045F6" w:rsidRPr="00DF3E44" w:rsidRDefault="007045F6" w:rsidP="007045F6">
      <w:pPr>
        <w:tabs>
          <w:tab w:val="left" w:pos="-1179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570"/>
        <w:gridCol w:w="1530"/>
      </w:tblGrid>
      <w:tr w:rsidR="007045F6" w:rsidTr="00556514">
        <w:tblPrEx>
          <w:tblCellMar>
            <w:top w:w="0" w:type="dxa"/>
            <w:bottom w:w="0" w:type="dxa"/>
          </w:tblCellMar>
        </w:tblPrEx>
        <w:tc>
          <w:tcPr>
            <w:tcW w:w="1710" w:type="dxa"/>
            <w:shd w:val="clear" w:color="auto" w:fill="auto"/>
          </w:tcPr>
          <w:p w:rsidR="007045F6" w:rsidRPr="002D39F4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 w:rsidRPr="002D39F4">
              <w:rPr>
                <w:rFonts w:ascii="Arial" w:hAnsi="Arial"/>
                <w:b/>
              </w:rPr>
              <w:t>Date</w:t>
            </w:r>
          </w:p>
        </w:tc>
        <w:tc>
          <w:tcPr>
            <w:tcW w:w="6570" w:type="dxa"/>
            <w:shd w:val="clear" w:color="auto" w:fill="auto"/>
          </w:tcPr>
          <w:p w:rsidR="007045F6" w:rsidRPr="002D39F4" w:rsidRDefault="007045F6" w:rsidP="00F10AB8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 w:rsidRPr="002D39F4">
              <w:rPr>
                <w:rFonts w:ascii="Arial" w:hAnsi="Arial"/>
                <w:b/>
              </w:rPr>
              <w:t xml:space="preserve">Description of </w:t>
            </w:r>
            <w:r w:rsidR="003F5FD2">
              <w:rPr>
                <w:rFonts w:ascii="Arial" w:hAnsi="Arial"/>
                <w:b/>
              </w:rPr>
              <w:t>Payments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7045F6" w:rsidRPr="002D39F4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  <w:r w:rsidRPr="002D39F4">
              <w:rPr>
                <w:rFonts w:ascii="Arial" w:hAnsi="Arial"/>
                <w:b/>
              </w:rPr>
              <w:t xml:space="preserve">Amount </w:t>
            </w:r>
          </w:p>
        </w:tc>
      </w:tr>
      <w:tr w:rsidR="007045F6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7045F6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7045F6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7045F6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7045F6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7045F6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7045F6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2A0A08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2A0A08" w:rsidRDefault="002A0A08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7045F6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7045F6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7045F6" w:rsidTr="00655A66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657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</w:tr>
      <w:tr w:rsidR="007045F6" w:rsidTr="00655A6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71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24403D">
              <w:rPr>
                <w:rFonts w:ascii="Arial" w:hAnsi="Arial"/>
                <w:sz w:val="20"/>
              </w:rPr>
              <w:t xml:space="preserve">Page __ </w:t>
            </w:r>
            <w:r>
              <w:rPr>
                <w:rFonts w:ascii="Arial" w:hAnsi="Arial"/>
                <w:sz w:val="20"/>
              </w:rPr>
              <w:t>of __</w:t>
            </w:r>
          </w:p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</w:p>
          <w:p w:rsidR="007045F6" w:rsidRPr="0024403D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657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</w:rPr>
            </w:pPr>
          </w:p>
        </w:tc>
        <w:tc>
          <w:tcPr>
            <w:tcW w:w="1530" w:type="dxa"/>
          </w:tcPr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  <w:r w:rsidRPr="0024403D">
              <w:rPr>
                <w:rFonts w:ascii="Arial" w:hAnsi="Arial"/>
                <w:sz w:val="20"/>
              </w:rPr>
              <w:t>$</w:t>
            </w:r>
          </w:p>
          <w:p w:rsidR="007045F6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</w:p>
          <w:p w:rsidR="007045F6" w:rsidRPr="0024403D" w:rsidRDefault="007045F6" w:rsidP="00E25209">
            <w:pPr>
              <w:tabs>
                <w:tab w:val="left" w:pos="-1179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</w:p>
        </w:tc>
      </w:tr>
    </w:tbl>
    <w:p w:rsidR="0051198C" w:rsidRDefault="007045F6" w:rsidP="00613FB4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18"/>
        </w:rPr>
        <w:tab/>
      </w:r>
    </w:p>
    <w:p w:rsidR="00BE07D2" w:rsidRPr="00613FB4" w:rsidRDefault="00BE07D2" w:rsidP="00BE07D2">
      <w:pPr>
        <w:ind w:right="-360"/>
        <w:jc w:val="center"/>
        <w:rPr>
          <w:rFonts w:ascii="Arial" w:hAnsi="Arial"/>
          <w:b/>
          <w:sz w:val="20"/>
        </w:rPr>
      </w:pPr>
      <w:r w:rsidRPr="00613FB4">
        <w:rPr>
          <w:rFonts w:ascii="Arial" w:hAnsi="Arial"/>
          <w:b/>
          <w:sz w:val="20"/>
        </w:rPr>
        <w:t>VERIFICATION</w:t>
      </w:r>
    </w:p>
    <w:p w:rsidR="00BE07D2" w:rsidRPr="004952FB" w:rsidRDefault="00BE07D2" w:rsidP="00BE07D2">
      <w:pPr>
        <w:ind w:right="-360"/>
        <w:jc w:val="center"/>
        <w:rPr>
          <w:rFonts w:ascii="Arial" w:hAnsi="Arial"/>
          <w:sz w:val="20"/>
        </w:rPr>
      </w:pPr>
    </w:p>
    <w:p w:rsidR="00BE07D2" w:rsidRPr="004952FB" w:rsidRDefault="00BE07D2" w:rsidP="00BE07D2">
      <w:pPr>
        <w:spacing w:after="24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I declare under penalty of perjury under the law of Colorado that the foregoing is true and correct.</w:t>
      </w:r>
    </w:p>
    <w:p w:rsidR="00BE07D2" w:rsidRPr="004952FB" w:rsidRDefault="00BE07D2" w:rsidP="00BE07D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Executed on the ______ day of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Executed on the ______ day of </w:t>
      </w:r>
    </w:p>
    <w:p w:rsidR="00BE07D2" w:rsidRPr="004952FB" w:rsidRDefault="00BE07D2" w:rsidP="00BE07D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(date)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>(date)</w:t>
      </w:r>
    </w:p>
    <w:p w:rsidR="00BE07D2" w:rsidRPr="004952FB" w:rsidRDefault="00BE07D2" w:rsidP="00BE07D2">
      <w:pPr>
        <w:ind w:right="-360"/>
        <w:jc w:val="both"/>
        <w:rPr>
          <w:rFonts w:ascii="Arial" w:hAnsi="Arial"/>
          <w:sz w:val="20"/>
        </w:rPr>
      </w:pPr>
    </w:p>
    <w:p w:rsidR="00BE07D2" w:rsidRPr="004952FB" w:rsidRDefault="00BE07D2" w:rsidP="00BE07D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_______________________, _________,  </w:t>
      </w:r>
      <w:r w:rsidRPr="004952FB">
        <w:rPr>
          <w:rFonts w:ascii="Arial" w:hAnsi="Arial"/>
          <w:sz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</w:rPr>
        <w:tab/>
        <w:t xml:space="preserve">           </w:t>
      </w:r>
    </w:p>
    <w:p w:rsidR="00BE07D2" w:rsidRDefault="00BE07D2" w:rsidP="00BE07D2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(month)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(year)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  <w:t>(month)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ab/>
        <w:t>(year)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BE07D2" w:rsidRDefault="00BE07D2" w:rsidP="00BE07D2">
      <w:pPr>
        <w:ind w:right="-360"/>
        <w:jc w:val="both"/>
        <w:rPr>
          <w:rFonts w:ascii="Arial" w:hAnsi="Arial"/>
          <w:sz w:val="20"/>
        </w:rPr>
      </w:pPr>
    </w:p>
    <w:p w:rsidR="00BE07D2" w:rsidRPr="004952FB" w:rsidRDefault="00BE07D2" w:rsidP="00BE07D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at </w:t>
      </w:r>
      <w:bookmarkStart w:id="2" w:name="_Hlk536269547"/>
      <w:r w:rsidRPr="004952FB">
        <w:rPr>
          <w:rFonts w:ascii="Arial" w:hAnsi="Arial"/>
          <w:sz w:val="20"/>
        </w:rPr>
        <w:t>______________________________________</w:t>
      </w:r>
      <w:bookmarkEnd w:id="2"/>
      <w:r w:rsidRPr="004952FB">
        <w:rPr>
          <w:rFonts w:ascii="Arial" w:hAnsi="Arial"/>
          <w:sz w:val="20"/>
        </w:rPr>
        <w:t xml:space="preserve">       at ______________________________________</w:t>
      </w:r>
    </w:p>
    <w:p w:rsidR="00BE07D2" w:rsidRPr="004952FB" w:rsidRDefault="00BE07D2" w:rsidP="00BE07D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(city or other location, and state OR country)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>(city or other location, and state OR country)</w:t>
      </w:r>
    </w:p>
    <w:p w:rsidR="00BE07D2" w:rsidRPr="004952FB" w:rsidRDefault="00BE07D2" w:rsidP="00BE07D2">
      <w:pPr>
        <w:spacing w:after="12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</w:p>
    <w:p w:rsidR="00BE07D2" w:rsidRPr="004952FB" w:rsidRDefault="00BE07D2" w:rsidP="00BE07D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______________________________________</w:t>
      </w:r>
      <w:r w:rsidRPr="004952FB">
        <w:rPr>
          <w:rFonts w:ascii="Arial" w:hAnsi="Arial"/>
          <w:sz w:val="20"/>
        </w:rPr>
        <w:tab/>
        <w:t xml:space="preserve">         ______________________________________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</w:p>
    <w:p w:rsidR="00BE07D2" w:rsidRPr="004952FB" w:rsidRDefault="00BE07D2" w:rsidP="00BE07D2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(printed name)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</w:t>
      </w:r>
      <w:r w:rsidRPr="004952FB">
        <w:rPr>
          <w:rFonts w:ascii="Arial" w:hAnsi="Arial"/>
          <w:sz w:val="20"/>
        </w:rPr>
        <w:t>printed name)</w:t>
      </w:r>
      <w:r w:rsidRPr="004952FB">
        <w:rPr>
          <w:rFonts w:ascii="Arial" w:hAnsi="Arial"/>
          <w:sz w:val="20"/>
        </w:rPr>
        <w:tab/>
      </w:r>
    </w:p>
    <w:p w:rsidR="00BE07D2" w:rsidRPr="004952FB" w:rsidRDefault="00BE07D2" w:rsidP="00BE07D2">
      <w:pPr>
        <w:ind w:right="-360"/>
        <w:jc w:val="both"/>
        <w:rPr>
          <w:rFonts w:ascii="Arial" w:hAnsi="Arial"/>
          <w:sz w:val="20"/>
        </w:rPr>
      </w:pPr>
    </w:p>
    <w:p w:rsidR="00BE07D2" w:rsidRPr="004952FB" w:rsidRDefault="00BE07D2" w:rsidP="00BE07D2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______________________________________</w:t>
      </w:r>
      <w:r w:rsidRPr="004952FB">
        <w:rPr>
          <w:rFonts w:ascii="Arial" w:hAnsi="Arial"/>
          <w:sz w:val="20"/>
        </w:rPr>
        <w:tab/>
        <w:t xml:space="preserve">         ______________________________________</w:t>
      </w:r>
    </w:p>
    <w:p w:rsidR="00BB7798" w:rsidRDefault="00BE07D2" w:rsidP="00613FB4">
      <w:pPr>
        <w:ind w:right="-360"/>
        <w:rPr>
          <w:rFonts w:ascii="Arial" w:hAnsi="Arial"/>
          <w:b/>
          <w:sz w:val="20"/>
        </w:rPr>
      </w:pPr>
      <w:r w:rsidRPr="004952FB">
        <w:rPr>
          <w:rFonts w:ascii="Arial" w:hAnsi="Arial"/>
          <w:sz w:val="20"/>
        </w:rPr>
        <w:t xml:space="preserve">(Signature of </w:t>
      </w:r>
      <w:r>
        <w:rPr>
          <w:rFonts w:ascii="Arial" w:hAnsi="Arial"/>
          <w:sz w:val="20"/>
        </w:rPr>
        <w:t>Personal Representative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>(Signature of Co-</w:t>
      </w:r>
      <w:r>
        <w:rPr>
          <w:rFonts w:ascii="Arial" w:hAnsi="Arial"/>
          <w:sz w:val="20"/>
        </w:rPr>
        <w:t>Pe</w:t>
      </w:r>
      <w:r>
        <w:rPr>
          <w:rFonts w:ascii="Arial" w:hAnsi="Arial"/>
          <w:sz w:val="20"/>
        </w:rPr>
        <w:t>rsonal Representative</w:t>
      </w:r>
      <w:r w:rsidRPr="004952FB">
        <w:rPr>
          <w:rFonts w:ascii="Arial" w:hAnsi="Arial"/>
          <w:sz w:val="20"/>
        </w:rPr>
        <w:t>, if any)</w:t>
      </w:r>
    </w:p>
    <w:p w:rsidR="00BB7798" w:rsidRDefault="00BB7798" w:rsidP="00BE07D2">
      <w:pPr>
        <w:ind w:right="-360"/>
        <w:jc w:val="center"/>
        <w:rPr>
          <w:rFonts w:ascii="Arial" w:hAnsi="Arial"/>
          <w:b/>
          <w:sz w:val="20"/>
        </w:rPr>
      </w:pPr>
    </w:p>
    <w:p w:rsidR="00BB7798" w:rsidRPr="007B0D69" w:rsidRDefault="00BB7798" w:rsidP="00613FB4">
      <w:pPr>
        <w:ind w:right="-360"/>
        <w:rPr>
          <w:rFonts w:ascii="Arial" w:hAnsi="Arial"/>
          <w:b/>
          <w:sz w:val="20"/>
        </w:rPr>
      </w:pPr>
    </w:p>
    <w:p w:rsidR="00BB7798" w:rsidRDefault="00BB7798" w:rsidP="00BB7798">
      <w:p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  </w:t>
      </w:r>
      <w:r>
        <w:rPr>
          <w:rFonts w:ascii="Arial" w:hAnsi="Arial" w:cs="Arial"/>
          <w:sz w:val="20"/>
        </w:rPr>
        <w:tab/>
        <w:t>__________________</w:t>
      </w:r>
    </w:p>
    <w:p w:rsidR="00BB7798" w:rsidRDefault="00BB7798" w:rsidP="00BB779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Attorney Signature, (if any)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51198C" w:rsidRPr="00CB4044" w:rsidRDefault="0051198C" w:rsidP="000D77BA">
      <w:pPr>
        <w:jc w:val="both"/>
        <w:rPr>
          <w:rFonts w:ascii="Arial" w:hAnsi="Arial" w:cs="Arial"/>
          <w:b/>
          <w:sz w:val="20"/>
        </w:rPr>
      </w:pPr>
    </w:p>
    <w:sectPr w:rsidR="0051198C" w:rsidRPr="00CB4044" w:rsidSect="00940ED9">
      <w:footerReference w:type="default" r:id="rId10"/>
      <w:pgSz w:w="12240" w:h="15840" w:code="1"/>
      <w:pgMar w:top="1008" w:right="72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97" w:rsidRDefault="00B04397">
      <w:r>
        <w:separator/>
      </w:r>
    </w:p>
  </w:endnote>
  <w:endnote w:type="continuationSeparator" w:id="0">
    <w:p w:rsidR="00B04397" w:rsidRDefault="00B0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5CF" w:rsidRPr="00210C98" w:rsidRDefault="002B45C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JDF 942</w:t>
    </w:r>
    <w:r w:rsidR="00274630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</w:t>
    </w:r>
    <w:r w:rsidR="00750A5A">
      <w:rPr>
        <w:rFonts w:ascii="Arial" w:hAnsi="Arial"/>
        <w:sz w:val="16"/>
      </w:rPr>
      <w:t xml:space="preserve">  </w:t>
    </w:r>
    <w:r w:rsidR="00274630">
      <w:rPr>
        <w:rFonts w:ascii="Arial" w:hAnsi="Arial"/>
        <w:sz w:val="16"/>
      </w:rPr>
      <w:t>R</w:t>
    </w:r>
    <w:r w:rsidR="002579FC">
      <w:rPr>
        <w:rFonts w:ascii="Arial" w:hAnsi="Arial"/>
        <w:sz w:val="16"/>
      </w:rPr>
      <w:t>6</w:t>
    </w:r>
    <w:r w:rsidR="00274630">
      <w:rPr>
        <w:rFonts w:ascii="Arial" w:hAnsi="Arial"/>
        <w:sz w:val="16"/>
      </w:rPr>
      <w:t>/1</w:t>
    </w:r>
    <w:r w:rsidR="00BE07D2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  INTERIM/ FINAL ACCOUNTING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210C98">
      <w:rPr>
        <w:rFonts w:ascii="Arial" w:hAnsi="Arial" w:cs="Arial"/>
        <w:sz w:val="16"/>
        <w:szCs w:val="16"/>
      </w:rPr>
      <w:t xml:space="preserve">Page </w:t>
    </w:r>
    <w:r w:rsidRPr="00210C98">
      <w:rPr>
        <w:rStyle w:val="PageNumber"/>
        <w:rFonts w:ascii="Arial" w:hAnsi="Arial" w:cs="Arial"/>
        <w:sz w:val="16"/>
        <w:szCs w:val="16"/>
      </w:rPr>
      <w:fldChar w:fldCharType="begin"/>
    </w:r>
    <w:r w:rsidRPr="00210C9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10C98">
      <w:rPr>
        <w:rStyle w:val="PageNumber"/>
        <w:rFonts w:ascii="Arial" w:hAnsi="Arial" w:cs="Arial"/>
        <w:sz w:val="16"/>
        <w:szCs w:val="16"/>
      </w:rPr>
      <w:fldChar w:fldCharType="separate"/>
    </w:r>
    <w:r w:rsidR="00F46E2F">
      <w:rPr>
        <w:rStyle w:val="PageNumber"/>
        <w:rFonts w:ascii="Arial" w:hAnsi="Arial" w:cs="Arial"/>
        <w:noProof/>
        <w:sz w:val="16"/>
        <w:szCs w:val="16"/>
      </w:rPr>
      <w:t>2</w:t>
    </w:r>
    <w:r w:rsidRPr="00210C98">
      <w:rPr>
        <w:rStyle w:val="PageNumber"/>
        <w:rFonts w:ascii="Arial" w:hAnsi="Arial" w:cs="Arial"/>
        <w:sz w:val="16"/>
        <w:szCs w:val="16"/>
      </w:rPr>
      <w:fldChar w:fldCharType="end"/>
    </w:r>
    <w:r w:rsidRPr="00210C98"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97" w:rsidRDefault="00B04397">
      <w:r>
        <w:separator/>
      </w:r>
    </w:p>
  </w:footnote>
  <w:footnote w:type="continuationSeparator" w:id="0">
    <w:p w:rsidR="00B04397" w:rsidRDefault="00B0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Letter"/>
      <w:pStyle w:val="Level3"/>
      <w:lvlText w:val="%3."/>
      <w:lvlJc w:val="left"/>
      <w:pPr>
        <w:tabs>
          <w:tab w:val="num" w:pos="1170"/>
        </w:tabs>
        <w:ind w:left="1170" w:hanging="360"/>
      </w:pPr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9B4"/>
    <w:rsid w:val="00024A4F"/>
    <w:rsid w:val="00061108"/>
    <w:rsid w:val="00092987"/>
    <w:rsid w:val="000B6DA4"/>
    <w:rsid w:val="000D77BA"/>
    <w:rsid w:val="000F5F5C"/>
    <w:rsid w:val="000F64E2"/>
    <w:rsid w:val="00180E2D"/>
    <w:rsid w:val="001B00BF"/>
    <w:rsid w:val="001C521F"/>
    <w:rsid w:val="001D5CD8"/>
    <w:rsid w:val="00201065"/>
    <w:rsid w:val="00210C98"/>
    <w:rsid w:val="0024403D"/>
    <w:rsid w:val="002464D8"/>
    <w:rsid w:val="002579FC"/>
    <w:rsid w:val="00260990"/>
    <w:rsid w:val="00264E14"/>
    <w:rsid w:val="00274630"/>
    <w:rsid w:val="002A0A08"/>
    <w:rsid w:val="002B45CF"/>
    <w:rsid w:val="002B515C"/>
    <w:rsid w:val="002B7D7A"/>
    <w:rsid w:val="002D5026"/>
    <w:rsid w:val="002E7420"/>
    <w:rsid w:val="00335F1A"/>
    <w:rsid w:val="00344AFE"/>
    <w:rsid w:val="00363873"/>
    <w:rsid w:val="003B5689"/>
    <w:rsid w:val="003F1FA0"/>
    <w:rsid w:val="003F5FD2"/>
    <w:rsid w:val="003F610C"/>
    <w:rsid w:val="00416D0A"/>
    <w:rsid w:val="00436B58"/>
    <w:rsid w:val="0046357F"/>
    <w:rsid w:val="004B14C5"/>
    <w:rsid w:val="004E5F42"/>
    <w:rsid w:val="0051198C"/>
    <w:rsid w:val="00556514"/>
    <w:rsid w:val="005569B4"/>
    <w:rsid w:val="00590260"/>
    <w:rsid w:val="005D4DA0"/>
    <w:rsid w:val="005D7F88"/>
    <w:rsid w:val="005F6D2D"/>
    <w:rsid w:val="006009E6"/>
    <w:rsid w:val="00612BAD"/>
    <w:rsid w:val="00613FB4"/>
    <w:rsid w:val="006423B2"/>
    <w:rsid w:val="00655A66"/>
    <w:rsid w:val="006734A7"/>
    <w:rsid w:val="00692668"/>
    <w:rsid w:val="006F4C8F"/>
    <w:rsid w:val="007045F6"/>
    <w:rsid w:val="00735EC1"/>
    <w:rsid w:val="00750A5A"/>
    <w:rsid w:val="00785A4F"/>
    <w:rsid w:val="007A4F65"/>
    <w:rsid w:val="007A618B"/>
    <w:rsid w:val="007D020A"/>
    <w:rsid w:val="007F156E"/>
    <w:rsid w:val="00862A30"/>
    <w:rsid w:val="00875A40"/>
    <w:rsid w:val="008D393A"/>
    <w:rsid w:val="009072A0"/>
    <w:rsid w:val="00917C7E"/>
    <w:rsid w:val="00940ED9"/>
    <w:rsid w:val="0095154F"/>
    <w:rsid w:val="00996726"/>
    <w:rsid w:val="009A3EB6"/>
    <w:rsid w:val="009E034D"/>
    <w:rsid w:val="009E22F2"/>
    <w:rsid w:val="00A01EC3"/>
    <w:rsid w:val="00A143A7"/>
    <w:rsid w:val="00A5159F"/>
    <w:rsid w:val="00A52961"/>
    <w:rsid w:val="00A75EB9"/>
    <w:rsid w:val="00A81990"/>
    <w:rsid w:val="00AA3273"/>
    <w:rsid w:val="00AD7743"/>
    <w:rsid w:val="00B04397"/>
    <w:rsid w:val="00B04C46"/>
    <w:rsid w:val="00B55628"/>
    <w:rsid w:val="00B8726E"/>
    <w:rsid w:val="00BB713F"/>
    <w:rsid w:val="00BB7798"/>
    <w:rsid w:val="00BE07D2"/>
    <w:rsid w:val="00C23B1B"/>
    <w:rsid w:val="00C5369A"/>
    <w:rsid w:val="00CB4044"/>
    <w:rsid w:val="00CC1985"/>
    <w:rsid w:val="00CC7C46"/>
    <w:rsid w:val="00CE55EF"/>
    <w:rsid w:val="00D03E53"/>
    <w:rsid w:val="00D41D86"/>
    <w:rsid w:val="00D570AB"/>
    <w:rsid w:val="00D6294A"/>
    <w:rsid w:val="00DB3848"/>
    <w:rsid w:val="00DE0D23"/>
    <w:rsid w:val="00DF3E44"/>
    <w:rsid w:val="00DF519C"/>
    <w:rsid w:val="00E12441"/>
    <w:rsid w:val="00E131E0"/>
    <w:rsid w:val="00E1706A"/>
    <w:rsid w:val="00E25209"/>
    <w:rsid w:val="00E37226"/>
    <w:rsid w:val="00E717BF"/>
    <w:rsid w:val="00EA67B7"/>
    <w:rsid w:val="00EA7EE7"/>
    <w:rsid w:val="00EE3F8D"/>
    <w:rsid w:val="00F10AB8"/>
    <w:rsid w:val="00F37FAE"/>
    <w:rsid w:val="00F46E2F"/>
    <w:rsid w:val="00F65A4F"/>
    <w:rsid w:val="00F76D1E"/>
    <w:rsid w:val="00FD6D7E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5B99FF8-127D-47D2-849F-1EC1BFA6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el1">
    <w:name w:val="Level 1"/>
    <w:basedOn w:val="Normal"/>
    <w:rsid w:val="0046357F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color w:val="auto"/>
      <w:sz w:val="20"/>
      <w:szCs w:val="24"/>
    </w:rPr>
  </w:style>
  <w:style w:type="paragraph" w:customStyle="1" w:styleId="Level3">
    <w:name w:val="Level 3"/>
    <w:basedOn w:val="Normal"/>
    <w:rsid w:val="0046357F"/>
    <w:pPr>
      <w:widowControl w:val="0"/>
      <w:numPr>
        <w:ilvl w:val="2"/>
        <w:numId w:val="1"/>
      </w:numPr>
      <w:autoSpaceDE w:val="0"/>
      <w:autoSpaceDN w:val="0"/>
      <w:adjustRightInd w:val="0"/>
      <w:ind w:left="1080" w:hanging="360"/>
      <w:outlineLvl w:val="2"/>
    </w:pPr>
    <w:rPr>
      <w:color w:val="auto"/>
      <w:sz w:val="20"/>
      <w:szCs w:val="24"/>
    </w:rPr>
  </w:style>
  <w:style w:type="paragraph" w:styleId="BalloonText">
    <w:name w:val="Balloon Text"/>
    <w:basedOn w:val="Normal"/>
    <w:semiHidden/>
    <w:rsid w:val="002A0A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12BAD"/>
    <w:pPr>
      <w:ind w:left="720" w:hanging="720"/>
    </w:pPr>
    <w:rPr>
      <w:color w:val="auto"/>
      <w:sz w:val="22"/>
    </w:rPr>
  </w:style>
  <w:style w:type="paragraph" w:styleId="BodyText3">
    <w:name w:val="Body Text 3"/>
    <w:basedOn w:val="Normal"/>
    <w:rsid w:val="00612BAD"/>
    <w:pPr>
      <w:spacing w:after="120"/>
    </w:pPr>
    <w:rPr>
      <w:color w:val="auto"/>
      <w:sz w:val="16"/>
      <w:szCs w:val="16"/>
    </w:rPr>
  </w:style>
  <w:style w:type="table" w:styleId="TableGrid">
    <w:name w:val="Table Grid"/>
    <w:basedOn w:val="TableNormal"/>
    <w:rsid w:val="0061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46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4D8"/>
    <w:rPr>
      <w:sz w:val="20"/>
    </w:rPr>
  </w:style>
  <w:style w:type="character" w:customStyle="1" w:styleId="CommentTextChar">
    <w:name w:val="Comment Text Char"/>
    <w:link w:val="CommentText"/>
    <w:rsid w:val="002464D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464D8"/>
    <w:rPr>
      <w:b/>
      <w:bCs/>
    </w:rPr>
  </w:style>
  <w:style w:type="character" w:customStyle="1" w:styleId="CommentSubjectChar">
    <w:name w:val="Comment Subject Char"/>
    <w:link w:val="CommentSubject"/>
    <w:rsid w:val="002464D8"/>
    <w:rPr>
      <w:b/>
      <w:bCs/>
      <w:color w:val="000000"/>
    </w:rPr>
  </w:style>
  <w:style w:type="paragraph" w:styleId="Revision">
    <w:name w:val="Revision"/>
    <w:hidden/>
    <w:uiPriority w:val="99"/>
    <w:semiHidden/>
    <w:rsid w:val="002464D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88384191-62CD-42D7-BA6B-D0D6D5EDA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767BB-0CCE-43A0-BE87-8713152CF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1B1CB-8F14-4FFA-B19F-30ABE94CE24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a4669b9-0f03-446b-84f6-510f6fcf3115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2008-09-03T21:43:00Z</cp:lastPrinted>
  <dcterms:created xsi:type="dcterms:W3CDTF">2019-05-31T15:55:00Z</dcterms:created>
  <dcterms:modified xsi:type="dcterms:W3CDTF">2019-05-31T15:55:00Z</dcterms:modified>
</cp:coreProperties>
</file>