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043769" w14:paraId="19E1FF96" w14:textId="77777777" w:rsidTr="00F64FC7">
        <w:trPr>
          <w:trHeight w:val="2780"/>
        </w:trPr>
        <w:tc>
          <w:tcPr>
            <w:tcW w:w="6550" w:type="dxa"/>
          </w:tcPr>
          <w:p w14:paraId="19E1FF7E" w14:textId="77777777" w:rsidR="00043769" w:rsidRPr="001C42D3" w:rsidRDefault="005D1131" w:rsidP="00941E9A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24E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E1FFBF" wp14:editId="19E1FFC0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1179195</wp:posOffset>
                      </wp:positionV>
                      <wp:extent cx="2171700" cy="0"/>
                      <wp:effectExtent l="5715" t="7620" r="13335" b="1143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5F69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92.85pt" to="502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26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" o:allowincell="f"/>
                  </w:pict>
                </mc:Fallback>
              </mc:AlternateContent>
            </w:r>
            <w:r w:rsidRPr="00624EC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19E1FFC1" wp14:editId="19E1FFC2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954405</wp:posOffset>
                      </wp:positionV>
                      <wp:extent cx="1645920" cy="91440"/>
                      <wp:effectExtent l="80010" t="20955" r="83820" b="1143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B5602" id="Group 8" o:spid="_x0000_s1026" style="position:absolute;margin-left:352.8pt;margin-top:75.1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" o:allowincell="f">
                      <v:line id="Line 9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0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43769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043769" w:rsidRPr="001C42D3">
              <w:rPr>
                <w:rFonts w:ascii="Arial" w:hAnsi="Arial" w:cs="Arial"/>
                <w:sz w:val="20"/>
              </w:rPr>
              <w:t xml:space="preserve">District Court </w:t>
            </w:r>
            <w:r w:rsidR="00043769">
              <w:t xml:space="preserve"> </w:t>
            </w:r>
            <w:r w:rsidR="00043769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043769" w:rsidRPr="001C42D3">
              <w:rPr>
                <w:rFonts w:ascii="Arial" w:hAnsi="Arial" w:cs="Arial"/>
                <w:sz w:val="20"/>
              </w:rPr>
              <w:t>Denver Probate Court</w:t>
            </w:r>
          </w:p>
          <w:p w14:paraId="19E1FF7F" w14:textId="77777777" w:rsidR="00043769" w:rsidRPr="001C42D3" w:rsidRDefault="00043769" w:rsidP="00941E9A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C42D3">
                  <w:rPr>
                    <w:rFonts w:ascii="Arial" w:hAnsi="Arial" w:cs="Arial"/>
                    <w:sz w:val="20"/>
                  </w:rPr>
                  <w:t>_________________________________ County</w:t>
                </w:r>
              </w:smartTag>
              <w:r w:rsidRPr="001C42D3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1C42D3">
                  <w:rPr>
                    <w:rFonts w:ascii="Arial" w:hAnsi="Arial" w:cs="Arial"/>
                    <w:sz w:val="20"/>
                  </w:rPr>
                  <w:t>Colorado</w:t>
                </w:r>
              </w:smartTag>
            </w:smartTag>
          </w:p>
          <w:p w14:paraId="19E1FF80" w14:textId="77777777" w:rsidR="00043769" w:rsidRPr="001C42D3" w:rsidRDefault="00043769" w:rsidP="00941E9A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Court Address:</w:t>
            </w:r>
          </w:p>
          <w:p w14:paraId="19E1FF81" w14:textId="77777777" w:rsidR="00043769" w:rsidRPr="001C42D3" w:rsidRDefault="00043769" w:rsidP="00941E9A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19E1FF82" w14:textId="77777777" w:rsidR="00043769" w:rsidRPr="001C42D3" w:rsidRDefault="00043769" w:rsidP="00941E9A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19E1FF83" w14:textId="77777777" w:rsidR="00043769" w:rsidRPr="001C42D3" w:rsidRDefault="00043769" w:rsidP="00941E9A">
            <w:pPr>
              <w:rPr>
                <w:rFonts w:ascii="Arial" w:hAnsi="Arial" w:cs="Arial"/>
                <w:b/>
                <w:sz w:val="20"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19E1FF84" w14:textId="77777777" w:rsidR="00043769" w:rsidRPr="00F64FC7" w:rsidRDefault="00043769" w:rsidP="00F64FC7">
            <w:pPr>
              <w:rPr>
                <w:rFonts w:ascii="Arial" w:hAnsi="Arial" w:cs="Arial"/>
                <w:sz w:val="20"/>
              </w:rPr>
            </w:pPr>
          </w:p>
          <w:p w14:paraId="19E1FF85" w14:textId="77777777" w:rsidR="00043769" w:rsidRPr="00F64FC7" w:rsidRDefault="00043769" w:rsidP="00F64FC7">
            <w:pPr>
              <w:pStyle w:val="BodyText"/>
              <w:rPr>
                <w:rFonts w:cs="Arial"/>
                <w:sz w:val="20"/>
              </w:rPr>
            </w:pPr>
          </w:p>
          <w:p w14:paraId="19E1FF86" w14:textId="77777777" w:rsidR="00043769" w:rsidRPr="00F64FC7" w:rsidRDefault="00043769" w:rsidP="00F64FC7">
            <w:pPr>
              <w:pStyle w:val="BodyText"/>
              <w:rPr>
                <w:rFonts w:cs="Arial"/>
                <w:sz w:val="20"/>
              </w:rPr>
            </w:pPr>
          </w:p>
          <w:p w14:paraId="19E1FF87" w14:textId="77777777" w:rsidR="00043769" w:rsidRPr="00F64FC7" w:rsidRDefault="00043769" w:rsidP="00F64FC7">
            <w:pPr>
              <w:rPr>
                <w:rFonts w:ascii="Arial" w:hAnsi="Arial" w:cs="Arial"/>
                <w:sz w:val="20"/>
              </w:rPr>
            </w:pPr>
          </w:p>
          <w:p w14:paraId="19E1FF88" w14:textId="77777777" w:rsidR="00043769" w:rsidRPr="00F64FC7" w:rsidRDefault="00043769" w:rsidP="00F64FC7">
            <w:pPr>
              <w:rPr>
                <w:rFonts w:ascii="Arial" w:hAnsi="Arial" w:cs="Arial"/>
                <w:sz w:val="20"/>
              </w:rPr>
            </w:pPr>
          </w:p>
          <w:p w14:paraId="19E1FF89" w14:textId="77777777" w:rsidR="00043769" w:rsidRDefault="00043769" w:rsidP="00941E9A">
            <w:pPr>
              <w:jc w:val="both"/>
              <w:rPr>
                <w:b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9E1FF8A" w14:textId="77777777" w:rsidR="00043769" w:rsidRDefault="00043769" w:rsidP="00941E9A">
            <w:pPr>
              <w:jc w:val="center"/>
            </w:pPr>
          </w:p>
          <w:p w14:paraId="19E1FF8B" w14:textId="77777777" w:rsidR="00043769" w:rsidRDefault="00043769" w:rsidP="00941E9A">
            <w:pPr>
              <w:jc w:val="center"/>
            </w:pPr>
          </w:p>
          <w:p w14:paraId="19E1FF8C" w14:textId="77777777" w:rsidR="00043769" w:rsidRDefault="00043769" w:rsidP="00941E9A">
            <w:pPr>
              <w:jc w:val="center"/>
            </w:pPr>
          </w:p>
          <w:p w14:paraId="19E1FF8D" w14:textId="77777777" w:rsidR="00043769" w:rsidRDefault="00043769" w:rsidP="00941E9A">
            <w:pPr>
              <w:jc w:val="center"/>
            </w:pPr>
          </w:p>
          <w:p w14:paraId="19E1FF8E" w14:textId="77777777" w:rsidR="00043769" w:rsidRDefault="00043769" w:rsidP="00941E9A">
            <w:pPr>
              <w:pStyle w:val="Heading2"/>
            </w:pPr>
          </w:p>
          <w:p w14:paraId="19E1FF8F" w14:textId="77777777" w:rsidR="00043769" w:rsidRDefault="00043769" w:rsidP="00941E9A">
            <w:pPr>
              <w:pStyle w:val="Heading2"/>
            </w:pPr>
          </w:p>
          <w:p w14:paraId="19E1FF90" w14:textId="77777777" w:rsidR="00043769" w:rsidRPr="00BA4194" w:rsidRDefault="00043769" w:rsidP="00941E9A">
            <w:pPr>
              <w:pStyle w:val="Heading2"/>
              <w:rPr>
                <w:sz w:val="20"/>
              </w:rPr>
            </w:pPr>
            <w:r w:rsidRPr="00BA4194">
              <w:rPr>
                <w:sz w:val="20"/>
              </w:rPr>
              <w:t>COURT USE ONLY</w:t>
            </w:r>
          </w:p>
          <w:p w14:paraId="19E1FF91" w14:textId="77777777" w:rsidR="00043769" w:rsidRDefault="00043769" w:rsidP="00941E9A">
            <w:pPr>
              <w:rPr>
                <w:rFonts w:ascii="Arial" w:hAnsi="Arial" w:cs="Arial"/>
                <w:sz w:val="20"/>
              </w:rPr>
            </w:pPr>
          </w:p>
          <w:p w14:paraId="19E1FF92" w14:textId="77777777" w:rsidR="00043769" w:rsidRPr="001C42D3" w:rsidRDefault="00043769" w:rsidP="00941E9A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Case Number:</w:t>
            </w:r>
          </w:p>
          <w:p w14:paraId="19E1FF93" w14:textId="77777777" w:rsidR="00043769" w:rsidRPr="001C42D3" w:rsidRDefault="00043769" w:rsidP="00941E9A">
            <w:pPr>
              <w:rPr>
                <w:rFonts w:ascii="Arial" w:hAnsi="Arial" w:cs="Arial"/>
                <w:sz w:val="20"/>
              </w:rPr>
            </w:pPr>
          </w:p>
          <w:p w14:paraId="19E1FF94" w14:textId="77777777" w:rsidR="00043769" w:rsidRPr="001C42D3" w:rsidRDefault="00043769" w:rsidP="00941E9A">
            <w:pPr>
              <w:rPr>
                <w:rFonts w:ascii="Arial" w:hAnsi="Arial" w:cs="Arial"/>
                <w:sz w:val="20"/>
              </w:rPr>
            </w:pPr>
          </w:p>
          <w:p w14:paraId="19E1FF95" w14:textId="77777777" w:rsidR="00043769" w:rsidRDefault="00043769" w:rsidP="00941E9A">
            <w:r w:rsidRPr="001C42D3">
              <w:rPr>
                <w:rFonts w:ascii="Arial" w:hAnsi="Arial" w:cs="Arial"/>
                <w:sz w:val="20"/>
              </w:rPr>
              <w:t>Division:                Courtroom:</w:t>
            </w:r>
          </w:p>
        </w:tc>
      </w:tr>
      <w:tr w:rsidR="00043769" w:rsidRPr="001C42D3" w14:paraId="19E1FF98" w14:textId="77777777" w:rsidTr="00941E9A">
        <w:trPr>
          <w:trHeight w:val="287"/>
        </w:trPr>
        <w:tc>
          <w:tcPr>
            <w:tcW w:w="10060" w:type="dxa"/>
            <w:gridSpan w:val="2"/>
            <w:vAlign w:val="center"/>
          </w:tcPr>
          <w:p w14:paraId="19E1FF97" w14:textId="77777777" w:rsidR="00043769" w:rsidRPr="00043769" w:rsidRDefault="00043769" w:rsidP="00941E9A">
            <w:pPr>
              <w:jc w:val="center"/>
              <w:rPr>
                <w:rFonts w:ascii="Arial" w:hAnsi="Arial" w:cs="Arial"/>
                <w:b/>
              </w:rPr>
            </w:pPr>
            <w:r w:rsidRPr="00043769">
              <w:rPr>
                <w:rFonts w:ascii="Arial" w:hAnsi="Arial" w:cs="Arial"/>
                <w:b/>
                <w:szCs w:val="24"/>
              </w:rPr>
              <w:t>ORDER FOR INFORMAL APPOINTMENT OF PERSONAL REPRESENTATIVE</w:t>
            </w:r>
          </w:p>
        </w:tc>
      </w:tr>
    </w:tbl>
    <w:p w14:paraId="19E1FF99" w14:textId="77777777" w:rsidR="00043769" w:rsidRDefault="00043769">
      <w:pPr>
        <w:rPr>
          <w:rFonts w:ascii="Arial" w:hAnsi="Arial" w:cs="Arial"/>
          <w:sz w:val="20"/>
        </w:rPr>
      </w:pPr>
    </w:p>
    <w:p w14:paraId="19E1FF9A" w14:textId="77777777" w:rsidR="00043769" w:rsidRPr="00DD2693" w:rsidRDefault="00043769">
      <w:pPr>
        <w:rPr>
          <w:rFonts w:ascii="Arial" w:hAnsi="Arial" w:cs="Arial"/>
          <w:sz w:val="20"/>
        </w:rPr>
      </w:pPr>
    </w:p>
    <w:p w14:paraId="19E1FF9B" w14:textId="45D4DE58" w:rsidR="00D9127C" w:rsidRDefault="00D9127C" w:rsidP="00DD269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consideration of </w:t>
      </w:r>
      <w:r w:rsidR="00DD2693" w:rsidRPr="00DD2693">
        <w:rPr>
          <w:rFonts w:ascii="Arial" w:hAnsi="Arial" w:cs="Arial"/>
          <w:sz w:val="20"/>
        </w:rPr>
        <w:t xml:space="preserve">the Application for Informal Appointment of Personal Representative filed </w:t>
      </w:r>
      <w:r w:rsidR="003F7AD9" w:rsidRPr="00DD2693">
        <w:rPr>
          <w:rFonts w:ascii="Arial" w:hAnsi="Arial" w:cs="Arial"/>
          <w:sz w:val="20"/>
        </w:rPr>
        <w:t>by</w:t>
      </w:r>
      <w:r w:rsidR="003F7AD9">
        <w:rPr>
          <w:rFonts w:ascii="Arial" w:hAnsi="Arial" w:cs="Arial"/>
          <w:sz w:val="20"/>
        </w:rPr>
        <w:t xml:space="preserve"> </w:t>
      </w:r>
      <w:r w:rsidR="003F7AD9">
        <w:rPr>
          <w:rFonts w:ascii="Arial" w:hAnsi="Arial" w:cs="Arial"/>
          <w:sz w:val="20"/>
          <w:u w:val="single"/>
        </w:rPr>
        <w:tab/>
      </w:r>
      <w:r w:rsidR="003F7AD9">
        <w:rPr>
          <w:rFonts w:ascii="Arial" w:hAnsi="Arial" w:cs="Arial"/>
          <w:sz w:val="20"/>
          <w:u w:val="single"/>
        </w:rPr>
        <w:tab/>
      </w:r>
      <w:r w:rsidR="003F7AD9">
        <w:rPr>
          <w:rFonts w:ascii="Arial" w:hAnsi="Arial" w:cs="Arial"/>
          <w:sz w:val="20"/>
          <w:u w:val="single"/>
        </w:rPr>
        <w:tab/>
      </w:r>
      <w:r w:rsidR="003F7AD9">
        <w:rPr>
          <w:rFonts w:ascii="Arial" w:hAnsi="Arial" w:cs="Arial"/>
          <w:sz w:val="20"/>
          <w:u w:val="single"/>
        </w:rPr>
        <w:tab/>
      </w:r>
      <w:r w:rsidR="003F7AD9" w:rsidRPr="00DD2693">
        <w:rPr>
          <w:rFonts w:ascii="Arial" w:hAnsi="Arial" w:cs="Arial"/>
          <w:sz w:val="20"/>
        </w:rPr>
        <w:t xml:space="preserve"> (</w:t>
      </w:r>
      <w:r w:rsidR="001E5E0C">
        <w:rPr>
          <w:rFonts w:ascii="Arial" w:hAnsi="Arial" w:cs="Arial"/>
          <w:sz w:val="20"/>
        </w:rPr>
        <w:t>a</w:t>
      </w:r>
      <w:r w:rsidR="003F7AD9">
        <w:rPr>
          <w:rFonts w:ascii="Arial" w:hAnsi="Arial" w:cs="Arial"/>
          <w:sz w:val="20"/>
        </w:rPr>
        <w:t>pplicant</w:t>
      </w:r>
      <w:r w:rsidR="003F7AD9" w:rsidRPr="00DD2693">
        <w:rPr>
          <w:rFonts w:ascii="Arial" w:hAnsi="Arial" w:cs="Arial"/>
          <w:sz w:val="20"/>
        </w:rPr>
        <w:t>)</w:t>
      </w:r>
      <w:r w:rsidR="003F7AD9">
        <w:rPr>
          <w:rFonts w:ascii="Arial" w:hAnsi="Arial" w:cs="Arial"/>
          <w:sz w:val="20"/>
        </w:rPr>
        <w:t xml:space="preserve"> on </w:t>
      </w:r>
      <w:r>
        <w:rPr>
          <w:rFonts w:ascii="Arial" w:hAnsi="Arial" w:cs="Arial"/>
          <w:sz w:val="20"/>
        </w:rPr>
        <w:t>_____________________</w:t>
      </w:r>
      <w:r w:rsidR="00DD2693">
        <w:rPr>
          <w:rFonts w:ascii="Arial" w:hAnsi="Arial" w:cs="Arial"/>
          <w:sz w:val="20"/>
        </w:rPr>
        <w:t xml:space="preserve"> (date), </w:t>
      </w:r>
    </w:p>
    <w:p w14:paraId="19E1FF9C" w14:textId="77777777" w:rsidR="00D9127C" w:rsidRDefault="00D9127C" w:rsidP="00D9127C">
      <w:pPr>
        <w:jc w:val="both"/>
        <w:rPr>
          <w:rFonts w:ascii="Arial" w:hAnsi="Arial" w:cs="Arial"/>
          <w:sz w:val="20"/>
        </w:rPr>
      </w:pPr>
    </w:p>
    <w:p w14:paraId="19E1FF9E" w14:textId="77777777" w:rsidR="00173996" w:rsidRPr="00AB18C3" w:rsidRDefault="00173996" w:rsidP="00173996">
      <w:pPr>
        <w:jc w:val="both"/>
        <w:rPr>
          <w:rFonts w:ascii="Arial" w:hAnsi="Arial" w:cs="Arial"/>
          <w:b/>
          <w:sz w:val="22"/>
          <w:szCs w:val="22"/>
        </w:rPr>
      </w:pPr>
      <w:r w:rsidRPr="00A9257D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REGISTRAR</w:t>
      </w:r>
      <w:r w:rsidRPr="00A9257D">
        <w:rPr>
          <w:rFonts w:ascii="Arial" w:hAnsi="Arial" w:cs="Arial"/>
          <w:b/>
          <w:sz w:val="22"/>
          <w:szCs w:val="22"/>
        </w:rPr>
        <w:t xml:space="preserve"> FINDS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9257D">
        <w:rPr>
          <w:rFonts w:ascii="Arial" w:hAnsi="Arial" w:cs="Arial"/>
          <w:b/>
          <w:sz w:val="22"/>
          <w:szCs w:val="22"/>
        </w:rPr>
        <w:t>DETERMINES</w:t>
      </w:r>
      <w:r>
        <w:rPr>
          <w:rFonts w:ascii="Arial" w:hAnsi="Arial" w:cs="Arial"/>
          <w:b/>
          <w:sz w:val="22"/>
          <w:szCs w:val="22"/>
        </w:rPr>
        <w:t xml:space="preserve"> AND ORDERS: </w:t>
      </w:r>
    </w:p>
    <w:p w14:paraId="19E1FF9F" w14:textId="77777777" w:rsidR="00173996" w:rsidRDefault="00173996" w:rsidP="00173996">
      <w:pPr>
        <w:rPr>
          <w:rFonts w:ascii="Arial" w:hAnsi="Arial" w:cs="Arial"/>
          <w:sz w:val="20"/>
        </w:rPr>
      </w:pPr>
    </w:p>
    <w:p w14:paraId="19E1FFA0" w14:textId="5331127F" w:rsidR="00173996" w:rsidRDefault="00173996" w:rsidP="00173996">
      <w:pPr>
        <w:numPr>
          <w:ilvl w:val="0"/>
          <w:numId w:val="7"/>
        </w:numPr>
        <w:tabs>
          <w:tab w:val="num" w:pos="450"/>
        </w:tabs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 xml:space="preserve">The </w:t>
      </w:r>
      <w:r w:rsidR="001E5E0C">
        <w:rPr>
          <w:rFonts w:ascii="Arial" w:hAnsi="Arial" w:cs="Arial"/>
          <w:sz w:val="20"/>
        </w:rPr>
        <w:t>a</w:t>
      </w:r>
      <w:r w:rsidRPr="00DD2693">
        <w:rPr>
          <w:rFonts w:ascii="Arial" w:hAnsi="Arial" w:cs="Arial"/>
          <w:sz w:val="20"/>
        </w:rPr>
        <w:t>pplicant is an interested person and has filed a complete</w:t>
      </w:r>
      <w:r>
        <w:rPr>
          <w:rFonts w:ascii="Arial" w:hAnsi="Arial" w:cs="Arial"/>
          <w:sz w:val="20"/>
        </w:rPr>
        <w:t xml:space="preserve"> and verified a</w:t>
      </w:r>
      <w:r w:rsidRPr="00DD2693">
        <w:rPr>
          <w:rFonts w:ascii="Arial" w:hAnsi="Arial" w:cs="Arial"/>
          <w:sz w:val="20"/>
        </w:rPr>
        <w:t>pplication.</w:t>
      </w:r>
    </w:p>
    <w:p w14:paraId="19E1FFA1" w14:textId="77777777" w:rsidR="00173996" w:rsidRPr="00DD2693" w:rsidRDefault="00173996" w:rsidP="00173996">
      <w:pPr>
        <w:tabs>
          <w:tab w:val="num" w:pos="450"/>
        </w:tabs>
        <w:jc w:val="both"/>
        <w:rPr>
          <w:rFonts w:ascii="Arial" w:hAnsi="Arial" w:cs="Arial"/>
          <w:sz w:val="20"/>
        </w:rPr>
      </w:pPr>
    </w:p>
    <w:p w14:paraId="19E1FFA2" w14:textId="1D56BD6D" w:rsidR="00173996" w:rsidRPr="00647861" w:rsidRDefault="00173996" w:rsidP="00173996">
      <w:pPr>
        <w:numPr>
          <w:ilvl w:val="0"/>
          <w:numId w:val="7"/>
        </w:numPr>
        <w:tabs>
          <w:tab w:val="num" w:pos="450"/>
        </w:tabs>
        <w:jc w:val="both"/>
        <w:rPr>
          <w:rFonts w:ascii="Arial" w:hAnsi="Arial" w:cs="Arial"/>
          <w:color w:val="auto"/>
          <w:sz w:val="20"/>
        </w:rPr>
      </w:pPr>
      <w:r w:rsidRPr="00BB1BB4">
        <w:rPr>
          <w:rFonts w:ascii="Arial" w:hAnsi="Arial"/>
          <w:sz w:val="20"/>
        </w:rPr>
        <w:t xml:space="preserve">The </w:t>
      </w:r>
      <w:r w:rsidR="001E5E0C">
        <w:rPr>
          <w:rFonts w:ascii="Arial" w:hAnsi="Arial"/>
          <w:sz w:val="20"/>
        </w:rPr>
        <w:t>d</w:t>
      </w:r>
      <w:r w:rsidRPr="00BB1BB4">
        <w:rPr>
          <w:rFonts w:ascii="Arial" w:hAnsi="Arial"/>
          <w:sz w:val="20"/>
        </w:rPr>
        <w:t xml:space="preserve">ecedent 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</w:t>
      </w:r>
      <w:r>
        <w:rPr>
          <w:rFonts w:ascii="Arial" w:hAnsi="Arial"/>
          <w:sz w:val="20"/>
        </w:rPr>
        <w:t xml:space="preserve"> and 120 hours have elapsed since the </w:t>
      </w:r>
      <w:r w:rsidR="001E5E0C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ecedent’s death. </w:t>
      </w:r>
      <w:r w:rsidRPr="00F51D72">
        <w:rPr>
          <w:rFonts w:ascii="Arial" w:hAnsi="Arial" w:cs="Arial"/>
          <w:color w:val="auto"/>
          <w:sz w:val="20"/>
        </w:rPr>
        <w:t xml:space="preserve">If the </w:t>
      </w:r>
      <w:r w:rsidR="001E5E0C">
        <w:rPr>
          <w:rFonts w:ascii="Arial" w:hAnsi="Arial" w:cs="Arial"/>
          <w:color w:val="auto"/>
          <w:sz w:val="20"/>
        </w:rPr>
        <w:t>d</w:t>
      </w:r>
      <w:r w:rsidRPr="00F51D72">
        <w:rPr>
          <w:rFonts w:ascii="Arial" w:hAnsi="Arial" w:cs="Arial"/>
          <w:color w:val="auto"/>
          <w:sz w:val="20"/>
        </w:rPr>
        <w:t xml:space="preserve">ecedent was not a resident of Colorado, 30 days have elapsed since the </w:t>
      </w:r>
      <w:r w:rsidR="001E5E0C">
        <w:rPr>
          <w:rFonts w:ascii="Arial" w:hAnsi="Arial" w:cs="Arial"/>
          <w:color w:val="auto"/>
          <w:sz w:val="20"/>
        </w:rPr>
        <w:t>d</w:t>
      </w:r>
      <w:r w:rsidRPr="00F51D72">
        <w:rPr>
          <w:rFonts w:ascii="Arial" w:hAnsi="Arial" w:cs="Arial"/>
          <w:color w:val="auto"/>
          <w:sz w:val="20"/>
        </w:rPr>
        <w:t xml:space="preserve">ecedent’s death, or the </w:t>
      </w:r>
      <w:r w:rsidR="001E5E0C">
        <w:rPr>
          <w:rFonts w:ascii="Arial" w:hAnsi="Arial" w:cs="Arial"/>
          <w:color w:val="auto"/>
          <w:sz w:val="20"/>
        </w:rPr>
        <w:t>p</w:t>
      </w:r>
      <w:r w:rsidRPr="00F51D72">
        <w:rPr>
          <w:rFonts w:ascii="Arial" w:hAnsi="Arial" w:cs="Arial"/>
          <w:color w:val="auto"/>
          <w:sz w:val="20"/>
        </w:rPr>
        <w:t xml:space="preserve">ersonal </w:t>
      </w:r>
      <w:r w:rsidR="001E5E0C">
        <w:rPr>
          <w:rFonts w:ascii="Arial" w:hAnsi="Arial" w:cs="Arial"/>
          <w:color w:val="auto"/>
          <w:sz w:val="20"/>
        </w:rPr>
        <w:t>r</w:t>
      </w:r>
      <w:r w:rsidRPr="00F51D72">
        <w:rPr>
          <w:rFonts w:ascii="Arial" w:hAnsi="Arial" w:cs="Arial"/>
          <w:color w:val="auto"/>
          <w:sz w:val="20"/>
        </w:rPr>
        <w:t xml:space="preserve">epresentative appointed at the </w:t>
      </w:r>
      <w:r w:rsidR="001E5E0C">
        <w:rPr>
          <w:rFonts w:ascii="Arial" w:hAnsi="Arial" w:cs="Arial"/>
          <w:color w:val="auto"/>
          <w:sz w:val="20"/>
        </w:rPr>
        <w:t>d</w:t>
      </w:r>
      <w:r w:rsidRPr="00F51D72">
        <w:rPr>
          <w:rFonts w:ascii="Arial" w:hAnsi="Arial" w:cs="Arial"/>
          <w:color w:val="auto"/>
          <w:sz w:val="20"/>
        </w:rPr>
        <w:t>ecedent’s domicile</w:t>
      </w:r>
      <w:r>
        <w:rPr>
          <w:rFonts w:ascii="Arial" w:hAnsi="Arial" w:cs="Arial"/>
          <w:color w:val="auto"/>
          <w:sz w:val="20"/>
        </w:rPr>
        <w:t xml:space="preserve"> or residence</w:t>
      </w:r>
      <w:r w:rsidRPr="00F51D72">
        <w:rPr>
          <w:rFonts w:ascii="Arial" w:hAnsi="Arial" w:cs="Arial"/>
          <w:color w:val="auto"/>
          <w:sz w:val="20"/>
        </w:rPr>
        <w:t xml:space="preserve"> is the </w:t>
      </w:r>
      <w:r w:rsidR="001E5E0C">
        <w:rPr>
          <w:rFonts w:ascii="Arial" w:hAnsi="Arial" w:cs="Arial"/>
          <w:color w:val="auto"/>
          <w:sz w:val="20"/>
        </w:rPr>
        <w:t>a</w:t>
      </w:r>
      <w:r w:rsidRPr="00F51D72">
        <w:rPr>
          <w:rFonts w:ascii="Arial" w:hAnsi="Arial" w:cs="Arial"/>
          <w:color w:val="auto"/>
          <w:sz w:val="20"/>
        </w:rPr>
        <w:t xml:space="preserve">pplicant.  </w:t>
      </w:r>
      <w:r w:rsidRPr="00647861">
        <w:rPr>
          <w:rFonts w:ascii="Arial" w:hAnsi="Arial" w:cs="Arial"/>
          <w:color w:val="auto"/>
          <w:sz w:val="20"/>
        </w:rPr>
        <w:t>(§</w:t>
      </w:r>
      <w:r w:rsidR="001E5E0C">
        <w:rPr>
          <w:rFonts w:ascii="Arial" w:hAnsi="Arial" w:cs="Arial"/>
          <w:color w:val="auto"/>
          <w:sz w:val="20"/>
        </w:rPr>
        <w:t xml:space="preserve"> </w:t>
      </w:r>
      <w:r w:rsidRPr="00647861">
        <w:rPr>
          <w:rFonts w:ascii="Arial" w:hAnsi="Arial" w:cs="Arial"/>
          <w:color w:val="auto"/>
          <w:sz w:val="20"/>
        </w:rPr>
        <w:t>15-12-307, C.R.S.)</w:t>
      </w:r>
    </w:p>
    <w:p w14:paraId="19E1FFA3" w14:textId="77777777" w:rsidR="00173996" w:rsidRDefault="00173996" w:rsidP="00173996">
      <w:pPr>
        <w:jc w:val="both"/>
        <w:rPr>
          <w:rFonts w:ascii="Arial" w:hAnsi="Arial" w:cs="Arial"/>
          <w:sz w:val="20"/>
        </w:rPr>
      </w:pPr>
    </w:p>
    <w:p w14:paraId="19E1FFA4" w14:textId="23ADCD33" w:rsidR="00173996" w:rsidRDefault="00173996" w:rsidP="00173996">
      <w:pPr>
        <w:numPr>
          <w:ilvl w:val="0"/>
          <w:numId w:val="7"/>
        </w:numPr>
        <w:tabs>
          <w:tab w:val="num" w:pos="450"/>
        </w:tabs>
        <w:jc w:val="both"/>
        <w:rPr>
          <w:rFonts w:ascii="Arial" w:hAnsi="Arial"/>
          <w:sz w:val="20"/>
        </w:rPr>
      </w:pPr>
      <w:r w:rsidRPr="007F3CE2">
        <w:rPr>
          <w:rFonts w:ascii="Arial" w:hAnsi="Arial"/>
          <w:sz w:val="20"/>
        </w:rPr>
        <w:t xml:space="preserve">The </w:t>
      </w:r>
      <w:r w:rsidR="001E5E0C">
        <w:rPr>
          <w:rFonts w:ascii="Arial" w:hAnsi="Arial"/>
          <w:sz w:val="20"/>
        </w:rPr>
        <w:t>d</w:t>
      </w:r>
      <w:r w:rsidRPr="007F3CE2">
        <w:rPr>
          <w:rFonts w:ascii="Arial" w:hAnsi="Arial"/>
          <w:sz w:val="20"/>
        </w:rPr>
        <w:t xml:space="preserve">ecedent </w:t>
      </w:r>
      <w:r>
        <w:rPr>
          <w:rFonts w:ascii="Arial" w:hAnsi="Arial"/>
          <w:sz w:val="20"/>
        </w:rPr>
        <w:t xml:space="preserve">was </w:t>
      </w:r>
      <w:r w:rsidRPr="007F3CE2">
        <w:rPr>
          <w:rFonts w:ascii="Arial" w:hAnsi="Arial"/>
          <w:sz w:val="20"/>
        </w:rPr>
        <w:t>domiciled</w:t>
      </w:r>
      <w:r>
        <w:rPr>
          <w:rFonts w:ascii="Arial" w:hAnsi="Arial"/>
          <w:sz w:val="20"/>
        </w:rPr>
        <w:t xml:space="preserve"> or resided </w:t>
      </w:r>
      <w:r w:rsidRPr="007F3CE2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the City </w:t>
      </w:r>
      <w:proofErr w:type="gramStart"/>
      <w:r>
        <w:rPr>
          <w:rFonts w:ascii="Arial" w:hAnsi="Arial"/>
          <w:sz w:val="20"/>
        </w:rPr>
        <w:t xml:space="preserve">of  </w:t>
      </w:r>
      <w:r>
        <w:rPr>
          <w:rFonts w:ascii="Arial" w:hAnsi="Arial"/>
          <w:sz w:val="20"/>
          <w:u w:val="single"/>
        </w:rPr>
        <w:tab/>
      </w:r>
      <w:proofErr w:type="gramEnd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</w:t>
      </w:r>
      <w:r w:rsidRPr="007F3CE2">
        <w:rPr>
          <w:rFonts w:ascii="Arial" w:hAnsi="Arial"/>
          <w:sz w:val="20"/>
        </w:rPr>
        <w:t xml:space="preserve">ounty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 w:rsidRPr="007F3CE2">
        <w:rPr>
          <w:rFonts w:ascii="Arial" w:hAnsi="Arial"/>
          <w:sz w:val="20"/>
        </w:rPr>
        <w:t>State of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.</w:t>
      </w:r>
    </w:p>
    <w:p w14:paraId="19E1FFA5" w14:textId="77777777" w:rsidR="00173996" w:rsidRDefault="00173996" w:rsidP="00173996">
      <w:pPr>
        <w:jc w:val="both"/>
        <w:rPr>
          <w:rFonts w:ascii="Arial" w:hAnsi="Arial" w:cs="Arial"/>
          <w:sz w:val="20"/>
        </w:rPr>
      </w:pPr>
    </w:p>
    <w:p w14:paraId="19E1FFA6" w14:textId="77777777" w:rsidR="00173996" w:rsidRDefault="00173996" w:rsidP="00173996">
      <w:pPr>
        <w:numPr>
          <w:ilvl w:val="0"/>
          <w:numId w:val="7"/>
        </w:numPr>
        <w:tabs>
          <w:tab w:val="num" w:pos="450"/>
        </w:tabs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>Venue is proper</w:t>
      </w:r>
      <w:r>
        <w:rPr>
          <w:rFonts w:ascii="Arial" w:hAnsi="Arial" w:cs="Arial"/>
          <w:sz w:val="20"/>
        </w:rPr>
        <w:t xml:space="preserve"> in this county.</w:t>
      </w:r>
    </w:p>
    <w:p w14:paraId="19E1FFA7" w14:textId="77777777" w:rsidR="00173996" w:rsidRPr="00DD2693" w:rsidRDefault="00173996" w:rsidP="00173996">
      <w:pPr>
        <w:tabs>
          <w:tab w:val="num" w:pos="450"/>
        </w:tabs>
        <w:ind w:left="-306" w:firstLine="306"/>
        <w:jc w:val="both"/>
        <w:rPr>
          <w:rFonts w:ascii="Arial" w:hAnsi="Arial" w:cs="Arial"/>
          <w:sz w:val="20"/>
        </w:rPr>
      </w:pPr>
    </w:p>
    <w:p w14:paraId="19E1FFA8" w14:textId="5DA5F142" w:rsidR="00173996" w:rsidRDefault="00173996" w:rsidP="00173996">
      <w:pPr>
        <w:numPr>
          <w:ilvl w:val="0"/>
          <w:numId w:val="7"/>
        </w:numPr>
        <w:tabs>
          <w:tab w:val="num" w:pos="45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7775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pplication was filed within the </w:t>
      </w:r>
      <w:proofErr w:type="gramStart"/>
      <w:r>
        <w:rPr>
          <w:rFonts w:ascii="Arial" w:hAnsi="Arial" w:cs="Arial"/>
          <w:sz w:val="20"/>
        </w:rPr>
        <w:t xml:space="preserve">time </w:t>
      </w:r>
      <w:r w:rsidRPr="00DD2693">
        <w:rPr>
          <w:rFonts w:ascii="Arial" w:hAnsi="Arial" w:cs="Arial"/>
          <w:sz w:val="20"/>
        </w:rPr>
        <w:t>period</w:t>
      </w:r>
      <w:proofErr w:type="gramEnd"/>
      <w:r w:rsidRPr="00DD2693">
        <w:rPr>
          <w:rFonts w:ascii="Arial" w:hAnsi="Arial" w:cs="Arial"/>
          <w:sz w:val="20"/>
        </w:rPr>
        <w:t xml:space="preserve"> permitted by law.</w:t>
      </w:r>
    </w:p>
    <w:p w14:paraId="19E1FFA9" w14:textId="77777777" w:rsidR="00173996" w:rsidRDefault="00173996" w:rsidP="00173996">
      <w:pPr>
        <w:tabs>
          <w:tab w:val="num" w:pos="450"/>
        </w:tabs>
        <w:ind w:left="-366" w:firstLine="366"/>
        <w:jc w:val="both"/>
        <w:rPr>
          <w:rFonts w:ascii="Arial" w:hAnsi="Arial" w:cs="Arial"/>
          <w:sz w:val="20"/>
        </w:rPr>
      </w:pPr>
    </w:p>
    <w:p w14:paraId="19E1FFAC" w14:textId="72AF5707" w:rsidR="00173996" w:rsidRPr="00173996" w:rsidRDefault="00173996" w:rsidP="00173996">
      <w:pPr>
        <w:numPr>
          <w:ilvl w:val="0"/>
          <w:numId w:val="7"/>
        </w:numPr>
        <w:tabs>
          <w:tab w:val="left" w:pos="360"/>
          <w:tab w:val="num" w:pos="450"/>
        </w:tabs>
        <w:ind w:left="-368" w:firstLine="368"/>
        <w:jc w:val="both"/>
        <w:rPr>
          <w:rFonts w:cs="Arial"/>
          <w:color w:val="auto"/>
          <w:sz w:val="20"/>
        </w:rPr>
      </w:pPr>
      <w:r w:rsidRPr="00173996">
        <w:rPr>
          <w:rFonts w:ascii="Arial" w:hAnsi="Arial" w:cs="Arial"/>
          <w:sz w:val="20"/>
        </w:rPr>
        <w:t xml:space="preserve">The </w:t>
      </w:r>
      <w:r w:rsidR="001E5E0C">
        <w:rPr>
          <w:rFonts w:ascii="Arial" w:hAnsi="Arial" w:cs="Arial"/>
          <w:sz w:val="20"/>
        </w:rPr>
        <w:t>d</w:t>
      </w:r>
      <w:r w:rsidRPr="00173996">
        <w:rPr>
          <w:rFonts w:ascii="Arial" w:hAnsi="Arial" w:cs="Arial"/>
          <w:sz w:val="20"/>
        </w:rPr>
        <w:t xml:space="preserve">ecedent did not leave a </w:t>
      </w:r>
      <w:r w:rsidR="001E5E0C">
        <w:rPr>
          <w:rFonts w:ascii="Arial" w:hAnsi="Arial" w:cs="Arial"/>
          <w:sz w:val="20"/>
        </w:rPr>
        <w:t>w</w:t>
      </w:r>
      <w:r w:rsidRPr="00173996">
        <w:rPr>
          <w:rFonts w:ascii="Arial" w:hAnsi="Arial" w:cs="Arial"/>
          <w:sz w:val="20"/>
        </w:rPr>
        <w:t xml:space="preserve">ill.   </w:t>
      </w:r>
    </w:p>
    <w:p w14:paraId="19E1FFAD" w14:textId="77777777" w:rsidR="00173996" w:rsidRDefault="00173996" w:rsidP="00173996">
      <w:pPr>
        <w:pStyle w:val="ListParagraph"/>
        <w:rPr>
          <w:rFonts w:cs="Arial"/>
          <w:color w:val="auto"/>
          <w:sz w:val="20"/>
        </w:rPr>
      </w:pPr>
    </w:p>
    <w:p w14:paraId="19E1FFAE" w14:textId="6C796190" w:rsidR="00173996" w:rsidRDefault="00173996" w:rsidP="00173996">
      <w:pPr>
        <w:pStyle w:val="BodyText2"/>
        <w:numPr>
          <w:ilvl w:val="0"/>
          <w:numId w:val="7"/>
        </w:numPr>
        <w:tabs>
          <w:tab w:val="num" w:pos="450"/>
        </w:tabs>
        <w:spacing w:after="0" w:line="240" w:lineRule="auto"/>
        <w:ind w:left="270" w:hanging="270"/>
        <w:jc w:val="both"/>
        <w:rPr>
          <w:rFonts w:ascii="Arial" w:hAnsi="Arial" w:cs="Arial"/>
          <w:sz w:val="20"/>
        </w:rPr>
      </w:pPr>
      <w:r w:rsidRPr="00952B44">
        <w:rPr>
          <w:rFonts w:ascii="Arial" w:hAnsi="Arial" w:cs="Arial"/>
          <w:sz w:val="20"/>
        </w:rPr>
        <w:t>The following person is qualified to serve and is appointed</w:t>
      </w:r>
      <w:r>
        <w:rPr>
          <w:rFonts w:ascii="Arial" w:hAnsi="Arial" w:cs="Arial"/>
          <w:sz w:val="20"/>
        </w:rPr>
        <w:t xml:space="preserve"> </w:t>
      </w:r>
      <w:r w:rsidRPr="00952B44">
        <w:rPr>
          <w:rFonts w:ascii="Arial" w:hAnsi="Arial" w:cs="Arial"/>
          <w:sz w:val="20"/>
        </w:rPr>
        <w:t xml:space="preserve">as </w:t>
      </w:r>
      <w:r w:rsidR="001E5E0C">
        <w:rPr>
          <w:rFonts w:ascii="Arial" w:hAnsi="Arial" w:cs="Arial"/>
          <w:sz w:val="20"/>
        </w:rPr>
        <w:t>p</w:t>
      </w:r>
      <w:r w:rsidRPr="00952B44">
        <w:rPr>
          <w:rFonts w:ascii="Arial" w:hAnsi="Arial" w:cs="Arial"/>
          <w:sz w:val="20"/>
        </w:rPr>
        <w:t xml:space="preserve">ersonal </w:t>
      </w:r>
      <w:r w:rsidR="001E5E0C">
        <w:rPr>
          <w:rFonts w:ascii="Arial" w:hAnsi="Arial" w:cs="Arial"/>
          <w:sz w:val="20"/>
        </w:rPr>
        <w:t>r</w:t>
      </w:r>
      <w:r w:rsidRPr="00952B44">
        <w:rPr>
          <w:rFonts w:ascii="Arial" w:hAnsi="Arial" w:cs="Arial"/>
          <w:sz w:val="20"/>
        </w:rPr>
        <w:t>epresentative:</w:t>
      </w:r>
    </w:p>
    <w:p w14:paraId="19E1FFAF" w14:textId="77777777" w:rsidR="00173996" w:rsidRDefault="00173996" w:rsidP="00173996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9E1FFB0" w14:textId="77777777" w:rsidR="006200E7" w:rsidRDefault="006200E7" w:rsidP="006200E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1C20B8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 Nominee is 21 years of age or older. </w:t>
      </w:r>
    </w:p>
    <w:p w14:paraId="19E1FFB1" w14:textId="77777777" w:rsidR="006200E7" w:rsidRPr="00324789" w:rsidRDefault="004412AF" w:rsidP="006200E7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6200E7">
        <w:rPr>
          <w:rFonts w:ascii="Arial" w:hAnsi="Arial"/>
          <w:sz w:val="20"/>
        </w:rPr>
        <w:t xml:space="preserve"> Address</w:t>
      </w:r>
      <w:r w:rsidR="006200E7" w:rsidRPr="00844B24">
        <w:rPr>
          <w:rFonts w:ascii="Arial" w:hAnsi="Arial"/>
          <w:sz w:val="20"/>
        </w:rPr>
        <w:t xml:space="preserve">: </w:t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  <w:r w:rsidR="006200E7">
        <w:rPr>
          <w:rFonts w:ascii="Arial" w:hAnsi="Arial"/>
          <w:sz w:val="20"/>
          <w:u w:val="single"/>
        </w:rPr>
        <w:tab/>
      </w:r>
    </w:p>
    <w:p w14:paraId="19E1FFB2" w14:textId="77777777" w:rsidR="001E5E0C" w:rsidRDefault="001E5E0C" w:rsidP="006200E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_______________________ State: _____________ Zip Code: _____________________</w:t>
      </w:r>
    </w:p>
    <w:p w14:paraId="19E1FFB3" w14:textId="77777777" w:rsidR="009D3455" w:rsidRPr="009D3455" w:rsidRDefault="009D3455" w:rsidP="006200E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9E1FFB5" w14:textId="29025652" w:rsidR="001E5E0C" w:rsidRDefault="006200E7" w:rsidP="006200E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1E5E0C">
        <w:rPr>
          <w:rFonts w:ascii="Arial" w:hAnsi="Arial"/>
          <w:sz w:val="20"/>
        </w:rPr>
        <w:t>Primary Phone: ______________________________ Alternate Phone: ___________________________</w:t>
      </w:r>
    </w:p>
    <w:p w14:paraId="19E1FFB6" w14:textId="35CDFEC5" w:rsidR="006200E7" w:rsidRDefault="006200E7" w:rsidP="006200E7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9E1FFB7" w14:textId="77777777" w:rsidR="00173996" w:rsidRDefault="00173996" w:rsidP="00173996">
      <w:pPr>
        <w:pStyle w:val="BodyText"/>
        <w:jc w:val="both"/>
        <w:rPr>
          <w:rFonts w:cs="Arial"/>
          <w:sz w:val="20"/>
        </w:rPr>
      </w:pPr>
    </w:p>
    <w:p w14:paraId="19E1FFB8" w14:textId="51C0626C" w:rsidR="00173996" w:rsidRPr="00D35ACF" w:rsidRDefault="00173996" w:rsidP="00173996">
      <w:pPr>
        <w:pStyle w:val="BodyText"/>
        <w:numPr>
          <w:ilvl w:val="0"/>
          <w:numId w:val="7"/>
        </w:numPr>
        <w:tabs>
          <w:tab w:val="num" w:pos="450"/>
        </w:tabs>
        <w:ind w:left="270" w:hanging="270"/>
        <w:jc w:val="both"/>
        <w:rPr>
          <w:rFonts w:cs="Arial"/>
          <w:sz w:val="20"/>
        </w:rPr>
      </w:pPr>
      <w:r w:rsidRPr="00583DB5">
        <w:rPr>
          <w:rFonts w:cs="Arial"/>
          <w:color w:val="auto"/>
          <w:sz w:val="20"/>
        </w:rPr>
        <w:t xml:space="preserve">Appointment is made without bond </w:t>
      </w:r>
      <w:r>
        <w:rPr>
          <w:rFonts w:cs="Arial"/>
          <w:color w:val="auto"/>
          <w:sz w:val="20"/>
        </w:rPr>
        <w:t xml:space="preserve">in </w:t>
      </w:r>
      <w:r w:rsidRPr="00583DB5">
        <w:rPr>
          <w:rFonts w:cs="Arial"/>
          <w:color w:val="auto"/>
          <w:sz w:val="20"/>
        </w:rPr>
        <w:t>unsupervised administration</w:t>
      </w:r>
      <w:r w:rsidR="00751EEC">
        <w:rPr>
          <w:rFonts w:cs="Arial"/>
          <w:color w:val="auto"/>
          <w:sz w:val="20"/>
        </w:rPr>
        <w:t>.</w:t>
      </w:r>
    </w:p>
    <w:p w14:paraId="19E1FFB9" w14:textId="77777777" w:rsidR="00173996" w:rsidRDefault="00173996" w:rsidP="00173996">
      <w:pPr>
        <w:pStyle w:val="BodyText"/>
        <w:jc w:val="both"/>
        <w:rPr>
          <w:rFonts w:cs="Arial"/>
          <w:sz w:val="20"/>
        </w:rPr>
      </w:pPr>
    </w:p>
    <w:p w14:paraId="19E1FFBA" w14:textId="3AB39765" w:rsidR="00173996" w:rsidRDefault="00173996" w:rsidP="00173996">
      <w:pPr>
        <w:numPr>
          <w:ilvl w:val="0"/>
          <w:numId w:val="7"/>
        </w:numPr>
        <w:tabs>
          <w:tab w:val="num" w:pos="450"/>
        </w:tabs>
        <w:ind w:left="270" w:hanging="270"/>
        <w:rPr>
          <w:rFonts w:cs="Arial"/>
          <w:sz w:val="20"/>
        </w:rPr>
      </w:pPr>
      <w:r>
        <w:rPr>
          <w:rFonts w:ascii="Arial" w:hAnsi="Arial"/>
          <w:sz w:val="20"/>
        </w:rPr>
        <w:t xml:space="preserve">Letters of Administration </w:t>
      </w:r>
      <w:r w:rsidR="00C56E30">
        <w:rPr>
          <w:rFonts w:ascii="Arial" w:hAnsi="Arial"/>
          <w:sz w:val="20"/>
        </w:rPr>
        <w:t xml:space="preserve">will </w:t>
      </w:r>
      <w:r>
        <w:rPr>
          <w:rFonts w:ascii="Arial" w:hAnsi="Arial"/>
          <w:sz w:val="20"/>
        </w:rPr>
        <w:t>be issued.</w:t>
      </w:r>
    </w:p>
    <w:p w14:paraId="19E1FFBB" w14:textId="77777777" w:rsidR="00173996" w:rsidRDefault="00173996" w:rsidP="00173996">
      <w:pPr>
        <w:pStyle w:val="BodyText"/>
        <w:jc w:val="both"/>
        <w:rPr>
          <w:rFonts w:cs="Arial"/>
          <w:sz w:val="20"/>
        </w:rPr>
      </w:pPr>
    </w:p>
    <w:p w14:paraId="19E1FFBE" w14:textId="6A5BBE76" w:rsidR="00DD2693" w:rsidRDefault="00173996" w:rsidP="00C56E30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484290">
        <w:rPr>
          <w:rFonts w:cs="Arial"/>
          <w:sz w:val="20"/>
        </w:rPr>
        <w:t>ate: ______________________________</w:t>
      </w:r>
      <w:r w:rsidRPr="00484290">
        <w:rPr>
          <w:rFonts w:cs="Arial"/>
          <w:sz w:val="20"/>
        </w:rPr>
        <w:tab/>
      </w:r>
      <w:r w:rsidR="00C56E3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>____________________________________</w:t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 w:rsidRPr="00484290">
        <w:rPr>
          <w:rFonts w:cs="Arial"/>
          <w:sz w:val="20"/>
        </w:rPr>
        <w:tab/>
      </w:r>
      <w:r w:rsidR="00C56E30">
        <w:rPr>
          <w:rFonts w:cs="Arial"/>
          <w:sz w:val="20"/>
        </w:rPr>
        <w:tab/>
      </w:r>
      <w:r w:rsidR="00C56E30">
        <w:rPr>
          <w:rFonts w:ascii="Wingdings" w:hAnsi="Wingdings"/>
          <w:sz w:val="28"/>
        </w:rPr>
        <w:t></w:t>
      </w:r>
      <w:r w:rsidR="00C56E30">
        <w:rPr>
          <w:sz w:val="20"/>
        </w:rPr>
        <w:t xml:space="preserve">Judge </w:t>
      </w:r>
      <w:r w:rsidR="00C56E30">
        <w:rPr>
          <w:rFonts w:ascii="Wingdings" w:hAnsi="Wingdings"/>
          <w:sz w:val="28"/>
        </w:rPr>
        <w:t></w:t>
      </w:r>
      <w:r w:rsidR="00C56E30">
        <w:rPr>
          <w:sz w:val="20"/>
        </w:rPr>
        <w:t xml:space="preserve">Magistrate </w:t>
      </w:r>
      <w:r w:rsidR="00C56E30">
        <w:rPr>
          <w:rFonts w:ascii="Wingdings" w:hAnsi="Wingdings"/>
          <w:sz w:val="28"/>
        </w:rPr>
        <w:t></w:t>
      </w:r>
      <w:r w:rsidR="00C56E30" w:rsidRPr="00484290">
        <w:rPr>
          <w:rFonts w:cs="Arial"/>
          <w:sz w:val="20"/>
        </w:rPr>
        <w:t>Registrar</w:t>
      </w:r>
    </w:p>
    <w:sectPr w:rsidR="00DD2693" w:rsidSect="005F2A13">
      <w:footerReference w:type="default" r:id="rId9"/>
      <w:pgSz w:w="12240" w:h="15840" w:code="1"/>
      <w:pgMar w:top="1008" w:right="72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FFC5" w14:textId="77777777" w:rsidR="00EB255C" w:rsidRDefault="00EB255C">
      <w:r>
        <w:separator/>
      </w:r>
    </w:p>
  </w:endnote>
  <w:endnote w:type="continuationSeparator" w:id="0">
    <w:p w14:paraId="19E1FFC6" w14:textId="77777777" w:rsidR="00EB255C" w:rsidRDefault="00E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FFC7" w14:textId="7DE879F9" w:rsidR="00353EF2" w:rsidRPr="00DE6415" w:rsidRDefault="00353EF2">
    <w:pPr>
      <w:pStyle w:val="Footer"/>
      <w:rPr>
        <w:rFonts w:ascii="Arial" w:hAnsi="Arial" w:cs="Arial"/>
        <w:sz w:val="16"/>
        <w:szCs w:val="16"/>
      </w:rPr>
    </w:pPr>
    <w:r w:rsidRPr="00DE6415">
      <w:rPr>
        <w:rFonts w:ascii="Arial" w:hAnsi="Arial" w:cs="Arial"/>
        <w:sz w:val="16"/>
        <w:szCs w:val="16"/>
      </w:rPr>
      <w:t>JDF 91</w:t>
    </w:r>
    <w:r>
      <w:rPr>
        <w:rFonts w:ascii="Arial" w:hAnsi="Arial" w:cs="Arial"/>
        <w:sz w:val="16"/>
        <w:szCs w:val="16"/>
      </w:rPr>
      <w:t>7</w:t>
    </w:r>
    <w:r w:rsidR="00400A7B">
      <w:rPr>
        <w:rFonts w:ascii="Arial" w:hAnsi="Arial" w:cs="Arial"/>
        <w:sz w:val="16"/>
        <w:szCs w:val="16"/>
      </w:rPr>
      <w:t>SC</w:t>
    </w:r>
    <w:r w:rsidRPr="00DE6415">
      <w:rPr>
        <w:rFonts w:ascii="Arial" w:hAnsi="Arial" w:cs="Arial"/>
        <w:sz w:val="16"/>
        <w:szCs w:val="16"/>
      </w:rPr>
      <w:t xml:space="preserve">      </w:t>
    </w:r>
    <w:r w:rsidR="00400A7B">
      <w:rPr>
        <w:rFonts w:ascii="Arial" w:hAnsi="Arial" w:cs="Arial"/>
        <w:sz w:val="16"/>
        <w:szCs w:val="16"/>
      </w:rPr>
      <w:t>R9/18</w:t>
    </w:r>
    <w:r w:rsidR="00DC74E9">
      <w:rPr>
        <w:rFonts w:ascii="Arial" w:hAnsi="Arial" w:cs="Arial"/>
        <w:sz w:val="16"/>
        <w:szCs w:val="16"/>
      </w:rPr>
      <w:t xml:space="preserve"> </w:t>
    </w:r>
    <w:r w:rsidRPr="00DE6415">
      <w:rPr>
        <w:rFonts w:ascii="Arial" w:hAnsi="Arial" w:cs="Arial"/>
        <w:sz w:val="16"/>
        <w:szCs w:val="16"/>
      </w:rPr>
      <w:t xml:space="preserve">     ORDER FOR </w:t>
    </w:r>
    <w:r w:rsidR="00F64FC7">
      <w:rPr>
        <w:rFonts w:ascii="Arial" w:hAnsi="Arial" w:cs="Arial"/>
        <w:sz w:val="16"/>
        <w:szCs w:val="16"/>
      </w:rPr>
      <w:t xml:space="preserve">INFORMAL </w:t>
    </w:r>
    <w:r w:rsidRPr="00DE6415">
      <w:rPr>
        <w:rFonts w:ascii="Arial" w:hAnsi="Arial" w:cs="Arial"/>
        <w:sz w:val="16"/>
        <w:szCs w:val="16"/>
      </w:rPr>
      <w:t>APPOINTMENT OF PERSONAL REPRESENTATIVE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FFC3" w14:textId="77777777" w:rsidR="00EB255C" w:rsidRDefault="00EB255C">
      <w:r>
        <w:separator/>
      </w:r>
    </w:p>
  </w:footnote>
  <w:footnote w:type="continuationSeparator" w:id="0">
    <w:p w14:paraId="19E1FFC4" w14:textId="77777777" w:rsidR="00EB255C" w:rsidRDefault="00EB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EC2"/>
    <w:multiLevelType w:val="hybridMultilevel"/>
    <w:tmpl w:val="993ADB16"/>
    <w:lvl w:ilvl="0" w:tplc="975C1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2BE4"/>
    <w:multiLevelType w:val="hybridMultilevel"/>
    <w:tmpl w:val="8B583D40"/>
    <w:lvl w:ilvl="0" w:tplc="2A80F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DE4E2E"/>
    <w:multiLevelType w:val="hybridMultilevel"/>
    <w:tmpl w:val="1E4827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E463AC"/>
    <w:multiLevelType w:val="hybridMultilevel"/>
    <w:tmpl w:val="093C83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28B3B3A"/>
    <w:multiLevelType w:val="hybridMultilevel"/>
    <w:tmpl w:val="2EB08344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15A16"/>
    <w:multiLevelType w:val="hybridMultilevel"/>
    <w:tmpl w:val="907A2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611D3C"/>
    <w:multiLevelType w:val="hybridMultilevel"/>
    <w:tmpl w:val="B1662B86"/>
    <w:lvl w:ilvl="0" w:tplc="CE9E2F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2"/>
    <w:rsid w:val="000300CF"/>
    <w:rsid w:val="00043769"/>
    <w:rsid w:val="000532E2"/>
    <w:rsid w:val="00092300"/>
    <w:rsid w:val="000A2F91"/>
    <w:rsid w:val="000D6BD8"/>
    <w:rsid w:val="00156DBA"/>
    <w:rsid w:val="00173996"/>
    <w:rsid w:val="001C20B8"/>
    <w:rsid w:val="001C37E5"/>
    <w:rsid w:val="001E5E0C"/>
    <w:rsid w:val="00277758"/>
    <w:rsid w:val="002857EF"/>
    <w:rsid w:val="0029179C"/>
    <w:rsid w:val="00296BE1"/>
    <w:rsid w:val="002D3037"/>
    <w:rsid w:val="00353EF2"/>
    <w:rsid w:val="00356331"/>
    <w:rsid w:val="0038310B"/>
    <w:rsid w:val="003E5154"/>
    <w:rsid w:val="003F7AD9"/>
    <w:rsid w:val="00400A7B"/>
    <w:rsid w:val="00412F19"/>
    <w:rsid w:val="004412AF"/>
    <w:rsid w:val="004702A9"/>
    <w:rsid w:val="00484290"/>
    <w:rsid w:val="004A40DA"/>
    <w:rsid w:val="00583DB5"/>
    <w:rsid w:val="005D1131"/>
    <w:rsid w:val="005F2A13"/>
    <w:rsid w:val="006200E7"/>
    <w:rsid w:val="006B0F82"/>
    <w:rsid w:val="0070549C"/>
    <w:rsid w:val="007264BC"/>
    <w:rsid w:val="00751EEC"/>
    <w:rsid w:val="0077002F"/>
    <w:rsid w:val="00770DE4"/>
    <w:rsid w:val="007757A7"/>
    <w:rsid w:val="00780D5B"/>
    <w:rsid w:val="00787E4A"/>
    <w:rsid w:val="007C0EC7"/>
    <w:rsid w:val="00801D1B"/>
    <w:rsid w:val="0081288B"/>
    <w:rsid w:val="00836E40"/>
    <w:rsid w:val="008C7D92"/>
    <w:rsid w:val="00941E9A"/>
    <w:rsid w:val="009574F6"/>
    <w:rsid w:val="00966BFD"/>
    <w:rsid w:val="009D3455"/>
    <w:rsid w:val="00A570ED"/>
    <w:rsid w:val="00A57B22"/>
    <w:rsid w:val="00A83069"/>
    <w:rsid w:val="00AA753F"/>
    <w:rsid w:val="00AC3E2D"/>
    <w:rsid w:val="00AD4F56"/>
    <w:rsid w:val="00AF3893"/>
    <w:rsid w:val="00B272E8"/>
    <w:rsid w:val="00B30D3F"/>
    <w:rsid w:val="00B44DBA"/>
    <w:rsid w:val="00BE0A8D"/>
    <w:rsid w:val="00C04776"/>
    <w:rsid w:val="00C56E30"/>
    <w:rsid w:val="00C61A4B"/>
    <w:rsid w:val="00C719F2"/>
    <w:rsid w:val="00C763E5"/>
    <w:rsid w:val="00CB3BF9"/>
    <w:rsid w:val="00CD41E4"/>
    <w:rsid w:val="00D47CD6"/>
    <w:rsid w:val="00D54622"/>
    <w:rsid w:val="00D557F7"/>
    <w:rsid w:val="00D9127C"/>
    <w:rsid w:val="00D940F9"/>
    <w:rsid w:val="00DA478C"/>
    <w:rsid w:val="00DC74E9"/>
    <w:rsid w:val="00DD2693"/>
    <w:rsid w:val="00DD3C1E"/>
    <w:rsid w:val="00DE6415"/>
    <w:rsid w:val="00E35AD5"/>
    <w:rsid w:val="00E47F56"/>
    <w:rsid w:val="00E71008"/>
    <w:rsid w:val="00E94A2F"/>
    <w:rsid w:val="00EB255C"/>
    <w:rsid w:val="00EC3252"/>
    <w:rsid w:val="00ED1850"/>
    <w:rsid w:val="00F13E35"/>
    <w:rsid w:val="00F51D72"/>
    <w:rsid w:val="00F64FC7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19E1FF7E"/>
  <w15:docId w15:val="{15B9ED1A-99C2-4FE8-8E29-48F2B69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00"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300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092300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300"/>
    <w:rPr>
      <w:rFonts w:ascii="Arial" w:hAnsi="Arial"/>
      <w:sz w:val="18"/>
    </w:rPr>
  </w:style>
  <w:style w:type="paragraph" w:styleId="BodyTextIndent">
    <w:name w:val="Body Text Indent"/>
    <w:basedOn w:val="Normal"/>
    <w:rsid w:val="00092300"/>
    <w:pPr>
      <w:spacing w:after="120"/>
      <w:ind w:left="360"/>
    </w:pPr>
  </w:style>
  <w:style w:type="paragraph" w:styleId="Header">
    <w:name w:val="header"/>
    <w:basedOn w:val="Normal"/>
    <w:rsid w:val="00DE64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41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unhideWhenUsed/>
    <w:rsid w:val="00DD269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D2693"/>
    <w:rPr>
      <w:color w:val="000000"/>
      <w:sz w:val="24"/>
    </w:rPr>
  </w:style>
  <w:style w:type="character" w:customStyle="1" w:styleId="Heading1Char">
    <w:name w:val="Heading 1 Char"/>
    <w:link w:val="Heading1"/>
    <w:uiPriority w:val="9"/>
    <w:rsid w:val="002D303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51D72"/>
    <w:pPr>
      <w:ind w:left="720"/>
    </w:pPr>
  </w:style>
  <w:style w:type="character" w:customStyle="1" w:styleId="BodyTextChar">
    <w:name w:val="Body Text Char"/>
    <w:basedOn w:val="DefaultParagraphFont"/>
    <w:link w:val="BodyText"/>
    <w:rsid w:val="00C56E30"/>
    <w:rPr>
      <w:rFonts w:ascii="Arial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5FCC4-B0B5-4A47-8630-6D397287B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C4075-D48B-4D8E-866C-B8598918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Judicial User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creator>b459ae</dc:creator>
  <cp:lastModifiedBy>michaels, kathryn</cp:lastModifiedBy>
  <cp:revision>2</cp:revision>
  <cp:lastPrinted>2008-11-17T13:48:00Z</cp:lastPrinted>
  <dcterms:created xsi:type="dcterms:W3CDTF">2018-08-27T18:21:00Z</dcterms:created>
  <dcterms:modified xsi:type="dcterms:W3CDTF">2018-08-27T18:21:00Z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</Properties>
</file>