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6E0333" w14:paraId="74789A84" w14:textId="77777777" w:rsidTr="00131C2D">
        <w:trPr>
          <w:trHeight w:val="2780"/>
        </w:trPr>
        <w:tc>
          <w:tcPr>
            <w:tcW w:w="6550" w:type="dxa"/>
          </w:tcPr>
          <w:p w14:paraId="74789A6C" w14:textId="77777777" w:rsidR="006E0333" w:rsidRPr="001C42D3" w:rsidRDefault="00533555" w:rsidP="00131C2D">
            <w:pPr>
              <w:rPr>
                <w:rFonts w:ascii="Arial" w:hAnsi="Arial" w:cs="Arial"/>
                <w:sz w:val="20"/>
              </w:rPr>
            </w:pPr>
            <w:r w:rsidRPr="00952B4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4789AE8" wp14:editId="74789AE9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1179195</wp:posOffset>
                      </wp:positionV>
                      <wp:extent cx="2171700" cy="0"/>
                      <wp:effectExtent l="5715" t="7620" r="13335" b="1143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9D20E26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92.85pt" to="502.2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26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" o:allowincell="f"/>
                  </w:pict>
                </mc:Fallback>
              </mc:AlternateContent>
            </w:r>
            <w:r w:rsidRPr="00952B4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74789AEA" wp14:editId="74789AEB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954405</wp:posOffset>
                      </wp:positionV>
                      <wp:extent cx="1645920" cy="91440"/>
                      <wp:effectExtent l="80010" t="20955" r="83820" b="1143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5FE0806" id="Group 8" o:spid="_x0000_s1026" style="position:absolute;margin-left:352.8pt;margin-top:75.1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" o:allowincell="f">
                      <v:line id="Line 9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0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E0333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6E0333" w:rsidRPr="001C42D3">
              <w:rPr>
                <w:rFonts w:ascii="Arial" w:hAnsi="Arial" w:cs="Arial"/>
                <w:sz w:val="20"/>
              </w:rPr>
              <w:t xml:space="preserve">District Court </w:t>
            </w:r>
            <w:r w:rsidR="006E0333">
              <w:t xml:space="preserve"> </w:t>
            </w:r>
            <w:r w:rsidR="006E0333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6E0333" w:rsidRPr="001C42D3">
              <w:rPr>
                <w:rFonts w:ascii="Arial" w:hAnsi="Arial" w:cs="Arial"/>
                <w:sz w:val="20"/>
              </w:rPr>
              <w:t>Denver Probate Court</w:t>
            </w:r>
          </w:p>
          <w:p w14:paraId="74789A6D" w14:textId="77777777" w:rsidR="006E0333" w:rsidRPr="001C42D3" w:rsidRDefault="006E0333" w:rsidP="00131C2D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___________________ County, Colorado</w:t>
            </w:r>
          </w:p>
          <w:p w14:paraId="74789A6E" w14:textId="77777777" w:rsidR="006E0333" w:rsidRPr="001C42D3" w:rsidRDefault="006E0333" w:rsidP="00131C2D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Court Address:</w:t>
            </w:r>
          </w:p>
          <w:p w14:paraId="74789A6F" w14:textId="77777777" w:rsidR="006E0333" w:rsidRPr="001C42D3" w:rsidRDefault="006E0333" w:rsidP="00131C2D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74789A70" w14:textId="77777777" w:rsidR="006E0333" w:rsidRPr="001C42D3" w:rsidRDefault="006E0333" w:rsidP="00131C2D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74789A71" w14:textId="77777777" w:rsidR="006E0333" w:rsidRPr="001C42D3" w:rsidRDefault="006E0333" w:rsidP="00131C2D">
            <w:pPr>
              <w:rPr>
                <w:rFonts w:ascii="Arial" w:hAnsi="Arial" w:cs="Arial"/>
                <w:b/>
                <w:sz w:val="20"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74789A72" w14:textId="77777777" w:rsidR="006E0333" w:rsidRPr="00F64FC7" w:rsidRDefault="006E0333" w:rsidP="00131C2D">
            <w:pPr>
              <w:rPr>
                <w:rFonts w:ascii="Arial" w:hAnsi="Arial" w:cs="Arial"/>
                <w:sz w:val="20"/>
              </w:rPr>
            </w:pPr>
          </w:p>
          <w:p w14:paraId="74789A73" w14:textId="77777777" w:rsidR="006E0333" w:rsidRPr="00F64FC7" w:rsidRDefault="006E0333" w:rsidP="00131C2D">
            <w:pPr>
              <w:pStyle w:val="BodyText"/>
              <w:rPr>
                <w:rFonts w:cs="Arial"/>
                <w:sz w:val="20"/>
              </w:rPr>
            </w:pPr>
          </w:p>
          <w:p w14:paraId="74789A74" w14:textId="77777777" w:rsidR="006E0333" w:rsidRPr="00F64FC7" w:rsidRDefault="006E0333" w:rsidP="00131C2D">
            <w:pPr>
              <w:pStyle w:val="BodyText"/>
              <w:rPr>
                <w:rFonts w:cs="Arial"/>
                <w:sz w:val="20"/>
              </w:rPr>
            </w:pPr>
          </w:p>
          <w:p w14:paraId="74789A75" w14:textId="77777777" w:rsidR="006E0333" w:rsidRPr="00F64FC7" w:rsidRDefault="006E0333" w:rsidP="00131C2D">
            <w:pPr>
              <w:rPr>
                <w:rFonts w:ascii="Arial" w:hAnsi="Arial" w:cs="Arial"/>
                <w:sz w:val="20"/>
              </w:rPr>
            </w:pPr>
          </w:p>
          <w:p w14:paraId="74789A76" w14:textId="77777777" w:rsidR="006E0333" w:rsidRPr="00F64FC7" w:rsidRDefault="006E0333" w:rsidP="00131C2D">
            <w:pPr>
              <w:rPr>
                <w:rFonts w:ascii="Arial" w:hAnsi="Arial" w:cs="Arial"/>
                <w:sz w:val="20"/>
              </w:rPr>
            </w:pPr>
          </w:p>
          <w:p w14:paraId="74789A77" w14:textId="77777777" w:rsidR="006E0333" w:rsidRDefault="006E0333" w:rsidP="00131C2D">
            <w:pPr>
              <w:jc w:val="both"/>
              <w:rPr>
                <w:b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4789A78" w14:textId="77777777" w:rsidR="006E0333" w:rsidRDefault="006E0333" w:rsidP="00131C2D">
            <w:pPr>
              <w:jc w:val="center"/>
            </w:pPr>
          </w:p>
          <w:p w14:paraId="74789A79" w14:textId="77777777" w:rsidR="006E0333" w:rsidRDefault="006E0333" w:rsidP="00131C2D">
            <w:pPr>
              <w:jc w:val="center"/>
            </w:pPr>
          </w:p>
          <w:p w14:paraId="74789A7A" w14:textId="77777777" w:rsidR="006E0333" w:rsidRDefault="006E0333" w:rsidP="00131C2D">
            <w:pPr>
              <w:jc w:val="center"/>
            </w:pPr>
          </w:p>
          <w:p w14:paraId="74789A7B" w14:textId="77777777" w:rsidR="006E0333" w:rsidRDefault="006E0333" w:rsidP="00131C2D">
            <w:pPr>
              <w:jc w:val="center"/>
            </w:pPr>
          </w:p>
          <w:p w14:paraId="74789A7C" w14:textId="77777777" w:rsidR="006E0333" w:rsidRDefault="006E0333" w:rsidP="00131C2D">
            <w:pPr>
              <w:pStyle w:val="Heading2"/>
            </w:pPr>
          </w:p>
          <w:p w14:paraId="74789A7D" w14:textId="77777777" w:rsidR="006E0333" w:rsidRDefault="006E0333" w:rsidP="00131C2D">
            <w:pPr>
              <w:pStyle w:val="Heading2"/>
            </w:pPr>
          </w:p>
          <w:p w14:paraId="74789A7E" w14:textId="77777777" w:rsidR="006E0333" w:rsidRPr="00BA4194" w:rsidRDefault="006E0333" w:rsidP="00131C2D">
            <w:pPr>
              <w:pStyle w:val="Heading2"/>
              <w:rPr>
                <w:sz w:val="20"/>
              </w:rPr>
            </w:pPr>
            <w:r w:rsidRPr="00BA4194">
              <w:rPr>
                <w:sz w:val="20"/>
              </w:rPr>
              <w:t>COURT USE ONLY</w:t>
            </w:r>
          </w:p>
          <w:p w14:paraId="74789A7F" w14:textId="77777777" w:rsidR="006E0333" w:rsidRDefault="006E0333" w:rsidP="00131C2D">
            <w:pPr>
              <w:rPr>
                <w:rFonts w:ascii="Arial" w:hAnsi="Arial" w:cs="Arial"/>
                <w:sz w:val="20"/>
              </w:rPr>
            </w:pPr>
          </w:p>
          <w:p w14:paraId="74789A80" w14:textId="77777777" w:rsidR="006E0333" w:rsidRPr="001C42D3" w:rsidRDefault="006E0333" w:rsidP="00131C2D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Case Number:</w:t>
            </w:r>
          </w:p>
          <w:p w14:paraId="74789A81" w14:textId="77777777" w:rsidR="006E0333" w:rsidRPr="001C42D3" w:rsidRDefault="006E0333" w:rsidP="00131C2D">
            <w:pPr>
              <w:rPr>
                <w:rFonts w:ascii="Arial" w:hAnsi="Arial" w:cs="Arial"/>
                <w:sz w:val="20"/>
              </w:rPr>
            </w:pPr>
          </w:p>
          <w:p w14:paraId="74789A82" w14:textId="77777777" w:rsidR="006E0333" w:rsidRPr="001C42D3" w:rsidRDefault="006E0333" w:rsidP="00131C2D">
            <w:pPr>
              <w:rPr>
                <w:rFonts w:ascii="Arial" w:hAnsi="Arial" w:cs="Arial"/>
                <w:sz w:val="20"/>
              </w:rPr>
            </w:pPr>
          </w:p>
          <w:p w14:paraId="74789A83" w14:textId="77777777" w:rsidR="006E0333" w:rsidRDefault="006E0333" w:rsidP="00131C2D">
            <w:r w:rsidRPr="001C42D3">
              <w:rPr>
                <w:rFonts w:ascii="Arial" w:hAnsi="Arial" w:cs="Arial"/>
                <w:sz w:val="20"/>
              </w:rPr>
              <w:t>Division:                Courtroom:</w:t>
            </w:r>
          </w:p>
        </w:tc>
        <w:bookmarkStart w:id="0" w:name="_GoBack"/>
        <w:bookmarkEnd w:id="0"/>
      </w:tr>
      <w:tr w:rsidR="006E0333" w:rsidRPr="00043769" w14:paraId="74789A87" w14:textId="77777777" w:rsidTr="00131C2D">
        <w:trPr>
          <w:trHeight w:val="287"/>
        </w:trPr>
        <w:tc>
          <w:tcPr>
            <w:tcW w:w="10060" w:type="dxa"/>
            <w:gridSpan w:val="2"/>
            <w:vAlign w:val="center"/>
          </w:tcPr>
          <w:p w14:paraId="74789A85" w14:textId="77777777" w:rsidR="006E0333" w:rsidRPr="006E0333" w:rsidRDefault="006E0333" w:rsidP="006E0333">
            <w:pPr>
              <w:pStyle w:val="Heading3"/>
              <w:rPr>
                <w:rFonts w:cs="Arial"/>
                <w:sz w:val="24"/>
                <w:szCs w:val="24"/>
              </w:rPr>
            </w:pPr>
            <w:r w:rsidRPr="006E0333">
              <w:rPr>
                <w:rFonts w:cs="Arial"/>
                <w:sz w:val="24"/>
                <w:szCs w:val="24"/>
              </w:rPr>
              <w:t xml:space="preserve">ORDER ADMITTING WILL TO FORMAL PROBATE AND </w:t>
            </w:r>
          </w:p>
          <w:p w14:paraId="74789A86" w14:textId="77777777" w:rsidR="006E0333" w:rsidRPr="00043769" w:rsidRDefault="006E0333" w:rsidP="006E0333">
            <w:pPr>
              <w:jc w:val="center"/>
              <w:rPr>
                <w:rFonts w:ascii="Arial" w:hAnsi="Arial" w:cs="Arial"/>
                <w:b/>
              </w:rPr>
            </w:pPr>
            <w:r w:rsidRPr="006E0333">
              <w:rPr>
                <w:rFonts w:ascii="Arial" w:hAnsi="Arial" w:cs="Arial"/>
                <w:b/>
                <w:szCs w:val="24"/>
              </w:rPr>
              <w:t>FORMAL APPOINTMENT OF PERSONAL REPRESENTATIVE</w:t>
            </w:r>
          </w:p>
        </w:tc>
      </w:tr>
    </w:tbl>
    <w:p w14:paraId="74789A88" w14:textId="77777777" w:rsidR="006E0333" w:rsidRDefault="006E0333">
      <w:pPr>
        <w:rPr>
          <w:rFonts w:ascii="Arial" w:hAnsi="Arial" w:cs="Arial"/>
          <w:sz w:val="20"/>
        </w:rPr>
      </w:pPr>
    </w:p>
    <w:p w14:paraId="74789A89" w14:textId="77777777" w:rsidR="009458A4" w:rsidRPr="006E0333" w:rsidRDefault="009458A4">
      <w:pPr>
        <w:rPr>
          <w:rFonts w:ascii="Arial" w:hAnsi="Arial" w:cs="Arial"/>
          <w:sz w:val="20"/>
        </w:rPr>
      </w:pPr>
    </w:p>
    <w:p w14:paraId="74789A8A" w14:textId="2F1E58E0" w:rsidR="009D488B" w:rsidRDefault="009458A4" w:rsidP="001E5747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  <w:r w:rsidRPr="009458A4">
        <w:rPr>
          <w:rFonts w:ascii="Arial" w:hAnsi="Arial" w:cs="Arial"/>
          <w:sz w:val="20"/>
        </w:rPr>
        <w:t xml:space="preserve">Upon consideration of the Petition for </w:t>
      </w:r>
      <w:r>
        <w:rPr>
          <w:rFonts w:ascii="Arial" w:hAnsi="Arial" w:cs="Arial"/>
          <w:sz w:val="20"/>
        </w:rPr>
        <w:t xml:space="preserve">Formal Probate of Will and Formal </w:t>
      </w:r>
      <w:r w:rsidRPr="009458A4">
        <w:rPr>
          <w:rFonts w:ascii="Arial" w:hAnsi="Arial" w:cs="Arial"/>
          <w:sz w:val="20"/>
        </w:rPr>
        <w:t xml:space="preserve">Appointment of </w:t>
      </w:r>
      <w:r>
        <w:rPr>
          <w:rFonts w:ascii="Arial" w:hAnsi="Arial" w:cs="Arial"/>
          <w:sz w:val="20"/>
        </w:rPr>
        <w:t>Personal Representative</w:t>
      </w:r>
      <w:r w:rsidR="00637F04">
        <w:rPr>
          <w:rFonts w:ascii="Arial" w:hAnsi="Arial" w:cs="Arial"/>
          <w:sz w:val="20"/>
        </w:rPr>
        <w:t xml:space="preserve"> filed </w:t>
      </w:r>
      <w:r w:rsidR="00465BD0">
        <w:rPr>
          <w:rFonts w:ascii="Arial" w:hAnsi="Arial" w:cs="Arial"/>
          <w:sz w:val="20"/>
        </w:rPr>
        <w:t xml:space="preserve">by </w:t>
      </w:r>
      <w:r w:rsidR="00465BD0">
        <w:rPr>
          <w:rFonts w:ascii="Arial" w:hAnsi="Arial" w:cs="Arial"/>
          <w:sz w:val="20"/>
          <w:u w:val="single"/>
        </w:rPr>
        <w:tab/>
      </w:r>
      <w:r w:rsidR="00465BD0">
        <w:rPr>
          <w:rFonts w:ascii="Arial" w:hAnsi="Arial" w:cs="Arial"/>
          <w:sz w:val="20"/>
          <w:u w:val="single"/>
        </w:rPr>
        <w:tab/>
      </w:r>
      <w:r w:rsidR="00465BD0">
        <w:rPr>
          <w:rFonts w:ascii="Arial" w:hAnsi="Arial" w:cs="Arial"/>
          <w:sz w:val="20"/>
          <w:u w:val="single"/>
        </w:rPr>
        <w:tab/>
      </w:r>
      <w:r w:rsidR="00465BD0">
        <w:rPr>
          <w:rFonts w:ascii="Arial" w:hAnsi="Arial" w:cs="Arial"/>
          <w:sz w:val="20"/>
          <w:u w:val="single"/>
        </w:rPr>
        <w:tab/>
      </w:r>
      <w:r w:rsidR="00465BD0">
        <w:rPr>
          <w:rFonts w:ascii="Arial" w:hAnsi="Arial" w:cs="Arial"/>
          <w:sz w:val="20"/>
          <w:u w:val="single"/>
        </w:rPr>
        <w:tab/>
      </w:r>
      <w:r w:rsidR="00465BD0">
        <w:rPr>
          <w:rFonts w:ascii="Arial" w:hAnsi="Arial" w:cs="Arial"/>
          <w:sz w:val="20"/>
        </w:rPr>
        <w:t xml:space="preserve"> (</w:t>
      </w:r>
      <w:r w:rsidR="00176A18">
        <w:rPr>
          <w:rFonts w:ascii="Arial" w:hAnsi="Arial" w:cs="Arial"/>
          <w:sz w:val="20"/>
        </w:rPr>
        <w:t>p</w:t>
      </w:r>
      <w:r w:rsidR="00465BD0">
        <w:rPr>
          <w:rFonts w:ascii="Arial" w:hAnsi="Arial" w:cs="Arial"/>
          <w:sz w:val="20"/>
        </w:rPr>
        <w:t xml:space="preserve">etitioner) </w:t>
      </w:r>
      <w:r w:rsidR="00637F04">
        <w:rPr>
          <w:rFonts w:ascii="Arial" w:hAnsi="Arial" w:cs="Arial"/>
          <w:sz w:val="20"/>
        </w:rPr>
        <w:t xml:space="preserve">on </w:t>
      </w:r>
      <w:r w:rsidR="00637F04">
        <w:rPr>
          <w:rFonts w:ascii="Arial" w:hAnsi="Arial" w:cs="Arial"/>
          <w:sz w:val="20"/>
          <w:u w:val="single"/>
        </w:rPr>
        <w:tab/>
      </w:r>
      <w:r w:rsidR="00637F04">
        <w:rPr>
          <w:rFonts w:ascii="Arial" w:hAnsi="Arial" w:cs="Arial"/>
          <w:sz w:val="20"/>
          <w:u w:val="single"/>
        </w:rPr>
        <w:tab/>
      </w:r>
      <w:r w:rsidR="00637F04">
        <w:rPr>
          <w:rFonts w:ascii="Arial" w:hAnsi="Arial" w:cs="Arial"/>
          <w:sz w:val="20"/>
          <w:u w:val="single"/>
        </w:rPr>
        <w:tab/>
      </w:r>
      <w:r w:rsidR="00637F04">
        <w:rPr>
          <w:rFonts w:ascii="Arial" w:hAnsi="Arial" w:cs="Arial"/>
          <w:sz w:val="20"/>
          <w:u w:val="single"/>
        </w:rPr>
        <w:tab/>
      </w:r>
      <w:r w:rsidR="00637F04">
        <w:rPr>
          <w:rFonts w:ascii="Arial" w:hAnsi="Arial" w:cs="Arial"/>
          <w:sz w:val="20"/>
        </w:rPr>
        <w:t xml:space="preserve"> (date)</w:t>
      </w:r>
      <w:r w:rsidR="007F42F9">
        <w:rPr>
          <w:rFonts w:ascii="Arial" w:hAnsi="Arial" w:cs="Arial"/>
          <w:sz w:val="20"/>
        </w:rPr>
        <w:t>,</w:t>
      </w:r>
    </w:p>
    <w:p w14:paraId="74789A8B" w14:textId="77777777" w:rsidR="009D488B" w:rsidRDefault="009D488B" w:rsidP="001E5747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</w:p>
    <w:p w14:paraId="74789A8C" w14:textId="77777777" w:rsidR="00E72CBC" w:rsidRDefault="00E72CBC" w:rsidP="001D2BE2">
      <w:pPr>
        <w:rPr>
          <w:rFonts w:ascii="Arial" w:hAnsi="Arial"/>
          <w:sz w:val="20"/>
        </w:rPr>
      </w:pPr>
    </w:p>
    <w:p w14:paraId="74789A8D" w14:textId="58E41387" w:rsidR="00BC2548" w:rsidRPr="00A9257D" w:rsidRDefault="00CE5414" w:rsidP="00BC2548">
      <w:pPr>
        <w:rPr>
          <w:rFonts w:ascii="Arial" w:hAnsi="Arial" w:cs="Arial"/>
          <w:b/>
          <w:sz w:val="22"/>
          <w:szCs w:val="22"/>
        </w:rPr>
      </w:pPr>
      <w:r w:rsidRPr="00A9257D">
        <w:rPr>
          <w:rFonts w:ascii="Arial" w:hAnsi="Arial" w:cs="Arial"/>
          <w:b/>
          <w:sz w:val="22"/>
          <w:szCs w:val="22"/>
        </w:rPr>
        <w:t>THE COURT FINDS</w:t>
      </w:r>
      <w:r w:rsidR="00535060">
        <w:rPr>
          <w:rFonts w:ascii="Arial" w:hAnsi="Arial" w:cs="Arial"/>
          <w:b/>
          <w:sz w:val="22"/>
          <w:szCs w:val="22"/>
        </w:rPr>
        <w:t>, DETERMINES</w:t>
      </w:r>
      <w:r w:rsidR="00176A18">
        <w:rPr>
          <w:rFonts w:ascii="Arial" w:hAnsi="Arial" w:cs="Arial"/>
          <w:b/>
          <w:sz w:val="22"/>
          <w:szCs w:val="22"/>
        </w:rPr>
        <w:t>,</w:t>
      </w:r>
      <w:r w:rsidR="00C95E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AND ORDERS: </w:t>
      </w:r>
    </w:p>
    <w:p w14:paraId="74789A8E" w14:textId="77777777" w:rsidR="00BC2548" w:rsidRDefault="00BC2548" w:rsidP="00BC2548">
      <w:pPr>
        <w:rPr>
          <w:rFonts w:ascii="Arial" w:hAnsi="Arial" w:cs="Arial"/>
          <w:sz w:val="20"/>
        </w:rPr>
      </w:pPr>
    </w:p>
    <w:p w14:paraId="74789A8F" w14:textId="77777777" w:rsidR="009D488B" w:rsidRPr="00D36B55" w:rsidRDefault="009D488B" w:rsidP="00BC2548">
      <w:pPr>
        <w:rPr>
          <w:rFonts w:ascii="Arial" w:hAnsi="Arial" w:cs="Arial"/>
          <w:sz w:val="20"/>
        </w:rPr>
      </w:pPr>
    </w:p>
    <w:p w14:paraId="74789A90" w14:textId="3A44446B" w:rsidR="000E58C7" w:rsidRDefault="0030682E" w:rsidP="001F025C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0E58C7">
        <w:rPr>
          <w:rFonts w:cs="Arial"/>
          <w:sz w:val="20"/>
        </w:rPr>
        <w:t xml:space="preserve">he </w:t>
      </w:r>
      <w:r w:rsidR="00176A18">
        <w:rPr>
          <w:rFonts w:cs="Arial"/>
          <w:sz w:val="20"/>
        </w:rPr>
        <w:t>p</w:t>
      </w:r>
      <w:r w:rsidR="000E58C7">
        <w:rPr>
          <w:rFonts w:cs="Arial"/>
          <w:sz w:val="20"/>
        </w:rPr>
        <w:t>etitioner is an interested person and ha</w:t>
      </w:r>
      <w:r>
        <w:rPr>
          <w:rFonts w:cs="Arial"/>
          <w:sz w:val="20"/>
        </w:rPr>
        <w:t>s</w:t>
      </w:r>
      <w:r w:rsidR="000E58C7">
        <w:rPr>
          <w:rFonts w:cs="Arial"/>
          <w:sz w:val="20"/>
        </w:rPr>
        <w:t xml:space="preserve"> filed a complete and verified petition.</w:t>
      </w:r>
    </w:p>
    <w:p w14:paraId="74789A91" w14:textId="77777777" w:rsidR="000E58C7" w:rsidRDefault="000E58C7" w:rsidP="000E58C7">
      <w:pPr>
        <w:pStyle w:val="BodyText"/>
        <w:jc w:val="both"/>
        <w:rPr>
          <w:rFonts w:cs="Arial"/>
          <w:sz w:val="20"/>
        </w:rPr>
      </w:pPr>
    </w:p>
    <w:p w14:paraId="74789A92" w14:textId="77777777" w:rsidR="009D488B" w:rsidRDefault="009D488B" w:rsidP="000E58C7">
      <w:pPr>
        <w:pStyle w:val="BodyText"/>
        <w:jc w:val="both"/>
        <w:rPr>
          <w:rFonts w:cs="Arial"/>
          <w:sz w:val="20"/>
        </w:rPr>
      </w:pPr>
    </w:p>
    <w:p w14:paraId="74789A93" w14:textId="20C30CFF" w:rsidR="00C24D9E" w:rsidRDefault="00C24D9E" w:rsidP="00C24D9E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BB1BB4">
        <w:rPr>
          <w:rFonts w:ascii="Arial" w:hAnsi="Arial"/>
          <w:sz w:val="20"/>
        </w:rPr>
        <w:t xml:space="preserve">The </w:t>
      </w:r>
      <w:r w:rsidR="00176A18">
        <w:rPr>
          <w:rFonts w:ascii="Arial" w:hAnsi="Arial"/>
          <w:sz w:val="20"/>
        </w:rPr>
        <w:t>d</w:t>
      </w:r>
      <w:r w:rsidRPr="00BB1BB4">
        <w:rPr>
          <w:rFonts w:ascii="Arial" w:hAnsi="Arial"/>
          <w:sz w:val="20"/>
        </w:rPr>
        <w:t xml:space="preserve">ecedent died on </w:t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</w:rPr>
        <w:t xml:space="preserve"> (date)</w:t>
      </w:r>
      <w:r>
        <w:rPr>
          <w:rFonts w:ascii="Arial" w:hAnsi="Arial"/>
          <w:sz w:val="20"/>
        </w:rPr>
        <w:t xml:space="preserve"> and 120 hours have elapsed since the </w:t>
      </w:r>
      <w:r w:rsidR="00176A18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ecedent’s death.</w:t>
      </w:r>
    </w:p>
    <w:p w14:paraId="74789A94" w14:textId="77777777" w:rsidR="00745679" w:rsidRDefault="00745679">
      <w:pPr>
        <w:pStyle w:val="ColorfulList-Accent11"/>
        <w:rPr>
          <w:rFonts w:cs="Arial"/>
          <w:sz w:val="20"/>
        </w:rPr>
      </w:pPr>
    </w:p>
    <w:p w14:paraId="74789A95" w14:textId="77777777" w:rsidR="00A7556F" w:rsidRDefault="00A7556F">
      <w:pPr>
        <w:pStyle w:val="ColorfulList-Accent11"/>
        <w:rPr>
          <w:rFonts w:cs="Arial"/>
          <w:sz w:val="20"/>
        </w:rPr>
      </w:pPr>
    </w:p>
    <w:p w14:paraId="74789A96" w14:textId="75D66056" w:rsidR="00745679" w:rsidRDefault="00A7556F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952B44">
        <w:rPr>
          <w:rFonts w:ascii="Arial" w:hAnsi="Arial"/>
          <w:sz w:val="20"/>
        </w:rPr>
        <w:t xml:space="preserve">he </w:t>
      </w:r>
      <w:r w:rsidR="00176A18">
        <w:rPr>
          <w:rFonts w:ascii="Arial" w:hAnsi="Arial"/>
          <w:sz w:val="20"/>
        </w:rPr>
        <w:t>d</w:t>
      </w:r>
      <w:r w:rsidR="00952B44">
        <w:rPr>
          <w:rFonts w:ascii="Arial" w:hAnsi="Arial"/>
          <w:sz w:val="20"/>
        </w:rPr>
        <w:t xml:space="preserve">ecedent was domiciled or resided in the City of  </w:t>
      </w:r>
      <w:r w:rsidR="00952B44">
        <w:rPr>
          <w:rFonts w:ascii="Arial" w:hAnsi="Arial"/>
          <w:sz w:val="20"/>
          <w:u w:val="single"/>
        </w:rPr>
        <w:tab/>
      </w:r>
      <w:r w:rsidR="00952B44">
        <w:rPr>
          <w:rFonts w:ascii="Arial" w:hAnsi="Arial"/>
          <w:sz w:val="20"/>
          <w:u w:val="single"/>
        </w:rPr>
        <w:tab/>
      </w:r>
      <w:r w:rsidR="00952B44">
        <w:rPr>
          <w:rFonts w:ascii="Arial" w:hAnsi="Arial"/>
          <w:sz w:val="20"/>
          <w:u w:val="single"/>
        </w:rPr>
        <w:tab/>
      </w:r>
      <w:r w:rsidR="00952B44">
        <w:rPr>
          <w:rFonts w:ascii="Arial" w:hAnsi="Arial"/>
          <w:sz w:val="20"/>
        </w:rPr>
        <w:t xml:space="preserve"> County of </w:t>
      </w:r>
      <w:r w:rsidR="00952B44">
        <w:rPr>
          <w:rFonts w:ascii="Arial" w:hAnsi="Arial"/>
          <w:sz w:val="20"/>
          <w:u w:val="single"/>
        </w:rPr>
        <w:tab/>
      </w:r>
      <w:r w:rsidR="00952B44">
        <w:rPr>
          <w:rFonts w:ascii="Arial" w:hAnsi="Arial"/>
          <w:sz w:val="20"/>
          <w:u w:val="single"/>
        </w:rPr>
        <w:tab/>
      </w:r>
      <w:r w:rsidR="00952B44">
        <w:rPr>
          <w:rFonts w:ascii="Arial" w:hAnsi="Arial"/>
          <w:sz w:val="20"/>
        </w:rPr>
        <w:t>, State of</w:t>
      </w:r>
      <w:r w:rsidR="00032661">
        <w:rPr>
          <w:rFonts w:ascii="Arial" w:hAnsi="Arial"/>
          <w:sz w:val="20"/>
        </w:rPr>
        <w:t xml:space="preserve"> </w:t>
      </w:r>
      <w:r w:rsidR="00952B44">
        <w:rPr>
          <w:rFonts w:ascii="Arial" w:hAnsi="Arial"/>
          <w:sz w:val="20"/>
          <w:u w:val="single"/>
        </w:rPr>
        <w:tab/>
      </w:r>
      <w:r w:rsidR="00952B44">
        <w:rPr>
          <w:rFonts w:ascii="Arial" w:hAnsi="Arial"/>
          <w:sz w:val="20"/>
          <w:u w:val="single"/>
        </w:rPr>
        <w:tab/>
      </w:r>
      <w:r w:rsidR="00952B44">
        <w:rPr>
          <w:rFonts w:ascii="Arial" w:hAnsi="Arial"/>
          <w:sz w:val="20"/>
          <w:u w:val="single"/>
        </w:rPr>
        <w:tab/>
        <w:t>.</w:t>
      </w:r>
    </w:p>
    <w:p w14:paraId="74789A97" w14:textId="77777777" w:rsidR="00745679" w:rsidRDefault="00745679">
      <w:pPr>
        <w:ind w:left="360"/>
        <w:jc w:val="both"/>
        <w:rPr>
          <w:rFonts w:ascii="Arial" w:hAnsi="Arial"/>
          <w:sz w:val="20"/>
        </w:rPr>
      </w:pPr>
    </w:p>
    <w:p w14:paraId="74789A98" w14:textId="77777777" w:rsidR="009D488B" w:rsidRDefault="009D488B">
      <w:pPr>
        <w:ind w:left="360"/>
        <w:jc w:val="both"/>
        <w:rPr>
          <w:rFonts w:ascii="Arial" w:hAnsi="Arial"/>
          <w:sz w:val="20"/>
        </w:rPr>
      </w:pPr>
    </w:p>
    <w:p w14:paraId="74789A99" w14:textId="77777777" w:rsidR="00C24D9E" w:rsidRDefault="00C24D9E" w:rsidP="00C24D9E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 w:rsidRPr="00D36B55">
        <w:rPr>
          <w:rFonts w:cs="Arial"/>
          <w:sz w:val="20"/>
        </w:rPr>
        <w:t>Venue is proper</w:t>
      </w:r>
      <w:r>
        <w:rPr>
          <w:rFonts w:cs="Arial"/>
          <w:sz w:val="20"/>
        </w:rPr>
        <w:t xml:space="preserve"> in this county</w:t>
      </w:r>
      <w:r w:rsidRPr="00D36B55">
        <w:rPr>
          <w:rFonts w:cs="Arial"/>
          <w:sz w:val="20"/>
        </w:rPr>
        <w:t>.</w:t>
      </w:r>
    </w:p>
    <w:p w14:paraId="74789A9A" w14:textId="77777777" w:rsidR="00745679" w:rsidRDefault="00745679">
      <w:pPr>
        <w:pStyle w:val="ColorfulList-Accent11"/>
        <w:rPr>
          <w:rFonts w:cs="Arial"/>
          <w:sz w:val="20"/>
        </w:rPr>
      </w:pPr>
    </w:p>
    <w:p w14:paraId="74789A9B" w14:textId="77777777" w:rsidR="009D488B" w:rsidRDefault="009D488B">
      <w:pPr>
        <w:pStyle w:val="ColorfulList-Accent11"/>
        <w:rPr>
          <w:rFonts w:cs="Arial"/>
          <w:sz w:val="20"/>
        </w:rPr>
      </w:pPr>
    </w:p>
    <w:p w14:paraId="74789A9C" w14:textId="3C3AAAF2" w:rsidR="00C24D9E" w:rsidRDefault="00C24D9E" w:rsidP="001F025C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176A18">
        <w:rPr>
          <w:rFonts w:cs="Arial"/>
          <w:sz w:val="20"/>
        </w:rPr>
        <w:t>p</w:t>
      </w:r>
      <w:r>
        <w:rPr>
          <w:rFonts w:cs="Arial"/>
          <w:sz w:val="20"/>
        </w:rPr>
        <w:t xml:space="preserve">etition was filed within the time </w:t>
      </w:r>
      <w:r w:rsidRPr="00DD2693">
        <w:rPr>
          <w:rFonts w:cs="Arial"/>
          <w:sz w:val="20"/>
        </w:rPr>
        <w:t>period permitted by law.</w:t>
      </w:r>
    </w:p>
    <w:p w14:paraId="74789A9D" w14:textId="77777777" w:rsidR="00745679" w:rsidRDefault="00745679">
      <w:pPr>
        <w:pStyle w:val="ColorfulList-Accent11"/>
        <w:rPr>
          <w:rFonts w:cs="Arial"/>
          <w:sz w:val="20"/>
        </w:rPr>
      </w:pPr>
    </w:p>
    <w:p w14:paraId="74789A9E" w14:textId="77777777" w:rsidR="009D488B" w:rsidRDefault="009D488B">
      <w:pPr>
        <w:pStyle w:val="ColorfulList-Accent11"/>
        <w:rPr>
          <w:rFonts w:cs="Arial"/>
          <w:sz w:val="20"/>
        </w:rPr>
      </w:pPr>
    </w:p>
    <w:p w14:paraId="74789A9F" w14:textId="77777777" w:rsidR="00BC2548" w:rsidRDefault="00BC2548" w:rsidP="001F025C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 w:rsidRPr="00D36B55">
        <w:rPr>
          <w:rFonts w:cs="Arial"/>
          <w:sz w:val="20"/>
        </w:rPr>
        <w:t>Any required notices have been given or waived.</w:t>
      </w:r>
    </w:p>
    <w:p w14:paraId="74789AA0" w14:textId="77777777" w:rsidR="009D488B" w:rsidRPr="00D36B55" w:rsidRDefault="009D488B" w:rsidP="009458A4">
      <w:pPr>
        <w:pStyle w:val="BodyText"/>
        <w:jc w:val="both"/>
        <w:rPr>
          <w:rFonts w:cs="Arial"/>
          <w:sz w:val="20"/>
        </w:rPr>
      </w:pPr>
    </w:p>
    <w:p w14:paraId="74789AA1" w14:textId="77777777" w:rsidR="009458A4" w:rsidRPr="00D36B55" w:rsidRDefault="009458A4" w:rsidP="009458A4">
      <w:pPr>
        <w:pStyle w:val="BodyText"/>
        <w:jc w:val="both"/>
        <w:rPr>
          <w:rFonts w:cs="Arial"/>
          <w:sz w:val="20"/>
        </w:rPr>
      </w:pPr>
    </w:p>
    <w:p w14:paraId="74789AA2" w14:textId="31BCC860" w:rsidR="00E72CBC" w:rsidRDefault="009458A4" w:rsidP="008A5847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176A18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ecedent left a will dated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. </w:t>
      </w:r>
    </w:p>
    <w:p w14:paraId="74789AA3" w14:textId="77777777" w:rsidR="00E72CBC" w:rsidRDefault="00E72CBC" w:rsidP="00E72CBC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8A4">
        <w:rPr>
          <w:rFonts w:ascii="Arial" w:hAnsi="Arial" w:cs="Arial"/>
          <w:sz w:val="20"/>
        </w:rPr>
        <w:t>The dates of all codicils are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.</w:t>
      </w:r>
    </w:p>
    <w:p w14:paraId="2FFE5679" w14:textId="77777777" w:rsidR="00A049DA" w:rsidRDefault="00E72CBC" w:rsidP="00E72CBC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8A4" w:rsidRPr="002818E0">
        <w:rPr>
          <w:rFonts w:ascii="Arial" w:hAnsi="Arial" w:cs="Arial"/>
          <w:sz w:val="20"/>
        </w:rPr>
        <w:t xml:space="preserve">The </w:t>
      </w:r>
      <w:r w:rsidR="00176A18">
        <w:rPr>
          <w:rFonts w:ascii="Arial" w:hAnsi="Arial" w:cs="Arial"/>
          <w:sz w:val="20"/>
        </w:rPr>
        <w:t>w</w:t>
      </w:r>
      <w:r w:rsidR="009458A4" w:rsidRPr="002818E0">
        <w:rPr>
          <w:rFonts w:ascii="Arial" w:hAnsi="Arial" w:cs="Arial"/>
          <w:sz w:val="20"/>
        </w:rPr>
        <w:t xml:space="preserve">ill and any codicils are referred to as the </w:t>
      </w:r>
      <w:r w:rsidR="00176A18">
        <w:rPr>
          <w:rFonts w:ascii="Arial" w:hAnsi="Arial" w:cs="Arial"/>
          <w:sz w:val="20"/>
        </w:rPr>
        <w:t>w</w:t>
      </w:r>
      <w:r w:rsidR="009458A4">
        <w:rPr>
          <w:rFonts w:ascii="Arial" w:hAnsi="Arial" w:cs="Arial"/>
          <w:sz w:val="20"/>
        </w:rPr>
        <w:t>ill.</w:t>
      </w:r>
    </w:p>
    <w:p w14:paraId="1B36A777" w14:textId="1B5A7FB1" w:rsidR="00A049DA" w:rsidRDefault="00A049DA" w:rsidP="00A664B7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A049DA">
        <w:rPr>
          <w:rFonts w:ascii="Arial" w:hAnsi="Arial" w:cs="Arial"/>
          <w:sz w:val="20"/>
        </w:rPr>
        <w:t>The original</w:t>
      </w:r>
      <w:r w:rsidR="007853BE">
        <w:rPr>
          <w:rFonts w:ascii="Arial" w:hAnsi="Arial" w:cs="Arial"/>
          <w:sz w:val="20"/>
        </w:rPr>
        <w:t xml:space="preserve"> will</w:t>
      </w:r>
      <w:r w:rsidRPr="00A049DA">
        <w:rPr>
          <w:rFonts w:ascii="Arial" w:hAnsi="Arial" w:cs="Arial"/>
          <w:sz w:val="20"/>
        </w:rPr>
        <w:t>, electronic will executed in compliance with § 15-</w:t>
      </w:r>
      <w:r w:rsidR="0076303F">
        <w:rPr>
          <w:rFonts w:ascii="Arial" w:hAnsi="Arial" w:cs="Arial"/>
          <w:sz w:val="20"/>
        </w:rPr>
        <w:t>11-1305</w:t>
      </w:r>
      <w:r w:rsidRPr="00A049DA">
        <w:rPr>
          <w:rFonts w:ascii="Arial" w:hAnsi="Arial" w:cs="Arial"/>
          <w:sz w:val="20"/>
        </w:rPr>
        <w:t xml:space="preserve">, C.R.S., </w:t>
      </w:r>
      <w:r w:rsidR="004E6D9C">
        <w:rPr>
          <w:rFonts w:ascii="Arial" w:hAnsi="Arial" w:cs="Arial"/>
          <w:sz w:val="20"/>
        </w:rPr>
        <w:t>certified by the State Court Administrator</w:t>
      </w:r>
      <w:r w:rsidR="00393F67">
        <w:rPr>
          <w:rFonts w:ascii="Arial" w:hAnsi="Arial" w:cs="Arial"/>
          <w:sz w:val="20"/>
        </w:rPr>
        <w:t xml:space="preserve"> </w:t>
      </w:r>
      <w:r w:rsidR="00393F67" w:rsidRPr="00393F67">
        <w:rPr>
          <w:rFonts w:ascii="Arial" w:hAnsi="Arial" w:cs="Arial"/>
          <w:sz w:val="20"/>
        </w:rPr>
        <w:t>under § 15-23-116, C.R.S.</w:t>
      </w:r>
      <w:r w:rsidR="004E6D9C">
        <w:rPr>
          <w:rFonts w:ascii="Arial" w:hAnsi="Arial" w:cs="Arial"/>
          <w:sz w:val="20"/>
        </w:rPr>
        <w:t xml:space="preserve">, </w:t>
      </w:r>
      <w:r w:rsidR="007853BE">
        <w:rPr>
          <w:rFonts w:ascii="Arial" w:hAnsi="Arial" w:cs="Arial"/>
          <w:sz w:val="20"/>
        </w:rPr>
        <w:t>and/</w:t>
      </w:r>
      <w:r w:rsidRPr="00A049DA">
        <w:rPr>
          <w:rFonts w:ascii="Arial" w:hAnsi="Arial" w:cs="Arial"/>
          <w:sz w:val="20"/>
        </w:rPr>
        <w:t>or e-filed copy of the duly executed, unrevoked will is in the registrar’s possession.</w:t>
      </w:r>
    </w:p>
    <w:p w14:paraId="7D09CFB2" w14:textId="16C479EA" w:rsidR="00A049DA" w:rsidRDefault="00A049DA" w:rsidP="00A049DA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8A4">
        <w:rPr>
          <w:rFonts w:ascii="Arial" w:hAnsi="Arial" w:cs="Arial"/>
          <w:sz w:val="20"/>
        </w:rPr>
        <w:t xml:space="preserve">There are no </w:t>
      </w:r>
      <w:r w:rsidR="00C24D9E">
        <w:rPr>
          <w:rFonts w:ascii="Arial" w:hAnsi="Arial" w:cs="Arial"/>
          <w:sz w:val="20"/>
        </w:rPr>
        <w:t xml:space="preserve">known </w:t>
      </w:r>
      <w:r w:rsidR="007547DB">
        <w:rPr>
          <w:rFonts w:ascii="Arial" w:hAnsi="Arial" w:cs="Arial"/>
          <w:sz w:val="20"/>
        </w:rPr>
        <w:t xml:space="preserve">prior </w:t>
      </w:r>
      <w:r w:rsidR="00CF7417">
        <w:rPr>
          <w:rFonts w:ascii="Arial" w:hAnsi="Arial" w:cs="Arial"/>
          <w:sz w:val="20"/>
        </w:rPr>
        <w:t>wills that</w:t>
      </w:r>
      <w:r w:rsidR="009458A4">
        <w:rPr>
          <w:rFonts w:ascii="Arial" w:hAnsi="Arial" w:cs="Arial"/>
          <w:sz w:val="20"/>
        </w:rPr>
        <w:t xml:space="preserve"> have not been</w:t>
      </w:r>
      <w:r>
        <w:rPr>
          <w:rFonts w:ascii="Arial" w:hAnsi="Arial" w:cs="Arial"/>
          <w:sz w:val="20"/>
        </w:rPr>
        <w:t xml:space="preserve"> </w:t>
      </w:r>
      <w:r w:rsidR="009458A4">
        <w:rPr>
          <w:rFonts w:ascii="Arial" w:hAnsi="Arial" w:cs="Arial"/>
          <w:sz w:val="20"/>
        </w:rPr>
        <w:t xml:space="preserve">expressly revoked by a later instrument.  </w:t>
      </w:r>
    </w:p>
    <w:p w14:paraId="74789AA4" w14:textId="506E1F67" w:rsidR="009458A4" w:rsidRPr="002818E0" w:rsidRDefault="00A049DA" w:rsidP="00A664B7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8A4">
        <w:rPr>
          <w:rFonts w:ascii="Arial" w:hAnsi="Arial" w:cs="Arial"/>
          <w:sz w:val="20"/>
        </w:rPr>
        <w:t xml:space="preserve">The </w:t>
      </w:r>
      <w:r w:rsidR="00176A18">
        <w:rPr>
          <w:rFonts w:ascii="Arial" w:hAnsi="Arial" w:cs="Arial"/>
          <w:sz w:val="20"/>
        </w:rPr>
        <w:t>w</w:t>
      </w:r>
      <w:r w:rsidR="009458A4">
        <w:rPr>
          <w:rFonts w:ascii="Arial" w:hAnsi="Arial" w:cs="Arial"/>
          <w:sz w:val="20"/>
        </w:rPr>
        <w:t xml:space="preserve">ill is </w:t>
      </w:r>
      <w:r w:rsidR="009458A4" w:rsidRPr="002818E0">
        <w:rPr>
          <w:rFonts w:ascii="Arial" w:hAnsi="Arial" w:cs="Arial"/>
          <w:sz w:val="20"/>
        </w:rPr>
        <w:t>admitted to formal probate.</w:t>
      </w:r>
    </w:p>
    <w:p w14:paraId="74789AA5" w14:textId="77777777" w:rsidR="001D2BE2" w:rsidRDefault="00C931C2" w:rsidP="00C931C2">
      <w:pPr>
        <w:pStyle w:val="BodyText"/>
        <w:ind w:left="360"/>
        <w:jc w:val="both"/>
        <w:rPr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D2BE2">
        <w:rPr>
          <w:sz w:val="20"/>
        </w:rPr>
        <w:t>The prior informal finding as to testacy is set aside.</w:t>
      </w:r>
    </w:p>
    <w:p w14:paraId="74789AA6" w14:textId="77777777" w:rsidR="002B688E" w:rsidRDefault="002B688E" w:rsidP="008A5847">
      <w:pPr>
        <w:pStyle w:val="BodyText"/>
        <w:jc w:val="both"/>
        <w:rPr>
          <w:sz w:val="20"/>
        </w:rPr>
      </w:pPr>
    </w:p>
    <w:p w14:paraId="74789AA7" w14:textId="77777777" w:rsidR="00A7556F" w:rsidRDefault="00A7556F" w:rsidP="008A5847">
      <w:pPr>
        <w:pStyle w:val="BodyText"/>
        <w:jc w:val="both"/>
        <w:rPr>
          <w:sz w:val="20"/>
        </w:rPr>
      </w:pPr>
    </w:p>
    <w:p w14:paraId="74789AA8" w14:textId="77777777" w:rsidR="00A7556F" w:rsidRDefault="00A7556F" w:rsidP="008A5847">
      <w:pPr>
        <w:pStyle w:val="BodyText"/>
        <w:jc w:val="both"/>
        <w:rPr>
          <w:sz w:val="20"/>
        </w:rPr>
      </w:pPr>
    </w:p>
    <w:p w14:paraId="74789AA9" w14:textId="77777777" w:rsidR="00A7556F" w:rsidRDefault="00A7556F" w:rsidP="008A5847">
      <w:pPr>
        <w:pStyle w:val="BodyText"/>
        <w:jc w:val="both"/>
        <w:rPr>
          <w:sz w:val="20"/>
        </w:rPr>
      </w:pPr>
    </w:p>
    <w:p w14:paraId="74789AAA" w14:textId="77777777" w:rsidR="00A7556F" w:rsidRDefault="00A7556F" w:rsidP="008A5847">
      <w:pPr>
        <w:pStyle w:val="BodyText"/>
        <w:jc w:val="both"/>
        <w:rPr>
          <w:sz w:val="20"/>
        </w:rPr>
      </w:pPr>
    </w:p>
    <w:p w14:paraId="74789AAB" w14:textId="77777777" w:rsidR="00A7556F" w:rsidRDefault="00A7556F" w:rsidP="008A5847">
      <w:pPr>
        <w:pStyle w:val="BodyText"/>
        <w:jc w:val="both"/>
        <w:rPr>
          <w:sz w:val="20"/>
        </w:rPr>
      </w:pPr>
    </w:p>
    <w:p w14:paraId="74789AAC" w14:textId="28BAFD36" w:rsidR="00A7556F" w:rsidRDefault="00B85D82" w:rsidP="00B85D82">
      <w:pPr>
        <w:pStyle w:val="BodyText"/>
        <w:tabs>
          <w:tab w:val="left" w:pos="1230"/>
        </w:tabs>
        <w:jc w:val="both"/>
        <w:rPr>
          <w:sz w:val="20"/>
        </w:rPr>
      </w:pPr>
      <w:r>
        <w:rPr>
          <w:sz w:val="20"/>
        </w:rPr>
        <w:lastRenderedPageBreak/>
        <w:tab/>
      </w:r>
    </w:p>
    <w:p w14:paraId="74789AAE" w14:textId="77154BDE" w:rsidR="00E72CBC" w:rsidRDefault="00A7556F" w:rsidP="008A5847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BC2548" w:rsidRPr="00E72CBC">
        <w:rPr>
          <w:rFonts w:cs="Arial"/>
          <w:sz w:val="20"/>
        </w:rPr>
        <w:t xml:space="preserve">he heirs of the </w:t>
      </w:r>
      <w:r w:rsidR="00176A18">
        <w:rPr>
          <w:rFonts w:cs="Arial"/>
          <w:sz w:val="20"/>
        </w:rPr>
        <w:t>d</w:t>
      </w:r>
      <w:r w:rsidR="00BC2548" w:rsidRPr="00E72CBC">
        <w:rPr>
          <w:rFonts w:cs="Arial"/>
          <w:sz w:val="20"/>
        </w:rPr>
        <w:t>ecedent are:</w:t>
      </w:r>
    </w:p>
    <w:p w14:paraId="74789AAF" w14:textId="77777777" w:rsidR="00BC2548" w:rsidRPr="00E72CBC" w:rsidRDefault="00BC2548" w:rsidP="00E72CBC">
      <w:pPr>
        <w:pStyle w:val="BodyText"/>
        <w:jc w:val="both"/>
        <w:rPr>
          <w:rFonts w:cs="Arial"/>
          <w:sz w:val="20"/>
        </w:rPr>
      </w:pPr>
      <w:r w:rsidRPr="00E72CBC">
        <w:rPr>
          <w:rFonts w:cs="Arial"/>
          <w:sz w:val="20"/>
        </w:rPr>
        <w:t xml:space="preserve">      </w:t>
      </w:r>
      <w:r w:rsidRPr="00E72CBC">
        <w:rPr>
          <w:rFonts w:cs="Arial"/>
          <w:sz w:val="20"/>
        </w:rPr>
        <w:tab/>
      </w:r>
      <w:r w:rsidRPr="00E72CBC">
        <w:rPr>
          <w:rFonts w:cs="Arial"/>
          <w:sz w:val="20"/>
        </w:rPr>
        <w:tab/>
      </w:r>
      <w:r w:rsidRPr="00E72CBC">
        <w:rPr>
          <w:rFonts w:cs="Arial"/>
          <w:sz w:val="20"/>
        </w:rPr>
        <w:tab/>
      </w:r>
      <w:r w:rsidRPr="00E72CBC">
        <w:rPr>
          <w:rFonts w:cs="Arial"/>
          <w:sz w:val="20"/>
        </w:rPr>
        <w:tab/>
      </w:r>
      <w:r w:rsidRPr="00E72CBC">
        <w:rPr>
          <w:rFonts w:cs="Arial"/>
          <w:sz w:val="20"/>
        </w:rPr>
        <w:tab/>
      </w:r>
      <w:r w:rsidRPr="00E72CBC">
        <w:rPr>
          <w:rFonts w:cs="Arial"/>
          <w:sz w:val="20"/>
        </w:rPr>
        <w:tab/>
      </w:r>
      <w:r w:rsidRPr="00E72CBC">
        <w:rPr>
          <w:rFonts w:cs="Arial"/>
          <w:sz w:val="20"/>
        </w:rPr>
        <w:tab/>
      </w:r>
      <w:r w:rsidRPr="00E72CBC">
        <w:rPr>
          <w:rFonts w:cs="Arial"/>
          <w:sz w:val="20"/>
        </w:rPr>
        <w:tab/>
      </w:r>
      <w:r w:rsidRPr="00E72CBC">
        <w:rPr>
          <w:rFonts w:cs="Arial"/>
          <w:sz w:val="20"/>
        </w:rPr>
        <w:tab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700"/>
      </w:tblGrid>
      <w:tr w:rsidR="002B688E" w:rsidRPr="00173974" w14:paraId="74789AB2" w14:textId="77777777" w:rsidTr="000A1F71">
        <w:tc>
          <w:tcPr>
            <w:tcW w:w="6840" w:type="dxa"/>
            <w:shd w:val="clear" w:color="auto" w:fill="auto"/>
          </w:tcPr>
          <w:p w14:paraId="74789AB0" w14:textId="77777777" w:rsidR="002B688E" w:rsidRPr="00173974" w:rsidRDefault="002B688E" w:rsidP="00131C2D">
            <w:pPr>
              <w:jc w:val="center"/>
              <w:rPr>
                <w:rFonts w:ascii="Arial" w:hAnsi="Arial"/>
                <w:b/>
                <w:sz w:val="20"/>
              </w:rPr>
            </w:pPr>
            <w:r w:rsidRPr="00173974">
              <w:rPr>
                <w:rFonts w:ascii="Arial" w:hAnsi="Arial"/>
                <w:b/>
                <w:sz w:val="20"/>
              </w:rPr>
              <w:t xml:space="preserve">Name </w:t>
            </w:r>
          </w:p>
        </w:tc>
        <w:tc>
          <w:tcPr>
            <w:tcW w:w="2700" w:type="dxa"/>
            <w:shd w:val="clear" w:color="auto" w:fill="auto"/>
          </w:tcPr>
          <w:p w14:paraId="74789AB1" w14:textId="77777777" w:rsidR="002B688E" w:rsidRPr="00173974" w:rsidRDefault="002B688E" w:rsidP="00131C2D">
            <w:pPr>
              <w:jc w:val="center"/>
              <w:rPr>
                <w:rFonts w:ascii="Arial" w:hAnsi="Arial"/>
                <w:b/>
                <w:sz w:val="20"/>
              </w:rPr>
            </w:pPr>
            <w:r w:rsidRPr="00173974">
              <w:rPr>
                <w:rFonts w:ascii="Arial" w:hAnsi="Arial"/>
                <w:b/>
                <w:sz w:val="20"/>
              </w:rPr>
              <w:t xml:space="preserve">Relationship (e.g. spouse, </w:t>
            </w:r>
            <w:r w:rsidR="00320A84">
              <w:rPr>
                <w:rFonts w:ascii="Arial" w:hAnsi="Arial"/>
                <w:b/>
                <w:sz w:val="20"/>
              </w:rPr>
              <w:t xml:space="preserve">partner in a civil union, </w:t>
            </w:r>
            <w:r w:rsidRPr="00173974">
              <w:rPr>
                <w:rFonts w:ascii="Arial" w:hAnsi="Arial"/>
                <w:b/>
                <w:sz w:val="20"/>
              </w:rPr>
              <w:t>child, brother, guardian for spouse, etc.)</w:t>
            </w:r>
          </w:p>
        </w:tc>
      </w:tr>
      <w:tr w:rsidR="002B688E" w:rsidRPr="0067425F" w14:paraId="74789AB5" w14:textId="77777777" w:rsidTr="00897B27">
        <w:tc>
          <w:tcPr>
            <w:tcW w:w="6840" w:type="dxa"/>
          </w:tcPr>
          <w:p w14:paraId="74789AB3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4789AB4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B688E" w:rsidRPr="0067425F" w14:paraId="74789AB8" w14:textId="77777777" w:rsidTr="00897B27">
        <w:tc>
          <w:tcPr>
            <w:tcW w:w="6840" w:type="dxa"/>
          </w:tcPr>
          <w:p w14:paraId="74789AB6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4789AB7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B688E" w:rsidRPr="0067425F" w14:paraId="74789ABB" w14:textId="77777777" w:rsidTr="00897B27">
        <w:tc>
          <w:tcPr>
            <w:tcW w:w="6840" w:type="dxa"/>
          </w:tcPr>
          <w:p w14:paraId="74789AB9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4789ABA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897B27" w:rsidRPr="0067425F" w14:paraId="74789ABE" w14:textId="77777777" w:rsidTr="00897B27">
        <w:tc>
          <w:tcPr>
            <w:tcW w:w="6840" w:type="dxa"/>
          </w:tcPr>
          <w:p w14:paraId="74789ABC" w14:textId="77777777" w:rsidR="00897B27" w:rsidRPr="0067425F" w:rsidRDefault="00897B27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4789ABD" w14:textId="77777777" w:rsidR="00897B27" w:rsidRPr="0067425F" w:rsidRDefault="00897B27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897B27" w:rsidRPr="0067425F" w14:paraId="74789AC1" w14:textId="77777777" w:rsidTr="00897B27">
        <w:tc>
          <w:tcPr>
            <w:tcW w:w="6840" w:type="dxa"/>
          </w:tcPr>
          <w:p w14:paraId="74789ABF" w14:textId="77777777" w:rsidR="00897B27" w:rsidRPr="0067425F" w:rsidRDefault="00897B27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4789AC0" w14:textId="77777777" w:rsidR="00897B27" w:rsidRPr="0067425F" w:rsidRDefault="00897B27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B688E" w:rsidRPr="0067425F" w14:paraId="74789AC4" w14:textId="77777777" w:rsidTr="00897B27">
        <w:tc>
          <w:tcPr>
            <w:tcW w:w="6840" w:type="dxa"/>
          </w:tcPr>
          <w:p w14:paraId="74789AC2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4789AC3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B688E" w:rsidRPr="0067425F" w14:paraId="74789AC7" w14:textId="77777777" w:rsidTr="00897B27">
        <w:tc>
          <w:tcPr>
            <w:tcW w:w="6840" w:type="dxa"/>
          </w:tcPr>
          <w:p w14:paraId="74789AC5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4789AC6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B688E" w:rsidRPr="0067425F" w14:paraId="74789ACA" w14:textId="77777777" w:rsidTr="00897B27">
        <w:tc>
          <w:tcPr>
            <w:tcW w:w="6840" w:type="dxa"/>
          </w:tcPr>
          <w:p w14:paraId="74789AC8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4789AC9" w14:textId="77777777" w:rsidR="002B688E" w:rsidRPr="0067425F" w:rsidRDefault="002B688E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9D488B" w:rsidRPr="0067425F" w14:paraId="74789ACD" w14:textId="77777777" w:rsidTr="00897B27">
        <w:tc>
          <w:tcPr>
            <w:tcW w:w="6840" w:type="dxa"/>
          </w:tcPr>
          <w:p w14:paraId="74789ACB" w14:textId="77777777" w:rsidR="009D488B" w:rsidRPr="0067425F" w:rsidRDefault="009D488B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4789ACC" w14:textId="77777777" w:rsidR="009D488B" w:rsidRPr="0067425F" w:rsidRDefault="009D488B" w:rsidP="00897B2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</w:tbl>
    <w:p w14:paraId="74789ACE" w14:textId="77777777" w:rsidR="002A4525" w:rsidRDefault="002A4525" w:rsidP="002A4525">
      <w:pPr>
        <w:pStyle w:val="BodyText2"/>
        <w:spacing w:after="0" w:line="240" w:lineRule="auto"/>
        <w:jc w:val="both"/>
        <w:rPr>
          <w:rFonts w:cs="Arial"/>
          <w:sz w:val="20"/>
        </w:rPr>
      </w:pPr>
    </w:p>
    <w:p w14:paraId="74789ACF" w14:textId="77777777" w:rsidR="002A4525" w:rsidRDefault="002A4525" w:rsidP="002A4525">
      <w:pPr>
        <w:pStyle w:val="BodyText2"/>
        <w:spacing w:after="0" w:line="240" w:lineRule="auto"/>
        <w:jc w:val="both"/>
        <w:rPr>
          <w:rFonts w:cs="Arial"/>
          <w:sz w:val="20"/>
        </w:rPr>
      </w:pPr>
    </w:p>
    <w:p w14:paraId="74789AD0" w14:textId="05E0574F" w:rsidR="00745679" w:rsidRDefault="00952B44" w:rsidP="002A4525">
      <w:pPr>
        <w:pStyle w:val="BodyText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2B44">
        <w:rPr>
          <w:rFonts w:ascii="Arial" w:hAnsi="Arial" w:cs="Arial"/>
          <w:sz w:val="20"/>
        </w:rPr>
        <w:t>The following person is qualified to serve and is appointed</w:t>
      </w:r>
      <w:r w:rsidR="00CF7417">
        <w:rPr>
          <w:rFonts w:ascii="Arial" w:hAnsi="Arial" w:cs="Arial"/>
          <w:sz w:val="20"/>
        </w:rPr>
        <w:t xml:space="preserve"> or confirmed</w:t>
      </w:r>
      <w:r w:rsidRPr="00952B44">
        <w:rPr>
          <w:rFonts w:ascii="Arial" w:hAnsi="Arial" w:cs="Arial"/>
          <w:sz w:val="20"/>
        </w:rPr>
        <w:t xml:space="preserve"> as </w:t>
      </w:r>
      <w:r w:rsidR="00176A18">
        <w:rPr>
          <w:rFonts w:ascii="Arial" w:hAnsi="Arial" w:cs="Arial"/>
          <w:sz w:val="20"/>
        </w:rPr>
        <w:t>p</w:t>
      </w:r>
      <w:r w:rsidRPr="00952B44">
        <w:rPr>
          <w:rFonts w:ascii="Arial" w:hAnsi="Arial" w:cs="Arial"/>
          <w:sz w:val="20"/>
        </w:rPr>
        <w:t xml:space="preserve">ersonal </w:t>
      </w:r>
      <w:r w:rsidR="00176A18">
        <w:rPr>
          <w:rFonts w:ascii="Arial" w:hAnsi="Arial" w:cs="Arial"/>
          <w:sz w:val="20"/>
        </w:rPr>
        <w:t>r</w:t>
      </w:r>
      <w:r w:rsidRPr="00952B44">
        <w:rPr>
          <w:rFonts w:ascii="Arial" w:hAnsi="Arial" w:cs="Arial"/>
          <w:sz w:val="20"/>
        </w:rPr>
        <w:t>epresentative:</w:t>
      </w:r>
    </w:p>
    <w:p w14:paraId="74789AD1" w14:textId="77777777" w:rsidR="002B688E" w:rsidRDefault="002B688E" w:rsidP="002B68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74789AD2" w14:textId="77777777" w:rsidR="00A7556F" w:rsidRDefault="00A7556F" w:rsidP="00A7556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The Nominee is 21 years of age or older. </w:t>
      </w:r>
    </w:p>
    <w:p w14:paraId="74789AD3" w14:textId="77777777" w:rsidR="00A7556F" w:rsidRPr="00324789" w:rsidRDefault="00631DF8" w:rsidP="00A7556F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</w:t>
      </w:r>
      <w:r w:rsidR="00A7556F">
        <w:rPr>
          <w:rFonts w:ascii="Arial" w:hAnsi="Arial"/>
          <w:sz w:val="20"/>
        </w:rPr>
        <w:t xml:space="preserve"> Address</w:t>
      </w:r>
      <w:r w:rsidR="00A7556F" w:rsidRPr="00844B24">
        <w:rPr>
          <w:rFonts w:ascii="Arial" w:hAnsi="Arial"/>
          <w:sz w:val="20"/>
        </w:rPr>
        <w:t xml:space="preserve">: </w:t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  <w:r w:rsidR="00A7556F">
        <w:rPr>
          <w:rFonts w:ascii="Arial" w:hAnsi="Arial"/>
          <w:sz w:val="20"/>
          <w:u w:val="single"/>
        </w:rPr>
        <w:tab/>
      </w:r>
    </w:p>
    <w:p w14:paraId="457C58A0" w14:textId="4E60CB97" w:rsidR="00176A18" w:rsidRDefault="00176A18" w:rsidP="00A7556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 State: ________ Zip Code: ________________________</w:t>
      </w:r>
    </w:p>
    <w:p w14:paraId="74789AD4" w14:textId="77777777" w:rsidR="00744021" w:rsidRPr="00744021" w:rsidRDefault="00744021" w:rsidP="00A7556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4789AD5" w14:textId="3DA2637A" w:rsidR="00A7556F" w:rsidRPr="00324789" w:rsidRDefault="00A7556F" w:rsidP="00A7556F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1D819E6A" w14:textId="10A6FF82" w:rsidR="00176A18" w:rsidRDefault="00176A18" w:rsidP="00A7556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____________________________ Alternate Phone: _______________________</w:t>
      </w:r>
    </w:p>
    <w:p w14:paraId="74789AD6" w14:textId="07B9C76E" w:rsidR="00A7556F" w:rsidRDefault="00A7556F" w:rsidP="00A7556F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4789AD7" w14:textId="7D247470" w:rsidR="00CF7417" w:rsidRDefault="00C931C2" w:rsidP="00C931C2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F7417">
        <w:rPr>
          <w:rFonts w:ascii="Arial" w:hAnsi="Arial"/>
          <w:sz w:val="20"/>
        </w:rPr>
        <w:t xml:space="preserve">The prior informal appointment of </w:t>
      </w:r>
      <w:r w:rsidR="00CF7417">
        <w:rPr>
          <w:rFonts w:ascii="Arial" w:hAnsi="Arial"/>
          <w:sz w:val="20"/>
          <w:u w:val="single"/>
        </w:rPr>
        <w:tab/>
      </w:r>
      <w:r w:rsidR="00CF7417">
        <w:rPr>
          <w:rFonts w:ascii="Arial" w:hAnsi="Arial"/>
          <w:sz w:val="20"/>
          <w:u w:val="single"/>
        </w:rPr>
        <w:tab/>
      </w:r>
      <w:r w:rsidR="00CF7417">
        <w:rPr>
          <w:rFonts w:ascii="Arial" w:hAnsi="Arial"/>
          <w:sz w:val="20"/>
          <w:u w:val="single"/>
        </w:rPr>
        <w:tab/>
      </w:r>
      <w:r w:rsidR="00CF7417">
        <w:rPr>
          <w:rFonts w:ascii="Arial" w:hAnsi="Arial"/>
          <w:sz w:val="20"/>
          <w:u w:val="single"/>
        </w:rPr>
        <w:tab/>
      </w:r>
      <w:r w:rsidR="00CF7417">
        <w:rPr>
          <w:rFonts w:ascii="Arial" w:hAnsi="Arial"/>
          <w:sz w:val="20"/>
          <w:u w:val="single"/>
        </w:rPr>
        <w:tab/>
      </w:r>
      <w:r w:rsidR="00CF7417">
        <w:rPr>
          <w:rFonts w:ascii="Arial" w:hAnsi="Arial"/>
          <w:sz w:val="20"/>
        </w:rPr>
        <w:t xml:space="preserve"> (name) is set aside</w:t>
      </w:r>
      <w:r w:rsidR="002A4525">
        <w:rPr>
          <w:rFonts w:ascii="Arial" w:hAnsi="Arial"/>
          <w:sz w:val="20"/>
        </w:rPr>
        <w:t xml:space="preserve"> and the </w:t>
      </w:r>
      <w:r w:rsidR="00176A18">
        <w:rPr>
          <w:rFonts w:ascii="Arial" w:hAnsi="Arial"/>
          <w:sz w:val="20"/>
        </w:rPr>
        <w:t>l</w:t>
      </w:r>
      <w:r w:rsidR="002A4525">
        <w:rPr>
          <w:rFonts w:ascii="Arial" w:hAnsi="Arial"/>
          <w:sz w:val="20"/>
        </w:rPr>
        <w:t>etters are revoked</w:t>
      </w:r>
      <w:r w:rsidR="00CF7417">
        <w:rPr>
          <w:rFonts w:ascii="Arial" w:hAnsi="Arial"/>
          <w:sz w:val="20"/>
        </w:rPr>
        <w:t>.</w:t>
      </w:r>
    </w:p>
    <w:p w14:paraId="74789AD8" w14:textId="77777777" w:rsidR="00CF7417" w:rsidRDefault="00CF7417" w:rsidP="00A7556F">
      <w:pPr>
        <w:rPr>
          <w:rFonts w:ascii="Arial" w:hAnsi="Arial" w:cs="Arial"/>
          <w:sz w:val="20"/>
        </w:rPr>
      </w:pPr>
    </w:p>
    <w:p w14:paraId="74789AD9" w14:textId="77777777" w:rsidR="0013726F" w:rsidRDefault="0013726F" w:rsidP="00A7556F">
      <w:pPr>
        <w:rPr>
          <w:rFonts w:ascii="Arial" w:hAnsi="Arial" w:cs="Arial"/>
          <w:sz w:val="20"/>
          <w:u w:val="single"/>
        </w:rPr>
      </w:pPr>
    </w:p>
    <w:p w14:paraId="74789ADA" w14:textId="6A07CF61" w:rsidR="00745679" w:rsidRDefault="0013726F" w:rsidP="00A7556F">
      <w:pPr>
        <w:numPr>
          <w:ilvl w:val="0"/>
          <w:numId w:val="13"/>
        </w:numPr>
        <w:rPr>
          <w:sz w:val="20"/>
          <w:u w:val="single"/>
        </w:rPr>
      </w:pPr>
      <w:r>
        <w:rPr>
          <w:rFonts w:ascii="Arial" w:hAnsi="Arial" w:cs="Arial"/>
          <w:sz w:val="20"/>
        </w:rPr>
        <w:t xml:space="preserve">The </w:t>
      </w:r>
      <w:r w:rsidR="00176A1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ersonal </w:t>
      </w:r>
      <w:r w:rsidR="00176A1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epresentative </w:t>
      </w:r>
      <w:r w:rsidR="00A33FA0">
        <w:rPr>
          <w:rFonts w:ascii="Arial" w:hAnsi="Arial" w:cs="Arial"/>
          <w:sz w:val="20"/>
        </w:rPr>
        <w:t>will</w:t>
      </w:r>
      <w:r>
        <w:rPr>
          <w:rFonts w:ascii="Arial" w:hAnsi="Arial" w:cs="Arial"/>
          <w:sz w:val="20"/>
        </w:rPr>
        <w:t xml:space="preserve"> serve </w:t>
      </w:r>
    </w:p>
    <w:p w14:paraId="74789ADB" w14:textId="77777777" w:rsidR="00745679" w:rsidRDefault="00C931C2" w:rsidP="00C931C2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3726F">
        <w:rPr>
          <w:rFonts w:ascii="Arial" w:hAnsi="Arial"/>
          <w:sz w:val="20"/>
        </w:rPr>
        <w:t>without bond.</w:t>
      </w:r>
    </w:p>
    <w:p w14:paraId="74789ADC" w14:textId="77777777" w:rsidR="00745679" w:rsidRDefault="00C931C2" w:rsidP="00C931C2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3726F">
        <w:rPr>
          <w:rFonts w:ascii="Arial" w:hAnsi="Arial"/>
          <w:sz w:val="20"/>
        </w:rPr>
        <w:t>with bond in the amount of $</w:t>
      </w:r>
      <w:r w:rsidR="0013726F">
        <w:rPr>
          <w:rFonts w:ascii="Arial" w:hAnsi="Arial"/>
          <w:sz w:val="20"/>
          <w:u w:val="single"/>
        </w:rPr>
        <w:tab/>
      </w:r>
      <w:r w:rsidR="0013726F">
        <w:rPr>
          <w:rFonts w:ascii="Arial" w:hAnsi="Arial"/>
          <w:sz w:val="20"/>
          <w:u w:val="single"/>
        </w:rPr>
        <w:tab/>
      </w:r>
      <w:r w:rsidR="0013726F">
        <w:rPr>
          <w:rFonts w:ascii="Arial" w:hAnsi="Arial"/>
          <w:sz w:val="20"/>
          <w:u w:val="single"/>
        </w:rPr>
        <w:tab/>
        <w:t>.</w:t>
      </w:r>
    </w:p>
    <w:p w14:paraId="74789ADD" w14:textId="77777777" w:rsidR="00745679" w:rsidRDefault="00C931C2" w:rsidP="00C931C2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3726F">
        <w:rPr>
          <w:rFonts w:ascii="Arial" w:hAnsi="Arial"/>
          <w:sz w:val="20"/>
        </w:rPr>
        <w:t>in unsupervised administration.</w:t>
      </w:r>
    </w:p>
    <w:p w14:paraId="74789ADE" w14:textId="48ABBA44" w:rsidR="00745679" w:rsidRDefault="00C931C2" w:rsidP="00C931C2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3726F">
        <w:rPr>
          <w:rFonts w:ascii="Arial" w:hAnsi="Arial"/>
          <w:sz w:val="20"/>
        </w:rPr>
        <w:t xml:space="preserve">in supervised administration as described in an attachment to this </w:t>
      </w:r>
      <w:r w:rsidR="00176A18">
        <w:rPr>
          <w:rFonts w:ascii="Arial" w:hAnsi="Arial"/>
          <w:sz w:val="20"/>
        </w:rPr>
        <w:t>o</w:t>
      </w:r>
      <w:r w:rsidR="0013726F">
        <w:rPr>
          <w:rFonts w:ascii="Arial" w:hAnsi="Arial"/>
          <w:sz w:val="20"/>
        </w:rPr>
        <w:t>rder.</w:t>
      </w:r>
    </w:p>
    <w:p w14:paraId="74789ADF" w14:textId="77777777" w:rsidR="00745679" w:rsidRDefault="00745679">
      <w:pPr>
        <w:ind w:left="360"/>
        <w:rPr>
          <w:rFonts w:ascii="Arial" w:hAnsi="Arial"/>
          <w:sz w:val="20"/>
        </w:rPr>
      </w:pPr>
    </w:p>
    <w:p w14:paraId="74789AE0" w14:textId="77777777" w:rsidR="009D488B" w:rsidRDefault="009D488B">
      <w:pPr>
        <w:ind w:left="360"/>
        <w:rPr>
          <w:rFonts w:ascii="Arial" w:hAnsi="Arial"/>
          <w:sz w:val="20"/>
        </w:rPr>
      </w:pPr>
    </w:p>
    <w:p w14:paraId="74789AE2" w14:textId="6109ECB0" w:rsidR="008A5847" w:rsidRPr="00642704" w:rsidRDefault="00952B44" w:rsidP="008A5847">
      <w:pPr>
        <w:numPr>
          <w:ilvl w:val="0"/>
          <w:numId w:val="13"/>
        </w:numPr>
        <w:rPr>
          <w:rFonts w:cs="Arial"/>
          <w:sz w:val="20"/>
        </w:rPr>
      </w:pPr>
      <w:r>
        <w:rPr>
          <w:rFonts w:ascii="Arial" w:hAnsi="Arial"/>
          <w:sz w:val="20"/>
        </w:rPr>
        <w:t xml:space="preserve">Letters Testamentary </w:t>
      </w:r>
      <w:r w:rsidR="00807C18">
        <w:rPr>
          <w:rFonts w:ascii="Arial" w:hAnsi="Arial"/>
          <w:sz w:val="20"/>
        </w:rPr>
        <w:t xml:space="preserve">will </w:t>
      </w:r>
      <w:r>
        <w:rPr>
          <w:rFonts w:ascii="Arial" w:hAnsi="Arial"/>
          <w:sz w:val="20"/>
        </w:rPr>
        <w:t xml:space="preserve">be issued or previously issued </w:t>
      </w:r>
      <w:r w:rsidR="00176A18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etters are confirmed.</w:t>
      </w:r>
    </w:p>
    <w:p w14:paraId="74789AE3" w14:textId="77777777" w:rsidR="00BC2548" w:rsidRPr="00D36B55" w:rsidRDefault="00BC2548" w:rsidP="00BC2548">
      <w:pPr>
        <w:rPr>
          <w:rFonts w:ascii="Arial" w:hAnsi="Arial" w:cs="Arial"/>
          <w:sz w:val="20"/>
        </w:rPr>
      </w:pP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</w:p>
    <w:p w14:paraId="74789AE4" w14:textId="77777777" w:rsidR="00BC2548" w:rsidRPr="00D36B55" w:rsidRDefault="00BC2548" w:rsidP="00BC2548">
      <w:pPr>
        <w:ind w:firstLine="360"/>
        <w:jc w:val="both"/>
        <w:rPr>
          <w:rFonts w:ascii="Arial" w:hAnsi="Arial" w:cs="Arial"/>
          <w:b/>
          <w:sz w:val="20"/>
        </w:rPr>
      </w:pPr>
    </w:p>
    <w:p w14:paraId="74789AE5" w14:textId="77777777" w:rsidR="00BC2548" w:rsidRPr="00D36B55" w:rsidRDefault="00BC2548" w:rsidP="00BC2548">
      <w:pPr>
        <w:ind w:firstLine="360"/>
        <w:jc w:val="both"/>
        <w:rPr>
          <w:rFonts w:ascii="Arial" w:hAnsi="Arial" w:cs="Arial"/>
          <w:b/>
          <w:sz w:val="20"/>
        </w:rPr>
      </w:pPr>
    </w:p>
    <w:p w14:paraId="74789AE6" w14:textId="77777777" w:rsidR="00BC2548" w:rsidRPr="00D36B55" w:rsidRDefault="00BC2548" w:rsidP="00BC2548">
      <w:pPr>
        <w:rPr>
          <w:rFonts w:ascii="Arial" w:hAnsi="Arial" w:cs="Arial"/>
          <w:sz w:val="20"/>
        </w:rPr>
      </w:pPr>
      <w:r w:rsidRPr="00D36B55">
        <w:rPr>
          <w:rFonts w:ascii="Arial" w:hAnsi="Arial" w:cs="Arial"/>
          <w:sz w:val="20"/>
        </w:rPr>
        <w:t>Date:  ________________________________</w:t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  <w:t>______________________________________</w:t>
      </w:r>
    </w:p>
    <w:p w14:paraId="74789AE7" w14:textId="77777777" w:rsidR="00BC2548" w:rsidRPr="00D36B55" w:rsidRDefault="00586CE3" w:rsidP="00BC2548">
      <w:pPr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931C2"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Judge  </w:t>
      </w:r>
      <w:r>
        <w:rPr>
          <w:sz w:val="20"/>
        </w:rPr>
        <w:t xml:space="preserve"> </w:t>
      </w:r>
      <w:r w:rsidR="00C931C2"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Magistrate  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C2548" w:rsidRPr="00D36B55">
        <w:rPr>
          <w:rFonts w:ascii="Arial" w:hAnsi="Arial" w:cs="Arial"/>
          <w:sz w:val="20"/>
        </w:rPr>
        <w:tab/>
      </w:r>
      <w:r w:rsidR="00BC2548" w:rsidRPr="00D36B55">
        <w:rPr>
          <w:rFonts w:ascii="Arial" w:hAnsi="Arial" w:cs="Arial"/>
          <w:sz w:val="20"/>
        </w:rPr>
        <w:tab/>
      </w:r>
      <w:r w:rsidR="00BC2548" w:rsidRPr="00D36B55">
        <w:rPr>
          <w:rFonts w:ascii="Arial" w:hAnsi="Arial" w:cs="Arial"/>
          <w:sz w:val="20"/>
        </w:rPr>
        <w:tab/>
      </w:r>
      <w:r w:rsidR="00BC2548" w:rsidRPr="00D36B55">
        <w:rPr>
          <w:rFonts w:ascii="Arial" w:hAnsi="Arial" w:cs="Arial"/>
          <w:sz w:val="20"/>
        </w:rPr>
        <w:tab/>
      </w:r>
      <w:r w:rsidR="00BC2548" w:rsidRPr="00D36B55">
        <w:rPr>
          <w:rFonts w:ascii="Arial" w:hAnsi="Arial" w:cs="Arial"/>
          <w:sz w:val="20"/>
        </w:rPr>
        <w:tab/>
      </w:r>
      <w:r w:rsidR="00BC2548" w:rsidRPr="00D36B55">
        <w:rPr>
          <w:rFonts w:ascii="Arial" w:hAnsi="Arial" w:cs="Arial"/>
          <w:sz w:val="20"/>
        </w:rPr>
        <w:tab/>
      </w:r>
      <w:r w:rsidR="00BC2548" w:rsidRPr="00D36B55">
        <w:rPr>
          <w:rFonts w:ascii="Arial" w:hAnsi="Arial" w:cs="Arial"/>
          <w:sz w:val="20"/>
        </w:rPr>
        <w:tab/>
      </w:r>
      <w:r w:rsidR="00BC2548" w:rsidRPr="00D36B55">
        <w:rPr>
          <w:rFonts w:ascii="Arial" w:hAnsi="Arial" w:cs="Arial"/>
          <w:sz w:val="20"/>
        </w:rPr>
        <w:tab/>
      </w:r>
    </w:p>
    <w:sectPr w:rsidR="00BC2548" w:rsidRPr="00D36B55" w:rsidSect="0099700D">
      <w:footerReference w:type="default" r:id="rId9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56CA" w14:textId="77777777" w:rsidR="005B6F39" w:rsidRDefault="005B6F39">
      <w:r>
        <w:separator/>
      </w:r>
    </w:p>
  </w:endnote>
  <w:endnote w:type="continuationSeparator" w:id="0">
    <w:p w14:paraId="39A44997" w14:textId="77777777" w:rsidR="005B6F39" w:rsidRDefault="005B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9AF0" w14:textId="6881FB2A" w:rsidR="002B688E" w:rsidRDefault="00C93B1C">
    <w:pPr>
      <w:pStyle w:val="Footer"/>
      <w:rPr>
        <w:rFonts w:ascii="Arial" w:hAnsi="Arial" w:cs="Arial"/>
        <w:sz w:val="16"/>
        <w:szCs w:val="16"/>
      </w:rPr>
    </w:pPr>
    <w:r w:rsidRPr="00E84242">
      <w:rPr>
        <w:rFonts w:ascii="Arial" w:hAnsi="Arial" w:cs="Arial"/>
        <w:sz w:val="16"/>
        <w:szCs w:val="16"/>
      </w:rPr>
      <w:t>J</w:t>
    </w:r>
    <w:r w:rsidR="006835DC">
      <w:rPr>
        <w:rFonts w:ascii="Arial" w:hAnsi="Arial" w:cs="Arial"/>
        <w:sz w:val="16"/>
        <w:szCs w:val="16"/>
      </w:rPr>
      <w:t>DF 921</w:t>
    </w:r>
    <w:r w:rsidR="00B70F3C">
      <w:rPr>
        <w:rFonts w:ascii="Arial" w:hAnsi="Arial" w:cs="Arial"/>
        <w:sz w:val="16"/>
        <w:szCs w:val="16"/>
      </w:rPr>
      <w:t xml:space="preserve">SC </w:t>
    </w:r>
    <w:r w:rsidR="006835DC">
      <w:rPr>
        <w:rFonts w:ascii="Arial" w:hAnsi="Arial" w:cs="Arial"/>
        <w:sz w:val="16"/>
        <w:szCs w:val="16"/>
      </w:rPr>
      <w:t xml:space="preserve">  R</w:t>
    </w:r>
    <w:r w:rsidR="00431258">
      <w:rPr>
        <w:rFonts w:ascii="Arial" w:hAnsi="Arial" w:cs="Arial"/>
        <w:sz w:val="16"/>
        <w:szCs w:val="16"/>
      </w:rPr>
      <w:t>1/23</w:t>
    </w:r>
    <w:r w:rsidR="006835DC">
      <w:rPr>
        <w:rFonts w:ascii="Arial" w:hAnsi="Arial" w:cs="Arial"/>
        <w:sz w:val="16"/>
        <w:szCs w:val="16"/>
      </w:rPr>
      <w:t xml:space="preserve">  </w:t>
    </w:r>
    <w:r w:rsidRPr="00E84242">
      <w:rPr>
        <w:rFonts w:ascii="Arial" w:hAnsi="Arial" w:cs="Arial"/>
        <w:sz w:val="16"/>
        <w:szCs w:val="16"/>
      </w:rPr>
      <w:t>ORDER ADMITTING WILL TO FORMAL PROBATE</w:t>
    </w:r>
    <w:r w:rsidR="002B688E">
      <w:rPr>
        <w:rFonts w:ascii="Arial" w:hAnsi="Arial" w:cs="Arial"/>
        <w:sz w:val="16"/>
        <w:szCs w:val="16"/>
      </w:rPr>
      <w:t xml:space="preserve"> </w:t>
    </w:r>
    <w:r w:rsidRPr="00E84242">
      <w:rPr>
        <w:rFonts w:ascii="Arial" w:hAnsi="Arial" w:cs="Arial"/>
        <w:sz w:val="16"/>
        <w:szCs w:val="16"/>
      </w:rPr>
      <w:t xml:space="preserve">AND </w:t>
    </w:r>
    <w:r w:rsidR="002B688E">
      <w:rPr>
        <w:rFonts w:ascii="Arial" w:hAnsi="Arial" w:cs="Arial"/>
        <w:sz w:val="16"/>
        <w:szCs w:val="16"/>
      </w:rPr>
      <w:tab/>
      <w:t xml:space="preserve">Page </w:t>
    </w:r>
    <w:r w:rsidR="00952B44" w:rsidRPr="002B688E">
      <w:rPr>
        <w:rFonts w:ascii="Arial" w:hAnsi="Arial" w:cs="Arial"/>
        <w:sz w:val="16"/>
        <w:szCs w:val="16"/>
      </w:rPr>
      <w:fldChar w:fldCharType="begin"/>
    </w:r>
    <w:r w:rsidR="002B688E" w:rsidRPr="002B688E">
      <w:rPr>
        <w:rFonts w:ascii="Arial" w:hAnsi="Arial" w:cs="Arial"/>
        <w:sz w:val="16"/>
        <w:szCs w:val="16"/>
      </w:rPr>
      <w:instrText xml:space="preserve"> PAGE   \* MERGEFORMAT </w:instrText>
    </w:r>
    <w:r w:rsidR="00952B44" w:rsidRPr="002B688E">
      <w:rPr>
        <w:rFonts w:ascii="Arial" w:hAnsi="Arial" w:cs="Arial"/>
        <w:sz w:val="16"/>
        <w:szCs w:val="16"/>
      </w:rPr>
      <w:fldChar w:fldCharType="separate"/>
    </w:r>
    <w:r w:rsidR="00A70D95">
      <w:rPr>
        <w:rFonts w:ascii="Arial" w:hAnsi="Arial" w:cs="Arial"/>
        <w:noProof/>
        <w:sz w:val="16"/>
        <w:szCs w:val="16"/>
      </w:rPr>
      <w:t>2</w:t>
    </w:r>
    <w:r w:rsidR="00952B44" w:rsidRPr="002B688E">
      <w:rPr>
        <w:rFonts w:ascii="Arial" w:hAnsi="Arial" w:cs="Arial"/>
        <w:sz w:val="16"/>
        <w:szCs w:val="16"/>
      </w:rPr>
      <w:fldChar w:fldCharType="end"/>
    </w:r>
    <w:r w:rsidR="002B688E">
      <w:rPr>
        <w:rFonts w:ascii="Arial" w:hAnsi="Arial" w:cs="Arial"/>
        <w:sz w:val="16"/>
        <w:szCs w:val="16"/>
      </w:rPr>
      <w:t xml:space="preserve"> of 2</w:t>
    </w:r>
  </w:p>
  <w:p w14:paraId="74789AF1" w14:textId="77777777" w:rsidR="00C93B1C" w:rsidRDefault="002B68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</w:t>
    </w:r>
    <w:r w:rsidR="00C93B1C" w:rsidRPr="00E84242">
      <w:rPr>
        <w:rFonts w:ascii="Arial" w:hAnsi="Arial" w:cs="Arial"/>
        <w:sz w:val="16"/>
        <w:szCs w:val="16"/>
      </w:rPr>
      <w:t>FORMAL APPOINTMENT OF PERSONAL</w:t>
    </w:r>
    <w:r w:rsidR="00C93B1C">
      <w:rPr>
        <w:rFonts w:ascii="Arial" w:hAnsi="Arial" w:cs="Arial"/>
        <w:sz w:val="16"/>
        <w:szCs w:val="16"/>
      </w:rPr>
      <w:t xml:space="preserve"> </w:t>
    </w:r>
    <w:r w:rsidR="00C93B1C" w:rsidRPr="00E84242">
      <w:rPr>
        <w:rFonts w:ascii="Arial" w:hAnsi="Arial" w:cs="Arial"/>
        <w:sz w:val="16"/>
        <w:szCs w:val="16"/>
      </w:rPr>
      <w:t>REPRESENTATIVE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B5D7" w14:textId="77777777" w:rsidR="005B6F39" w:rsidRDefault="005B6F39">
      <w:r>
        <w:separator/>
      </w:r>
    </w:p>
  </w:footnote>
  <w:footnote w:type="continuationSeparator" w:id="0">
    <w:p w14:paraId="4D4C14DE" w14:textId="77777777" w:rsidR="005B6F39" w:rsidRDefault="005B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A47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C2BE4"/>
    <w:multiLevelType w:val="hybridMultilevel"/>
    <w:tmpl w:val="A8C651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5D49B1"/>
    <w:multiLevelType w:val="hybridMultilevel"/>
    <w:tmpl w:val="EBB2AFE6"/>
    <w:lvl w:ilvl="0" w:tplc="B262E2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6AE1"/>
    <w:multiLevelType w:val="hybridMultilevel"/>
    <w:tmpl w:val="0DD2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50FD"/>
    <w:multiLevelType w:val="hybridMultilevel"/>
    <w:tmpl w:val="95CA0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F7C82"/>
    <w:multiLevelType w:val="hybridMultilevel"/>
    <w:tmpl w:val="98544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B39B9"/>
    <w:multiLevelType w:val="hybridMultilevel"/>
    <w:tmpl w:val="76481000"/>
    <w:lvl w:ilvl="0" w:tplc="5ECC1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4894"/>
    <w:multiLevelType w:val="hybridMultilevel"/>
    <w:tmpl w:val="1A10472E"/>
    <w:lvl w:ilvl="0" w:tplc="6D26D9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31DA"/>
    <w:multiLevelType w:val="hybridMultilevel"/>
    <w:tmpl w:val="7172A3D4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C4FE5"/>
    <w:multiLevelType w:val="hybridMultilevel"/>
    <w:tmpl w:val="749AA9AA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5147"/>
    <w:multiLevelType w:val="hybridMultilevel"/>
    <w:tmpl w:val="605E7194"/>
    <w:lvl w:ilvl="0" w:tplc="E536FC44">
      <w:numFmt w:val="bullet"/>
      <w:lvlText w:val=""/>
      <w:lvlJc w:val="left"/>
      <w:pPr>
        <w:ind w:left="1080" w:hanging="7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0D78"/>
    <w:multiLevelType w:val="hybridMultilevel"/>
    <w:tmpl w:val="DD80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65AF"/>
    <w:multiLevelType w:val="hybridMultilevel"/>
    <w:tmpl w:val="C4DE032A"/>
    <w:lvl w:ilvl="0" w:tplc="DAE4D5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7532C"/>
    <w:multiLevelType w:val="hybridMultilevel"/>
    <w:tmpl w:val="0B9234E0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6BFA"/>
    <w:multiLevelType w:val="hybridMultilevel"/>
    <w:tmpl w:val="A4ACE8B8"/>
    <w:lvl w:ilvl="0" w:tplc="861AFB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25C95"/>
    <w:multiLevelType w:val="hybridMultilevel"/>
    <w:tmpl w:val="34F060C0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32572"/>
    <w:multiLevelType w:val="hybridMultilevel"/>
    <w:tmpl w:val="361E8C50"/>
    <w:lvl w:ilvl="0" w:tplc="5ECC1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F750F"/>
    <w:multiLevelType w:val="hybridMultilevel"/>
    <w:tmpl w:val="06380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8D048C"/>
    <w:multiLevelType w:val="hybridMultilevel"/>
    <w:tmpl w:val="1FF2CD54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4207B"/>
    <w:multiLevelType w:val="hybridMultilevel"/>
    <w:tmpl w:val="E1E21E0E"/>
    <w:lvl w:ilvl="0" w:tplc="5ECC1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9"/>
  </w:num>
  <w:num w:numId="5">
    <w:abstractNumId w:val="11"/>
  </w:num>
  <w:num w:numId="6">
    <w:abstractNumId w:val="1"/>
  </w:num>
  <w:num w:numId="7">
    <w:abstractNumId w:val="18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17"/>
  </w:num>
  <w:num w:numId="17">
    <w:abstractNumId w:val="12"/>
  </w:num>
  <w:num w:numId="18">
    <w:abstractNumId w:val="5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22"/>
    <w:rsid w:val="00003F66"/>
    <w:rsid w:val="00017DA3"/>
    <w:rsid w:val="00032661"/>
    <w:rsid w:val="00033D7B"/>
    <w:rsid w:val="00041288"/>
    <w:rsid w:val="000916E1"/>
    <w:rsid w:val="00095444"/>
    <w:rsid w:val="000A1F71"/>
    <w:rsid w:val="000C36B4"/>
    <w:rsid w:val="000D6BD8"/>
    <w:rsid w:val="000E58C7"/>
    <w:rsid w:val="001113A5"/>
    <w:rsid w:val="00121A43"/>
    <w:rsid w:val="00131C2D"/>
    <w:rsid w:val="0013726F"/>
    <w:rsid w:val="00176A18"/>
    <w:rsid w:val="001B756E"/>
    <w:rsid w:val="001D2BE2"/>
    <w:rsid w:val="001E21B5"/>
    <w:rsid w:val="001E5747"/>
    <w:rsid w:val="001F025C"/>
    <w:rsid w:val="00255078"/>
    <w:rsid w:val="0026085A"/>
    <w:rsid w:val="00297F96"/>
    <w:rsid w:val="002A4525"/>
    <w:rsid w:val="002A52D4"/>
    <w:rsid w:val="002B688E"/>
    <w:rsid w:val="002C202B"/>
    <w:rsid w:val="0030682E"/>
    <w:rsid w:val="00320A84"/>
    <w:rsid w:val="00346278"/>
    <w:rsid w:val="00383927"/>
    <w:rsid w:val="00393F67"/>
    <w:rsid w:val="003B1A49"/>
    <w:rsid w:val="003B1F32"/>
    <w:rsid w:val="003C43AE"/>
    <w:rsid w:val="00414ADE"/>
    <w:rsid w:val="00431258"/>
    <w:rsid w:val="0044493A"/>
    <w:rsid w:val="00454A3D"/>
    <w:rsid w:val="00465BD0"/>
    <w:rsid w:val="004C32E3"/>
    <w:rsid w:val="004E49EB"/>
    <w:rsid w:val="004E6D9C"/>
    <w:rsid w:val="004F2B99"/>
    <w:rsid w:val="005169AA"/>
    <w:rsid w:val="00533555"/>
    <w:rsid w:val="00535060"/>
    <w:rsid w:val="0057455F"/>
    <w:rsid w:val="00586CE3"/>
    <w:rsid w:val="005A2753"/>
    <w:rsid w:val="005A6B42"/>
    <w:rsid w:val="005B6F39"/>
    <w:rsid w:val="005C2323"/>
    <w:rsid w:val="005E2479"/>
    <w:rsid w:val="005F41ED"/>
    <w:rsid w:val="00631DF8"/>
    <w:rsid w:val="00637F04"/>
    <w:rsid w:val="00642704"/>
    <w:rsid w:val="006514AB"/>
    <w:rsid w:val="006835DC"/>
    <w:rsid w:val="006B3EB6"/>
    <w:rsid w:val="006E0333"/>
    <w:rsid w:val="006E3211"/>
    <w:rsid w:val="006F54A2"/>
    <w:rsid w:val="007107AC"/>
    <w:rsid w:val="00716A1C"/>
    <w:rsid w:val="007264BC"/>
    <w:rsid w:val="007333E0"/>
    <w:rsid w:val="00736B7D"/>
    <w:rsid w:val="00744021"/>
    <w:rsid w:val="00745679"/>
    <w:rsid w:val="007547DB"/>
    <w:rsid w:val="00757A15"/>
    <w:rsid w:val="0076303F"/>
    <w:rsid w:val="007853BE"/>
    <w:rsid w:val="007D2B77"/>
    <w:rsid w:val="007E5EDC"/>
    <w:rsid w:val="007F0432"/>
    <w:rsid w:val="007F2900"/>
    <w:rsid w:val="007F42F9"/>
    <w:rsid w:val="00807C18"/>
    <w:rsid w:val="008821DA"/>
    <w:rsid w:val="0088752D"/>
    <w:rsid w:val="00897B27"/>
    <w:rsid w:val="008A5847"/>
    <w:rsid w:val="008B5029"/>
    <w:rsid w:val="008F67ED"/>
    <w:rsid w:val="00940EB1"/>
    <w:rsid w:val="009458A4"/>
    <w:rsid w:val="00952B44"/>
    <w:rsid w:val="00965AB0"/>
    <w:rsid w:val="00977A17"/>
    <w:rsid w:val="0099700D"/>
    <w:rsid w:val="009A6494"/>
    <w:rsid w:val="009B5BA1"/>
    <w:rsid w:val="009D488B"/>
    <w:rsid w:val="009E1D36"/>
    <w:rsid w:val="009E69A4"/>
    <w:rsid w:val="00A049DA"/>
    <w:rsid w:val="00A2660C"/>
    <w:rsid w:val="00A33FA0"/>
    <w:rsid w:val="00A46781"/>
    <w:rsid w:val="00A664B7"/>
    <w:rsid w:val="00A70D95"/>
    <w:rsid w:val="00A7556F"/>
    <w:rsid w:val="00A91EFE"/>
    <w:rsid w:val="00A9257D"/>
    <w:rsid w:val="00AA44E8"/>
    <w:rsid w:val="00AA70B2"/>
    <w:rsid w:val="00AC498F"/>
    <w:rsid w:val="00AC75C7"/>
    <w:rsid w:val="00AD7CE0"/>
    <w:rsid w:val="00AF4D32"/>
    <w:rsid w:val="00B30D3F"/>
    <w:rsid w:val="00B5662F"/>
    <w:rsid w:val="00B56D8C"/>
    <w:rsid w:val="00B70F3C"/>
    <w:rsid w:val="00B85D82"/>
    <w:rsid w:val="00B94B82"/>
    <w:rsid w:val="00BC2548"/>
    <w:rsid w:val="00BC7E7D"/>
    <w:rsid w:val="00BF712E"/>
    <w:rsid w:val="00C07939"/>
    <w:rsid w:val="00C24D9E"/>
    <w:rsid w:val="00C345FD"/>
    <w:rsid w:val="00C931C2"/>
    <w:rsid w:val="00C93B1C"/>
    <w:rsid w:val="00C95E1E"/>
    <w:rsid w:val="00CC62A3"/>
    <w:rsid w:val="00CE1AEF"/>
    <w:rsid w:val="00CE5414"/>
    <w:rsid w:val="00CF1AE4"/>
    <w:rsid w:val="00CF7417"/>
    <w:rsid w:val="00D1115E"/>
    <w:rsid w:val="00D36B55"/>
    <w:rsid w:val="00D505CB"/>
    <w:rsid w:val="00D51C94"/>
    <w:rsid w:val="00D54622"/>
    <w:rsid w:val="00D54889"/>
    <w:rsid w:val="00DB68D4"/>
    <w:rsid w:val="00DF1702"/>
    <w:rsid w:val="00E17DAA"/>
    <w:rsid w:val="00E23B94"/>
    <w:rsid w:val="00E2585E"/>
    <w:rsid w:val="00E672B0"/>
    <w:rsid w:val="00E72CBC"/>
    <w:rsid w:val="00E84242"/>
    <w:rsid w:val="00E925C7"/>
    <w:rsid w:val="00EA44F3"/>
    <w:rsid w:val="00EA7A80"/>
    <w:rsid w:val="00EF31ED"/>
    <w:rsid w:val="00F609FE"/>
    <w:rsid w:val="00FC1170"/>
    <w:rsid w:val="00FC15FF"/>
    <w:rsid w:val="00FD71B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4789A6C"/>
  <w14:defaultImageDpi w14:val="300"/>
  <w15:docId w15:val="{DB205038-A153-457A-88CC-82FBB4A1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B5"/>
    <w:rPr>
      <w:color w:val="000000"/>
      <w:sz w:val="24"/>
      <w:lang w:eastAsia="en-US"/>
    </w:rPr>
  </w:style>
  <w:style w:type="paragraph" w:styleId="Heading2">
    <w:name w:val="heading 2"/>
    <w:basedOn w:val="Normal"/>
    <w:next w:val="Normal"/>
    <w:qFormat/>
    <w:rsid w:val="001E21B5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1E21B5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21B5"/>
    <w:rPr>
      <w:rFonts w:ascii="Arial" w:hAnsi="Arial"/>
      <w:sz w:val="18"/>
    </w:rPr>
  </w:style>
  <w:style w:type="paragraph" w:styleId="BodyText2">
    <w:name w:val="Body Text 2"/>
    <w:basedOn w:val="Normal"/>
    <w:link w:val="BodyText2Char"/>
    <w:uiPriority w:val="99"/>
    <w:rsid w:val="00BC2548"/>
    <w:pPr>
      <w:spacing w:after="120" w:line="480" w:lineRule="auto"/>
    </w:pPr>
  </w:style>
  <w:style w:type="paragraph" w:styleId="Header">
    <w:name w:val="header"/>
    <w:basedOn w:val="Normal"/>
    <w:rsid w:val="004E4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9EB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9458A4"/>
    <w:pPr>
      <w:ind w:left="720"/>
    </w:pPr>
  </w:style>
  <w:style w:type="character" w:customStyle="1" w:styleId="BodyText2Char">
    <w:name w:val="Body Text 2 Char"/>
    <w:link w:val="BodyText2"/>
    <w:uiPriority w:val="99"/>
    <w:rsid w:val="002B688E"/>
    <w:rPr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75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7D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547D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7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47DB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7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FDB05479-8A0C-435F-B622-E45A3D4A005B}"/>
</file>

<file path=customXml/itemProps2.xml><?xml version="1.0" encoding="utf-8"?>
<ds:datastoreItem xmlns:ds="http://schemas.openxmlformats.org/officeDocument/2006/customXml" ds:itemID="{E1989161-645C-467E-AA13-CCF498D2B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9EFCA-A426-4ED6-9A06-A7A8F6A08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Probate Court</vt:lpstr>
    </vt:vector>
  </TitlesOfParts>
  <Company>Colorado Judicial Branch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Probate Court</dc:title>
  <dc:creator>b459ae</dc:creator>
  <cp:lastModifiedBy>lind, connie</cp:lastModifiedBy>
  <cp:revision>2</cp:revision>
  <cp:lastPrinted>2014-08-21T09:24:00Z</cp:lastPrinted>
  <dcterms:created xsi:type="dcterms:W3CDTF">2022-12-27T17:32:00Z</dcterms:created>
  <dcterms:modified xsi:type="dcterms:W3CDTF">2022-12-27T17:32:00Z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