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17AD3" w:rsidTr="00F16C5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E17AD3" w:rsidRDefault="00E17AD3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E17AD3" w:rsidRDefault="00E17A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932C0F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________________ County, Colorado</w:t>
            </w:r>
          </w:p>
          <w:p w:rsidR="00E17AD3" w:rsidRDefault="00E17A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E17AD3" w:rsidRPr="00C336A8" w:rsidRDefault="00E17AD3">
            <w:pPr>
              <w:rPr>
                <w:rFonts w:ascii="Arial" w:hAnsi="Arial"/>
                <w:sz w:val="20"/>
              </w:rPr>
            </w:pPr>
          </w:p>
          <w:p w:rsidR="00E17AD3" w:rsidRPr="00C336A8" w:rsidRDefault="00E17AD3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F16C5C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E17AD3" w:rsidRDefault="00E17AD3">
            <w:pPr>
              <w:rPr>
                <w:rFonts w:ascii="Arial" w:hAnsi="Arial"/>
                <w:b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b/>
                <w:sz w:val="20"/>
              </w:rPr>
            </w:pPr>
          </w:p>
          <w:p w:rsidR="00F16C5C" w:rsidRDefault="00F16C5C">
            <w:pPr>
              <w:pStyle w:val="BodyText"/>
              <w:rPr>
                <w:b/>
              </w:rPr>
            </w:pPr>
          </w:p>
          <w:p w:rsidR="00E17AD3" w:rsidRPr="00F16C5C" w:rsidRDefault="00E17AD3">
            <w:pPr>
              <w:rPr>
                <w:rFonts w:ascii="Arial" w:hAnsi="Arial" w:cs="Arial"/>
                <w:b/>
                <w:sz w:val="20"/>
              </w:rPr>
            </w:pPr>
            <w:r w:rsidRPr="00F16C5C">
              <w:rPr>
                <w:rFonts w:ascii="Arial" w:hAnsi="Arial" w:cs="Arial"/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16"/>
              </w:rPr>
            </w:pPr>
          </w:p>
          <w:p w:rsidR="00E17AD3" w:rsidRDefault="00E17AD3">
            <w:pPr>
              <w:rPr>
                <w:rFonts w:ascii="Arial" w:hAnsi="Arial"/>
                <w:sz w:val="16"/>
              </w:rPr>
            </w:pPr>
          </w:p>
          <w:p w:rsidR="00E17AD3" w:rsidRDefault="00E17AD3">
            <w:pPr>
              <w:rPr>
                <w:rFonts w:ascii="Arial" w:hAnsi="Arial"/>
                <w:sz w:val="16"/>
              </w:rPr>
            </w:pPr>
          </w:p>
          <w:p w:rsidR="00E17AD3" w:rsidRDefault="00E17AD3">
            <w:pPr>
              <w:rPr>
                <w:rFonts w:ascii="Arial" w:hAnsi="Arial"/>
                <w:sz w:val="16"/>
              </w:rPr>
            </w:pPr>
          </w:p>
          <w:p w:rsidR="00E17AD3" w:rsidRDefault="00E17AD3">
            <w:pPr>
              <w:rPr>
                <w:rFonts w:ascii="Arial" w:hAnsi="Arial"/>
                <w:sz w:val="16"/>
              </w:rPr>
            </w:pPr>
          </w:p>
          <w:p w:rsidR="00E17AD3" w:rsidRDefault="00E17AD3">
            <w:pPr>
              <w:jc w:val="center"/>
              <w:rPr>
                <w:rFonts w:ascii="Arial" w:hAnsi="Arial"/>
                <w:sz w:val="20"/>
              </w:rPr>
            </w:pPr>
          </w:p>
          <w:p w:rsidR="00E17AD3" w:rsidRDefault="00E17AD3">
            <w:pPr>
              <w:jc w:val="center"/>
              <w:rPr>
                <w:rFonts w:ascii="Arial" w:hAnsi="Arial"/>
                <w:sz w:val="20"/>
              </w:rPr>
            </w:pPr>
          </w:p>
          <w:p w:rsidR="00E17AD3" w:rsidRDefault="00E17AD3">
            <w:pPr>
              <w:pStyle w:val="Heading2"/>
              <w:rPr>
                <w:sz w:val="20"/>
              </w:rPr>
            </w:pPr>
          </w:p>
          <w:p w:rsidR="00E17AD3" w:rsidRDefault="00F16C5C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w:pict>
                <v:group id="_x0000_s1028" style="position:absolute;left:0;text-align:left;margin-left:18.85pt;margin-top:4.15pt;width:129.6pt;height:7.2pt;z-index:251657728" coordorigin="8352,3312" coordsize="2592,144">
                  <v:line id="_x0000_s1026" style="position:absolute;flip:y" from="8352,3312" to="8352,3456">
                    <v:stroke endarrow="block" endarrowwidth="wide" endarrowlength="long"/>
                  </v:line>
                  <v:line id="_x0000_s1027" style="position:absolute;flip:y" from="10944,3312" to="10944,3456">
                    <v:stroke endarrow="block" endarrowwidth="wide" endarrowlength="long"/>
                  </v:line>
                </v:group>
              </w:pict>
            </w:r>
            <w:r w:rsidR="00E17AD3">
              <w:rPr>
                <w:sz w:val="20"/>
              </w:rPr>
              <w:t>COURT USE ONLY</w:t>
            </w:r>
          </w:p>
        </w:tc>
      </w:tr>
      <w:tr w:rsidR="00E17AD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E17AD3" w:rsidRDefault="00E17A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4D1382">
              <w:rPr>
                <w:rFonts w:ascii="Arial" w:hAnsi="Arial"/>
                <w:sz w:val="20"/>
              </w:rPr>
              <w:t xml:space="preserve">                      </w:t>
            </w:r>
            <w:r w:rsidR="000957D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:rsidR="00E17AD3" w:rsidRDefault="00E17AD3" w:rsidP="004D138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4D1382">
              <w:rPr>
                <w:rFonts w:ascii="Arial" w:hAnsi="Arial"/>
                <w:sz w:val="20"/>
              </w:rPr>
              <w:t xml:space="preserve">                        </w:t>
            </w:r>
            <w:r>
              <w:rPr>
                <w:rFonts w:ascii="Arial" w:hAnsi="Arial"/>
                <w:sz w:val="20"/>
              </w:rPr>
              <w:t xml:space="preserve">  Atty. Reg. #:</w:t>
            </w:r>
          </w:p>
        </w:tc>
        <w:tc>
          <w:tcPr>
            <w:tcW w:w="3600" w:type="dxa"/>
          </w:tcPr>
          <w:p w:rsidR="00E17AD3" w:rsidRDefault="00E17AD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E17AD3">
            <w:pPr>
              <w:rPr>
                <w:rFonts w:ascii="Arial" w:hAnsi="Arial"/>
                <w:sz w:val="20"/>
              </w:rPr>
            </w:pPr>
          </w:p>
          <w:p w:rsidR="00E17AD3" w:rsidRDefault="000957DB" w:rsidP="004D138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4D1382">
              <w:rPr>
                <w:rFonts w:ascii="Arial" w:hAnsi="Arial"/>
                <w:sz w:val="20"/>
              </w:rPr>
              <w:t xml:space="preserve">         </w:t>
            </w:r>
            <w:r w:rsidR="00E17AD3">
              <w:rPr>
                <w:rFonts w:ascii="Arial" w:hAnsi="Arial"/>
                <w:sz w:val="20"/>
              </w:rPr>
              <w:t xml:space="preserve">  Courtroom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E17AD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E17AD3" w:rsidRPr="00C336A8" w:rsidRDefault="00E17AD3">
            <w:pPr>
              <w:pStyle w:val="Heading3"/>
              <w:rPr>
                <w:sz w:val="24"/>
                <w:szCs w:val="24"/>
              </w:rPr>
            </w:pPr>
            <w:r w:rsidRPr="00C336A8">
              <w:rPr>
                <w:sz w:val="24"/>
                <w:szCs w:val="24"/>
              </w:rPr>
              <w:t>ACCEPTANCE OF APPOINTMENT</w:t>
            </w:r>
          </w:p>
        </w:tc>
      </w:tr>
    </w:tbl>
    <w:p w:rsidR="0087483F" w:rsidRPr="0087483F" w:rsidRDefault="0087483F">
      <w:pPr>
        <w:rPr>
          <w:rFonts w:ascii="Arial" w:hAnsi="Arial"/>
          <w:sz w:val="20"/>
        </w:rPr>
      </w:pPr>
    </w:p>
    <w:p w:rsidR="00E17AD3" w:rsidRPr="00C336A8" w:rsidRDefault="00E17AD3">
      <w:pPr>
        <w:jc w:val="both"/>
        <w:rPr>
          <w:rFonts w:ascii="Arial" w:hAnsi="Arial"/>
          <w:sz w:val="20"/>
        </w:rPr>
      </w:pPr>
      <w:r w:rsidRPr="00C336A8">
        <w:rPr>
          <w:rFonts w:ascii="Arial" w:hAnsi="Arial"/>
          <w:sz w:val="20"/>
        </w:rPr>
        <w:t>I accept appointment to, and agree to perform the duties and discharge the trust of, the office of</w:t>
      </w:r>
      <w:r w:rsidR="00532D59">
        <w:rPr>
          <w:rFonts w:ascii="Arial" w:hAnsi="Arial"/>
          <w:sz w:val="20"/>
        </w:rPr>
        <w:t>:</w:t>
      </w:r>
    </w:p>
    <w:p w:rsidR="00E17AD3" w:rsidRPr="00C336A8" w:rsidRDefault="00E17AD3">
      <w:pPr>
        <w:jc w:val="both"/>
        <w:rPr>
          <w:rFonts w:ascii="Arial" w:hAnsi="Arial"/>
          <w:sz w:val="20"/>
        </w:rPr>
      </w:pPr>
    </w:p>
    <w:p w:rsidR="004E1715" w:rsidRDefault="00932C0F" w:rsidP="00932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17AD3" w:rsidRPr="00C336A8">
        <w:rPr>
          <w:rFonts w:ascii="Arial" w:hAnsi="Arial"/>
          <w:sz w:val="20"/>
        </w:rPr>
        <w:t>Personal Representative</w:t>
      </w:r>
      <w:r w:rsidR="004E1715">
        <w:rPr>
          <w:rFonts w:ascii="Arial" w:hAnsi="Arial"/>
          <w:sz w:val="20"/>
        </w:rPr>
        <w:t xml:space="preserve">; </w:t>
      </w:r>
    </w:p>
    <w:p w:rsidR="004E1715" w:rsidRPr="00C336A8" w:rsidRDefault="004E1715" w:rsidP="00932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 w:val="20"/>
        </w:rPr>
        <w:t xml:space="preserve">Successor Personal Representative; </w:t>
      </w:r>
    </w:p>
    <w:p w:rsidR="004E1715" w:rsidRDefault="00932C0F" w:rsidP="00932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E17AD3" w:rsidRPr="00C336A8">
        <w:rPr>
          <w:rFonts w:ascii="Arial" w:hAnsi="Arial"/>
          <w:sz w:val="20"/>
        </w:rPr>
        <w:t>Special Administrator</w:t>
      </w:r>
      <w:r w:rsidR="004E1715">
        <w:rPr>
          <w:rFonts w:ascii="Arial" w:hAnsi="Arial"/>
          <w:sz w:val="20"/>
        </w:rPr>
        <w:t xml:space="preserve">; or </w:t>
      </w:r>
    </w:p>
    <w:p w:rsidR="00F16C5C" w:rsidRPr="00C336A8" w:rsidRDefault="00932C0F" w:rsidP="003A65A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Pr="00932C0F">
        <w:rPr>
          <w:rFonts w:ascii="Arial" w:hAnsi="Arial" w:cs="Arial"/>
          <w:sz w:val="20"/>
        </w:rPr>
        <w:t>Other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 w:rsidR="00E17AD3" w:rsidRPr="00C336A8">
        <w:rPr>
          <w:rFonts w:ascii="Arial" w:hAnsi="Arial"/>
          <w:sz w:val="20"/>
        </w:rPr>
        <w:t>.</w:t>
      </w:r>
    </w:p>
    <w:p w:rsidR="00BA5A48" w:rsidRDefault="00E17AD3" w:rsidP="000E4446">
      <w:pPr>
        <w:jc w:val="both"/>
        <w:rPr>
          <w:rFonts w:ascii="Calibri" w:hAnsi="Calibri"/>
          <w:color w:val="1F497D"/>
        </w:rPr>
      </w:pPr>
      <w:r w:rsidRPr="00C336A8">
        <w:rPr>
          <w:rFonts w:ascii="Arial" w:hAnsi="Arial"/>
          <w:sz w:val="20"/>
        </w:rPr>
        <w:t xml:space="preserve">I submit personally to the jurisdiction of this </w:t>
      </w:r>
      <w:r w:rsidR="003A65A7">
        <w:rPr>
          <w:rFonts w:ascii="Arial" w:hAnsi="Arial"/>
          <w:sz w:val="20"/>
        </w:rPr>
        <w:t>c</w:t>
      </w:r>
      <w:r w:rsidRPr="00C336A8">
        <w:rPr>
          <w:rFonts w:ascii="Arial" w:hAnsi="Arial"/>
          <w:sz w:val="20"/>
        </w:rPr>
        <w:t>ourt in any proceeding relating to this matter.</w:t>
      </w:r>
    </w:p>
    <w:p w:rsidR="00B34198" w:rsidRPr="00B34198" w:rsidRDefault="00B34198" w:rsidP="00B34198">
      <w:pPr>
        <w:ind w:left="5760" w:hanging="5760"/>
        <w:rPr>
          <w:rFonts w:ascii="Arial" w:hAnsi="Arial" w:cs="Arial"/>
          <w:sz w:val="20"/>
        </w:rPr>
      </w:pPr>
    </w:p>
    <w:p w:rsidR="00B34198" w:rsidRPr="00B34198" w:rsidRDefault="00B34198" w:rsidP="00B34198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084FEC" w:rsidRDefault="00084FEC" w:rsidP="00BA5A48">
      <w:pPr>
        <w:jc w:val="center"/>
        <w:rPr>
          <w:rFonts w:ascii="Arial" w:hAnsi="Arial"/>
          <w:b/>
          <w:sz w:val="20"/>
        </w:rPr>
      </w:pPr>
    </w:p>
    <w:p w:rsidR="00BA5A48" w:rsidRPr="007B0D69" w:rsidRDefault="00BA5A48" w:rsidP="00BA5A48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BA5A48" w:rsidRDefault="00BA5A48" w:rsidP="00BA5A48">
      <w:pPr>
        <w:rPr>
          <w:rFonts w:ascii="Arial" w:hAnsi="Arial" w:cs="Arial"/>
          <w:sz w:val="20"/>
        </w:rPr>
      </w:pPr>
    </w:p>
    <w:p w:rsidR="00BA5A48" w:rsidRPr="009B1B3D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BA5A48" w:rsidRPr="009B1B3D" w:rsidRDefault="00BA5A48" w:rsidP="00BA5A48">
      <w:pPr>
        <w:rPr>
          <w:rFonts w:ascii="Arial" w:hAnsi="Arial" w:cs="Arial"/>
          <w:sz w:val="20"/>
        </w:rPr>
      </w:pPr>
    </w:p>
    <w:p w:rsidR="00BA5A48" w:rsidRPr="009B1B3D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BA5A48" w:rsidRPr="009B1B3D" w:rsidRDefault="00BA5A48" w:rsidP="00BA5A48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DC07AA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:rsidR="00BA5A48" w:rsidRPr="009B1B3D" w:rsidRDefault="00BA5A48" w:rsidP="00BA5A48">
      <w:pPr>
        <w:rPr>
          <w:rFonts w:ascii="Arial" w:hAnsi="Arial" w:cs="Arial"/>
          <w:sz w:val="20"/>
        </w:rPr>
      </w:pPr>
    </w:p>
    <w:p w:rsidR="00BA5A48" w:rsidRPr="009B1B3D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BA5A48" w:rsidRPr="009B1B3D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BA5A48" w:rsidRPr="009B1B3D" w:rsidRDefault="00BA5A48" w:rsidP="00BA5A48">
      <w:pPr>
        <w:rPr>
          <w:rFonts w:ascii="Arial" w:hAnsi="Arial" w:cs="Arial"/>
          <w:sz w:val="20"/>
        </w:rPr>
      </w:pPr>
    </w:p>
    <w:p w:rsidR="00BA5A48" w:rsidRPr="009B1B3D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BA5A48" w:rsidRDefault="00BA5A48" w:rsidP="00BA5A4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BA5A48" w:rsidRDefault="00BA5A48" w:rsidP="00BA5A48">
      <w:pPr>
        <w:rPr>
          <w:rFonts w:ascii="Arial" w:hAnsi="Arial" w:cs="Arial"/>
          <w:sz w:val="20"/>
        </w:rPr>
      </w:pPr>
    </w:p>
    <w:p w:rsidR="00BA5A48" w:rsidRDefault="00BA5A48" w:rsidP="00BA5A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BA5A48" w:rsidRDefault="00BA5A48" w:rsidP="00BA5A4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BA5A48" w:rsidRDefault="00BA5A48" w:rsidP="000E4446">
      <w:pPr>
        <w:jc w:val="both"/>
        <w:rPr>
          <w:rFonts w:ascii="Arial" w:hAnsi="Arial" w:cs="Arial"/>
          <w:b/>
          <w:sz w:val="20"/>
        </w:rPr>
      </w:pPr>
    </w:p>
    <w:p w:rsidR="00BA5A48" w:rsidRDefault="00BA5A48" w:rsidP="000E4446">
      <w:pPr>
        <w:jc w:val="both"/>
        <w:rPr>
          <w:rFonts w:ascii="Arial" w:hAnsi="Arial" w:cs="Arial"/>
          <w:b/>
          <w:sz w:val="20"/>
        </w:rPr>
      </w:pPr>
    </w:p>
    <w:p w:rsidR="001C3319" w:rsidRDefault="000E4446" w:rsidP="000E4446">
      <w:pPr>
        <w:jc w:val="both"/>
        <w:rPr>
          <w:rFonts w:ascii="Arial" w:hAnsi="Arial" w:cs="Arial"/>
          <w:sz w:val="20"/>
        </w:rPr>
      </w:pPr>
      <w:r w:rsidRPr="000E4446">
        <w:rPr>
          <w:rFonts w:ascii="Arial" w:hAnsi="Arial" w:cs="Arial"/>
          <w:b/>
          <w:sz w:val="20"/>
        </w:rPr>
        <w:t>Note</w:t>
      </w:r>
      <w:r w:rsidR="00B86912">
        <w:rPr>
          <w:rFonts w:ascii="Arial" w:hAnsi="Arial" w:cs="Arial"/>
          <w:b/>
          <w:sz w:val="20"/>
        </w:rPr>
        <w:t>:</w:t>
      </w:r>
    </w:p>
    <w:p w:rsidR="001C3319" w:rsidRDefault="000E4446" w:rsidP="001C3319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0E4446">
        <w:rPr>
          <w:rFonts w:ascii="Arial" w:hAnsi="Arial" w:cs="Arial"/>
          <w:sz w:val="20"/>
        </w:rPr>
        <w:t xml:space="preserve">This form is for </w:t>
      </w:r>
      <w:r w:rsidR="003A65A7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ecedent</w:t>
      </w:r>
      <w:r w:rsidR="005942F5">
        <w:rPr>
          <w:rFonts w:ascii="Arial" w:hAnsi="Arial" w:cs="Arial"/>
          <w:sz w:val="20"/>
        </w:rPr>
        <w:t xml:space="preserve"> </w:t>
      </w:r>
      <w:r w:rsidR="003A65A7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state</w:t>
      </w:r>
      <w:r w:rsidR="005942F5">
        <w:rPr>
          <w:rFonts w:ascii="Arial" w:hAnsi="Arial" w:cs="Arial"/>
          <w:sz w:val="20"/>
        </w:rPr>
        <w:t xml:space="preserve"> matter</w:t>
      </w:r>
      <w:r>
        <w:rPr>
          <w:rFonts w:ascii="Arial" w:hAnsi="Arial" w:cs="Arial"/>
          <w:sz w:val="20"/>
        </w:rPr>
        <w:t xml:space="preserve">s only.  </w:t>
      </w:r>
    </w:p>
    <w:p w:rsidR="000E4446" w:rsidRPr="001C3319" w:rsidRDefault="000E4446" w:rsidP="001C3319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</w:t>
      </w:r>
      <w:r w:rsidR="003A65A7">
        <w:rPr>
          <w:rFonts w:ascii="Arial" w:hAnsi="Arial" w:cs="Arial"/>
          <w:sz w:val="20"/>
        </w:rPr>
        <w:t>g</w:t>
      </w:r>
      <w:r w:rsidRPr="000E4446">
        <w:rPr>
          <w:rFonts w:ascii="Arial" w:hAnsi="Arial" w:cs="Arial"/>
          <w:sz w:val="20"/>
        </w:rPr>
        <w:t xml:space="preserve">uardianships and </w:t>
      </w:r>
      <w:r w:rsidR="003A65A7">
        <w:rPr>
          <w:rFonts w:ascii="Arial" w:hAnsi="Arial" w:cs="Arial"/>
          <w:sz w:val="20"/>
        </w:rPr>
        <w:t>c</w:t>
      </w:r>
      <w:r w:rsidRPr="000E4446">
        <w:rPr>
          <w:rFonts w:ascii="Arial" w:hAnsi="Arial" w:cs="Arial"/>
          <w:sz w:val="20"/>
        </w:rPr>
        <w:t xml:space="preserve">onservatorships </w:t>
      </w:r>
      <w:r w:rsidR="005942F5">
        <w:rPr>
          <w:rFonts w:ascii="Arial" w:hAnsi="Arial" w:cs="Arial"/>
          <w:sz w:val="20"/>
        </w:rPr>
        <w:t>matters use the Acceptance of Office (JDF 805).</w:t>
      </w:r>
      <w:r w:rsidRPr="000E4446">
        <w:rPr>
          <w:rFonts w:ascii="Arial" w:hAnsi="Arial" w:cs="Arial"/>
          <w:sz w:val="20"/>
        </w:rPr>
        <w:t xml:space="preserve"> </w:t>
      </w:r>
    </w:p>
    <w:sectPr w:rsidR="000E4446" w:rsidRPr="001C3319" w:rsidSect="005942F5">
      <w:footerReference w:type="default" r:id="rId10"/>
      <w:pgSz w:w="12240" w:h="15840" w:code="1"/>
      <w:pgMar w:top="1008" w:right="720" w:bottom="1008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D9" w:rsidRDefault="00CB09D9">
      <w:r>
        <w:separator/>
      </w:r>
    </w:p>
  </w:endnote>
  <w:endnote w:type="continuationSeparator" w:id="0">
    <w:p w:rsidR="00CB09D9" w:rsidRDefault="00CB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50A" w:rsidRDefault="00A435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911</w:t>
    </w:r>
    <w:r w:rsidR="000E17C2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0E17C2">
      <w:rPr>
        <w:rFonts w:ascii="Arial" w:hAnsi="Arial"/>
        <w:sz w:val="16"/>
      </w:rPr>
      <w:t>R</w:t>
    </w:r>
    <w:r w:rsidR="00473F1D">
      <w:rPr>
        <w:rFonts w:ascii="Arial" w:hAnsi="Arial"/>
        <w:sz w:val="16"/>
      </w:rPr>
      <w:t>6</w:t>
    </w:r>
    <w:r>
      <w:rPr>
        <w:rFonts w:ascii="Arial" w:hAnsi="Arial"/>
        <w:sz w:val="16"/>
      </w:rPr>
      <w:t>/</w:t>
    </w:r>
    <w:r w:rsidR="000E17C2">
      <w:rPr>
        <w:rFonts w:ascii="Arial" w:hAnsi="Arial"/>
        <w:sz w:val="16"/>
      </w:rPr>
      <w:t>1</w:t>
    </w:r>
    <w:r w:rsidR="00B34198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ACCEPTANCE OF APPOINTMENT</w:t>
    </w:r>
  </w:p>
  <w:p w:rsidR="00A4350A" w:rsidRDefault="00A435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:rsidR="00A4350A" w:rsidRDefault="00A4350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D9" w:rsidRDefault="00CB09D9">
      <w:r>
        <w:separator/>
      </w:r>
    </w:p>
  </w:footnote>
  <w:footnote w:type="continuationSeparator" w:id="0">
    <w:p w:rsidR="00CB09D9" w:rsidRDefault="00CB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EE9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53DBB"/>
    <w:multiLevelType w:val="hybridMultilevel"/>
    <w:tmpl w:val="EE9ECACE"/>
    <w:lvl w:ilvl="0" w:tplc="54D6F65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0479"/>
    <w:multiLevelType w:val="multilevel"/>
    <w:tmpl w:val="0F7EAF42"/>
    <w:lvl w:ilvl="0">
      <w:start w:val="1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0F58"/>
    <w:multiLevelType w:val="hybridMultilevel"/>
    <w:tmpl w:val="CB284DB8"/>
    <w:lvl w:ilvl="0" w:tplc="221AAE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789A"/>
    <w:multiLevelType w:val="hybridMultilevel"/>
    <w:tmpl w:val="0F7EAF42"/>
    <w:lvl w:ilvl="0" w:tplc="58B48566">
      <w:start w:val="1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C1F"/>
    <w:multiLevelType w:val="hybridMultilevel"/>
    <w:tmpl w:val="D302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A8"/>
    <w:rsid w:val="0006151E"/>
    <w:rsid w:val="00077966"/>
    <w:rsid w:val="000820D1"/>
    <w:rsid w:val="00084FEC"/>
    <w:rsid w:val="00093534"/>
    <w:rsid w:val="000957DB"/>
    <w:rsid w:val="000E17C2"/>
    <w:rsid w:val="000E4446"/>
    <w:rsid w:val="00123163"/>
    <w:rsid w:val="0013004F"/>
    <w:rsid w:val="00163E23"/>
    <w:rsid w:val="001C3319"/>
    <w:rsid w:val="001D616F"/>
    <w:rsid w:val="00211F65"/>
    <w:rsid w:val="0023789A"/>
    <w:rsid w:val="0025466D"/>
    <w:rsid w:val="002E4C3C"/>
    <w:rsid w:val="002E58B1"/>
    <w:rsid w:val="003007B2"/>
    <w:rsid w:val="003857B2"/>
    <w:rsid w:val="003A65A7"/>
    <w:rsid w:val="00473F1D"/>
    <w:rsid w:val="004B275C"/>
    <w:rsid w:val="004D1382"/>
    <w:rsid w:val="004E1715"/>
    <w:rsid w:val="00517482"/>
    <w:rsid w:val="00532D59"/>
    <w:rsid w:val="00536A89"/>
    <w:rsid w:val="00586486"/>
    <w:rsid w:val="005942F5"/>
    <w:rsid w:val="0078170A"/>
    <w:rsid w:val="007F00DE"/>
    <w:rsid w:val="0087483F"/>
    <w:rsid w:val="008B156A"/>
    <w:rsid w:val="008F3572"/>
    <w:rsid w:val="0091785A"/>
    <w:rsid w:val="00927258"/>
    <w:rsid w:val="00932C0F"/>
    <w:rsid w:val="00933328"/>
    <w:rsid w:val="00972E1A"/>
    <w:rsid w:val="00A16C59"/>
    <w:rsid w:val="00A4350A"/>
    <w:rsid w:val="00AA3392"/>
    <w:rsid w:val="00AB5EB2"/>
    <w:rsid w:val="00AC6F9A"/>
    <w:rsid w:val="00B34198"/>
    <w:rsid w:val="00B86912"/>
    <w:rsid w:val="00B91CFE"/>
    <w:rsid w:val="00BA5A48"/>
    <w:rsid w:val="00C336A8"/>
    <w:rsid w:val="00CB09D9"/>
    <w:rsid w:val="00CC4DFD"/>
    <w:rsid w:val="00CD0776"/>
    <w:rsid w:val="00D2596F"/>
    <w:rsid w:val="00D26344"/>
    <w:rsid w:val="00D3712C"/>
    <w:rsid w:val="00DC07AA"/>
    <w:rsid w:val="00DF0275"/>
    <w:rsid w:val="00E04E9B"/>
    <w:rsid w:val="00E17AD3"/>
    <w:rsid w:val="00E20C4C"/>
    <w:rsid w:val="00F10722"/>
    <w:rsid w:val="00F11A3A"/>
    <w:rsid w:val="00F16C5C"/>
    <w:rsid w:val="00F65F46"/>
    <w:rsid w:val="00F74BB3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1694EA-690B-44CA-AA10-4AF416C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37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8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756EE714-1A09-44AD-83CA-CE7150E16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9B7D1-524E-4DCB-A3CD-225D54CC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DE3F9-3854-4D1D-BBD2-A17F878447B8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4669b9-0f03-446b-84f6-510f6fcf31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2017-06-13T19:57:00Z</cp:lastPrinted>
  <dcterms:created xsi:type="dcterms:W3CDTF">2019-05-11T21:43:00Z</dcterms:created>
  <dcterms:modified xsi:type="dcterms:W3CDTF">2019-05-11T21:43:00Z</dcterms:modified>
</cp:coreProperties>
</file>