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F74A4" w14:paraId="4D2DA5AE" w14:textId="77777777" w:rsidTr="005F74A4">
        <w:trPr>
          <w:trHeight w:val="2150"/>
        </w:trPr>
        <w:tc>
          <w:tcPr>
            <w:tcW w:w="6460" w:type="dxa"/>
          </w:tcPr>
          <w:p w14:paraId="59886D02" w14:textId="77777777" w:rsidR="005F74A4" w:rsidRDefault="005F74A4" w:rsidP="005F74A4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14:paraId="61CACC00" w14:textId="77777777" w:rsidR="005F74A4" w:rsidRDefault="005F74A4" w:rsidP="005F74A4">
            <w:r>
              <w:t>_________________________________ County, Colorado</w:t>
            </w:r>
          </w:p>
          <w:p w14:paraId="3C0119E1" w14:textId="77777777" w:rsidR="005F74A4" w:rsidRDefault="005F74A4" w:rsidP="005F74A4">
            <w:r>
              <w:t>Court Address:</w:t>
            </w:r>
          </w:p>
          <w:p w14:paraId="114AAC93" w14:textId="77777777" w:rsidR="005F74A4" w:rsidRDefault="005F74A4" w:rsidP="005F74A4"/>
          <w:p w14:paraId="78CB4317" w14:textId="77777777" w:rsidR="005F74A4" w:rsidRDefault="005F74A4" w:rsidP="005F74A4">
            <w:pPr>
              <w:pBdr>
                <w:bottom w:val="single" w:sz="6" w:space="1" w:color="auto"/>
              </w:pBdr>
            </w:pPr>
          </w:p>
          <w:p w14:paraId="28D9B255" w14:textId="77777777" w:rsidR="005F74A4" w:rsidRDefault="005F74A4" w:rsidP="005F74A4">
            <w:pPr>
              <w:rPr>
                <w:b/>
              </w:rPr>
            </w:pPr>
            <w:r>
              <w:rPr>
                <w:b/>
              </w:rPr>
              <w:t>In the Interest of:</w:t>
            </w:r>
          </w:p>
          <w:p w14:paraId="429B2CCA" w14:textId="77777777" w:rsidR="005F74A4" w:rsidRDefault="005F74A4" w:rsidP="005F74A4">
            <w:pPr>
              <w:pStyle w:val="BodyText"/>
              <w:rPr>
                <w:rFonts w:ascii="Wingdings" w:hAnsi="Wingdings"/>
                <w:sz w:val="20"/>
              </w:rPr>
            </w:pPr>
          </w:p>
          <w:p w14:paraId="561206EA" w14:textId="77777777" w:rsidR="005F74A4" w:rsidRDefault="005F74A4" w:rsidP="005F74A4">
            <w:pPr>
              <w:pStyle w:val="BodyText"/>
              <w:rPr>
                <w:rFonts w:ascii="Wingdings" w:hAnsi="Wingdings"/>
                <w:sz w:val="20"/>
              </w:rPr>
            </w:pPr>
          </w:p>
          <w:p w14:paraId="0CA02E6E" w14:textId="77777777" w:rsidR="005F74A4" w:rsidRDefault="005F74A4" w:rsidP="005F74A4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</w:tc>
        <w:tc>
          <w:tcPr>
            <w:tcW w:w="3600" w:type="dxa"/>
          </w:tcPr>
          <w:p w14:paraId="7821E941" w14:textId="77777777" w:rsidR="005F74A4" w:rsidRDefault="005F74A4" w:rsidP="005F74A4"/>
          <w:p w14:paraId="47FE64C3" w14:textId="77777777" w:rsidR="005F74A4" w:rsidRDefault="005F74A4" w:rsidP="005F74A4"/>
          <w:p w14:paraId="056C7A50" w14:textId="77777777" w:rsidR="005F74A4" w:rsidRDefault="005F74A4" w:rsidP="005F74A4"/>
          <w:p w14:paraId="2D9D1100" w14:textId="77777777" w:rsidR="005F74A4" w:rsidRDefault="005F74A4" w:rsidP="005F74A4"/>
          <w:p w14:paraId="7DA200D7" w14:textId="77777777" w:rsidR="005F74A4" w:rsidRDefault="005F74A4" w:rsidP="005F74A4"/>
          <w:p w14:paraId="4B07421F" w14:textId="77777777" w:rsidR="005F74A4" w:rsidRDefault="005F74A4" w:rsidP="005F74A4"/>
          <w:p w14:paraId="70808F94" w14:textId="77777777" w:rsidR="005F74A4" w:rsidRDefault="005F74A4" w:rsidP="005F74A4"/>
          <w:p w14:paraId="0F110553" w14:textId="77777777" w:rsidR="005F74A4" w:rsidRDefault="00C721F3" w:rsidP="005F74A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2269115" wp14:editId="4C98D10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95250" t="38100" r="87630" b="419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1A16BAE" id="Group 2" o:spid="_x0000_s1026" style="position:absolute;margin-left:25.9pt;margin-top:9.35pt;width:129.6pt;height:7.2pt;z-index:251657728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B05EBA4" w14:textId="77777777" w:rsidR="005F74A4" w:rsidRDefault="005F74A4" w:rsidP="005F74A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5F74A4" w14:paraId="5467FB1F" w14:textId="77777777" w:rsidTr="005F74A4">
        <w:trPr>
          <w:cantSplit/>
          <w:trHeight w:val="1070"/>
        </w:trPr>
        <w:tc>
          <w:tcPr>
            <w:tcW w:w="6460" w:type="dxa"/>
          </w:tcPr>
          <w:p w14:paraId="6B39D967" w14:textId="77777777" w:rsidR="005F74A4" w:rsidRDefault="005F74A4" w:rsidP="005F74A4">
            <w:r>
              <w:t xml:space="preserve">Attorney or Party Without Attorney (Name and Address): </w:t>
            </w:r>
          </w:p>
          <w:p w14:paraId="2556326A" w14:textId="77777777" w:rsidR="005F74A4" w:rsidRDefault="005F74A4" w:rsidP="005F74A4">
            <w:pPr>
              <w:rPr>
                <w:sz w:val="16"/>
              </w:rPr>
            </w:pPr>
          </w:p>
          <w:p w14:paraId="76D8D8DB" w14:textId="77777777" w:rsidR="005F74A4" w:rsidRDefault="005F74A4" w:rsidP="005F74A4">
            <w:pPr>
              <w:rPr>
                <w:sz w:val="16"/>
              </w:rPr>
            </w:pPr>
          </w:p>
          <w:p w14:paraId="78044D48" w14:textId="77777777" w:rsidR="005F74A4" w:rsidRDefault="005F74A4" w:rsidP="005F74A4">
            <w:pPr>
              <w:rPr>
                <w:sz w:val="16"/>
              </w:rPr>
            </w:pPr>
          </w:p>
          <w:p w14:paraId="5815A995" w14:textId="77777777" w:rsidR="005F74A4" w:rsidRDefault="005F74A4" w:rsidP="005F74A4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52179EA8" w14:textId="77777777" w:rsidR="005F74A4" w:rsidRDefault="005F74A4" w:rsidP="005F74A4">
            <w:r>
              <w:t>FAX Number:                                     Atty. Reg. #:</w:t>
            </w:r>
          </w:p>
        </w:tc>
        <w:tc>
          <w:tcPr>
            <w:tcW w:w="3600" w:type="dxa"/>
          </w:tcPr>
          <w:p w14:paraId="6F2E7197" w14:textId="77777777" w:rsidR="005F74A4" w:rsidRDefault="005F74A4" w:rsidP="005F74A4">
            <w:r>
              <w:t>Case Number:</w:t>
            </w:r>
          </w:p>
          <w:p w14:paraId="63C89089" w14:textId="77777777" w:rsidR="005F74A4" w:rsidRDefault="005F74A4" w:rsidP="005F74A4">
            <w:pPr>
              <w:rPr>
                <w:sz w:val="16"/>
              </w:rPr>
            </w:pPr>
          </w:p>
          <w:p w14:paraId="205DBA27" w14:textId="77777777" w:rsidR="005F74A4" w:rsidRDefault="005F74A4" w:rsidP="005F74A4">
            <w:pPr>
              <w:rPr>
                <w:sz w:val="16"/>
              </w:rPr>
            </w:pPr>
          </w:p>
          <w:p w14:paraId="46BB309A" w14:textId="77777777" w:rsidR="005F74A4" w:rsidRDefault="005F74A4" w:rsidP="005F74A4">
            <w:pPr>
              <w:rPr>
                <w:sz w:val="16"/>
              </w:rPr>
            </w:pPr>
          </w:p>
          <w:p w14:paraId="164453E6" w14:textId="77777777" w:rsidR="005F74A4" w:rsidRDefault="005F74A4" w:rsidP="005F74A4">
            <w:pPr>
              <w:rPr>
                <w:sz w:val="16"/>
              </w:rPr>
            </w:pPr>
          </w:p>
          <w:p w14:paraId="56534AC3" w14:textId="77777777" w:rsidR="005F74A4" w:rsidRDefault="005F74A4" w:rsidP="005F74A4">
            <w:pPr>
              <w:rPr>
                <w:b/>
              </w:rPr>
            </w:pPr>
            <w:r>
              <w:t>Division               Courtroom</w:t>
            </w:r>
          </w:p>
        </w:tc>
      </w:tr>
      <w:tr w:rsidR="005F74A4" w:rsidRPr="00AB5714" w14:paraId="2269E470" w14:textId="77777777" w:rsidTr="005F74A4">
        <w:trPr>
          <w:trHeight w:val="392"/>
        </w:trPr>
        <w:tc>
          <w:tcPr>
            <w:tcW w:w="10060" w:type="dxa"/>
            <w:gridSpan w:val="2"/>
            <w:vAlign w:val="center"/>
          </w:tcPr>
          <w:p w14:paraId="3419BDC3" w14:textId="77777777" w:rsidR="00491499" w:rsidRDefault="00D765CE" w:rsidP="005F74A4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PETITION FOR CONFIRMATION OF </w:t>
            </w:r>
            <w:r w:rsidR="005F74A4">
              <w:rPr>
                <w:sz w:val="24"/>
                <w:szCs w:val="24"/>
              </w:rPr>
              <w:t xml:space="preserve">APPOINTMENT </w:t>
            </w:r>
            <w:r>
              <w:rPr>
                <w:sz w:val="24"/>
                <w:szCs w:val="24"/>
              </w:rPr>
              <w:t>OF GUARDIAN</w:t>
            </w:r>
          </w:p>
          <w:p w14:paraId="5A91B216" w14:textId="77777777" w:rsidR="00491499" w:rsidRPr="00491499" w:rsidRDefault="00491499" w:rsidP="00491499">
            <w:pPr>
              <w:jc w:val="center"/>
            </w:pPr>
            <w:r w:rsidRPr="00491499">
              <w:rPr>
                <w:rFonts w:cs="Arial"/>
                <w:b/>
                <w:sz w:val="24"/>
                <w:szCs w:val="24"/>
              </w:rPr>
              <w:t xml:space="preserve">PURSUANT TO </w:t>
            </w:r>
            <w:bookmarkStart w:id="1" w:name="_Hlk58314961"/>
            <w:r w:rsidRPr="00491499">
              <w:rPr>
                <w:rFonts w:cs="Arial"/>
                <w:b/>
                <w:sz w:val="24"/>
                <w:szCs w:val="24"/>
              </w:rPr>
              <w:t>§</w:t>
            </w:r>
            <w:r w:rsidR="000B28B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91499">
              <w:rPr>
                <w:rFonts w:cs="Arial"/>
                <w:b/>
                <w:sz w:val="24"/>
                <w:szCs w:val="24"/>
              </w:rPr>
              <w:t>15-14-202</w:t>
            </w:r>
            <w:bookmarkEnd w:id="1"/>
            <w:r w:rsidR="00EB126D">
              <w:rPr>
                <w:rFonts w:cs="Arial"/>
                <w:b/>
                <w:sz w:val="24"/>
                <w:szCs w:val="24"/>
              </w:rPr>
              <w:t>(6)</w:t>
            </w:r>
            <w:r w:rsidRPr="00491499">
              <w:rPr>
                <w:rFonts w:cs="Arial"/>
                <w:b/>
                <w:sz w:val="24"/>
                <w:szCs w:val="24"/>
              </w:rPr>
              <w:t>, C.R.S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36D6C7C" w14:textId="77777777" w:rsidR="005F74A4" w:rsidRDefault="005F74A4" w:rsidP="005F74A4">
      <w:pPr>
        <w:tabs>
          <w:tab w:val="left" w:pos="5040"/>
        </w:tabs>
        <w:suppressAutoHyphens/>
        <w:jc w:val="both"/>
        <w:rPr>
          <w:rFonts w:cs="Arial"/>
          <w:spacing w:val="-3"/>
        </w:rPr>
      </w:pPr>
    </w:p>
    <w:p w14:paraId="27E7BC0C" w14:textId="77777777" w:rsidR="00612BCC" w:rsidRPr="00192F6C" w:rsidRDefault="00612BCC" w:rsidP="005F74A4">
      <w:pPr>
        <w:tabs>
          <w:tab w:val="left" w:pos="5040"/>
        </w:tabs>
        <w:suppressAutoHyphens/>
        <w:jc w:val="both"/>
        <w:rPr>
          <w:rFonts w:cs="Arial"/>
          <w:spacing w:val="-3"/>
        </w:rPr>
      </w:pPr>
    </w:p>
    <w:p w14:paraId="0025DA86" w14:textId="2AE8569D" w:rsidR="00AF2E25" w:rsidRPr="00407870" w:rsidRDefault="00AF2E25" w:rsidP="00AF2E25">
      <w:pPr>
        <w:jc w:val="both"/>
        <w:rPr>
          <w:rFonts w:cs="Arial"/>
        </w:rPr>
      </w:pPr>
      <w:r>
        <w:rPr>
          <w:rFonts w:cs="Arial"/>
        </w:rPr>
        <w:t>I,</w:t>
      </w:r>
      <w:bookmarkStart w:id="2" w:name="_Hlk55550399"/>
      <w:r w:rsidR="00CB22B6">
        <w:rPr>
          <w:rFonts w:cs="Arial"/>
          <w:u w:val="single"/>
        </w:rPr>
        <w:tab/>
      </w:r>
      <w:r w:rsidR="00CB22B6">
        <w:rPr>
          <w:rFonts w:cs="Arial"/>
          <w:u w:val="single"/>
        </w:rPr>
        <w:tab/>
      </w:r>
      <w:r w:rsidR="00CB22B6">
        <w:rPr>
          <w:rFonts w:cs="Arial"/>
          <w:u w:val="single"/>
        </w:rPr>
        <w:tab/>
      </w:r>
      <w:r w:rsidR="00CB22B6">
        <w:rPr>
          <w:rFonts w:cs="Arial"/>
          <w:u w:val="single"/>
        </w:rPr>
        <w:tab/>
      </w:r>
      <w:bookmarkEnd w:id="2"/>
      <w:r w:rsidR="00F0796B" w:rsidRPr="00F0796B">
        <w:rPr>
          <w:rFonts w:cs="Arial"/>
          <w:u w:val="single"/>
        </w:rPr>
        <w:tab/>
      </w:r>
      <w:r w:rsidR="00F0796B" w:rsidRPr="00F0796B">
        <w:rPr>
          <w:rFonts w:cs="Arial"/>
          <w:u w:val="single"/>
        </w:rPr>
        <w:tab/>
      </w:r>
      <w:r w:rsidR="00F0796B" w:rsidRPr="00F0796B">
        <w:rPr>
          <w:rFonts w:cs="Arial"/>
          <w:u w:val="single"/>
        </w:rPr>
        <w:tab/>
      </w:r>
      <w:r w:rsidR="00F0796B">
        <w:rPr>
          <w:rFonts w:cs="Arial"/>
        </w:rPr>
        <w:t xml:space="preserve"> </w:t>
      </w:r>
      <w:r w:rsidRPr="00407870">
        <w:rPr>
          <w:rFonts w:cs="Arial"/>
        </w:rPr>
        <w:t>(name</w:t>
      </w:r>
      <w:r w:rsidR="00A817C0">
        <w:rPr>
          <w:rFonts w:cs="Arial"/>
        </w:rPr>
        <w:t xml:space="preserve"> of appointed </w:t>
      </w:r>
      <w:r w:rsidR="00F43225">
        <w:rPr>
          <w:rFonts w:cs="Arial"/>
        </w:rPr>
        <w:t>g</w:t>
      </w:r>
      <w:r w:rsidR="00A817C0">
        <w:rPr>
          <w:rFonts w:cs="Arial"/>
        </w:rPr>
        <w:t>uardian</w:t>
      </w:r>
      <w:r w:rsidRPr="00407870">
        <w:rPr>
          <w:rFonts w:cs="Arial"/>
        </w:rPr>
        <w:t>),</w:t>
      </w:r>
      <w:r w:rsidR="00A817C0">
        <w:rPr>
          <w:rFonts w:cs="Arial"/>
        </w:rPr>
        <w:t xml:space="preserve"> </w:t>
      </w:r>
      <w:r w:rsidRPr="00407870">
        <w:rPr>
          <w:rFonts w:cs="Arial"/>
        </w:rPr>
        <w:t xml:space="preserve">hereby petition the </w:t>
      </w:r>
      <w:r w:rsidR="000B28B4">
        <w:rPr>
          <w:rFonts w:cs="Arial"/>
        </w:rPr>
        <w:t>c</w:t>
      </w:r>
      <w:r w:rsidRPr="00407870">
        <w:rPr>
          <w:rFonts w:cs="Arial"/>
        </w:rPr>
        <w:t xml:space="preserve">ourt to confirm </w:t>
      </w:r>
      <w:r>
        <w:rPr>
          <w:rFonts w:cs="Arial"/>
        </w:rPr>
        <w:t>my</w:t>
      </w:r>
      <w:r w:rsidRPr="00407870">
        <w:rPr>
          <w:rFonts w:cs="Arial"/>
        </w:rPr>
        <w:t xml:space="preserve"> appointment as </w:t>
      </w:r>
      <w:r w:rsidR="000B28B4">
        <w:rPr>
          <w:rFonts w:cs="Arial"/>
        </w:rPr>
        <w:t>g</w:t>
      </w:r>
      <w:r w:rsidRPr="00407870">
        <w:rPr>
          <w:rFonts w:cs="Arial"/>
        </w:rPr>
        <w:t>uardian</w:t>
      </w:r>
      <w:r w:rsidR="00491499">
        <w:rPr>
          <w:rFonts w:cs="Arial"/>
        </w:rPr>
        <w:t xml:space="preserve"> and state the following: </w:t>
      </w:r>
    </w:p>
    <w:p w14:paraId="473D0911" w14:textId="77777777" w:rsidR="00AF2E25" w:rsidRDefault="00AF2E25" w:rsidP="005F74A4">
      <w:pPr>
        <w:tabs>
          <w:tab w:val="left" w:pos="7740"/>
          <w:tab w:val="left" w:pos="9990"/>
        </w:tabs>
        <w:suppressAutoHyphens/>
        <w:jc w:val="both"/>
        <w:rPr>
          <w:rFonts w:cs="Arial"/>
          <w:spacing w:val="-3"/>
        </w:rPr>
      </w:pPr>
    </w:p>
    <w:p w14:paraId="0B91A879" w14:textId="16F2A7B4" w:rsidR="00491499" w:rsidRDefault="00AF2E25" w:rsidP="009B77D2">
      <w:pPr>
        <w:numPr>
          <w:ilvl w:val="0"/>
          <w:numId w:val="7"/>
        </w:numPr>
        <w:tabs>
          <w:tab w:val="left" w:pos="7740"/>
          <w:tab w:val="left" w:pos="999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The Affidavit of Acceptance of Appointment </w:t>
      </w:r>
      <w:r w:rsidR="00A41FDF">
        <w:rPr>
          <w:rFonts w:cs="Arial"/>
          <w:spacing w:val="-3"/>
        </w:rPr>
        <w:t xml:space="preserve">by Written Instrument as Guardian for Minor Pursuant to </w:t>
      </w:r>
      <w:r w:rsidR="00A41FDF" w:rsidRPr="00A41FDF">
        <w:rPr>
          <w:rFonts w:cs="Arial"/>
          <w:spacing w:val="-3"/>
        </w:rPr>
        <w:t>§ 15-14-202</w:t>
      </w:r>
      <w:r w:rsidR="00A41FDF">
        <w:rPr>
          <w:rFonts w:cs="Arial"/>
          <w:spacing w:val="-3"/>
        </w:rPr>
        <w:t xml:space="preserve">, C.R.S. (JDF 821) </w:t>
      </w:r>
      <w:r>
        <w:rPr>
          <w:rFonts w:cs="Arial"/>
          <w:spacing w:val="-3"/>
        </w:rPr>
        <w:t xml:space="preserve">was filed with the </w:t>
      </w:r>
      <w:r w:rsidR="000B28B4">
        <w:rPr>
          <w:rFonts w:cs="Arial"/>
          <w:spacing w:val="-3"/>
        </w:rPr>
        <w:t>c</w:t>
      </w:r>
      <w:r>
        <w:rPr>
          <w:rFonts w:cs="Arial"/>
          <w:spacing w:val="-3"/>
        </w:rPr>
        <w:t>ourt on</w:t>
      </w:r>
      <w:r w:rsidR="00CB22B6">
        <w:rPr>
          <w:rFonts w:cs="Arial"/>
          <w:spacing w:val="-3"/>
        </w:rPr>
        <w:t xml:space="preserve"> </w:t>
      </w:r>
      <w:bookmarkStart w:id="3" w:name="_Hlk55550292"/>
      <w:bookmarkStart w:id="4" w:name="_Hlk55550344"/>
      <w:r w:rsidR="00CB22B6">
        <w:rPr>
          <w:rFonts w:cs="Arial"/>
          <w:spacing w:val="-3"/>
          <w:u w:val="single"/>
        </w:rPr>
        <w:tab/>
      </w:r>
      <w:bookmarkEnd w:id="3"/>
      <w:r>
        <w:rPr>
          <w:rFonts w:cs="Arial"/>
          <w:spacing w:val="-3"/>
        </w:rPr>
        <w:t xml:space="preserve"> </w:t>
      </w:r>
      <w:bookmarkEnd w:id="4"/>
      <w:r>
        <w:rPr>
          <w:rFonts w:cs="Arial"/>
          <w:spacing w:val="-3"/>
        </w:rPr>
        <w:t>(date)</w:t>
      </w:r>
      <w:r w:rsidR="00D02CF9">
        <w:rPr>
          <w:rFonts w:cs="Arial"/>
          <w:spacing w:val="-3"/>
        </w:rPr>
        <w:t xml:space="preserve"> and this </w:t>
      </w:r>
      <w:r w:rsidR="000B28B4">
        <w:rPr>
          <w:rFonts w:cs="Arial"/>
          <w:spacing w:val="-3"/>
        </w:rPr>
        <w:t>p</w:t>
      </w:r>
      <w:r w:rsidR="00D02CF9">
        <w:rPr>
          <w:rFonts w:cs="Arial"/>
          <w:spacing w:val="-3"/>
        </w:rPr>
        <w:t xml:space="preserve">etition is filed within 30 calendar days </w:t>
      </w:r>
      <w:r w:rsidR="007D6971">
        <w:rPr>
          <w:rFonts w:cs="Arial"/>
          <w:spacing w:val="-3"/>
        </w:rPr>
        <w:t>from said</w:t>
      </w:r>
      <w:r w:rsidR="00D02CF9">
        <w:rPr>
          <w:rFonts w:cs="Arial"/>
          <w:spacing w:val="-3"/>
        </w:rPr>
        <w:t xml:space="preserve"> filing date</w:t>
      </w:r>
      <w:r>
        <w:rPr>
          <w:rFonts w:cs="Arial"/>
          <w:spacing w:val="-3"/>
        </w:rPr>
        <w:t xml:space="preserve">.   </w:t>
      </w:r>
    </w:p>
    <w:p w14:paraId="6DF8DCE8" w14:textId="77777777" w:rsidR="00491499" w:rsidRDefault="00491499" w:rsidP="00491499">
      <w:pPr>
        <w:tabs>
          <w:tab w:val="left" w:pos="7740"/>
          <w:tab w:val="left" w:pos="9990"/>
        </w:tabs>
        <w:suppressAutoHyphens/>
        <w:jc w:val="both"/>
        <w:rPr>
          <w:rFonts w:cs="Arial"/>
          <w:spacing w:val="-3"/>
        </w:rPr>
      </w:pPr>
    </w:p>
    <w:p w14:paraId="7F3F9DE6" w14:textId="2E4F8A7F" w:rsidR="009B77D2" w:rsidRDefault="009B77D2" w:rsidP="009B77D2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B28B4">
        <w:rPr>
          <w:rFonts w:cs="Arial"/>
        </w:rPr>
        <w:t>m</w:t>
      </w:r>
      <w:r>
        <w:rPr>
          <w:rFonts w:cs="Arial"/>
        </w:rPr>
        <w:t xml:space="preserve">inor, if 12 years of age or older, </w:t>
      </w:r>
      <w:r w:rsidR="00CB22B6">
        <w:rPr>
          <w:rFonts w:ascii="Wingdings" w:hAnsi="Wingdings"/>
          <w:sz w:val="28"/>
        </w:rPr>
        <w:t></w:t>
      </w:r>
      <w:r>
        <w:rPr>
          <w:rFonts w:cs="Arial"/>
        </w:rPr>
        <w:t xml:space="preserve">has or </w:t>
      </w:r>
      <w:r w:rsidR="00CB22B6">
        <w:rPr>
          <w:rFonts w:ascii="Wingdings" w:hAnsi="Wingdings"/>
          <w:sz w:val="28"/>
        </w:rPr>
        <w:t></w:t>
      </w:r>
      <w:r>
        <w:rPr>
          <w:rFonts w:cs="Arial"/>
        </w:rPr>
        <w:t xml:space="preserve">has not consented to the appointment of the </w:t>
      </w:r>
      <w:r w:rsidR="000B28B4">
        <w:rPr>
          <w:rFonts w:cs="Arial"/>
        </w:rPr>
        <w:t>g</w:t>
      </w:r>
      <w:r>
        <w:rPr>
          <w:rFonts w:cs="Arial"/>
        </w:rPr>
        <w:t xml:space="preserve">uardian and </w:t>
      </w:r>
      <w:r w:rsidR="00D02CF9">
        <w:rPr>
          <w:rFonts w:cs="Arial"/>
        </w:rPr>
        <w:t xml:space="preserve">the </w:t>
      </w:r>
      <w:r w:rsidR="00A41FDF">
        <w:rPr>
          <w:rFonts w:cs="Arial"/>
        </w:rPr>
        <w:t>v</w:t>
      </w:r>
      <w:r w:rsidR="00D02CF9">
        <w:rPr>
          <w:rFonts w:cs="Arial"/>
        </w:rPr>
        <w:t xml:space="preserve">erified Consent </w:t>
      </w:r>
      <w:r w:rsidR="00A41FDF">
        <w:rPr>
          <w:rFonts w:cs="Arial"/>
        </w:rPr>
        <w:t xml:space="preserve">or Nomination </w:t>
      </w:r>
      <w:r w:rsidR="00D02CF9">
        <w:rPr>
          <w:rFonts w:cs="Arial"/>
        </w:rPr>
        <w:t>of Minor (</w:t>
      </w:r>
      <w:r>
        <w:rPr>
          <w:rFonts w:cs="Arial"/>
        </w:rPr>
        <w:t>JDF 826</w:t>
      </w:r>
      <w:r w:rsidR="00D02CF9">
        <w:rPr>
          <w:rFonts w:cs="Arial"/>
        </w:rPr>
        <w:t>)</w:t>
      </w:r>
      <w:r>
        <w:rPr>
          <w:rFonts w:cs="Arial"/>
        </w:rPr>
        <w:t xml:space="preserve"> has been filed with the </w:t>
      </w:r>
      <w:r w:rsidR="000B28B4">
        <w:rPr>
          <w:rFonts w:cs="Arial"/>
        </w:rPr>
        <w:t>c</w:t>
      </w:r>
      <w:r>
        <w:rPr>
          <w:rFonts w:cs="Arial"/>
        </w:rPr>
        <w:t xml:space="preserve">ourt. </w:t>
      </w:r>
    </w:p>
    <w:p w14:paraId="469976DE" w14:textId="77777777" w:rsidR="009B77D2" w:rsidRDefault="009B77D2" w:rsidP="009B77D2">
      <w:pPr>
        <w:tabs>
          <w:tab w:val="left" w:pos="360"/>
        </w:tabs>
        <w:rPr>
          <w:rFonts w:cs="Arial"/>
        </w:rPr>
      </w:pPr>
    </w:p>
    <w:p w14:paraId="0871F54C" w14:textId="77777777" w:rsidR="009B77D2" w:rsidRDefault="009B77D2" w:rsidP="009B77D2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B28B4">
        <w:rPr>
          <w:rFonts w:cs="Arial"/>
        </w:rPr>
        <w:t>a</w:t>
      </w:r>
      <w:r>
        <w:rPr>
          <w:rFonts w:cs="Arial"/>
        </w:rPr>
        <w:t xml:space="preserve">ppointed </w:t>
      </w:r>
      <w:r w:rsidR="000B28B4">
        <w:rPr>
          <w:rFonts w:cs="Arial"/>
        </w:rPr>
        <w:t>g</w:t>
      </w:r>
      <w:r>
        <w:rPr>
          <w:rFonts w:cs="Arial"/>
        </w:rPr>
        <w:t xml:space="preserve">uardian believes that the confirmation is in the best interest of the </w:t>
      </w:r>
      <w:r w:rsidR="000B28B4">
        <w:rPr>
          <w:rFonts w:cs="Arial"/>
        </w:rPr>
        <w:t>m</w:t>
      </w:r>
      <w:r>
        <w:rPr>
          <w:rFonts w:cs="Arial"/>
        </w:rPr>
        <w:t xml:space="preserve">inor. </w:t>
      </w:r>
    </w:p>
    <w:p w14:paraId="16DC2580" w14:textId="77777777" w:rsidR="009B77D2" w:rsidRDefault="009B77D2" w:rsidP="009B77D2">
      <w:pPr>
        <w:tabs>
          <w:tab w:val="left" w:pos="360"/>
        </w:tabs>
        <w:rPr>
          <w:rFonts w:cs="Arial"/>
        </w:rPr>
      </w:pPr>
    </w:p>
    <w:p w14:paraId="16975E84" w14:textId="77777777" w:rsidR="009B77D2" w:rsidRDefault="009B77D2" w:rsidP="009B77D2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This </w:t>
      </w:r>
      <w:r w:rsidR="000B28B4">
        <w:rPr>
          <w:rFonts w:cs="Arial"/>
        </w:rPr>
        <w:t>p</w:t>
      </w:r>
      <w:r>
        <w:rPr>
          <w:rFonts w:cs="Arial"/>
        </w:rPr>
        <w:t>etition and the Affidavit of Acceptance of Appointment (JDF 821) has been given to the following persons (all applicable must be given notice):</w:t>
      </w:r>
    </w:p>
    <w:p w14:paraId="4811BE93" w14:textId="77777777" w:rsidR="009B77D2" w:rsidRPr="006350EC" w:rsidRDefault="00CB22B6" w:rsidP="00CB22B6">
      <w:pPr>
        <w:tabs>
          <w:tab w:val="left" w:pos="360"/>
        </w:tabs>
        <w:ind w:left="720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9B77D2">
        <w:rPr>
          <w:rFonts w:cs="Arial"/>
        </w:rPr>
        <w:t>Appointing parent or guardian, if living.</w:t>
      </w:r>
    </w:p>
    <w:p w14:paraId="6BC8F853" w14:textId="77777777" w:rsidR="009B77D2" w:rsidRDefault="00CB22B6" w:rsidP="00CB22B6">
      <w:pPr>
        <w:tabs>
          <w:tab w:val="left" w:pos="360"/>
        </w:tabs>
        <w:ind w:left="720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9B77D2">
        <w:rPr>
          <w:rFonts w:cs="Arial"/>
        </w:rPr>
        <w:t xml:space="preserve">All adults with whom the </w:t>
      </w:r>
      <w:r w:rsidR="000B28B4">
        <w:rPr>
          <w:rFonts w:cs="Arial"/>
        </w:rPr>
        <w:t>m</w:t>
      </w:r>
      <w:r w:rsidR="009B77D2">
        <w:rPr>
          <w:rFonts w:cs="Arial"/>
        </w:rPr>
        <w:t>inor is currently residing.</w:t>
      </w:r>
    </w:p>
    <w:p w14:paraId="17EB69B6" w14:textId="77777777" w:rsidR="009B77D2" w:rsidRDefault="00CB22B6" w:rsidP="00CB22B6">
      <w:pPr>
        <w:tabs>
          <w:tab w:val="left" w:pos="360"/>
        </w:tabs>
        <w:ind w:left="720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9B77D2">
        <w:rPr>
          <w:rFonts w:cs="Arial"/>
        </w:rPr>
        <w:t xml:space="preserve">All adults who had care and custody of the </w:t>
      </w:r>
      <w:r w:rsidR="000B28B4">
        <w:rPr>
          <w:rFonts w:cs="Arial"/>
        </w:rPr>
        <w:t>m</w:t>
      </w:r>
      <w:r w:rsidR="009B77D2">
        <w:rPr>
          <w:rFonts w:cs="Arial"/>
        </w:rPr>
        <w:t>inor in the last 60 days.</w:t>
      </w:r>
    </w:p>
    <w:p w14:paraId="3D4331C6" w14:textId="203A4D2B" w:rsidR="009B77D2" w:rsidRDefault="00CB22B6" w:rsidP="00CB22B6">
      <w:pPr>
        <w:tabs>
          <w:tab w:val="left" w:pos="360"/>
        </w:tabs>
        <w:ind w:left="720"/>
        <w:rPr>
          <w:rFonts w:cs="Arial"/>
        </w:rPr>
      </w:pPr>
      <w:r>
        <w:rPr>
          <w:rFonts w:ascii="Wingdings" w:hAnsi="Wingdings"/>
          <w:sz w:val="28"/>
        </w:rPr>
        <w:t></w:t>
      </w:r>
      <w:r w:rsidR="009B77D2">
        <w:rPr>
          <w:rFonts w:cs="Arial"/>
        </w:rPr>
        <w:t xml:space="preserve">The </w:t>
      </w:r>
      <w:r w:rsidR="000B28B4">
        <w:rPr>
          <w:rFonts w:cs="Arial"/>
        </w:rPr>
        <w:t>m</w:t>
      </w:r>
      <w:r w:rsidR="009B77D2">
        <w:rPr>
          <w:rFonts w:cs="Arial"/>
        </w:rPr>
        <w:t>inor, if 12 years of age or older.</w:t>
      </w:r>
    </w:p>
    <w:p w14:paraId="77AF3147" w14:textId="39CDE430" w:rsidR="00C85FE9" w:rsidRDefault="00C85FE9" w:rsidP="00C85FE9">
      <w:pPr>
        <w:tabs>
          <w:tab w:val="left" w:pos="360"/>
        </w:tabs>
        <w:rPr>
          <w:rFonts w:cs="Arial"/>
        </w:rPr>
      </w:pPr>
    </w:p>
    <w:p w14:paraId="5E02255B" w14:textId="77777777" w:rsidR="00C85FE9" w:rsidRPr="0050543D" w:rsidRDefault="00C85FE9" w:rsidP="00C85FE9">
      <w:pPr>
        <w:pStyle w:val="ListParagraph"/>
        <w:numPr>
          <w:ilvl w:val="0"/>
          <w:numId w:val="7"/>
        </w:numPr>
        <w:tabs>
          <w:tab w:val="left" w:pos="360"/>
        </w:tabs>
        <w:rPr>
          <w:rFonts w:cs="Arial"/>
        </w:rPr>
      </w:pPr>
      <w:r>
        <w:rPr>
          <w:rFonts w:cs="Arial"/>
        </w:rPr>
        <w:t>Regarding the Indian Child Welfare Act (ICWA):</w:t>
      </w:r>
    </w:p>
    <w:p w14:paraId="798EEFBB" w14:textId="57293516" w:rsidR="00F76D60" w:rsidRDefault="00A41FDF" w:rsidP="0050543D">
      <w:pPr>
        <w:pStyle w:val="ListParagraph"/>
        <w:tabs>
          <w:tab w:val="left" w:pos="360"/>
        </w:tabs>
        <w:rPr>
          <w:rFonts w:cs="Arial"/>
        </w:rPr>
      </w:pPr>
      <w:r>
        <w:rPr>
          <w:rFonts w:ascii="Wingdings" w:hAnsi="Wingdings"/>
          <w:sz w:val="28"/>
          <w:szCs w:val="28"/>
        </w:rPr>
        <w:t>q</w:t>
      </w:r>
      <w:r>
        <w:rPr>
          <w:rFonts w:cs="Arial"/>
        </w:rPr>
        <w:t xml:space="preserve">I </w:t>
      </w:r>
      <w:r w:rsidR="00C85FE9">
        <w:rPr>
          <w:rFonts w:cs="Arial"/>
        </w:rPr>
        <w:t xml:space="preserve">am aware of </w:t>
      </w:r>
      <w:r w:rsidR="00205F84">
        <w:rPr>
          <w:rFonts w:cs="Arial"/>
        </w:rPr>
        <w:t>the child or child’s relatives hav</w:t>
      </w:r>
      <w:r w:rsidR="00C85FE9">
        <w:rPr>
          <w:rFonts w:cs="Arial"/>
        </w:rPr>
        <w:t>ing</w:t>
      </w:r>
      <w:r w:rsidR="00205F84">
        <w:rPr>
          <w:rFonts w:cs="Arial"/>
        </w:rPr>
        <w:t xml:space="preserve"> American Indian/Native American or Alaska Native </w:t>
      </w:r>
      <w:r w:rsidR="00C2337D">
        <w:rPr>
          <w:rFonts w:cs="Arial"/>
        </w:rPr>
        <w:t>heritage</w:t>
      </w:r>
      <w:r w:rsidR="00C727D3">
        <w:rPr>
          <w:rFonts w:cs="Arial"/>
        </w:rPr>
        <w:t>.</w:t>
      </w:r>
    </w:p>
    <w:p w14:paraId="4693E46E" w14:textId="32AF3617" w:rsidR="002D2E25" w:rsidRDefault="002D2E25" w:rsidP="0050543D">
      <w:pPr>
        <w:pStyle w:val="ListParagraph"/>
        <w:tabs>
          <w:tab w:val="left" w:pos="360"/>
        </w:tabs>
        <w:rPr>
          <w:rFonts w:cs="Arial"/>
        </w:rPr>
      </w:pPr>
    </w:p>
    <w:p w14:paraId="49478DE6" w14:textId="67AAD31A" w:rsidR="002D2E25" w:rsidRDefault="00893803" w:rsidP="002D2E2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cs="Arial"/>
          <w:spacing w:val="-3"/>
        </w:rPr>
      </w:pPr>
      <w:r>
        <w:rPr>
          <w:rFonts w:ascii="Arial" w:hAnsi="Arial" w:cs="Arial"/>
          <w:szCs w:val="20"/>
        </w:rPr>
        <w:t>N</w:t>
      </w:r>
      <w:r w:rsidR="002D2E25">
        <w:rPr>
          <w:rFonts w:ascii="Arial" w:hAnsi="Arial" w:cs="Arial"/>
          <w:szCs w:val="20"/>
        </w:rPr>
        <w:t xml:space="preserve">ame of tribe(s) </w:t>
      </w:r>
      <w:r w:rsidR="002D2E25">
        <w:rPr>
          <w:rFonts w:cs="Arial"/>
          <w:spacing w:val="-3"/>
          <w:u w:val="single"/>
        </w:rPr>
        <w:tab/>
      </w:r>
      <w:r w:rsidR="002D2E25">
        <w:rPr>
          <w:rFonts w:cs="Arial"/>
          <w:spacing w:val="-3"/>
          <w:u w:val="single"/>
        </w:rPr>
        <w:tab/>
      </w:r>
      <w:r w:rsidR="002D2E25">
        <w:rPr>
          <w:rFonts w:cs="Arial"/>
          <w:spacing w:val="-3"/>
          <w:u w:val="single"/>
        </w:rPr>
        <w:tab/>
      </w:r>
      <w:r w:rsidR="002D2E25">
        <w:rPr>
          <w:rFonts w:cs="Arial"/>
          <w:spacing w:val="-3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u w:val="single"/>
        </w:rPr>
        <w:tab/>
      </w:r>
      <w:r w:rsidR="002D2E25">
        <w:rPr>
          <w:rFonts w:cs="Arial"/>
          <w:spacing w:val="-3"/>
        </w:rPr>
        <w:t xml:space="preserve"> </w:t>
      </w:r>
    </w:p>
    <w:p w14:paraId="06BAD9F0" w14:textId="77777777" w:rsidR="002D2E25" w:rsidRDefault="002D2E25" w:rsidP="0050543D">
      <w:pPr>
        <w:pStyle w:val="ListParagraph"/>
        <w:tabs>
          <w:tab w:val="left" w:pos="360"/>
        </w:tabs>
        <w:rPr>
          <w:rFonts w:cs="Arial"/>
        </w:rPr>
      </w:pPr>
    </w:p>
    <w:p w14:paraId="21E8B01C" w14:textId="62E6772A" w:rsidR="002D2E25" w:rsidRDefault="00863C1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Cs w:val="20"/>
        </w:rPr>
      </w:pPr>
      <w:r w:rsidRPr="00D73556">
        <w:rPr>
          <w:rFonts w:ascii="Arial" w:hAnsi="Arial" w:cs="Arial"/>
          <w:b/>
          <w:bCs/>
          <w:szCs w:val="20"/>
        </w:rPr>
        <w:t>NOTE:</w:t>
      </w:r>
      <w:r>
        <w:rPr>
          <w:rFonts w:ascii="Arial" w:hAnsi="Arial" w:cs="Arial"/>
          <w:szCs w:val="20"/>
        </w:rPr>
        <w:t xml:space="preserve"> </w:t>
      </w:r>
      <w:r w:rsidR="00F76D60" w:rsidRPr="00D73556">
        <w:rPr>
          <w:rFonts w:ascii="Arial" w:hAnsi="Arial" w:cs="Arial"/>
          <w:szCs w:val="20"/>
        </w:rPr>
        <w:t xml:space="preserve">If </w:t>
      </w:r>
      <w:r w:rsidR="00C727D3">
        <w:rPr>
          <w:rFonts w:ascii="Arial" w:hAnsi="Arial" w:cs="Arial"/>
          <w:szCs w:val="20"/>
        </w:rPr>
        <w:t>you checked that you</w:t>
      </w:r>
      <w:r w:rsidR="00C97F40">
        <w:rPr>
          <w:rFonts w:ascii="Arial" w:hAnsi="Arial" w:cs="Arial"/>
          <w:szCs w:val="20"/>
        </w:rPr>
        <w:t xml:space="preserve"> are</w:t>
      </w:r>
      <w:r w:rsidR="00C727D3">
        <w:rPr>
          <w:rFonts w:ascii="Arial" w:hAnsi="Arial" w:cs="Arial"/>
          <w:szCs w:val="20"/>
        </w:rPr>
        <w:t xml:space="preserve"> </w:t>
      </w:r>
      <w:r w:rsidR="00C97F40">
        <w:rPr>
          <w:rFonts w:ascii="Arial" w:hAnsi="Arial" w:cs="Arial"/>
          <w:szCs w:val="20"/>
        </w:rPr>
        <w:t>awar</w:t>
      </w:r>
      <w:r w:rsidR="00C727D3">
        <w:rPr>
          <w:rFonts w:ascii="Arial" w:hAnsi="Arial" w:cs="Arial"/>
          <w:szCs w:val="20"/>
        </w:rPr>
        <w:t xml:space="preserve">e </w:t>
      </w:r>
      <w:r w:rsidR="00C74430">
        <w:rPr>
          <w:rFonts w:ascii="Arial" w:hAnsi="Arial" w:cs="Arial"/>
          <w:szCs w:val="20"/>
        </w:rPr>
        <w:t>of</w:t>
      </w:r>
      <w:r w:rsidR="00C727D3">
        <w:rPr>
          <w:rFonts w:ascii="Arial" w:hAnsi="Arial" w:cs="Arial"/>
          <w:szCs w:val="20"/>
        </w:rPr>
        <w:t xml:space="preserve"> the child or child’s relatives having</w:t>
      </w:r>
      <w:r w:rsidR="00C97F40">
        <w:rPr>
          <w:rFonts w:ascii="Arial" w:hAnsi="Arial" w:cs="Arial"/>
          <w:szCs w:val="20"/>
        </w:rPr>
        <w:t xml:space="preserve"> any</w:t>
      </w:r>
      <w:r w:rsidR="00C727D3">
        <w:rPr>
          <w:rFonts w:ascii="Arial" w:hAnsi="Arial" w:cs="Arial"/>
          <w:szCs w:val="20"/>
        </w:rPr>
        <w:t xml:space="preserve"> American</w:t>
      </w:r>
      <w:r w:rsidR="00C97F40">
        <w:rPr>
          <w:rFonts w:ascii="Arial" w:hAnsi="Arial" w:cs="Arial"/>
          <w:szCs w:val="20"/>
        </w:rPr>
        <w:t xml:space="preserve"> Indian</w:t>
      </w:r>
      <w:r w:rsidR="00C727D3">
        <w:rPr>
          <w:rFonts w:ascii="Arial" w:hAnsi="Arial" w:cs="Arial"/>
          <w:szCs w:val="20"/>
        </w:rPr>
        <w:t xml:space="preserve">/Native American or Alaska Native </w:t>
      </w:r>
      <w:r w:rsidR="00C2337D">
        <w:rPr>
          <w:rFonts w:ascii="Arial" w:hAnsi="Arial" w:cs="Arial"/>
          <w:szCs w:val="20"/>
        </w:rPr>
        <w:t>heritage</w:t>
      </w:r>
      <w:r w:rsidR="00C727D3">
        <w:rPr>
          <w:rFonts w:ascii="Arial" w:hAnsi="Arial" w:cs="Arial"/>
          <w:szCs w:val="20"/>
        </w:rPr>
        <w:t>, yo</w:t>
      </w:r>
      <w:r w:rsidR="00F76D60" w:rsidRPr="00D73556">
        <w:rPr>
          <w:rFonts w:ascii="Arial" w:hAnsi="Arial" w:cs="Arial"/>
          <w:szCs w:val="20"/>
        </w:rPr>
        <w:t>u must complete and file with th</w:t>
      </w:r>
      <w:r w:rsidR="00C74430">
        <w:rPr>
          <w:rFonts w:ascii="Arial" w:hAnsi="Arial" w:cs="Arial"/>
          <w:szCs w:val="20"/>
        </w:rPr>
        <w:t>e court</w:t>
      </w:r>
      <w:r w:rsidR="00F76D60" w:rsidRPr="00D73556">
        <w:rPr>
          <w:rFonts w:ascii="Arial" w:hAnsi="Arial" w:cs="Arial"/>
          <w:szCs w:val="20"/>
        </w:rPr>
        <w:t xml:space="preserve">, JDF </w:t>
      </w:r>
      <w:r w:rsidR="00C74430">
        <w:rPr>
          <w:rFonts w:ascii="Arial" w:hAnsi="Arial" w:cs="Arial"/>
          <w:szCs w:val="20"/>
        </w:rPr>
        <w:t xml:space="preserve">1350 </w:t>
      </w:r>
      <w:r w:rsidR="00F76D60" w:rsidRPr="00D73556">
        <w:rPr>
          <w:rFonts w:ascii="Arial" w:hAnsi="Arial" w:cs="Arial"/>
          <w:szCs w:val="20"/>
        </w:rPr>
        <w:t xml:space="preserve">– Indian </w:t>
      </w:r>
      <w:r w:rsidR="00673276" w:rsidRPr="00673276">
        <w:rPr>
          <w:rFonts w:ascii="Arial" w:hAnsi="Arial" w:cs="Arial"/>
          <w:szCs w:val="20"/>
        </w:rPr>
        <w:t>Child Welfare</w:t>
      </w:r>
      <w:r w:rsidR="00F76D60" w:rsidRPr="00D73556">
        <w:rPr>
          <w:rFonts w:ascii="Arial" w:hAnsi="Arial" w:cs="Arial"/>
          <w:szCs w:val="20"/>
        </w:rPr>
        <w:t xml:space="preserve"> Act (ICWA) Assessment Form.</w:t>
      </w:r>
    </w:p>
    <w:p w14:paraId="15071678" w14:textId="77777777" w:rsidR="002D2E25" w:rsidRDefault="002D2E2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Cs/>
          <w:szCs w:val="20"/>
        </w:rPr>
      </w:pPr>
    </w:p>
    <w:p w14:paraId="2CA21D61" w14:textId="2C594491" w:rsidR="002D2E25" w:rsidRDefault="002D2E25" w:rsidP="00D7355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Cs w:val="20"/>
        </w:rPr>
      </w:pPr>
      <w:bookmarkStart w:id="5" w:name="_Hlk58315367"/>
      <w:r>
        <w:rPr>
          <w:rFonts w:ascii="Wingdings" w:hAnsi="Wingdings"/>
          <w:sz w:val="28"/>
          <w:szCs w:val="28"/>
        </w:rPr>
        <w:t>q</w:t>
      </w:r>
      <w:bookmarkEnd w:id="5"/>
      <w:r>
        <w:rPr>
          <w:rFonts w:ascii="Arial" w:hAnsi="Arial" w:cs="Arial"/>
          <w:szCs w:val="20"/>
        </w:rPr>
        <w:t xml:space="preserve">I am not aware of the child or child’s relatives having any American Indian/Native American or Alaska </w:t>
      </w:r>
    </w:p>
    <w:p w14:paraId="235EBAD7" w14:textId="3E766EDC" w:rsidR="002D2E25" w:rsidRDefault="002D2E25" w:rsidP="00D7355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Native </w:t>
      </w:r>
      <w:r w:rsidR="00C2337D">
        <w:rPr>
          <w:rFonts w:ascii="Arial" w:hAnsi="Arial" w:cs="Arial"/>
          <w:szCs w:val="20"/>
        </w:rPr>
        <w:t>heritage</w:t>
      </w:r>
      <w:r>
        <w:rPr>
          <w:rFonts w:ascii="Arial" w:hAnsi="Arial" w:cs="Arial"/>
          <w:szCs w:val="20"/>
        </w:rPr>
        <w:t>.</w:t>
      </w:r>
    </w:p>
    <w:p w14:paraId="3F44D669" w14:textId="237672E0" w:rsidR="00235964" w:rsidRDefault="0023596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37E2594B" w14:textId="6D53B587" w:rsidR="00235964" w:rsidRDefault="00235964" w:rsidP="0023596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jc w:val="both"/>
        <w:rPr>
          <w:rFonts w:ascii="Arial" w:hAnsi="Arial" w:cs="Arial"/>
          <w:bCs/>
          <w:szCs w:val="20"/>
        </w:rPr>
      </w:pPr>
      <w:r w:rsidRPr="00DB7795">
        <w:rPr>
          <w:rFonts w:ascii="Arial" w:hAnsi="Arial" w:cs="Arial"/>
          <w:b/>
          <w:szCs w:val="20"/>
        </w:rPr>
        <w:t>NOTE:</w:t>
      </w:r>
      <w:r>
        <w:rPr>
          <w:rFonts w:ascii="Arial" w:hAnsi="Arial" w:cs="Arial"/>
          <w:bCs/>
          <w:szCs w:val="20"/>
        </w:rPr>
        <w:t xml:space="preserve"> </w:t>
      </w:r>
      <w:r w:rsidRPr="00235964">
        <w:rPr>
          <w:rFonts w:ascii="Arial" w:hAnsi="Arial" w:cs="Arial"/>
          <w:bCs/>
          <w:szCs w:val="20"/>
        </w:rPr>
        <w:t>If you check</w:t>
      </w:r>
      <w:r w:rsidR="00D77297">
        <w:rPr>
          <w:rFonts w:ascii="Arial" w:hAnsi="Arial" w:cs="Arial"/>
          <w:bCs/>
          <w:szCs w:val="20"/>
        </w:rPr>
        <w:t>ed</w:t>
      </w:r>
      <w:r w:rsidRPr="00235964">
        <w:rPr>
          <w:rFonts w:ascii="Arial" w:hAnsi="Arial" w:cs="Arial"/>
          <w:bCs/>
          <w:szCs w:val="20"/>
        </w:rPr>
        <w:t xml:space="preserve"> that you are not aware of the child or child's relatives having any American</w:t>
      </w:r>
    </w:p>
    <w:p w14:paraId="7D2967C5" w14:textId="03184120" w:rsidR="00235964" w:rsidRDefault="00235964" w:rsidP="0023596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jc w:val="both"/>
        <w:rPr>
          <w:rFonts w:ascii="Arial" w:hAnsi="Arial" w:cs="Arial"/>
          <w:bCs/>
          <w:szCs w:val="20"/>
        </w:rPr>
      </w:pPr>
      <w:r w:rsidRPr="00235964">
        <w:rPr>
          <w:rFonts w:ascii="Arial" w:hAnsi="Arial" w:cs="Arial"/>
          <w:bCs/>
          <w:szCs w:val="20"/>
        </w:rPr>
        <w:t>Indian/Native</w:t>
      </w:r>
      <w:r>
        <w:rPr>
          <w:rFonts w:ascii="Arial" w:hAnsi="Arial" w:cs="Arial"/>
          <w:bCs/>
          <w:szCs w:val="20"/>
        </w:rPr>
        <w:t xml:space="preserve"> </w:t>
      </w:r>
      <w:r w:rsidRPr="00235964">
        <w:rPr>
          <w:rFonts w:ascii="Arial" w:hAnsi="Arial" w:cs="Arial"/>
          <w:bCs/>
          <w:szCs w:val="20"/>
        </w:rPr>
        <w:t xml:space="preserve">American or Alaska Native </w:t>
      </w:r>
      <w:r w:rsidR="00A952A2">
        <w:rPr>
          <w:rFonts w:ascii="Arial" w:hAnsi="Arial" w:cs="Arial"/>
          <w:bCs/>
          <w:szCs w:val="20"/>
        </w:rPr>
        <w:t>heritage</w:t>
      </w:r>
      <w:r w:rsidRPr="00235964">
        <w:rPr>
          <w:rFonts w:ascii="Arial" w:hAnsi="Arial" w:cs="Arial"/>
          <w:bCs/>
          <w:szCs w:val="20"/>
        </w:rPr>
        <w:t xml:space="preserve">, you must complete and file JDF 1351 </w:t>
      </w:r>
      <w:r>
        <w:rPr>
          <w:rFonts w:ascii="Arial" w:hAnsi="Arial" w:cs="Arial"/>
          <w:bCs/>
          <w:szCs w:val="20"/>
        </w:rPr>
        <w:t>–</w:t>
      </w:r>
      <w:r w:rsidRPr="00235964">
        <w:rPr>
          <w:rFonts w:ascii="Arial" w:hAnsi="Arial" w:cs="Arial"/>
          <w:bCs/>
          <w:szCs w:val="20"/>
        </w:rPr>
        <w:t xml:space="preserve"> American</w:t>
      </w:r>
      <w:r>
        <w:rPr>
          <w:rFonts w:ascii="Arial" w:hAnsi="Arial" w:cs="Arial"/>
          <w:bCs/>
          <w:szCs w:val="20"/>
        </w:rPr>
        <w:t xml:space="preserve"> Indian/</w:t>
      </w:r>
    </w:p>
    <w:p w14:paraId="437C520F" w14:textId="112F3676" w:rsidR="00235964" w:rsidRPr="00D73556" w:rsidRDefault="00235964" w:rsidP="00DB779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Alaska Native Indian Child Welfare Act (ICWA) Declaration of Non-Indian Heritage.</w:t>
      </w:r>
    </w:p>
    <w:p w14:paraId="55D95DC8" w14:textId="77777777" w:rsidR="009A3D88" w:rsidRDefault="009A3D88" w:rsidP="00CB22B6">
      <w:pPr>
        <w:tabs>
          <w:tab w:val="left" w:pos="360"/>
        </w:tabs>
        <w:ind w:left="720"/>
        <w:rPr>
          <w:rFonts w:cs="Arial"/>
        </w:rPr>
      </w:pPr>
    </w:p>
    <w:p w14:paraId="0EEFAE3B" w14:textId="77777777" w:rsidR="009A3D88" w:rsidRDefault="009A3D88" w:rsidP="009A3D88">
      <w:pPr>
        <w:jc w:val="both"/>
        <w:rPr>
          <w:rFonts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>
        <w:rPr>
          <w:rFonts w:cs="Arial"/>
          <w:sz w:val="18"/>
          <w:szCs w:val="18"/>
        </w:rPr>
        <w:t>By checking this box, I am acknowledging I am filling in the blanks and not changing anything else on the form.</w:t>
      </w:r>
    </w:p>
    <w:p w14:paraId="1BFBC87B" w14:textId="2FE3340E" w:rsidR="009A3D88" w:rsidRDefault="009A3D88" w:rsidP="009A3D88">
      <w:pPr>
        <w:jc w:val="both"/>
        <w:rPr>
          <w:rFonts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 </w:t>
      </w:r>
      <w:r>
        <w:rPr>
          <w:rFonts w:cs="Arial"/>
          <w:sz w:val="18"/>
          <w:szCs w:val="18"/>
        </w:rPr>
        <w:t>By checking this box, I am acknowledging that I have made a change to the original content of this form.</w:t>
      </w:r>
    </w:p>
    <w:p w14:paraId="7F9599D1" w14:textId="77777777" w:rsidR="0044549B" w:rsidRDefault="0044549B" w:rsidP="009A3D88">
      <w:pPr>
        <w:jc w:val="both"/>
        <w:rPr>
          <w:rFonts w:cs="Arial"/>
          <w:sz w:val="18"/>
          <w:szCs w:val="18"/>
        </w:rPr>
      </w:pPr>
    </w:p>
    <w:p w14:paraId="49F4ACA1" w14:textId="77777777" w:rsidR="00612BCC" w:rsidRPr="00017141" w:rsidRDefault="00612BCC" w:rsidP="00612BCC">
      <w:pPr>
        <w:pBdr>
          <w:top w:val="double" w:sz="4" w:space="1" w:color="auto"/>
        </w:pBdr>
        <w:ind w:left="5760" w:hanging="5760"/>
        <w:rPr>
          <w:rFonts w:cs="Arial"/>
          <w:color w:val="000000"/>
        </w:rPr>
      </w:pPr>
    </w:p>
    <w:p w14:paraId="4A8F8430" w14:textId="77777777" w:rsidR="004B43D7" w:rsidRPr="00570AAD" w:rsidRDefault="004B43D7" w:rsidP="009B77D2"/>
    <w:p w14:paraId="7ECF0E42" w14:textId="77777777" w:rsidR="004B43D7" w:rsidRPr="004952FB" w:rsidRDefault="004B43D7" w:rsidP="004B43D7">
      <w:pPr>
        <w:ind w:right="-360"/>
        <w:jc w:val="center"/>
        <w:rPr>
          <w:b/>
          <w:u w:val="single"/>
        </w:rPr>
      </w:pPr>
      <w:r w:rsidRPr="005D1C72">
        <w:rPr>
          <w:b/>
        </w:rPr>
        <w:t>VERIFICATION</w:t>
      </w:r>
    </w:p>
    <w:p w14:paraId="6862FE99" w14:textId="77777777" w:rsidR="004B43D7" w:rsidRPr="004952FB" w:rsidRDefault="004B43D7" w:rsidP="004B43D7">
      <w:pPr>
        <w:ind w:right="-360"/>
        <w:jc w:val="center"/>
      </w:pPr>
    </w:p>
    <w:p w14:paraId="38CE20E7" w14:textId="77777777" w:rsidR="004B43D7" w:rsidRPr="004952FB" w:rsidRDefault="004B43D7" w:rsidP="004B43D7">
      <w:pPr>
        <w:spacing w:after="240"/>
        <w:ind w:right="-360"/>
        <w:jc w:val="both"/>
      </w:pPr>
      <w:r w:rsidRPr="004952FB">
        <w:t>I declare under penalty of perjury under the law of Colorado that the foregoing is true and correct.</w:t>
      </w:r>
    </w:p>
    <w:p w14:paraId="56D11848" w14:textId="77777777" w:rsidR="004B43D7" w:rsidRPr="004952FB" w:rsidRDefault="004B43D7" w:rsidP="004B43D7">
      <w:pPr>
        <w:ind w:right="-360"/>
        <w:jc w:val="both"/>
      </w:pPr>
      <w:r w:rsidRPr="004952FB">
        <w:t xml:space="preserve">Executed on the ______ day of </w:t>
      </w:r>
      <w:r w:rsidRPr="004952FB">
        <w:tab/>
      </w:r>
      <w:r w:rsidRPr="004952FB">
        <w:tab/>
      </w:r>
      <w:r w:rsidRPr="004952FB">
        <w:tab/>
        <w:t xml:space="preserve">         Executed on the ______ day of </w:t>
      </w:r>
    </w:p>
    <w:p w14:paraId="2E9D5E3F" w14:textId="77777777" w:rsidR="004B43D7" w:rsidRPr="004952FB" w:rsidRDefault="004B43D7" w:rsidP="004B43D7">
      <w:pPr>
        <w:ind w:right="-360"/>
        <w:jc w:val="both"/>
      </w:pPr>
      <w:r w:rsidRPr="004952FB">
        <w:tab/>
      </w:r>
      <w:r w:rsidRPr="004952FB">
        <w:tab/>
        <w:t xml:space="preserve">  (date)</w:t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</w:r>
      <w:r w:rsidRPr="004952FB">
        <w:tab/>
        <w:t>(date)</w:t>
      </w:r>
    </w:p>
    <w:p w14:paraId="6635536D" w14:textId="77777777" w:rsidR="004B43D7" w:rsidRPr="004952FB" w:rsidRDefault="004B43D7" w:rsidP="004B43D7">
      <w:pPr>
        <w:ind w:right="-360"/>
        <w:jc w:val="both"/>
      </w:pPr>
    </w:p>
    <w:p w14:paraId="26CE73CF" w14:textId="77777777" w:rsidR="004B43D7" w:rsidRPr="004952FB" w:rsidRDefault="004B43D7" w:rsidP="004B43D7">
      <w:pPr>
        <w:ind w:right="-360"/>
        <w:jc w:val="both"/>
      </w:pPr>
      <w:r w:rsidRPr="004952FB">
        <w:t xml:space="preserve">_______________________, _________,  </w:t>
      </w:r>
      <w:r w:rsidRPr="004952FB">
        <w:tab/>
        <w:t xml:space="preserve">         _______________________, _________,</w:t>
      </w:r>
      <w:r w:rsidRPr="004952FB">
        <w:tab/>
        <w:t xml:space="preserve">           </w:t>
      </w:r>
    </w:p>
    <w:p w14:paraId="593DA5AA" w14:textId="77777777" w:rsidR="004B43D7" w:rsidRDefault="004B43D7" w:rsidP="004B43D7">
      <w:pPr>
        <w:ind w:right="-360"/>
        <w:jc w:val="both"/>
      </w:pPr>
      <w:r>
        <w:t>(month)</w:t>
      </w:r>
      <w:r>
        <w:tab/>
      </w:r>
      <w:r>
        <w:tab/>
      </w:r>
      <w:r>
        <w:tab/>
      </w:r>
      <w:r>
        <w:tab/>
        <w:t>(year)</w:t>
      </w:r>
      <w:r>
        <w:tab/>
      </w:r>
      <w:r>
        <w:tab/>
        <w:t xml:space="preserve">        </w:t>
      </w:r>
      <w:r>
        <w:tab/>
        <w:t>(month)</w:t>
      </w:r>
      <w:r>
        <w:tab/>
      </w:r>
      <w:r>
        <w:tab/>
      </w:r>
      <w:r>
        <w:tab/>
        <w:t xml:space="preserve">      </w:t>
      </w:r>
      <w:r>
        <w:tab/>
        <w:t>(year)</w:t>
      </w:r>
      <w:r>
        <w:tab/>
      </w:r>
      <w:r>
        <w:tab/>
      </w:r>
      <w:r w:rsidRPr="004952FB">
        <w:t xml:space="preserve"> </w:t>
      </w:r>
      <w:r>
        <w:tab/>
      </w:r>
      <w:r>
        <w:tab/>
      </w:r>
    </w:p>
    <w:p w14:paraId="2D093FF4" w14:textId="77777777" w:rsidR="004B43D7" w:rsidRDefault="004B43D7" w:rsidP="004B43D7">
      <w:pPr>
        <w:ind w:right="-360"/>
        <w:jc w:val="both"/>
      </w:pPr>
    </w:p>
    <w:p w14:paraId="56E73B45" w14:textId="77777777" w:rsidR="004B43D7" w:rsidRPr="004952FB" w:rsidRDefault="004B43D7" w:rsidP="004B43D7">
      <w:pPr>
        <w:ind w:right="-360"/>
        <w:jc w:val="both"/>
      </w:pPr>
      <w:r w:rsidRPr="004952FB">
        <w:t xml:space="preserve">at ______________________________________       </w:t>
      </w:r>
      <w:proofErr w:type="spellStart"/>
      <w:r w:rsidRPr="004952FB">
        <w:t>at</w:t>
      </w:r>
      <w:proofErr w:type="spellEnd"/>
      <w:r w:rsidRPr="004952FB">
        <w:t xml:space="preserve"> ______________________________________</w:t>
      </w:r>
    </w:p>
    <w:p w14:paraId="7FD9B8C7" w14:textId="77777777" w:rsidR="004B43D7" w:rsidRPr="004952FB" w:rsidRDefault="004B43D7" w:rsidP="004B43D7">
      <w:pPr>
        <w:ind w:right="-360"/>
        <w:jc w:val="both"/>
      </w:pPr>
      <w:r w:rsidRPr="004952FB">
        <w:t>(city or other location, and state OR country)</w:t>
      </w:r>
      <w:r>
        <w:tab/>
      </w:r>
      <w:r>
        <w:tab/>
      </w:r>
      <w:r w:rsidRPr="004952FB">
        <w:t>(city or other location, and state OR country)</w:t>
      </w:r>
    </w:p>
    <w:p w14:paraId="5E92AE04" w14:textId="77777777" w:rsidR="004B43D7" w:rsidRPr="004952FB" w:rsidRDefault="004B43D7" w:rsidP="004B43D7">
      <w:pPr>
        <w:spacing w:after="120"/>
        <w:ind w:right="-360"/>
        <w:jc w:val="both"/>
      </w:pPr>
      <w:r w:rsidRPr="004952FB">
        <w:tab/>
      </w:r>
    </w:p>
    <w:p w14:paraId="3C2AB5E1" w14:textId="77777777" w:rsidR="004B43D7" w:rsidRPr="004952FB" w:rsidRDefault="004B43D7" w:rsidP="004B43D7">
      <w:pPr>
        <w:ind w:right="-360"/>
        <w:jc w:val="both"/>
      </w:pPr>
      <w:r w:rsidRPr="004952FB">
        <w:t>_______________________________</w:t>
      </w:r>
      <w:r w:rsidRPr="004952FB">
        <w:tab/>
      </w:r>
      <w:r w:rsidRPr="004952FB">
        <w:tab/>
        <w:t xml:space="preserve">         _______________________________</w:t>
      </w:r>
      <w:r w:rsidRPr="004952FB">
        <w:tab/>
      </w:r>
      <w:r w:rsidRPr="004952FB">
        <w:tab/>
      </w:r>
    </w:p>
    <w:p w14:paraId="4D905E31" w14:textId="77777777" w:rsidR="004B43D7" w:rsidRPr="004952FB" w:rsidRDefault="004B43D7" w:rsidP="004B43D7">
      <w:pPr>
        <w:ind w:right="-360"/>
        <w:jc w:val="both"/>
      </w:pPr>
      <w:r>
        <w:t>(printed name)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4952FB">
        <w:t>printed name)</w:t>
      </w:r>
      <w:r w:rsidRPr="004952FB">
        <w:tab/>
      </w:r>
    </w:p>
    <w:p w14:paraId="367A5565" w14:textId="77777777" w:rsidR="004B43D7" w:rsidRPr="004952FB" w:rsidRDefault="004B43D7" w:rsidP="004B43D7">
      <w:pPr>
        <w:ind w:right="-360"/>
        <w:jc w:val="both"/>
      </w:pPr>
    </w:p>
    <w:p w14:paraId="0E2AC422" w14:textId="77777777" w:rsidR="004B43D7" w:rsidRPr="004952FB" w:rsidRDefault="004B43D7" w:rsidP="004B43D7">
      <w:pPr>
        <w:ind w:right="-360"/>
        <w:jc w:val="both"/>
      </w:pPr>
      <w:r w:rsidRPr="004952FB">
        <w:t>_______________________________</w:t>
      </w:r>
      <w:r w:rsidRPr="004952FB">
        <w:tab/>
      </w:r>
      <w:r w:rsidRPr="004952FB">
        <w:tab/>
        <w:t xml:space="preserve">         _______________________________</w:t>
      </w:r>
    </w:p>
    <w:p w14:paraId="19B307EC" w14:textId="77777777" w:rsidR="004B43D7" w:rsidRDefault="004B43D7" w:rsidP="004B43D7">
      <w:pPr>
        <w:ind w:right="-360"/>
        <w:jc w:val="both"/>
      </w:pPr>
      <w:r w:rsidRPr="004952FB">
        <w:t xml:space="preserve">(Signature of </w:t>
      </w:r>
      <w:r>
        <w:t>Petitioner)</w:t>
      </w:r>
      <w:r>
        <w:tab/>
      </w:r>
      <w:r>
        <w:tab/>
      </w:r>
      <w:r>
        <w:tab/>
      </w:r>
      <w:r>
        <w:tab/>
      </w:r>
      <w:r>
        <w:tab/>
      </w:r>
      <w:r w:rsidRPr="004952FB">
        <w:t>(Signature of Co-</w:t>
      </w:r>
      <w:r>
        <w:t>Petitioner</w:t>
      </w:r>
      <w:r w:rsidRPr="004952FB">
        <w:t>, if any)</w:t>
      </w:r>
    </w:p>
    <w:p w14:paraId="0443ABB9" w14:textId="77777777" w:rsidR="009A3D88" w:rsidRDefault="009A3D88" w:rsidP="009A3D88">
      <w:pPr>
        <w:rPr>
          <w:rFonts w:cs="Arial"/>
        </w:rPr>
      </w:pPr>
      <w:r>
        <w:rPr>
          <w:rFonts w:cs="Arial"/>
        </w:rPr>
        <w:t xml:space="preserve"> </w:t>
      </w:r>
    </w:p>
    <w:p w14:paraId="331F9A85" w14:textId="77777777" w:rsidR="00612BCC" w:rsidRDefault="00612BCC" w:rsidP="009A3D88">
      <w:pPr>
        <w:rPr>
          <w:rFonts w:cs="Arial"/>
        </w:rPr>
      </w:pPr>
    </w:p>
    <w:p w14:paraId="5E77B0A3" w14:textId="77777777" w:rsidR="00612BCC" w:rsidRPr="00777A1C" w:rsidRDefault="00612BCC" w:rsidP="00612BCC">
      <w:pPr>
        <w:jc w:val="both"/>
        <w:rPr>
          <w:rFonts w:cs="Arial"/>
          <w:color w:val="000000"/>
        </w:rPr>
      </w:pPr>
      <w:r w:rsidRPr="00777A1C">
        <w:rPr>
          <w:rFonts w:cs="Arial"/>
          <w:color w:val="000000"/>
        </w:rPr>
        <w:t>____________________________________________  __________________</w:t>
      </w:r>
    </w:p>
    <w:p w14:paraId="30C052A1" w14:textId="77777777" w:rsidR="00612BCC" w:rsidRDefault="00612BCC" w:rsidP="00612BCC">
      <w:pPr>
        <w:rPr>
          <w:rFonts w:cs="Arial"/>
        </w:rPr>
      </w:pPr>
      <w:r w:rsidRPr="00777A1C">
        <w:rPr>
          <w:rFonts w:cs="Arial"/>
          <w:color w:val="000000"/>
        </w:rPr>
        <w:t>Attorney Signature, (if any)</w:t>
      </w:r>
      <w:r w:rsidRPr="00777A1C">
        <w:rPr>
          <w:rFonts w:cs="Arial"/>
          <w:color w:val="000000"/>
        </w:rPr>
        <w:tab/>
      </w:r>
      <w:r w:rsidRPr="00777A1C">
        <w:rPr>
          <w:rFonts w:cs="Arial"/>
          <w:color w:val="000000"/>
        </w:rPr>
        <w:tab/>
      </w:r>
      <w:r w:rsidRPr="00777A1C">
        <w:rPr>
          <w:rFonts w:cs="Arial"/>
          <w:color w:val="000000"/>
        </w:rPr>
        <w:tab/>
      </w:r>
      <w:r w:rsidRPr="00777A1C">
        <w:rPr>
          <w:rFonts w:cs="Arial"/>
          <w:color w:val="000000"/>
        </w:rPr>
        <w:tab/>
        <w:t>Date</w:t>
      </w:r>
    </w:p>
    <w:p w14:paraId="5D2EB62A" w14:textId="77777777" w:rsidR="009B77D2" w:rsidRDefault="009B77D2" w:rsidP="009B77D2">
      <w:pPr>
        <w:tabs>
          <w:tab w:val="left" w:pos="4320"/>
        </w:tabs>
        <w:suppressAutoHyphens/>
        <w:jc w:val="both"/>
      </w:pPr>
    </w:p>
    <w:p w14:paraId="640F54A1" w14:textId="77777777" w:rsidR="006D7352" w:rsidRDefault="006D7352" w:rsidP="000B28B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3B2E897E" w14:textId="77777777" w:rsidR="000B28B4" w:rsidRPr="00CC12E0" w:rsidRDefault="000B28B4" w:rsidP="000B28B4">
      <w:pPr>
        <w:pBdr>
          <w:top w:val="double" w:sz="4" w:space="0" w:color="auto"/>
        </w:pBdr>
        <w:jc w:val="center"/>
        <w:rPr>
          <w:b/>
          <w:szCs w:val="24"/>
        </w:rPr>
      </w:pPr>
      <w:r w:rsidRPr="00CC12E0">
        <w:rPr>
          <w:b/>
          <w:szCs w:val="24"/>
        </w:rPr>
        <w:t>CERTIFICATE OF SERVICE</w:t>
      </w:r>
    </w:p>
    <w:p w14:paraId="035D7AEC" w14:textId="77777777" w:rsidR="000B28B4" w:rsidRPr="00D94921" w:rsidRDefault="000B28B4" w:rsidP="000B28B4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szCs w:val="24"/>
        </w:rPr>
      </w:pPr>
      <w:r w:rsidRPr="00D94921">
        <w:rPr>
          <w:szCs w:val="24"/>
        </w:rPr>
        <w:t>I certify that on ___________________ (date), a copy of this</w:t>
      </w:r>
      <w:r>
        <w:rPr>
          <w:szCs w:val="24"/>
        </w:rPr>
        <w:t xml:space="preserve"> _______________</w:t>
      </w:r>
      <w:r w:rsidRPr="00D94921">
        <w:rPr>
          <w:szCs w:val="24"/>
        </w:rPr>
        <w:t xml:space="preserve"> </w:t>
      </w:r>
      <w:r>
        <w:rPr>
          <w:szCs w:val="24"/>
        </w:rPr>
        <w:t>(name of document)</w:t>
      </w:r>
      <w:r w:rsidRPr="00D94921">
        <w:rPr>
          <w:szCs w:val="24"/>
        </w:rPr>
        <w:t xml:space="preserve"> was served</w:t>
      </w:r>
      <w:r>
        <w:rPr>
          <w:szCs w:val="24"/>
        </w:rPr>
        <w:t xml:space="preserve"> as follows</w:t>
      </w:r>
      <w:r w:rsidRPr="00D94921">
        <w:rPr>
          <w:szCs w:val="24"/>
        </w:rPr>
        <w:t xml:space="preserve"> on each</w:t>
      </w:r>
      <w:r>
        <w:rPr>
          <w:szCs w:val="24"/>
        </w:rPr>
        <w:t xml:space="preserve">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0B28B4" w:rsidRPr="00D94921" w14:paraId="20C989D5" w14:textId="77777777" w:rsidTr="00721D1A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16289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E0174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Relationship to</w:t>
            </w:r>
            <w:r>
              <w:rPr>
                <w:b/>
                <w:bCs/>
                <w:szCs w:val="24"/>
              </w:rPr>
              <w:t xml:space="preserve">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A9741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Manner of Service*</w:t>
            </w:r>
          </w:p>
        </w:tc>
      </w:tr>
      <w:tr w:rsidR="000B28B4" w:rsidRPr="00D94921" w14:paraId="7757F60A" w14:textId="77777777" w:rsidTr="00721D1A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97576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5BDC1BD6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2624D735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0C665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80F19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0B28B4" w:rsidRPr="00D94921" w14:paraId="484E73EE" w14:textId="77777777" w:rsidTr="00721D1A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6D42C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43865D3F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14B41BBF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92A67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C9E36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0B28B4" w:rsidRPr="00D94921" w14:paraId="09852046" w14:textId="77777777" w:rsidTr="00721D1A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2441C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2BBBA710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5904CFD3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5C8A4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F0022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0B28B4" w:rsidRPr="00D94921" w14:paraId="3DB1A3D6" w14:textId="77777777" w:rsidTr="00721D1A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3E416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08C204D9" w14:textId="77777777" w:rsidR="000B28B4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14:paraId="1640BF0B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DC40A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69291" w14:textId="77777777" w:rsidR="000B28B4" w:rsidRPr="00D94921" w:rsidRDefault="000B28B4" w:rsidP="00721D1A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14:paraId="62E71671" w14:textId="77777777" w:rsidR="000B28B4" w:rsidRPr="008630AA" w:rsidRDefault="000B28B4" w:rsidP="000B28B4">
      <w:pPr>
        <w:rPr>
          <w:szCs w:val="24"/>
        </w:rPr>
      </w:pPr>
      <w:r w:rsidRPr="008630AA">
        <w:rPr>
          <w:szCs w:val="24"/>
        </w:rPr>
        <w:t xml:space="preserve">*Insert one of the following:  hand delivery, </w:t>
      </w:r>
      <w:r>
        <w:rPr>
          <w:szCs w:val="24"/>
        </w:rPr>
        <w:t>f</w:t>
      </w:r>
      <w:r w:rsidRPr="008630AA">
        <w:rPr>
          <w:szCs w:val="24"/>
        </w:rPr>
        <w:t>irst-</w:t>
      </w:r>
      <w:r>
        <w:rPr>
          <w:szCs w:val="24"/>
        </w:rPr>
        <w:t>c</w:t>
      </w:r>
      <w:r w:rsidRPr="008630AA">
        <w:rPr>
          <w:szCs w:val="24"/>
        </w:rPr>
        <w:t xml:space="preserve">lass mail, </w:t>
      </w:r>
      <w:r>
        <w:rPr>
          <w:szCs w:val="24"/>
        </w:rPr>
        <w:t>certified mail, e-service</w:t>
      </w:r>
      <w:r w:rsidRPr="008630AA">
        <w:rPr>
          <w:szCs w:val="24"/>
        </w:rPr>
        <w:t>, or fax</w:t>
      </w:r>
      <w:r>
        <w:rPr>
          <w:szCs w:val="24"/>
        </w:rPr>
        <w:t xml:space="preserve">. </w:t>
      </w:r>
    </w:p>
    <w:p w14:paraId="5654D4C0" w14:textId="77777777" w:rsidR="000B28B4" w:rsidRDefault="000B28B4" w:rsidP="009B77D2">
      <w:pPr>
        <w:tabs>
          <w:tab w:val="left" w:pos="4320"/>
        </w:tabs>
        <w:suppressAutoHyphens/>
        <w:jc w:val="both"/>
      </w:pPr>
    </w:p>
    <w:p w14:paraId="0F72B294" w14:textId="77777777" w:rsidR="00A0581B" w:rsidRDefault="00A0581B" w:rsidP="00A058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E398FAA" w14:textId="77777777" w:rsidR="00A0581B" w:rsidRDefault="00A0581B" w:rsidP="009B77D2">
      <w:pPr>
        <w:tabs>
          <w:tab w:val="left" w:pos="4320"/>
        </w:tabs>
        <w:suppressAutoHyphens/>
        <w:jc w:val="both"/>
      </w:pPr>
      <w:r>
        <w:tab/>
      </w:r>
      <w:r>
        <w:tab/>
      </w:r>
      <w:r>
        <w:tab/>
        <w:t>Signature</w:t>
      </w:r>
    </w:p>
    <w:p w14:paraId="41493391" w14:textId="77777777" w:rsidR="002C13DC" w:rsidRDefault="002C13DC" w:rsidP="009B77D2">
      <w:pPr>
        <w:tabs>
          <w:tab w:val="left" w:pos="4320"/>
        </w:tabs>
        <w:suppressAutoHyphens/>
        <w:jc w:val="both"/>
      </w:pPr>
    </w:p>
    <w:p w14:paraId="304C0E1B" w14:textId="77777777" w:rsidR="002C13DC" w:rsidRPr="000E10CA" w:rsidRDefault="002C13DC" w:rsidP="002C13DC">
      <w:pPr>
        <w:rPr>
          <w:rFonts w:cs="Arial"/>
        </w:rPr>
      </w:pPr>
    </w:p>
    <w:p w14:paraId="70C5DFC6" w14:textId="77777777" w:rsidR="002C13DC" w:rsidRDefault="002C13DC" w:rsidP="009B77D2">
      <w:pPr>
        <w:tabs>
          <w:tab w:val="left" w:pos="4320"/>
        </w:tabs>
        <w:suppressAutoHyphens/>
        <w:jc w:val="both"/>
      </w:pPr>
    </w:p>
    <w:sectPr w:rsidR="002C13DC" w:rsidSect="00911006">
      <w:footerReference w:type="default" r:id="rId10"/>
      <w:pgSz w:w="12240" w:h="15840" w:code="1"/>
      <w:pgMar w:top="1008" w:right="720" w:bottom="864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9FE9" w14:textId="77777777" w:rsidR="00BC4C27" w:rsidRDefault="00BC4C27">
      <w:r>
        <w:separator/>
      </w:r>
    </w:p>
  </w:endnote>
  <w:endnote w:type="continuationSeparator" w:id="0">
    <w:p w14:paraId="5A11EAF0" w14:textId="77777777" w:rsidR="00BC4C27" w:rsidRDefault="00BC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BBF9" w14:textId="73E55C08" w:rsidR="006A3159" w:rsidRPr="007437E0" w:rsidRDefault="006A3159">
    <w:pPr>
      <w:pStyle w:val="Footer"/>
      <w:rPr>
        <w:sz w:val="16"/>
        <w:szCs w:val="16"/>
      </w:rPr>
    </w:pPr>
    <w:r w:rsidRPr="007437E0">
      <w:rPr>
        <w:sz w:val="16"/>
        <w:szCs w:val="16"/>
      </w:rPr>
      <w:t>JDF 822</w:t>
    </w:r>
    <w:r w:rsidR="00166CA4">
      <w:rPr>
        <w:sz w:val="16"/>
        <w:szCs w:val="16"/>
      </w:rPr>
      <w:t>SC</w:t>
    </w:r>
    <w:r w:rsidRPr="007437E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7437E0">
      <w:rPr>
        <w:sz w:val="16"/>
        <w:szCs w:val="16"/>
      </w:rPr>
      <w:t xml:space="preserve"> </w:t>
    </w:r>
    <w:r w:rsidR="00166CA4">
      <w:rPr>
        <w:sz w:val="16"/>
        <w:szCs w:val="16"/>
      </w:rPr>
      <w:t>R</w:t>
    </w:r>
    <w:r w:rsidR="009D68DE">
      <w:rPr>
        <w:sz w:val="16"/>
        <w:szCs w:val="16"/>
      </w:rPr>
      <w:t>1/23</w:t>
    </w:r>
    <w:r w:rsidRPr="007437E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7437E0">
      <w:rPr>
        <w:sz w:val="16"/>
        <w:szCs w:val="16"/>
      </w:rPr>
      <w:t xml:space="preserve"> </w:t>
    </w:r>
    <w:r>
      <w:rPr>
        <w:sz w:val="16"/>
        <w:szCs w:val="16"/>
      </w:rPr>
      <w:t>PETITION FOR CONFIRMAT</w:t>
    </w:r>
    <w:r w:rsidR="00AE14C5">
      <w:rPr>
        <w:sz w:val="16"/>
        <w:szCs w:val="16"/>
      </w:rPr>
      <w:t>I</w:t>
    </w:r>
    <w:r>
      <w:rPr>
        <w:sz w:val="16"/>
        <w:szCs w:val="16"/>
      </w:rPr>
      <w:t>ON OF APPOINTMENT OF GUARDIAN</w:t>
    </w:r>
    <w:r w:rsidR="00612BCC">
      <w:rPr>
        <w:sz w:val="16"/>
        <w:szCs w:val="16"/>
      </w:rPr>
      <w:t xml:space="preserve">  </w:t>
    </w:r>
    <w:r w:rsidR="00CC7565" w:rsidRPr="00CC7565">
      <w:rPr>
        <w:sz w:val="16"/>
        <w:szCs w:val="16"/>
      </w:rPr>
      <w:t>PURSUANT TO § 15-14-202(6), C.R.S.</w:t>
    </w:r>
    <w:r w:rsidR="00612BCC">
      <w:rPr>
        <w:sz w:val="16"/>
        <w:szCs w:val="16"/>
      </w:rPr>
      <w:t xml:space="preserve">   </w:t>
    </w:r>
    <w:r w:rsidR="00CC7565">
      <w:rPr>
        <w:sz w:val="16"/>
        <w:szCs w:val="16"/>
      </w:rPr>
      <w:t xml:space="preserve">                                                                                                                              </w:t>
    </w:r>
    <w:r w:rsidR="00612BCC">
      <w:rPr>
        <w:sz w:val="16"/>
        <w:szCs w:val="16"/>
      </w:rPr>
      <w:t xml:space="preserve">                                 </w:t>
    </w:r>
    <w:r w:rsidR="00CC7565">
      <w:rPr>
        <w:sz w:val="16"/>
        <w:szCs w:val="16"/>
      </w:rPr>
      <w:t xml:space="preserve">                   </w:t>
    </w:r>
    <w:r w:rsidR="00612BCC" w:rsidRPr="00612BCC">
      <w:rPr>
        <w:sz w:val="16"/>
        <w:szCs w:val="16"/>
      </w:rPr>
      <w:t xml:space="preserve">Page </w:t>
    </w:r>
    <w:r w:rsidR="00612BCC" w:rsidRPr="00612BCC">
      <w:rPr>
        <w:b/>
        <w:sz w:val="16"/>
        <w:szCs w:val="16"/>
      </w:rPr>
      <w:fldChar w:fldCharType="begin"/>
    </w:r>
    <w:r w:rsidR="00612BCC" w:rsidRPr="00612BCC">
      <w:rPr>
        <w:b/>
        <w:sz w:val="16"/>
        <w:szCs w:val="16"/>
      </w:rPr>
      <w:instrText xml:space="preserve"> PAGE  \* Arabic  \* MERGEFORMAT </w:instrText>
    </w:r>
    <w:r w:rsidR="00612BCC" w:rsidRPr="00612BCC">
      <w:rPr>
        <w:b/>
        <w:sz w:val="16"/>
        <w:szCs w:val="16"/>
      </w:rPr>
      <w:fldChar w:fldCharType="separate"/>
    </w:r>
    <w:r w:rsidR="00612BCC">
      <w:rPr>
        <w:b/>
        <w:noProof/>
        <w:sz w:val="16"/>
        <w:szCs w:val="16"/>
      </w:rPr>
      <w:t>1</w:t>
    </w:r>
    <w:r w:rsidR="00612BCC" w:rsidRPr="00612BCC">
      <w:rPr>
        <w:b/>
        <w:sz w:val="16"/>
        <w:szCs w:val="16"/>
      </w:rPr>
      <w:fldChar w:fldCharType="end"/>
    </w:r>
    <w:r w:rsidR="00612BCC" w:rsidRPr="00612BCC">
      <w:rPr>
        <w:sz w:val="16"/>
        <w:szCs w:val="16"/>
      </w:rPr>
      <w:t xml:space="preserve"> of </w:t>
    </w:r>
    <w:r w:rsidR="00612BCC" w:rsidRPr="00612BCC">
      <w:rPr>
        <w:b/>
        <w:sz w:val="16"/>
        <w:szCs w:val="16"/>
      </w:rPr>
      <w:fldChar w:fldCharType="begin"/>
    </w:r>
    <w:r w:rsidR="00612BCC" w:rsidRPr="00612BCC">
      <w:rPr>
        <w:b/>
        <w:sz w:val="16"/>
        <w:szCs w:val="16"/>
      </w:rPr>
      <w:instrText xml:space="preserve"> NUMPAGES  \* Arabic  \* MERGEFORMAT </w:instrText>
    </w:r>
    <w:r w:rsidR="00612BCC" w:rsidRPr="00612BCC">
      <w:rPr>
        <w:b/>
        <w:sz w:val="16"/>
        <w:szCs w:val="16"/>
      </w:rPr>
      <w:fldChar w:fldCharType="separate"/>
    </w:r>
    <w:r w:rsidR="00612BCC">
      <w:rPr>
        <w:b/>
        <w:noProof/>
        <w:sz w:val="16"/>
        <w:szCs w:val="16"/>
      </w:rPr>
      <w:t>2</w:t>
    </w:r>
    <w:r w:rsidR="00612BCC" w:rsidRPr="00612BCC">
      <w:rPr>
        <w:b/>
        <w:sz w:val="16"/>
        <w:szCs w:val="16"/>
      </w:rPr>
      <w:fldChar w:fldCharType="end"/>
    </w:r>
    <w:r w:rsidR="00CC7565">
      <w:rPr>
        <w:b/>
        <w:sz w:val="16"/>
        <w:szCs w:val="16"/>
      </w:rPr>
      <w:tab/>
    </w:r>
    <w:r w:rsidR="00CC756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90C0" w14:textId="77777777" w:rsidR="00BC4C27" w:rsidRDefault="00BC4C27">
      <w:r>
        <w:separator/>
      </w:r>
    </w:p>
  </w:footnote>
  <w:footnote w:type="continuationSeparator" w:id="0">
    <w:p w14:paraId="09BE30C8" w14:textId="77777777" w:rsidR="00BC4C27" w:rsidRDefault="00BC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1D76B9FE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E0A24"/>
    <w:multiLevelType w:val="hybridMultilevel"/>
    <w:tmpl w:val="46626E80"/>
    <w:lvl w:ilvl="0" w:tplc="BBB0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6618"/>
    <w:multiLevelType w:val="hybridMultilevel"/>
    <w:tmpl w:val="E74A85C6"/>
    <w:lvl w:ilvl="0" w:tplc="8AAC7FC0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73EFD"/>
    <w:multiLevelType w:val="hybridMultilevel"/>
    <w:tmpl w:val="26BECAA8"/>
    <w:lvl w:ilvl="0" w:tplc="BBB0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D2F39"/>
    <w:multiLevelType w:val="hybridMultilevel"/>
    <w:tmpl w:val="9EB877B4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CEC"/>
    <w:multiLevelType w:val="hybridMultilevel"/>
    <w:tmpl w:val="D2E8CB72"/>
    <w:lvl w:ilvl="0" w:tplc="17823572">
      <w:start w:val="3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C12F74"/>
    <w:multiLevelType w:val="hybridMultilevel"/>
    <w:tmpl w:val="A3B8445A"/>
    <w:lvl w:ilvl="0" w:tplc="17823572">
      <w:start w:val="3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7DFA"/>
    <w:multiLevelType w:val="hybridMultilevel"/>
    <w:tmpl w:val="0D9C749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8AAC7FC0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A4"/>
    <w:rsid w:val="000453EF"/>
    <w:rsid w:val="00057152"/>
    <w:rsid w:val="0008573B"/>
    <w:rsid w:val="000B1299"/>
    <w:rsid w:val="000B28B4"/>
    <w:rsid w:val="000B79C6"/>
    <w:rsid w:val="000D71DA"/>
    <w:rsid w:val="0012057E"/>
    <w:rsid w:val="00166CA4"/>
    <w:rsid w:val="00192238"/>
    <w:rsid w:val="001A619D"/>
    <w:rsid w:val="001C5C05"/>
    <w:rsid w:val="00205F84"/>
    <w:rsid w:val="00231E99"/>
    <w:rsid w:val="00235964"/>
    <w:rsid w:val="00282CDC"/>
    <w:rsid w:val="00286237"/>
    <w:rsid w:val="002C13DC"/>
    <w:rsid w:val="002D2E25"/>
    <w:rsid w:val="00365D7D"/>
    <w:rsid w:val="003E6E5E"/>
    <w:rsid w:val="0044549B"/>
    <w:rsid w:val="00491499"/>
    <w:rsid w:val="004B43D7"/>
    <w:rsid w:val="004B6E8C"/>
    <w:rsid w:val="004D272F"/>
    <w:rsid w:val="004F6F22"/>
    <w:rsid w:val="0050543D"/>
    <w:rsid w:val="00553A61"/>
    <w:rsid w:val="005705F1"/>
    <w:rsid w:val="005809A2"/>
    <w:rsid w:val="005C64CB"/>
    <w:rsid w:val="005D1C72"/>
    <w:rsid w:val="005F74A4"/>
    <w:rsid w:val="00612BCC"/>
    <w:rsid w:val="00617A5A"/>
    <w:rsid w:val="00637837"/>
    <w:rsid w:val="00673276"/>
    <w:rsid w:val="006A3159"/>
    <w:rsid w:val="006A49C8"/>
    <w:rsid w:val="006A63EF"/>
    <w:rsid w:val="006A659F"/>
    <w:rsid w:val="006C0A6E"/>
    <w:rsid w:val="006D7352"/>
    <w:rsid w:val="00706183"/>
    <w:rsid w:val="007068CD"/>
    <w:rsid w:val="0071082F"/>
    <w:rsid w:val="0072088B"/>
    <w:rsid w:val="00721D1A"/>
    <w:rsid w:val="007437E0"/>
    <w:rsid w:val="00765038"/>
    <w:rsid w:val="007B2FB1"/>
    <w:rsid w:val="007D3EF4"/>
    <w:rsid w:val="007D6971"/>
    <w:rsid w:val="007E10BA"/>
    <w:rsid w:val="00863C1E"/>
    <w:rsid w:val="008874EC"/>
    <w:rsid w:val="00891274"/>
    <w:rsid w:val="00893803"/>
    <w:rsid w:val="00911006"/>
    <w:rsid w:val="00936BCB"/>
    <w:rsid w:val="00982EFF"/>
    <w:rsid w:val="00987D02"/>
    <w:rsid w:val="009A3D88"/>
    <w:rsid w:val="009B77D2"/>
    <w:rsid w:val="009C3A65"/>
    <w:rsid w:val="009D68DE"/>
    <w:rsid w:val="00A0581B"/>
    <w:rsid w:val="00A41FDF"/>
    <w:rsid w:val="00A62E72"/>
    <w:rsid w:val="00A817C0"/>
    <w:rsid w:val="00A952A2"/>
    <w:rsid w:val="00AE14C5"/>
    <w:rsid w:val="00AF2E25"/>
    <w:rsid w:val="00B00FC7"/>
    <w:rsid w:val="00B4346C"/>
    <w:rsid w:val="00B51147"/>
    <w:rsid w:val="00B7104E"/>
    <w:rsid w:val="00B90C70"/>
    <w:rsid w:val="00B96AFA"/>
    <w:rsid w:val="00BC4C27"/>
    <w:rsid w:val="00C0735D"/>
    <w:rsid w:val="00C2337D"/>
    <w:rsid w:val="00C2379C"/>
    <w:rsid w:val="00C721F3"/>
    <w:rsid w:val="00C727D3"/>
    <w:rsid w:val="00C74430"/>
    <w:rsid w:val="00C85FE9"/>
    <w:rsid w:val="00C87B66"/>
    <w:rsid w:val="00C97F40"/>
    <w:rsid w:val="00CB22B6"/>
    <w:rsid w:val="00CC076C"/>
    <w:rsid w:val="00CC7565"/>
    <w:rsid w:val="00D02CF9"/>
    <w:rsid w:val="00D46931"/>
    <w:rsid w:val="00D73556"/>
    <w:rsid w:val="00D765CE"/>
    <w:rsid w:val="00D77297"/>
    <w:rsid w:val="00DB7795"/>
    <w:rsid w:val="00E054D4"/>
    <w:rsid w:val="00E23EEA"/>
    <w:rsid w:val="00E44311"/>
    <w:rsid w:val="00E5068B"/>
    <w:rsid w:val="00E6427F"/>
    <w:rsid w:val="00E675E2"/>
    <w:rsid w:val="00E7556F"/>
    <w:rsid w:val="00E9081D"/>
    <w:rsid w:val="00EB126D"/>
    <w:rsid w:val="00F0796B"/>
    <w:rsid w:val="00F273E5"/>
    <w:rsid w:val="00F27679"/>
    <w:rsid w:val="00F319AA"/>
    <w:rsid w:val="00F35BFF"/>
    <w:rsid w:val="00F43225"/>
    <w:rsid w:val="00F50350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49AAE8"/>
  <w15:docId w15:val="{074E4F42-0492-40FC-ADFF-76695E3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5F74A4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5F74A4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74A4"/>
    <w:pPr>
      <w:jc w:val="both"/>
    </w:pPr>
    <w:rPr>
      <w:color w:val="000000"/>
      <w:sz w:val="18"/>
    </w:rPr>
  </w:style>
  <w:style w:type="paragraph" w:styleId="BodyText">
    <w:name w:val="Body Text"/>
    <w:basedOn w:val="Normal"/>
    <w:rsid w:val="005F74A4"/>
    <w:rPr>
      <w:color w:val="000000"/>
      <w:sz w:val="18"/>
    </w:rPr>
  </w:style>
  <w:style w:type="paragraph" w:styleId="Header">
    <w:name w:val="header"/>
    <w:basedOn w:val="Normal"/>
    <w:rsid w:val="00743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B1299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08573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B77D2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/>
      <w:jc w:val="both"/>
    </w:pPr>
    <w:rPr>
      <w:rFonts w:cs="Arial"/>
      <w:color w:val="000000"/>
    </w:rPr>
  </w:style>
  <w:style w:type="paragraph" w:styleId="ListParagraph">
    <w:name w:val="List Paragraph"/>
    <w:basedOn w:val="Normal"/>
    <w:uiPriority w:val="34"/>
    <w:qFormat/>
    <w:rsid w:val="00F76D60"/>
    <w:pPr>
      <w:ind w:left="720"/>
      <w:contextualSpacing/>
    </w:pPr>
  </w:style>
  <w:style w:type="paragraph" w:customStyle="1" w:styleId="Level1">
    <w:name w:val="Level 1"/>
    <w:basedOn w:val="Normal"/>
    <w:rsid w:val="00F76D60"/>
    <w:pPr>
      <w:widowControl w:val="0"/>
      <w:numPr>
        <w:numId w:val="8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character" w:styleId="CommentReference">
    <w:name w:val="annotation reference"/>
    <w:basedOn w:val="DefaultParagraphFont"/>
    <w:semiHidden/>
    <w:unhideWhenUsed/>
    <w:rsid w:val="00F273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73E5"/>
  </w:style>
  <w:style w:type="character" w:customStyle="1" w:styleId="CommentTextChar">
    <w:name w:val="Comment Text Char"/>
    <w:basedOn w:val="DefaultParagraphFont"/>
    <w:link w:val="CommentText"/>
    <w:semiHidden/>
    <w:rsid w:val="00F273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3E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273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EEBF5-0A43-482A-B0B8-64324BA8D69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257343AA-1482-4235-8593-5C8565309E70}"/>
</file>

<file path=customXml/itemProps3.xml><?xml version="1.0" encoding="utf-8"?>
<ds:datastoreItem xmlns:ds="http://schemas.openxmlformats.org/officeDocument/2006/customXml" ds:itemID="{FB62761F-15F2-4FB2-9A4B-4570EAA77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Judicial User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>b888clh</dc:creator>
  <cp:keywords/>
  <cp:lastModifiedBy>lind, connie</cp:lastModifiedBy>
  <cp:revision>2</cp:revision>
  <cp:lastPrinted>2008-08-25T13:13:00Z</cp:lastPrinted>
  <dcterms:created xsi:type="dcterms:W3CDTF">2022-12-27T17:07:00Z</dcterms:created>
  <dcterms:modified xsi:type="dcterms:W3CDTF">2022-12-27T17:07:00Z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