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6460"/>
        <w:gridCol w:w="3610"/>
      </w:tblGrid>
      <w:tr w:rsidR="001D6AFE" w14:paraId="7B607568" w14:textId="77777777" w:rsidTr="00BC65FC">
        <w:trPr>
          <w:trHeight w:hRule="exact" w:val="3070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BD788" w14:textId="77777777" w:rsidR="001D6AFE" w:rsidRPr="002B5B03" w:rsidRDefault="001D6AFE" w:rsidP="006823D5">
            <w:pPr>
              <w:tabs>
                <w:tab w:val="left" w:pos="3567"/>
              </w:tabs>
              <w:snapToGrid w:val="0"/>
              <w:jc w:val="both"/>
              <w:rPr>
                <w:rFonts w:ascii="Arial" w:hAnsi="Arial"/>
                <w:sz w:val="20"/>
                <w:lang w:val="es-AR"/>
              </w:rPr>
            </w:pPr>
            <w:r w:rsidRPr="002B5B03">
              <w:rPr>
                <w:rFonts w:ascii="Arial" w:hAnsi="Arial" w:cs="Arial"/>
                <w:sz w:val="20"/>
                <w:lang w:val="pt-BR"/>
              </w:rPr>
              <w:t>District Court</w:t>
            </w:r>
            <w:r w:rsidRPr="002B5B03">
              <w:rPr>
                <w:lang w:val="pt-BR"/>
              </w:rPr>
              <w:t xml:space="preserve"> </w:t>
            </w:r>
            <w:r w:rsidRPr="002B5B03">
              <w:rPr>
                <w:rFonts w:ascii="Arial" w:hAnsi="Arial"/>
                <w:sz w:val="20"/>
                <w:lang w:val="es-AR"/>
              </w:rPr>
              <w:t>___________________________ County, Colorado</w:t>
            </w:r>
          </w:p>
          <w:p w14:paraId="7FB88320" w14:textId="77777777" w:rsidR="001D6AFE" w:rsidRPr="002B5B03" w:rsidRDefault="00A9646D">
            <w:pP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r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Tribunal de distrito del </w:t>
            </w:r>
            <w:r w:rsidR="006C07D0"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c</w:t>
            </w:r>
            <w:r w:rsidR="001D6AFE"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on</w:t>
            </w:r>
            <w:r w:rsidR="001D6AFE" w:rsidRPr="002B5B03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dado de </w:t>
            </w:r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</w:r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</w:r>
            <w: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  <w:t xml:space="preserve">, </w:t>
            </w:r>
            <w:r w:rsidR="001D6AFE" w:rsidRPr="002B5B03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Colorado</w:t>
            </w:r>
          </w:p>
          <w:p w14:paraId="648B533E" w14:textId="77777777" w:rsidR="001D6AFE" w:rsidRPr="00A9646D" w:rsidRDefault="001D6AFE">
            <w:pPr>
              <w:jc w:val="both"/>
              <w:rPr>
                <w:rFonts w:ascii="Arial" w:hAnsi="Arial"/>
                <w:sz w:val="20"/>
                <w:lang w:val="es-ES"/>
              </w:rPr>
            </w:pPr>
            <w:r w:rsidRPr="00A9646D">
              <w:rPr>
                <w:rFonts w:ascii="Arial" w:hAnsi="Arial"/>
                <w:sz w:val="20"/>
                <w:lang w:val="es-ES"/>
              </w:rPr>
              <w:t xml:space="preserve">Court </w:t>
            </w:r>
            <w:r w:rsidR="00B6370E" w:rsidRPr="00A9646D">
              <w:rPr>
                <w:rFonts w:ascii="Arial" w:hAnsi="Arial"/>
                <w:sz w:val="20"/>
                <w:lang w:val="es-ES"/>
              </w:rPr>
              <w:t>A</w:t>
            </w:r>
            <w:r w:rsidRPr="00A9646D">
              <w:rPr>
                <w:rFonts w:ascii="Arial" w:hAnsi="Arial"/>
                <w:sz w:val="20"/>
                <w:lang w:val="es-ES"/>
              </w:rPr>
              <w:t xml:space="preserve">ddress: </w:t>
            </w:r>
          </w:p>
          <w:p w14:paraId="50054BA9" w14:textId="77777777" w:rsidR="001D6AFE" w:rsidRPr="002B5B03" w:rsidRDefault="001D6AFE" w:rsidP="002B5B03">
            <w:pPr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Dirección del tribunal</w:t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:</w:t>
            </w:r>
          </w:p>
          <w:p w14:paraId="76347FF0" w14:textId="77777777" w:rsidR="001D6AFE" w:rsidRPr="00A9646D" w:rsidRDefault="001D6AFE">
            <w:pPr>
              <w:pBdr>
                <w:bottom w:val="single" w:sz="4" w:space="1" w:color="000000"/>
              </w:pBdr>
              <w:jc w:val="both"/>
              <w:rPr>
                <w:rFonts w:ascii="Arial" w:hAnsi="Arial"/>
                <w:sz w:val="18"/>
                <w:lang w:val="es-ES"/>
              </w:rPr>
            </w:pPr>
          </w:p>
          <w:p w14:paraId="571D0974" w14:textId="77777777" w:rsidR="001D6AFE" w:rsidRPr="00A9646D" w:rsidRDefault="001D6AFE">
            <w:pPr>
              <w:pBdr>
                <w:bottom w:val="single" w:sz="4" w:space="1" w:color="000000"/>
              </w:pBdr>
              <w:jc w:val="both"/>
              <w:rPr>
                <w:rFonts w:ascii="Arial" w:hAnsi="Arial"/>
                <w:sz w:val="18"/>
                <w:lang w:val="es-ES"/>
              </w:rPr>
            </w:pPr>
          </w:p>
          <w:p w14:paraId="10009D4E" w14:textId="77777777" w:rsidR="001D6AFE" w:rsidRDefault="001D6AFE" w:rsidP="000611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re the </w:t>
            </w:r>
            <w:r w:rsidR="00B6370E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arriage of:</w:t>
            </w:r>
          </w:p>
          <w:p w14:paraId="029F7DF9" w14:textId="77777777" w:rsidR="001D6AFE" w:rsidRPr="002B5B03" w:rsidRDefault="001D6AFE" w:rsidP="002B5B03">
            <w:pPr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Referente al matrimonio de:</w:t>
            </w:r>
          </w:p>
          <w:p w14:paraId="3BB07B9F" w14:textId="77777777" w:rsidR="001D6AFE" w:rsidRDefault="001D6AFE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Arial" w:hAnsi="Arial"/>
                <w:sz w:val="20"/>
                <w:lang w:val="es-AR"/>
              </w:rPr>
              <w:t>Petitioner:</w:t>
            </w:r>
          </w:p>
          <w:p w14:paraId="7C834526" w14:textId="77777777" w:rsidR="001D6AFE" w:rsidRPr="002B5B03" w:rsidRDefault="001D6AFE" w:rsidP="002B5B03">
            <w:pPr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Demandante:</w:t>
            </w:r>
          </w:p>
          <w:p w14:paraId="5300B119" w14:textId="77777777" w:rsidR="001D6AFE" w:rsidRDefault="001D6AFE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Arial" w:hAnsi="Arial"/>
                <w:sz w:val="20"/>
                <w:lang w:val="es-AR"/>
              </w:rPr>
              <w:t>and</w:t>
            </w:r>
          </w:p>
          <w:p w14:paraId="5C96F44E" w14:textId="77777777" w:rsidR="001D6AFE" w:rsidRPr="002B5B03" w:rsidRDefault="001D6AFE" w:rsidP="002B5B03">
            <w:pPr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y</w:t>
            </w:r>
          </w:p>
          <w:p w14:paraId="26274794" w14:textId="77777777" w:rsidR="001D6AFE" w:rsidRDefault="001D6AFE" w:rsidP="002B5B03">
            <w:pPr>
              <w:rPr>
                <w:rFonts w:ascii="Arial" w:hAnsi="Arial"/>
                <w:sz w:val="20"/>
              </w:rPr>
            </w:pPr>
            <w:r w:rsidRPr="00316C49">
              <w:rPr>
                <w:rFonts w:ascii="Arial" w:hAnsi="Arial"/>
                <w:sz w:val="20"/>
              </w:rPr>
              <w:t>Co</w:t>
            </w: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-</w:t>
            </w:r>
            <w:r w:rsidR="00B6370E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etitioner/</w:t>
            </w:r>
            <w:r w:rsidR="00B6370E"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espondent:</w:t>
            </w:r>
          </w:p>
          <w:p w14:paraId="4BF1BA2D" w14:textId="77777777" w:rsidR="001D6AFE" w:rsidRDefault="001D6AFE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es-AR"/>
              </w:rPr>
            </w:pPr>
            <w:r w:rsidRPr="00E76EBC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Codemandante/</w:t>
            </w:r>
            <w:r w:rsidR="002301D1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D</w:t>
            </w:r>
            <w:r w:rsidR="002301D1" w:rsidRPr="00E76EBC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emandado</w:t>
            </w:r>
            <w:r w:rsidRPr="00E76EBC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4025" w14:textId="77777777" w:rsidR="001D6AFE" w:rsidRDefault="001D6AFE">
            <w:pPr>
              <w:snapToGrid w:val="0"/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3A297F38" w14:textId="77777777" w:rsidR="001D6AFE" w:rsidRDefault="001D6AFE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65024E86" w14:textId="77777777" w:rsidR="001D6AFE" w:rsidRDefault="001D6AFE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248B59F3" w14:textId="77777777" w:rsidR="001D6AFE" w:rsidRDefault="001D6AFE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11068F01" w14:textId="77777777" w:rsidR="001D6AFE" w:rsidRDefault="001D6AFE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43A8D708" w14:textId="77777777" w:rsidR="001D6AFE" w:rsidRDefault="001D6AFE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3F4E1430" w14:textId="77777777" w:rsidR="001D6AFE" w:rsidRDefault="001D6AFE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31695DD0" w14:textId="2440D833" w:rsidR="001D6AFE" w:rsidRPr="00747637" w:rsidRDefault="00C63FF9" w:rsidP="00747637">
            <w:pPr>
              <w:pStyle w:val="Heading4"/>
              <w:tabs>
                <w:tab w:val="clear" w:pos="864"/>
                <w:tab w:val="num" w:pos="617"/>
              </w:tabs>
              <w:ind w:left="25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32255140" wp14:editId="1B58444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137795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338" y="217"/>
                                <a:chExt cx="2735" cy="14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" y="217"/>
                                  <a:ext cx="0" cy="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4" y="217"/>
                                  <a:ext cx="0" cy="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60CBB" id="Group 2" o:spid="_x0000_s1026" style="position:absolute;margin-left:16.9pt;margin-top:10.85pt;width:136.8pt;height:7.2pt;z-index:251657728;mso-wrap-distance-left:0;mso-wrap-distance-right:0" coordorigin="338,217" coordsize="273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">
                      <v:line id="Line 3" o:spid="_x0000_s1027" style="position:absolute;flip:y;visibility:visible;mso-wrap-style:square" from="338,217" to="33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" strokeweight="1.25pt">
                        <v:stroke endarrow="block" endarrowwidth="wide" endarrowlength="long" joinstyle="miter"/>
                      </v:line>
                      <v:line id="Line 4" o:spid="_x0000_s1028" style="position:absolute;flip:y;visibility:visible;mso-wrap-style:square" from="3074,217" to="307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" strokeweight=".44mm">
                        <v:stroke endarrow="block" endarrowwidth="wide" endarrowlength="long" joinstyle="miter"/>
                      </v:line>
                    </v:group>
                  </w:pict>
                </mc:Fallback>
              </mc:AlternateContent>
            </w:r>
            <w:r w:rsidR="00747637" w:rsidRPr="00747637">
              <w:rPr>
                <w:sz w:val="20"/>
              </w:rPr>
              <w:tab/>
            </w:r>
            <w:r w:rsidR="001D6AFE" w:rsidRPr="00747637">
              <w:rPr>
                <w:sz w:val="20"/>
              </w:rPr>
              <w:t>COURT USE ONLY</w:t>
            </w:r>
          </w:p>
          <w:p w14:paraId="3240CF60" w14:textId="77777777" w:rsidR="001D6AFE" w:rsidRPr="00316C49" w:rsidRDefault="001D6AFE" w:rsidP="00A9646D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316C49">
              <w:rPr>
                <w:rFonts w:ascii="Arial" w:hAnsi="Arial"/>
                <w:b/>
                <w:i/>
                <w:iCs/>
                <w:sz w:val="18"/>
                <w:szCs w:val="14"/>
                <w:lang w:val="pt-BR"/>
              </w:rPr>
              <w:t xml:space="preserve">USO EXCLUSIVO DEL </w:t>
            </w:r>
            <w:r w:rsidR="00A9646D" w:rsidRPr="00316C49">
              <w:rPr>
                <w:rFonts w:ascii="Arial" w:hAnsi="Arial"/>
                <w:b/>
                <w:i/>
                <w:iCs/>
                <w:sz w:val="18"/>
                <w:szCs w:val="14"/>
                <w:lang w:val="pt-BR"/>
              </w:rPr>
              <w:t>TRIBUNAL</w:t>
            </w:r>
          </w:p>
        </w:tc>
      </w:tr>
      <w:tr w:rsidR="001D6AFE" w:rsidRPr="002B5B03" w14:paraId="1A32D106" w14:textId="77777777">
        <w:trPr>
          <w:cantSplit/>
          <w:trHeight w:val="1070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50753" w14:textId="77777777" w:rsidR="001D6AFE" w:rsidRDefault="001D6AFE">
            <w:pPr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</w:t>
            </w:r>
            <w:r w:rsidR="00B6370E">
              <w:rPr>
                <w:rFonts w:ascii="Arial" w:hAnsi="Arial"/>
                <w:sz w:val="20"/>
              </w:rPr>
              <w:t xml:space="preserve">Party Without Attorney </w:t>
            </w:r>
            <w:r>
              <w:rPr>
                <w:rFonts w:ascii="Arial" w:hAnsi="Arial"/>
                <w:sz w:val="16"/>
              </w:rPr>
              <w:t xml:space="preserve">(Name and </w:t>
            </w:r>
            <w:r w:rsidR="004B621D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1076CE67" w14:textId="77777777" w:rsidR="001D6AFE" w:rsidRPr="00316C49" w:rsidRDefault="001D6AFE" w:rsidP="002B5B03">
            <w:pPr>
              <w:rPr>
                <w:rFonts w:ascii="Arial" w:hAnsi="Arial"/>
                <w:i/>
                <w:iCs/>
                <w:sz w:val="14"/>
                <w:szCs w:val="14"/>
                <w:lang w:val="pt-BR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Abogado o parte sin abogado </w:t>
            </w:r>
            <w:r w:rsidRPr="00316C49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 xml:space="preserve">(nombre y </w:t>
            </w:r>
            <w:r w:rsidR="007A79FA" w:rsidRPr="00316C49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direcci</w:t>
            </w:r>
            <w:r w:rsidR="007A79FA" w:rsidRPr="00316C49">
              <w:rPr>
                <w:rFonts w:ascii="Arial" w:hAnsi="Arial"/>
                <w:i/>
                <w:iCs/>
                <w:sz w:val="14"/>
                <w:szCs w:val="14"/>
                <w:lang w:val="es-419"/>
              </w:rPr>
              <w:t>ón</w:t>
            </w:r>
            <w:r w:rsidRPr="00316C49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):</w:t>
            </w:r>
          </w:p>
          <w:p w14:paraId="38D8F154" w14:textId="77777777" w:rsidR="001D6AFE" w:rsidRPr="00316C49" w:rsidRDefault="001D6AFE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75AEE7EC" w14:textId="77777777" w:rsidR="001D6AFE" w:rsidRPr="00316C49" w:rsidRDefault="001D6AFE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520442B8" w14:textId="77777777" w:rsidR="001D6AFE" w:rsidRPr="00A9646D" w:rsidRDefault="001D6AFE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  <w:lang w:val="es-ES"/>
              </w:rPr>
            </w:pPr>
            <w:r w:rsidRPr="00A9646D">
              <w:rPr>
                <w:rFonts w:ascii="Arial" w:hAnsi="Arial"/>
                <w:sz w:val="20"/>
                <w:lang w:val="es-ES"/>
              </w:rPr>
              <w:t xml:space="preserve">Phone </w:t>
            </w:r>
            <w:r w:rsidR="00B6370E" w:rsidRPr="00A9646D">
              <w:rPr>
                <w:rFonts w:ascii="Arial" w:hAnsi="Arial"/>
                <w:sz w:val="20"/>
                <w:lang w:val="es-ES"/>
              </w:rPr>
              <w:t>Number</w:t>
            </w:r>
            <w:r w:rsidRPr="00A9646D">
              <w:rPr>
                <w:rFonts w:ascii="Arial" w:hAnsi="Arial"/>
                <w:sz w:val="20"/>
                <w:lang w:val="es-ES"/>
              </w:rPr>
              <w:t xml:space="preserve">: </w:t>
            </w:r>
            <w:r w:rsidR="00A9646D" w:rsidRPr="00A9646D">
              <w:rPr>
                <w:rFonts w:ascii="Arial" w:hAnsi="Arial"/>
                <w:sz w:val="20"/>
                <w:lang w:val="es-ES"/>
              </w:rPr>
              <w:tab/>
            </w:r>
            <w:r w:rsidR="00A9646D">
              <w:rPr>
                <w:rFonts w:ascii="Arial" w:hAnsi="Arial"/>
                <w:sz w:val="20"/>
                <w:lang w:val="es-ES"/>
              </w:rPr>
              <w:tab/>
            </w:r>
            <w:r w:rsidRPr="00A9646D">
              <w:rPr>
                <w:rFonts w:ascii="Arial" w:hAnsi="Arial"/>
                <w:sz w:val="20"/>
                <w:lang w:val="es-ES"/>
              </w:rPr>
              <w:t>E-</w:t>
            </w:r>
            <w:r w:rsidR="00B6370E" w:rsidRPr="00A9646D">
              <w:rPr>
                <w:rFonts w:ascii="Arial" w:hAnsi="Arial"/>
                <w:sz w:val="20"/>
                <w:lang w:val="es-ES"/>
              </w:rPr>
              <w:t>M</w:t>
            </w:r>
            <w:r w:rsidRPr="00A9646D">
              <w:rPr>
                <w:rFonts w:ascii="Arial" w:hAnsi="Arial"/>
                <w:sz w:val="20"/>
                <w:lang w:val="es-ES"/>
              </w:rPr>
              <w:t>ail:</w:t>
            </w:r>
          </w:p>
          <w:p w14:paraId="08805B99" w14:textId="77777777" w:rsidR="001D6AFE" w:rsidRDefault="001D6AFE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es-AR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Número de teléfono: </w:t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Correo electrónico</w:t>
            </w:r>
            <w:r>
              <w:rPr>
                <w:rFonts w:ascii="Arial" w:hAnsi="Arial"/>
                <w:i/>
                <w:iCs/>
                <w:sz w:val="14"/>
                <w:szCs w:val="14"/>
                <w:lang w:val="es-AR"/>
              </w:rPr>
              <w:t>:</w:t>
            </w:r>
          </w:p>
          <w:p w14:paraId="3F46AC63" w14:textId="77777777" w:rsidR="001D6AFE" w:rsidRDefault="001D6AFE">
            <w:pPr>
              <w:jc w:val="both"/>
              <w:rPr>
                <w:rFonts w:ascii="Arial" w:hAnsi="Arial"/>
                <w:sz w:val="20"/>
                <w:lang w:val="es-AR"/>
              </w:rPr>
            </w:pPr>
            <w:r>
              <w:rPr>
                <w:rFonts w:ascii="Arial" w:hAnsi="Arial"/>
                <w:sz w:val="20"/>
                <w:lang w:val="es-AR"/>
              </w:rPr>
              <w:t xml:space="preserve">FAX </w:t>
            </w:r>
            <w:r w:rsidR="00B6370E">
              <w:rPr>
                <w:rFonts w:ascii="Arial" w:hAnsi="Arial"/>
                <w:sz w:val="20"/>
                <w:lang w:val="es-AR"/>
              </w:rPr>
              <w:t>N</w:t>
            </w:r>
            <w:r w:rsidR="00A9646D">
              <w:rPr>
                <w:rFonts w:ascii="Arial" w:hAnsi="Arial"/>
                <w:sz w:val="20"/>
                <w:lang w:val="es-AR"/>
              </w:rPr>
              <w:t>umber:</w:t>
            </w:r>
            <w:r w:rsidR="00A9646D">
              <w:rPr>
                <w:rFonts w:ascii="Arial" w:hAnsi="Arial"/>
                <w:sz w:val="20"/>
                <w:lang w:val="es-AR"/>
              </w:rPr>
              <w:tab/>
            </w:r>
            <w:r w:rsidR="00A9646D">
              <w:rPr>
                <w:rFonts w:ascii="Arial" w:hAnsi="Arial"/>
                <w:sz w:val="20"/>
                <w:lang w:val="es-AR"/>
              </w:rPr>
              <w:tab/>
            </w:r>
            <w:r w:rsidR="00A9646D">
              <w:rPr>
                <w:rFonts w:ascii="Arial" w:hAnsi="Arial"/>
                <w:sz w:val="20"/>
                <w:lang w:val="es-AR"/>
              </w:rPr>
              <w:tab/>
            </w:r>
            <w:r w:rsidR="00A9646D">
              <w:rPr>
                <w:rFonts w:ascii="Arial" w:hAnsi="Arial"/>
                <w:sz w:val="20"/>
                <w:lang w:val="es-AR"/>
              </w:rPr>
              <w:tab/>
            </w:r>
            <w:r>
              <w:rPr>
                <w:rFonts w:ascii="Arial" w:hAnsi="Arial"/>
                <w:sz w:val="20"/>
                <w:lang w:val="es-AR"/>
              </w:rPr>
              <w:t>Atty. Reg. #:</w:t>
            </w:r>
          </w:p>
          <w:p w14:paraId="15502776" w14:textId="77777777" w:rsidR="001D6AFE" w:rsidRDefault="001D6AFE" w:rsidP="00A9646D">
            <w:pPr>
              <w:tabs>
                <w:tab w:val="left" w:pos="2712"/>
                <w:tab w:val="left" w:pos="3567"/>
              </w:tabs>
              <w:jc w:val="both"/>
              <w:rPr>
                <w:rFonts w:ascii="Arial" w:hAnsi="Arial"/>
                <w:i/>
                <w:iCs/>
                <w:sz w:val="14"/>
                <w:szCs w:val="14"/>
                <w:lang w:val="es-AR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Número de fax</w:t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:</w:t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A9646D" w:rsidRPr="00651F0A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Núm</w:t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. de matr. prof.</w:t>
            </w:r>
            <w:r w:rsidR="00A9646D" w:rsidRPr="00651F0A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9702" w14:textId="77777777" w:rsidR="001D6AFE" w:rsidRPr="002B5B03" w:rsidRDefault="001D6AFE">
            <w:pPr>
              <w:snapToGrid w:val="0"/>
              <w:jc w:val="both"/>
              <w:rPr>
                <w:rFonts w:ascii="Arial" w:hAnsi="Arial"/>
                <w:sz w:val="20"/>
                <w:lang w:val="es-MX"/>
              </w:rPr>
            </w:pPr>
            <w:r w:rsidRPr="002B5B03">
              <w:rPr>
                <w:rFonts w:ascii="Arial" w:hAnsi="Arial"/>
                <w:sz w:val="20"/>
                <w:lang w:val="es-MX"/>
              </w:rPr>
              <w:t xml:space="preserve">Case </w:t>
            </w:r>
            <w:r w:rsidR="00B6370E">
              <w:rPr>
                <w:rFonts w:ascii="Arial" w:hAnsi="Arial"/>
                <w:sz w:val="20"/>
                <w:lang w:val="es-MX"/>
              </w:rPr>
              <w:t>N</w:t>
            </w:r>
            <w:r w:rsidRPr="002B5B03">
              <w:rPr>
                <w:rFonts w:ascii="Arial" w:hAnsi="Arial"/>
                <w:sz w:val="20"/>
                <w:lang w:val="es-MX"/>
              </w:rPr>
              <w:t>umber:</w:t>
            </w:r>
          </w:p>
          <w:p w14:paraId="7ADC09F4" w14:textId="77777777" w:rsidR="001D6AFE" w:rsidRPr="002B5B03" w:rsidRDefault="001D6AFE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es-MX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N</w:t>
            </w:r>
            <w:r w:rsidR="00D803A7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úmero</w:t>
            </w: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 de causa</w:t>
            </w:r>
            <w:r w:rsidRPr="002B5B03">
              <w:rPr>
                <w:rFonts w:ascii="Arial" w:hAnsi="Arial"/>
                <w:i/>
                <w:iCs/>
                <w:sz w:val="14"/>
                <w:szCs w:val="14"/>
                <w:lang w:val="es-MX"/>
              </w:rPr>
              <w:t>:</w:t>
            </w:r>
          </w:p>
          <w:p w14:paraId="6676DADC" w14:textId="77777777" w:rsidR="001D6AFE" w:rsidRPr="002B5B03" w:rsidRDefault="001D6AFE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es-MX"/>
              </w:rPr>
            </w:pPr>
          </w:p>
          <w:p w14:paraId="78B7289F" w14:textId="77777777" w:rsidR="001D6AFE" w:rsidRPr="002B5B03" w:rsidRDefault="001D6AFE">
            <w:pPr>
              <w:jc w:val="both"/>
              <w:rPr>
                <w:rFonts w:ascii="Arial" w:hAnsi="Arial"/>
                <w:sz w:val="16"/>
                <w:lang w:val="es-MX"/>
              </w:rPr>
            </w:pPr>
          </w:p>
          <w:p w14:paraId="259E61E3" w14:textId="77777777" w:rsidR="001D6AFE" w:rsidRDefault="001D6AFE">
            <w:pPr>
              <w:jc w:val="both"/>
              <w:rPr>
                <w:rFonts w:ascii="Arial" w:hAnsi="Arial"/>
                <w:sz w:val="16"/>
                <w:lang w:val="es-MX"/>
              </w:rPr>
            </w:pPr>
          </w:p>
          <w:p w14:paraId="481DFA56" w14:textId="77777777" w:rsidR="00BC65FC" w:rsidRPr="002B5B03" w:rsidRDefault="00BC65FC">
            <w:pPr>
              <w:jc w:val="both"/>
              <w:rPr>
                <w:rFonts w:ascii="Arial" w:hAnsi="Arial"/>
                <w:sz w:val="16"/>
                <w:lang w:val="es-MX"/>
              </w:rPr>
            </w:pPr>
          </w:p>
          <w:p w14:paraId="411989E9" w14:textId="77777777" w:rsidR="001D6AFE" w:rsidRPr="002B5B03" w:rsidRDefault="001D6AF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0BCC933A" w14:textId="77777777" w:rsidR="001D6AFE" w:rsidRPr="002B5B03" w:rsidRDefault="001D6AFE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2B5B03">
              <w:rPr>
                <w:rFonts w:ascii="Arial" w:hAnsi="Arial"/>
                <w:sz w:val="20"/>
                <w:lang w:val="es-MX"/>
              </w:rPr>
              <w:t>Division</w:t>
            </w:r>
            <w:r w:rsidR="00A9646D">
              <w:rPr>
                <w:rFonts w:ascii="Arial" w:hAnsi="Arial"/>
                <w:sz w:val="20"/>
                <w:lang w:val="es-MX"/>
              </w:rPr>
              <w:tab/>
            </w:r>
            <w:r w:rsidR="00A9646D">
              <w:rPr>
                <w:rFonts w:ascii="Arial" w:hAnsi="Arial"/>
                <w:sz w:val="20"/>
                <w:lang w:val="es-MX"/>
              </w:rPr>
              <w:tab/>
            </w:r>
            <w:r w:rsidRPr="002B5B03">
              <w:rPr>
                <w:rFonts w:ascii="Arial" w:hAnsi="Arial"/>
                <w:sz w:val="20"/>
                <w:lang w:val="es-MX"/>
              </w:rPr>
              <w:t>Courtroom</w:t>
            </w:r>
          </w:p>
          <w:p w14:paraId="4238DAE8" w14:textId="77777777" w:rsidR="001D6AFE" w:rsidRDefault="001D6AFE" w:rsidP="00A9646D">
            <w:pPr>
              <w:rPr>
                <w:rFonts w:ascii="Arial" w:hAnsi="Arial"/>
                <w:i/>
                <w:iCs/>
                <w:sz w:val="14"/>
                <w:szCs w:val="14"/>
                <w:lang w:val="es-AR"/>
              </w:rPr>
            </w:pP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División</w:t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A9646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Pr="002B5B03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Sala</w:t>
            </w:r>
            <w:r>
              <w:rPr>
                <w:rFonts w:ascii="Arial" w:hAnsi="Arial"/>
                <w:i/>
                <w:iCs/>
                <w:sz w:val="14"/>
                <w:szCs w:val="14"/>
                <w:lang w:val="es-AR"/>
              </w:rPr>
              <w:t xml:space="preserve"> </w:t>
            </w:r>
          </w:p>
        </w:tc>
      </w:tr>
      <w:tr w:rsidR="001D6AFE" w:rsidRPr="00DD7895" w14:paraId="4076C96F" w14:textId="77777777">
        <w:trPr>
          <w:trHeight w:val="458"/>
        </w:trPr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8562" w14:textId="77777777" w:rsidR="001D6AFE" w:rsidRPr="006823D5" w:rsidRDefault="006823D5" w:rsidP="006A042D">
            <w:pPr>
              <w:jc w:val="center"/>
              <w:rPr>
                <w:rFonts w:ascii="Arial" w:hAnsi="Arial"/>
                <w:b/>
                <w:iCs/>
                <w:szCs w:val="14"/>
                <w:lang w:val="pt-BR"/>
              </w:rPr>
            </w:pPr>
            <w:r w:rsidRPr="006823D5">
              <w:rPr>
                <w:rFonts w:ascii="Arial" w:hAnsi="Arial"/>
                <w:b/>
                <w:iCs/>
                <w:szCs w:val="14"/>
                <w:lang w:val="pt-BR"/>
              </w:rPr>
              <w:t>AFFIDAVIT FOR DECREE WITHOUT APPEARANCE OF PARTIES (</w:t>
            </w:r>
            <w:r>
              <w:rPr>
                <w:rFonts w:ascii="Arial" w:hAnsi="Arial"/>
                <w:b/>
                <w:iCs/>
                <w:szCs w:val="14"/>
                <w:lang w:val="pt-BR"/>
              </w:rPr>
              <w:t>MARRIAGE</w:t>
            </w:r>
            <w:r w:rsidRPr="006823D5">
              <w:rPr>
                <w:rFonts w:ascii="Arial" w:hAnsi="Arial"/>
                <w:b/>
                <w:iCs/>
                <w:szCs w:val="14"/>
                <w:lang w:val="pt-BR"/>
              </w:rPr>
              <w:t>)</w:t>
            </w:r>
          </w:p>
          <w:p w14:paraId="78CECEE6" w14:textId="77777777" w:rsidR="00383FCD" w:rsidRPr="00383FCD" w:rsidRDefault="001D6AFE" w:rsidP="00787C2B">
            <w:pPr>
              <w:jc w:val="center"/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</w:pPr>
            <w:r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 xml:space="preserve">DECLARACIÓN JURADA PARA </w:t>
            </w:r>
            <w:r w:rsidR="00383FCD"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>QUE SE EMITA SENTENCIA</w:t>
            </w:r>
            <w:r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 xml:space="preserve"> SIN </w:t>
            </w:r>
          </w:p>
          <w:p w14:paraId="30E446A4" w14:textId="77777777" w:rsidR="001D6AFE" w:rsidRPr="006A042D" w:rsidRDefault="001D6AFE" w:rsidP="00787C2B">
            <w:pPr>
              <w:jc w:val="center"/>
              <w:rPr>
                <w:rFonts w:ascii="Arial" w:hAnsi="Arial"/>
                <w:b/>
                <w:i/>
                <w:iCs/>
                <w:sz w:val="18"/>
                <w:szCs w:val="14"/>
                <w:lang w:val="pt-BR"/>
              </w:rPr>
            </w:pPr>
            <w:r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>COMPARECENCIA DE</w:t>
            </w:r>
            <w:r w:rsidR="006823D5"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 xml:space="preserve"> </w:t>
            </w:r>
            <w:r w:rsidR="00787C2B"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>LAS</w:t>
            </w:r>
            <w:r w:rsidR="006C07D0"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 xml:space="preserve"> </w:t>
            </w:r>
            <w:r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>PARTES</w:t>
            </w:r>
            <w:r w:rsidR="00A9646D" w:rsidRPr="00383FCD">
              <w:rPr>
                <w:rFonts w:ascii="Arial" w:hAnsi="Arial"/>
                <w:b/>
                <w:i/>
                <w:iCs/>
                <w:sz w:val="22"/>
                <w:szCs w:val="14"/>
                <w:lang w:val="pt-BR"/>
              </w:rPr>
              <w:t xml:space="preserve"> (MATRIMONIO)</w:t>
            </w:r>
          </w:p>
        </w:tc>
      </w:tr>
    </w:tbl>
    <w:p w14:paraId="281A8895" w14:textId="77777777" w:rsidR="001D6AFE" w:rsidRPr="002B5B03" w:rsidRDefault="001D6AFE" w:rsidP="002B5B03">
      <w:pPr>
        <w:rPr>
          <w:rFonts w:ascii="Arial" w:hAnsi="Arial"/>
          <w:i/>
          <w:iCs/>
          <w:sz w:val="18"/>
          <w:szCs w:val="14"/>
          <w:lang w:val="pt-BR"/>
        </w:rPr>
      </w:pPr>
    </w:p>
    <w:p w14:paraId="1CF68D21" w14:textId="77777777" w:rsidR="006C07D0" w:rsidRPr="00415CB6" w:rsidRDefault="006C07D0" w:rsidP="006C07D0">
      <w:pPr>
        <w:jc w:val="both"/>
        <w:rPr>
          <w:rFonts w:ascii="Arial" w:hAnsi="Arial"/>
          <w:sz w:val="22"/>
        </w:rPr>
      </w:pPr>
      <w:r w:rsidRPr="00415CB6">
        <w:rPr>
          <w:rFonts w:ascii="Arial" w:hAnsi="Arial"/>
          <w:b/>
          <w:iCs/>
          <w:sz w:val="22"/>
        </w:rPr>
        <w:t xml:space="preserve">Please complete the appropriate information in </w:t>
      </w:r>
      <w:r w:rsidR="007A79FA">
        <w:rPr>
          <w:rFonts w:ascii="Arial" w:hAnsi="Arial"/>
          <w:b/>
          <w:iCs/>
          <w:sz w:val="22"/>
        </w:rPr>
        <w:t>Numbers</w:t>
      </w:r>
      <w:r w:rsidR="007A79FA" w:rsidRPr="00415CB6">
        <w:rPr>
          <w:rFonts w:ascii="Arial" w:hAnsi="Arial"/>
          <w:b/>
          <w:iCs/>
          <w:sz w:val="22"/>
        </w:rPr>
        <w:t xml:space="preserve"> </w:t>
      </w:r>
      <w:r w:rsidRPr="00415CB6">
        <w:rPr>
          <w:rFonts w:ascii="Arial" w:hAnsi="Arial"/>
          <w:b/>
          <w:iCs/>
          <w:sz w:val="22"/>
        </w:rPr>
        <w:t xml:space="preserve">1 – </w:t>
      </w:r>
      <w:r w:rsidR="00D82555">
        <w:rPr>
          <w:rFonts w:ascii="Arial" w:hAnsi="Arial"/>
          <w:b/>
          <w:iCs/>
          <w:sz w:val="22"/>
        </w:rPr>
        <w:t>7</w:t>
      </w:r>
      <w:r w:rsidRPr="00415CB6">
        <w:rPr>
          <w:rFonts w:ascii="Arial" w:hAnsi="Arial"/>
          <w:b/>
          <w:iCs/>
          <w:sz w:val="22"/>
        </w:rPr>
        <w:t xml:space="preserve"> prior to filing with the </w:t>
      </w:r>
      <w:r w:rsidR="007A79FA">
        <w:rPr>
          <w:rFonts w:ascii="Arial" w:hAnsi="Arial"/>
          <w:b/>
          <w:iCs/>
          <w:sz w:val="22"/>
        </w:rPr>
        <w:t>C</w:t>
      </w:r>
      <w:r w:rsidR="007A79FA" w:rsidRPr="00415CB6">
        <w:rPr>
          <w:rFonts w:ascii="Arial" w:hAnsi="Arial"/>
          <w:b/>
          <w:iCs/>
          <w:sz w:val="22"/>
        </w:rPr>
        <w:t>ourt</w:t>
      </w:r>
      <w:r w:rsidRPr="00415CB6">
        <w:rPr>
          <w:rFonts w:ascii="Arial" w:hAnsi="Arial"/>
          <w:b/>
          <w:iCs/>
          <w:sz w:val="22"/>
        </w:rPr>
        <w:t xml:space="preserve">.  </w:t>
      </w:r>
    </w:p>
    <w:p w14:paraId="3990EC07" w14:textId="77777777" w:rsidR="001D6AFE" w:rsidRPr="00C22F5B" w:rsidRDefault="00A9646D">
      <w:pPr>
        <w:jc w:val="both"/>
        <w:rPr>
          <w:rFonts w:ascii="Arial" w:hAnsi="Arial"/>
          <w:b/>
          <w:i/>
          <w:sz w:val="18"/>
          <w:szCs w:val="22"/>
          <w:lang w:val="es-AR"/>
        </w:rPr>
      </w:pPr>
      <w:r w:rsidRPr="00A9646D">
        <w:rPr>
          <w:rFonts w:ascii="Arial" w:hAnsi="Arial"/>
          <w:b/>
          <w:i/>
          <w:sz w:val="18"/>
          <w:szCs w:val="22"/>
          <w:lang w:val="es-ES"/>
        </w:rPr>
        <w:t>Co</w:t>
      </w:r>
      <w:r>
        <w:rPr>
          <w:rFonts w:ascii="Arial" w:hAnsi="Arial"/>
          <w:b/>
          <w:i/>
          <w:sz w:val="18"/>
          <w:szCs w:val="22"/>
          <w:lang w:val="es-AR"/>
        </w:rPr>
        <w:t>mplete</w:t>
      </w:r>
      <w:r w:rsidR="001D6AFE" w:rsidRPr="00C22F5B">
        <w:rPr>
          <w:rFonts w:ascii="Arial" w:hAnsi="Arial"/>
          <w:b/>
          <w:i/>
          <w:sz w:val="18"/>
          <w:szCs w:val="22"/>
          <w:lang w:val="es-AR"/>
        </w:rPr>
        <w:t xml:space="preserve"> la información correspondiente en </w:t>
      </w:r>
      <w:r w:rsidR="007A79FA">
        <w:rPr>
          <w:rFonts w:ascii="Arial" w:hAnsi="Arial"/>
          <w:b/>
          <w:i/>
          <w:sz w:val="18"/>
          <w:szCs w:val="22"/>
          <w:lang w:val="es-AR"/>
        </w:rPr>
        <w:t xml:space="preserve">los números </w:t>
      </w:r>
      <w:r w:rsidR="001D6AFE" w:rsidRPr="00C22F5B">
        <w:rPr>
          <w:rFonts w:ascii="Arial" w:hAnsi="Arial"/>
          <w:b/>
          <w:i/>
          <w:sz w:val="18"/>
          <w:szCs w:val="22"/>
          <w:lang w:val="es-AR"/>
        </w:rPr>
        <w:t>1 a</w:t>
      </w:r>
      <w:r>
        <w:rPr>
          <w:rFonts w:ascii="Arial" w:hAnsi="Arial"/>
          <w:b/>
          <w:i/>
          <w:sz w:val="18"/>
          <w:szCs w:val="22"/>
          <w:lang w:val="es-AR"/>
        </w:rPr>
        <w:t xml:space="preserve">l </w:t>
      </w:r>
      <w:r w:rsidR="00D82555">
        <w:rPr>
          <w:rFonts w:ascii="Arial" w:hAnsi="Arial"/>
          <w:b/>
          <w:i/>
          <w:sz w:val="18"/>
          <w:szCs w:val="22"/>
          <w:lang w:val="es-AR"/>
        </w:rPr>
        <w:t>7</w:t>
      </w:r>
      <w:r w:rsidR="001D6AFE" w:rsidRPr="00C22F5B">
        <w:rPr>
          <w:rFonts w:ascii="Arial" w:hAnsi="Arial"/>
          <w:b/>
          <w:i/>
          <w:sz w:val="18"/>
          <w:szCs w:val="22"/>
          <w:lang w:val="es-AR"/>
        </w:rPr>
        <w:t xml:space="preserve"> antes de presentar el documento ante el tribunal. </w:t>
      </w:r>
    </w:p>
    <w:p w14:paraId="07BB9580" w14:textId="77777777" w:rsidR="006C07D0" w:rsidRPr="00C22F5B" w:rsidRDefault="006C07D0" w:rsidP="002B5B03">
      <w:pPr>
        <w:rPr>
          <w:rFonts w:ascii="Arial" w:hAnsi="Arial"/>
          <w:iCs/>
          <w:sz w:val="20"/>
          <w:szCs w:val="14"/>
          <w:lang w:val="pt-BR"/>
        </w:rPr>
      </w:pPr>
      <w:r w:rsidRPr="00C22F5B">
        <w:rPr>
          <w:rFonts w:ascii="Arial" w:hAnsi="Arial"/>
          <w:iCs/>
          <w:sz w:val="20"/>
          <w:szCs w:val="14"/>
          <w:lang w:val="pt-BR"/>
        </w:rPr>
        <w:t xml:space="preserve">The </w:t>
      </w:r>
      <w:r w:rsidR="00870578">
        <w:rPr>
          <w:rFonts w:ascii="Wingdings" w:hAnsi="Wingdings"/>
        </w:rPr>
        <w:t></w:t>
      </w:r>
      <w:r w:rsidR="00B6370E">
        <w:rPr>
          <w:rFonts w:ascii="Arial" w:hAnsi="Arial"/>
          <w:iCs/>
          <w:sz w:val="20"/>
          <w:szCs w:val="14"/>
          <w:lang w:val="pt-BR"/>
        </w:rPr>
        <w:t>P</w:t>
      </w:r>
      <w:r w:rsidR="00B6370E" w:rsidRPr="00C22F5B">
        <w:rPr>
          <w:rFonts w:ascii="Arial" w:hAnsi="Arial"/>
          <w:iCs/>
          <w:sz w:val="20"/>
          <w:szCs w:val="14"/>
          <w:lang w:val="pt-BR"/>
        </w:rPr>
        <w:t xml:space="preserve">etitioner </w:t>
      </w:r>
      <w:r w:rsidR="00B6370E">
        <w:rPr>
          <w:rFonts w:ascii="Arial" w:hAnsi="Arial"/>
          <w:iCs/>
          <w:sz w:val="20"/>
          <w:szCs w:val="14"/>
          <w:lang w:val="pt-BR"/>
        </w:rPr>
        <w:t xml:space="preserve">and/or </w:t>
      </w:r>
      <w:r w:rsidR="00870578">
        <w:rPr>
          <w:rFonts w:ascii="Wingdings" w:hAnsi="Wingdings"/>
        </w:rPr>
        <w:t></w:t>
      </w:r>
      <w:r w:rsidR="00B6370E">
        <w:rPr>
          <w:rFonts w:ascii="Arial" w:hAnsi="Arial"/>
          <w:iCs/>
          <w:sz w:val="20"/>
          <w:szCs w:val="14"/>
          <w:lang w:val="pt-BR"/>
        </w:rPr>
        <w:t>C</w:t>
      </w:r>
      <w:r w:rsidR="00B6370E" w:rsidRPr="00C22F5B">
        <w:rPr>
          <w:rFonts w:ascii="Arial" w:hAnsi="Arial"/>
          <w:iCs/>
          <w:sz w:val="20"/>
          <w:szCs w:val="14"/>
          <w:lang w:val="pt-BR"/>
        </w:rPr>
        <w:t>o-</w:t>
      </w:r>
      <w:r w:rsidR="00B6370E">
        <w:rPr>
          <w:rFonts w:ascii="Arial" w:hAnsi="Arial"/>
          <w:iCs/>
          <w:sz w:val="20"/>
          <w:szCs w:val="14"/>
          <w:lang w:val="pt-BR"/>
        </w:rPr>
        <w:t>P</w:t>
      </w:r>
      <w:r w:rsidR="00B6370E" w:rsidRPr="00C22F5B">
        <w:rPr>
          <w:rFonts w:ascii="Arial" w:hAnsi="Arial"/>
          <w:iCs/>
          <w:sz w:val="20"/>
          <w:szCs w:val="14"/>
          <w:lang w:val="pt-BR"/>
        </w:rPr>
        <w:t>etitioner/</w:t>
      </w:r>
      <w:r w:rsidR="00B6370E">
        <w:rPr>
          <w:rFonts w:ascii="Arial" w:hAnsi="Arial"/>
          <w:iCs/>
          <w:sz w:val="20"/>
          <w:szCs w:val="14"/>
          <w:lang w:val="pt-BR"/>
        </w:rPr>
        <w:t>R</w:t>
      </w:r>
      <w:r w:rsidR="00B6370E" w:rsidRPr="00C22F5B">
        <w:rPr>
          <w:rFonts w:ascii="Arial" w:hAnsi="Arial"/>
          <w:iCs/>
          <w:sz w:val="20"/>
          <w:szCs w:val="14"/>
          <w:lang w:val="pt-BR"/>
        </w:rPr>
        <w:t xml:space="preserve">espondent </w:t>
      </w:r>
      <w:r w:rsidRPr="00C22F5B">
        <w:rPr>
          <w:rFonts w:ascii="Arial" w:hAnsi="Arial"/>
          <w:iCs/>
          <w:sz w:val="20"/>
          <w:szCs w:val="14"/>
          <w:lang w:val="pt-BR"/>
        </w:rPr>
        <w:t xml:space="preserve">files this </w:t>
      </w:r>
      <w:r w:rsidR="007A79FA">
        <w:rPr>
          <w:rFonts w:ascii="Arial" w:hAnsi="Arial"/>
          <w:iCs/>
          <w:sz w:val="20"/>
          <w:szCs w:val="14"/>
          <w:lang w:val="pt-BR"/>
        </w:rPr>
        <w:t>A</w:t>
      </w:r>
      <w:r w:rsidR="007A79FA" w:rsidRPr="00C22F5B">
        <w:rPr>
          <w:rFonts w:ascii="Arial" w:hAnsi="Arial"/>
          <w:iCs/>
          <w:sz w:val="20"/>
          <w:szCs w:val="14"/>
          <w:lang w:val="pt-BR"/>
        </w:rPr>
        <w:t xml:space="preserve">ffidavit </w:t>
      </w:r>
      <w:r w:rsidRPr="00C22F5B">
        <w:rPr>
          <w:rFonts w:ascii="Arial" w:hAnsi="Arial"/>
          <w:iCs/>
          <w:sz w:val="20"/>
          <w:szCs w:val="14"/>
          <w:lang w:val="pt-BR"/>
        </w:rPr>
        <w:t xml:space="preserve">in support of a request for issuance of a </w:t>
      </w:r>
      <w:r w:rsidR="00B6370E">
        <w:rPr>
          <w:rFonts w:ascii="Arial" w:hAnsi="Arial"/>
          <w:iCs/>
          <w:sz w:val="20"/>
          <w:szCs w:val="14"/>
          <w:lang w:val="pt-BR"/>
        </w:rPr>
        <w:t>D</w:t>
      </w:r>
      <w:r w:rsidRPr="00C22F5B">
        <w:rPr>
          <w:rFonts w:ascii="Arial" w:hAnsi="Arial"/>
          <w:iCs/>
          <w:sz w:val="20"/>
          <w:szCs w:val="14"/>
          <w:lang w:val="pt-BR"/>
        </w:rPr>
        <w:t xml:space="preserve">ecree of </w:t>
      </w:r>
      <w:r w:rsidR="00B6370E">
        <w:rPr>
          <w:rFonts w:ascii="Arial" w:hAnsi="Arial"/>
          <w:iCs/>
          <w:sz w:val="20"/>
          <w:szCs w:val="14"/>
          <w:lang w:val="pt-BR"/>
        </w:rPr>
        <w:t>D</w:t>
      </w:r>
      <w:r w:rsidRPr="00C22F5B">
        <w:rPr>
          <w:rFonts w:ascii="Arial" w:hAnsi="Arial"/>
          <w:iCs/>
          <w:sz w:val="20"/>
          <w:szCs w:val="14"/>
          <w:lang w:val="pt-BR"/>
        </w:rPr>
        <w:t xml:space="preserve">issolution of </w:t>
      </w:r>
      <w:r w:rsidR="00B6370E">
        <w:rPr>
          <w:rFonts w:ascii="Arial" w:hAnsi="Arial"/>
          <w:iCs/>
          <w:sz w:val="20"/>
          <w:szCs w:val="14"/>
          <w:lang w:val="pt-BR"/>
        </w:rPr>
        <w:t>M</w:t>
      </w:r>
      <w:r w:rsidRPr="00C22F5B">
        <w:rPr>
          <w:rFonts w:ascii="Arial" w:hAnsi="Arial"/>
          <w:iCs/>
          <w:sz w:val="20"/>
          <w:szCs w:val="14"/>
          <w:lang w:val="pt-BR"/>
        </w:rPr>
        <w:t>arriage</w:t>
      </w:r>
      <w:r w:rsidR="006704F8">
        <w:rPr>
          <w:rFonts w:ascii="Arial" w:hAnsi="Arial"/>
          <w:iCs/>
          <w:sz w:val="20"/>
          <w:szCs w:val="14"/>
          <w:lang w:val="pt-BR"/>
        </w:rPr>
        <w:t xml:space="preserve"> or a </w:t>
      </w:r>
      <w:r w:rsidR="00B6370E">
        <w:rPr>
          <w:rFonts w:ascii="Arial" w:hAnsi="Arial"/>
          <w:iCs/>
          <w:sz w:val="20"/>
          <w:szCs w:val="14"/>
          <w:lang w:val="pt-BR"/>
        </w:rPr>
        <w:t>D</w:t>
      </w:r>
      <w:r w:rsidR="006704F8">
        <w:rPr>
          <w:rFonts w:ascii="Arial" w:hAnsi="Arial"/>
          <w:iCs/>
          <w:sz w:val="20"/>
          <w:szCs w:val="14"/>
          <w:lang w:val="pt-BR"/>
        </w:rPr>
        <w:t xml:space="preserve">ecree of </w:t>
      </w:r>
      <w:r w:rsidR="00B6370E">
        <w:rPr>
          <w:rFonts w:ascii="Arial" w:hAnsi="Arial"/>
          <w:iCs/>
          <w:sz w:val="20"/>
          <w:szCs w:val="14"/>
          <w:lang w:val="pt-BR"/>
        </w:rPr>
        <w:t>L</w:t>
      </w:r>
      <w:r w:rsidR="006704F8">
        <w:rPr>
          <w:rFonts w:ascii="Arial" w:hAnsi="Arial"/>
          <w:iCs/>
          <w:sz w:val="20"/>
          <w:szCs w:val="14"/>
          <w:lang w:val="pt-BR"/>
        </w:rPr>
        <w:t xml:space="preserve">egal </w:t>
      </w:r>
      <w:r w:rsidR="00B6370E">
        <w:rPr>
          <w:rFonts w:ascii="Arial" w:hAnsi="Arial"/>
          <w:iCs/>
          <w:sz w:val="20"/>
          <w:szCs w:val="14"/>
          <w:lang w:val="pt-BR"/>
        </w:rPr>
        <w:t>S</w:t>
      </w:r>
      <w:r w:rsidR="006704F8">
        <w:rPr>
          <w:rFonts w:ascii="Arial" w:hAnsi="Arial"/>
          <w:iCs/>
          <w:sz w:val="20"/>
          <w:szCs w:val="14"/>
          <w:lang w:val="pt-BR"/>
        </w:rPr>
        <w:t>eparation</w:t>
      </w:r>
      <w:r w:rsidRPr="00C22F5B">
        <w:rPr>
          <w:rFonts w:ascii="Arial" w:hAnsi="Arial"/>
          <w:iCs/>
          <w:sz w:val="20"/>
          <w:szCs w:val="14"/>
          <w:lang w:val="pt-BR"/>
        </w:rPr>
        <w:t xml:space="preserve"> without appearance of the parties.</w:t>
      </w:r>
    </w:p>
    <w:p w14:paraId="4262F185" w14:textId="77777777" w:rsidR="001D6AFE" w:rsidRPr="00C22F5B" w:rsidRDefault="001D6AFE">
      <w:pPr>
        <w:jc w:val="both"/>
        <w:rPr>
          <w:rFonts w:ascii="Arial" w:hAnsi="Arial" w:cs="Arial"/>
          <w:i/>
          <w:sz w:val="18"/>
          <w:szCs w:val="22"/>
          <w:lang w:val="es-AR"/>
        </w:rPr>
      </w:pP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El </w:t>
      </w:r>
      <w:r w:rsidR="00870578">
        <w:rPr>
          <w:rFonts w:ascii="Wingdings" w:hAnsi="Wingdings"/>
        </w:rPr>
        <w:t></w:t>
      </w:r>
      <w:r w:rsidR="006823D5">
        <w:rPr>
          <w:rFonts w:ascii="Arial" w:hAnsi="Arial" w:cs="Arial"/>
          <w:i/>
          <w:sz w:val="18"/>
          <w:szCs w:val="22"/>
          <w:lang w:val="es-AR"/>
        </w:rPr>
        <w:t>d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emandante </w:t>
      </w:r>
      <w:r w:rsidR="00F4546C">
        <w:rPr>
          <w:rFonts w:ascii="Arial" w:hAnsi="Arial" w:cs="Arial"/>
          <w:i/>
          <w:sz w:val="18"/>
          <w:szCs w:val="22"/>
          <w:lang w:val="es-AR"/>
        </w:rPr>
        <w:t xml:space="preserve">y/o </w:t>
      </w:r>
      <w:r w:rsidR="00870578">
        <w:rPr>
          <w:rFonts w:ascii="Wingdings" w:hAnsi="Wingdings"/>
        </w:rPr>
        <w:t></w:t>
      </w:r>
      <w:r w:rsidR="006823D5">
        <w:rPr>
          <w:rFonts w:ascii="Arial" w:hAnsi="Arial" w:cs="Arial"/>
          <w:i/>
          <w:sz w:val="18"/>
          <w:szCs w:val="22"/>
          <w:lang w:val="es-AR"/>
        </w:rPr>
        <w:t>c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odemandante/demandado </w:t>
      </w:r>
      <w:r w:rsidR="00700FE7" w:rsidRPr="00C22F5B">
        <w:rPr>
          <w:rFonts w:ascii="Arial" w:hAnsi="Arial" w:cs="Arial"/>
          <w:i/>
          <w:sz w:val="18"/>
          <w:szCs w:val="22"/>
          <w:lang w:val="es-AR"/>
        </w:rPr>
        <w:t>presentan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 la siguiente declaración jurada en sustento a una solicitud de emisión de una </w:t>
      </w:r>
      <w:r w:rsidR="00B6370E">
        <w:rPr>
          <w:rFonts w:ascii="Arial" w:hAnsi="Arial" w:cs="Arial"/>
          <w:i/>
          <w:sz w:val="18"/>
          <w:szCs w:val="22"/>
          <w:lang w:val="es-AR"/>
        </w:rPr>
        <w:t>S</w:t>
      </w:r>
      <w:r w:rsidR="006704F8">
        <w:rPr>
          <w:rFonts w:ascii="Arial" w:hAnsi="Arial" w:cs="Arial"/>
          <w:i/>
          <w:sz w:val="18"/>
          <w:szCs w:val="22"/>
          <w:lang w:val="es-AR"/>
        </w:rPr>
        <w:t>entencia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 de disolución del </w:t>
      </w:r>
      <w:r w:rsidR="001565F8">
        <w:rPr>
          <w:rFonts w:ascii="Arial" w:hAnsi="Arial" w:cs="Arial"/>
          <w:i/>
          <w:sz w:val="18"/>
          <w:szCs w:val="22"/>
          <w:lang w:val="es-AR"/>
        </w:rPr>
        <w:t>matrimonio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 </w:t>
      </w:r>
      <w:r w:rsidR="006704F8">
        <w:rPr>
          <w:rFonts w:ascii="Arial" w:hAnsi="Arial" w:cs="Arial"/>
          <w:i/>
          <w:sz w:val="18"/>
          <w:szCs w:val="22"/>
          <w:lang w:val="es-AR"/>
        </w:rPr>
        <w:t xml:space="preserve">o separación legal sin comparecencia 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de </w:t>
      </w:r>
      <w:r w:rsidR="006823D5">
        <w:rPr>
          <w:rFonts w:ascii="Arial" w:hAnsi="Arial" w:cs="Arial"/>
          <w:i/>
          <w:sz w:val="18"/>
          <w:szCs w:val="22"/>
          <w:lang w:val="es-AR"/>
        </w:rPr>
        <w:t xml:space="preserve">las 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partes. </w:t>
      </w:r>
    </w:p>
    <w:p w14:paraId="68D8409F" w14:textId="77777777" w:rsidR="001D6AFE" w:rsidRPr="006C07D0" w:rsidRDefault="001D6AFE">
      <w:pPr>
        <w:jc w:val="both"/>
        <w:rPr>
          <w:rFonts w:ascii="Arial" w:hAnsi="Arial"/>
          <w:sz w:val="20"/>
          <w:lang w:val="es-MX"/>
        </w:rPr>
      </w:pPr>
    </w:p>
    <w:p w14:paraId="4B3414A3" w14:textId="77777777" w:rsidR="006C07D0" w:rsidRPr="00C22F5B" w:rsidRDefault="006C07D0" w:rsidP="0094486D">
      <w:pPr>
        <w:numPr>
          <w:ilvl w:val="0"/>
          <w:numId w:val="16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iCs/>
          <w:sz w:val="20"/>
        </w:rPr>
      </w:pPr>
      <w:r w:rsidRPr="00C22F5B">
        <w:rPr>
          <w:rFonts w:ascii="Arial" w:hAnsi="Arial" w:cs="Arial"/>
          <w:iCs/>
          <w:sz w:val="20"/>
        </w:rPr>
        <w:t xml:space="preserve">The </w:t>
      </w:r>
      <w:r w:rsidR="00B6370E">
        <w:rPr>
          <w:rFonts w:ascii="Arial" w:hAnsi="Arial" w:cs="Arial"/>
          <w:iCs/>
          <w:sz w:val="20"/>
        </w:rPr>
        <w:t>P</w:t>
      </w:r>
      <w:r w:rsidRPr="00C22F5B">
        <w:rPr>
          <w:rFonts w:ascii="Arial" w:hAnsi="Arial" w:cs="Arial"/>
          <w:iCs/>
          <w:sz w:val="20"/>
        </w:rPr>
        <w:t xml:space="preserve">etition for </w:t>
      </w:r>
      <w:r w:rsidR="00B6370E">
        <w:rPr>
          <w:rFonts w:ascii="Arial" w:hAnsi="Arial" w:cs="Arial"/>
          <w:iCs/>
          <w:sz w:val="20"/>
        </w:rPr>
        <w:t>D</w:t>
      </w:r>
      <w:r w:rsidRPr="00C22F5B">
        <w:rPr>
          <w:rFonts w:ascii="Arial" w:hAnsi="Arial" w:cs="Arial"/>
          <w:iCs/>
          <w:sz w:val="20"/>
        </w:rPr>
        <w:t xml:space="preserve">issolution of </w:t>
      </w:r>
      <w:r w:rsidR="00B6370E">
        <w:rPr>
          <w:rFonts w:ascii="Arial" w:hAnsi="Arial" w:cs="Arial"/>
          <w:iCs/>
          <w:sz w:val="20"/>
        </w:rPr>
        <w:t>M</w:t>
      </w:r>
      <w:r w:rsidRPr="00C22F5B">
        <w:rPr>
          <w:rFonts w:ascii="Arial" w:hAnsi="Arial" w:cs="Arial"/>
          <w:iCs/>
          <w:sz w:val="20"/>
        </w:rPr>
        <w:t>arriage</w:t>
      </w:r>
      <w:r w:rsidR="00EE7843">
        <w:rPr>
          <w:rFonts w:ascii="Arial" w:hAnsi="Arial" w:cs="Arial"/>
          <w:iCs/>
          <w:sz w:val="20"/>
        </w:rPr>
        <w:t>/</w:t>
      </w:r>
      <w:r w:rsidR="00B6370E">
        <w:rPr>
          <w:rFonts w:ascii="Arial" w:hAnsi="Arial" w:cs="Arial"/>
          <w:iCs/>
          <w:sz w:val="20"/>
        </w:rPr>
        <w:t>P</w:t>
      </w:r>
      <w:r w:rsidR="00EE7843">
        <w:rPr>
          <w:rFonts w:ascii="Arial" w:hAnsi="Arial" w:cs="Arial"/>
          <w:iCs/>
          <w:sz w:val="20"/>
        </w:rPr>
        <w:t xml:space="preserve">etition for </w:t>
      </w:r>
      <w:r w:rsidR="00B6370E">
        <w:rPr>
          <w:rFonts w:ascii="Arial" w:hAnsi="Arial" w:cs="Arial"/>
          <w:iCs/>
          <w:sz w:val="20"/>
        </w:rPr>
        <w:t>L</w:t>
      </w:r>
      <w:r w:rsidR="00EE7843">
        <w:rPr>
          <w:rFonts w:ascii="Arial" w:hAnsi="Arial" w:cs="Arial"/>
          <w:iCs/>
          <w:sz w:val="20"/>
        </w:rPr>
        <w:t xml:space="preserve">egal </w:t>
      </w:r>
      <w:r w:rsidR="00B6370E">
        <w:rPr>
          <w:rFonts w:ascii="Arial" w:hAnsi="Arial" w:cs="Arial"/>
          <w:iCs/>
          <w:sz w:val="20"/>
        </w:rPr>
        <w:t>S</w:t>
      </w:r>
      <w:r w:rsidR="00EE7843">
        <w:rPr>
          <w:rFonts w:ascii="Arial" w:hAnsi="Arial" w:cs="Arial"/>
          <w:iCs/>
          <w:sz w:val="20"/>
        </w:rPr>
        <w:t>eparation</w:t>
      </w:r>
      <w:r w:rsidRPr="00C22F5B">
        <w:rPr>
          <w:rFonts w:ascii="Arial" w:hAnsi="Arial" w:cs="Arial"/>
          <w:iCs/>
          <w:sz w:val="20"/>
        </w:rPr>
        <w:t xml:space="preserve"> was filed on ____________ (date). On that date, </w:t>
      </w:r>
      <w:r w:rsidR="00870578">
        <w:rPr>
          <w:rFonts w:ascii="Wingdings" w:hAnsi="Wingdings"/>
        </w:rPr>
        <w:t></w:t>
      </w:r>
      <w:r w:rsidR="00B6370E">
        <w:rPr>
          <w:rFonts w:ascii="Arial" w:hAnsi="Arial" w:cs="Arial"/>
          <w:iCs/>
          <w:sz w:val="20"/>
        </w:rPr>
        <w:t>P</w:t>
      </w:r>
      <w:r w:rsidRPr="00C22F5B">
        <w:rPr>
          <w:rFonts w:ascii="Arial" w:hAnsi="Arial" w:cs="Arial"/>
          <w:iCs/>
          <w:sz w:val="20"/>
        </w:rPr>
        <w:t xml:space="preserve">etitioner </w:t>
      </w:r>
      <w:r w:rsidR="005F0D73">
        <w:rPr>
          <w:rFonts w:ascii="Arial" w:hAnsi="Arial" w:cs="Arial"/>
          <w:iCs/>
          <w:sz w:val="20"/>
        </w:rPr>
        <w:t>and/or</w:t>
      </w:r>
      <w:r w:rsidR="00870578">
        <w:rPr>
          <w:rFonts w:ascii="Arial" w:hAnsi="Arial" w:cs="Arial"/>
          <w:iCs/>
          <w:sz w:val="20"/>
        </w:rPr>
        <w:t xml:space="preserve"> </w:t>
      </w:r>
      <w:r w:rsidR="00870578">
        <w:rPr>
          <w:rFonts w:ascii="Wingdings" w:hAnsi="Wingdings"/>
        </w:rPr>
        <w:t></w:t>
      </w:r>
      <w:r w:rsidR="00B6370E">
        <w:rPr>
          <w:rFonts w:ascii="Arial" w:hAnsi="Arial" w:cs="Arial"/>
          <w:iCs/>
          <w:sz w:val="20"/>
        </w:rPr>
        <w:t>C</w:t>
      </w:r>
      <w:r w:rsidRPr="00C22F5B">
        <w:rPr>
          <w:rFonts w:ascii="Arial" w:hAnsi="Arial" w:cs="Arial"/>
          <w:iCs/>
          <w:sz w:val="20"/>
        </w:rPr>
        <w:t>o-</w:t>
      </w:r>
      <w:r w:rsidR="00B6370E">
        <w:rPr>
          <w:rFonts w:ascii="Arial" w:hAnsi="Arial" w:cs="Arial"/>
          <w:iCs/>
          <w:sz w:val="20"/>
        </w:rPr>
        <w:t>P</w:t>
      </w:r>
      <w:r w:rsidRPr="00C22F5B">
        <w:rPr>
          <w:rFonts w:ascii="Arial" w:hAnsi="Arial" w:cs="Arial"/>
          <w:iCs/>
          <w:sz w:val="20"/>
        </w:rPr>
        <w:t>etitioner/</w:t>
      </w:r>
      <w:r w:rsidR="00B6370E">
        <w:rPr>
          <w:rFonts w:ascii="Arial" w:hAnsi="Arial" w:cs="Arial"/>
          <w:iCs/>
          <w:sz w:val="20"/>
        </w:rPr>
        <w:t>R</w:t>
      </w:r>
      <w:r w:rsidRPr="00C22F5B">
        <w:rPr>
          <w:rFonts w:ascii="Arial" w:hAnsi="Arial" w:cs="Arial"/>
          <w:iCs/>
          <w:sz w:val="20"/>
        </w:rPr>
        <w:t>espondent _______________________ (name) had been domiciled</w:t>
      </w:r>
      <w:r w:rsidR="00EE7843">
        <w:rPr>
          <w:rFonts w:ascii="Arial" w:hAnsi="Arial" w:cs="Arial"/>
          <w:iCs/>
          <w:sz w:val="20"/>
        </w:rPr>
        <w:t xml:space="preserve"> in Colorado for more than 91</w:t>
      </w:r>
      <w:r w:rsidRPr="00C22F5B">
        <w:rPr>
          <w:rFonts w:ascii="Arial" w:hAnsi="Arial" w:cs="Arial"/>
          <w:iCs/>
          <w:sz w:val="20"/>
        </w:rPr>
        <w:t xml:space="preserve"> days immediately before the </w:t>
      </w:r>
      <w:r w:rsidR="00B6370E">
        <w:rPr>
          <w:rFonts w:ascii="Arial" w:hAnsi="Arial" w:cs="Arial"/>
          <w:iCs/>
          <w:sz w:val="20"/>
        </w:rPr>
        <w:t>P</w:t>
      </w:r>
      <w:r w:rsidRPr="00C22F5B">
        <w:rPr>
          <w:rFonts w:ascii="Arial" w:hAnsi="Arial" w:cs="Arial"/>
          <w:iCs/>
          <w:sz w:val="20"/>
        </w:rPr>
        <w:t xml:space="preserve">etition </w:t>
      </w:r>
      <w:r w:rsidR="009227D2">
        <w:rPr>
          <w:rFonts w:ascii="Arial" w:hAnsi="Arial" w:cs="Arial"/>
          <w:iCs/>
          <w:sz w:val="20"/>
        </w:rPr>
        <w:t xml:space="preserve">for </w:t>
      </w:r>
      <w:r w:rsidR="00B6370E">
        <w:rPr>
          <w:rFonts w:ascii="Arial" w:hAnsi="Arial" w:cs="Arial"/>
          <w:iCs/>
          <w:sz w:val="20"/>
        </w:rPr>
        <w:t>D</w:t>
      </w:r>
      <w:r w:rsidR="009227D2">
        <w:rPr>
          <w:rFonts w:ascii="Arial" w:hAnsi="Arial" w:cs="Arial"/>
          <w:iCs/>
          <w:sz w:val="20"/>
        </w:rPr>
        <w:t xml:space="preserve">issolution of </w:t>
      </w:r>
      <w:r w:rsidR="00B6370E">
        <w:rPr>
          <w:rFonts w:ascii="Arial" w:hAnsi="Arial" w:cs="Arial"/>
          <w:iCs/>
          <w:sz w:val="20"/>
        </w:rPr>
        <w:t>M</w:t>
      </w:r>
      <w:r w:rsidR="009227D2">
        <w:rPr>
          <w:rFonts w:ascii="Arial" w:hAnsi="Arial" w:cs="Arial"/>
          <w:iCs/>
          <w:sz w:val="20"/>
        </w:rPr>
        <w:t>arriage/</w:t>
      </w:r>
      <w:r w:rsidR="00B6370E">
        <w:rPr>
          <w:rFonts w:ascii="Arial" w:hAnsi="Arial" w:cs="Arial"/>
          <w:iCs/>
          <w:sz w:val="20"/>
        </w:rPr>
        <w:t>P</w:t>
      </w:r>
      <w:r w:rsidR="009227D2">
        <w:rPr>
          <w:rFonts w:ascii="Arial" w:hAnsi="Arial" w:cs="Arial"/>
          <w:iCs/>
          <w:sz w:val="20"/>
        </w:rPr>
        <w:t xml:space="preserve">etition for </w:t>
      </w:r>
      <w:r w:rsidR="00B6370E">
        <w:rPr>
          <w:rFonts w:ascii="Arial" w:hAnsi="Arial" w:cs="Arial"/>
          <w:iCs/>
          <w:sz w:val="20"/>
        </w:rPr>
        <w:t>L</w:t>
      </w:r>
      <w:r w:rsidR="009227D2">
        <w:rPr>
          <w:rFonts w:ascii="Arial" w:hAnsi="Arial" w:cs="Arial"/>
          <w:iCs/>
          <w:sz w:val="20"/>
        </w:rPr>
        <w:t xml:space="preserve">egal </w:t>
      </w:r>
      <w:r w:rsidR="00B6370E">
        <w:rPr>
          <w:rFonts w:ascii="Arial" w:hAnsi="Arial" w:cs="Arial"/>
          <w:iCs/>
          <w:sz w:val="20"/>
        </w:rPr>
        <w:t>S</w:t>
      </w:r>
      <w:r w:rsidR="009227D2">
        <w:rPr>
          <w:rFonts w:ascii="Arial" w:hAnsi="Arial" w:cs="Arial"/>
          <w:iCs/>
          <w:sz w:val="20"/>
        </w:rPr>
        <w:t xml:space="preserve">eparation </w:t>
      </w:r>
      <w:r w:rsidRPr="00C22F5B">
        <w:rPr>
          <w:rFonts w:ascii="Arial" w:hAnsi="Arial" w:cs="Arial"/>
          <w:iCs/>
          <w:sz w:val="20"/>
        </w:rPr>
        <w:t>was filed.</w:t>
      </w:r>
    </w:p>
    <w:p w14:paraId="28089B3D" w14:textId="04865322" w:rsidR="001D6AFE" w:rsidRPr="0048510C" w:rsidRDefault="001D6AFE" w:rsidP="0094486D">
      <w:pPr>
        <w:ind w:left="360"/>
        <w:jc w:val="both"/>
        <w:rPr>
          <w:rFonts w:ascii="Arial" w:hAnsi="Arial"/>
          <w:iCs/>
          <w:sz w:val="20"/>
          <w:lang w:val="es-MX"/>
        </w:rPr>
      </w:pP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La </w:t>
      </w:r>
      <w:r w:rsidR="001565F8">
        <w:rPr>
          <w:rFonts w:ascii="Arial" w:hAnsi="Arial" w:cs="Arial"/>
          <w:i/>
          <w:sz w:val="18"/>
          <w:szCs w:val="22"/>
          <w:lang w:val="es-AR"/>
        </w:rPr>
        <w:t>demanda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 de </w:t>
      </w:r>
      <w:r w:rsidR="00B6370E">
        <w:rPr>
          <w:rFonts w:ascii="Arial" w:hAnsi="Arial" w:cs="Arial"/>
          <w:i/>
          <w:sz w:val="18"/>
          <w:szCs w:val="22"/>
          <w:lang w:val="es-AR"/>
        </w:rPr>
        <w:t>D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isolución del </w:t>
      </w:r>
      <w:r w:rsidR="001565F8">
        <w:rPr>
          <w:rFonts w:ascii="Arial" w:hAnsi="Arial" w:cs="Arial"/>
          <w:i/>
          <w:sz w:val="18"/>
          <w:szCs w:val="22"/>
          <w:lang w:val="es-AR"/>
        </w:rPr>
        <w:t>matrimonio o s</w:t>
      </w:r>
      <w:r w:rsidR="00EE7843">
        <w:rPr>
          <w:rFonts w:ascii="Arial" w:hAnsi="Arial" w:cs="Arial"/>
          <w:i/>
          <w:sz w:val="18"/>
          <w:szCs w:val="22"/>
          <w:lang w:val="es-AR"/>
        </w:rPr>
        <w:t>eparación legal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 se presentó el</w:t>
      </w:r>
      <w:r w:rsidR="00A9646D">
        <w:rPr>
          <w:rFonts w:ascii="Arial" w:hAnsi="Arial" w:cs="Arial"/>
          <w:i/>
          <w:sz w:val="18"/>
          <w:szCs w:val="22"/>
          <w:lang w:val="es-AR"/>
        </w:rPr>
        <w:tab/>
      </w:r>
      <w:r w:rsidR="00A9646D" w:rsidRPr="00D803A7">
        <w:rPr>
          <w:rFonts w:ascii="Arial" w:hAnsi="Arial" w:cs="Arial"/>
          <w:i/>
          <w:sz w:val="18"/>
          <w:szCs w:val="22"/>
          <w:u w:val="single"/>
          <w:lang w:val="es-AR"/>
        </w:rPr>
        <w:tab/>
      </w:r>
      <w:r w:rsidR="00A9646D">
        <w:rPr>
          <w:rFonts w:ascii="Arial" w:hAnsi="Arial" w:cs="Arial"/>
          <w:i/>
          <w:sz w:val="18"/>
          <w:szCs w:val="22"/>
          <w:lang w:val="es-AR"/>
        </w:rPr>
        <w:t>(fecha).</w:t>
      </w:r>
      <w:r w:rsidR="00DD7895">
        <w:rPr>
          <w:rFonts w:ascii="Arial" w:hAnsi="Arial" w:cs="Arial"/>
          <w:i/>
          <w:sz w:val="18"/>
          <w:szCs w:val="22"/>
          <w:lang w:val="es-AR"/>
        </w:rPr>
        <w:t xml:space="preserve"> </w:t>
      </w:r>
      <w:r w:rsidR="00A9646D">
        <w:rPr>
          <w:rFonts w:ascii="Arial" w:hAnsi="Arial" w:cs="Arial"/>
          <w:i/>
          <w:sz w:val="18"/>
          <w:szCs w:val="22"/>
          <w:lang w:val="es-AR"/>
        </w:rPr>
        <w:t xml:space="preserve">En esa fecha, 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el </w:t>
      </w:r>
      <w:r w:rsidR="00870578">
        <w:rPr>
          <w:rFonts w:ascii="Wingdings" w:hAnsi="Wingdings"/>
        </w:rPr>
        <w:t></w:t>
      </w:r>
      <w:r w:rsidR="006823D5">
        <w:rPr>
          <w:rFonts w:ascii="Arial" w:hAnsi="Arial" w:cs="Arial"/>
          <w:i/>
          <w:sz w:val="18"/>
          <w:szCs w:val="22"/>
          <w:lang w:val="es-AR"/>
        </w:rPr>
        <w:t>d</w:t>
      </w:r>
      <w:r w:rsidRPr="00C22F5B">
        <w:rPr>
          <w:rFonts w:ascii="Arial" w:hAnsi="Arial" w:cs="Arial"/>
          <w:i/>
          <w:sz w:val="18"/>
          <w:szCs w:val="22"/>
          <w:lang w:val="es-AR"/>
        </w:rPr>
        <w:t>emandante</w:t>
      </w:r>
      <w:r w:rsidR="005F0D73">
        <w:rPr>
          <w:rFonts w:ascii="Arial" w:hAnsi="Arial" w:cs="Arial"/>
          <w:i/>
          <w:sz w:val="18"/>
          <w:szCs w:val="22"/>
          <w:lang w:val="es-AR"/>
        </w:rPr>
        <w:t xml:space="preserve"> y/o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 </w:t>
      </w:r>
      <w:r w:rsidR="00870578">
        <w:rPr>
          <w:rFonts w:ascii="Wingdings" w:hAnsi="Wingdings"/>
        </w:rPr>
        <w:t></w:t>
      </w:r>
      <w:r w:rsidR="006823D5">
        <w:rPr>
          <w:rFonts w:ascii="Arial" w:hAnsi="Arial" w:cs="Arial"/>
          <w:i/>
          <w:sz w:val="18"/>
          <w:szCs w:val="22"/>
          <w:lang w:val="es-AR"/>
        </w:rPr>
        <w:t>c</w:t>
      </w:r>
      <w:r w:rsidR="005F0D73">
        <w:rPr>
          <w:rFonts w:ascii="Arial" w:hAnsi="Arial" w:cs="Arial"/>
          <w:i/>
          <w:sz w:val="18"/>
          <w:szCs w:val="22"/>
          <w:lang w:val="es-AR"/>
        </w:rPr>
        <w:t>odemandante/demandado</w:t>
      </w:r>
      <w:r w:rsidR="00BC65FC">
        <w:rPr>
          <w:rFonts w:ascii="Arial" w:hAnsi="Arial" w:cs="Arial"/>
          <w:i/>
          <w:sz w:val="18"/>
          <w:szCs w:val="22"/>
          <w:u w:val="single"/>
          <w:lang w:val="es-AR"/>
        </w:rPr>
        <w:tab/>
      </w:r>
      <w:r w:rsidR="00BC65FC">
        <w:rPr>
          <w:rFonts w:ascii="Arial" w:hAnsi="Arial" w:cs="Arial"/>
          <w:i/>
          <w:sz w:val="18"/>
          <w:szCs w:val="22"/>
          <w:u w:val="single"/>
          <w:lang w:val="es-AR"/>
        </w:rPr>
        <w:tab/>
      </w:r>
      <w:r w:rsidR="00BC65FC">
        <w:rPr>
          <w:rFonts w:ascii="Arial" w:hAnsi="Arial" w:cs="Arial"/>
          <w:i/>
          <w:sz w:val="18"/>
          <w:szCs w:val="22"/>
          <w:u w:val="single"/>
          <w:lang w:val="es-AR"/>
        </w:rPr>
        <w:tab/>
      </w:r>
      <w:r w:rsidR="00BC65FC">
        <w:rPr>
          <w:rFonts w:ascii="Arial" w:hAnsi="Arial" w:cs="Arial"/>
          <w:i/>
          <w:sz w:val="18"/>
          <w:szCs w:val="22"/>
          <w:u w:val="single"/>
          <w:lang w:val="es-AR"/>
        </w:rPr>
        <w:tab/>
      </w:r>
      <w:r w:rsidRPr="00C22F5B">
        <w:rPr>
          <w:rFonts w:ascii="Arial" w:hAnsi="Arial" w:cs="Arial"/>
          <w:i/>
          <w:sz w:val="18"/>
          <w:szCs w:val="22"/>
          <w:lang w:val="es-AR"/>
        </w:rPr>
        <w:t>(nombre) tenía domicilio en Colorado desde hacía más de 9</w:t>
      </w:r>
      <w:r w:rsidR="00EE7843">
        <w:rPr>
          <w:rFonts w:ascii="Arial" w:hAnsi="Arial" w:cs="Arial"/>
          <w:i/>
          <w:sz w:val="18"/>
          <w:szCs w:val="22"/>
          <w:lang w:val="es-AR"/>
        </w:rPr>
        <w:t>1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 días inmediatamente </w:t>
      </w:r>
      <w:r w:rsidR="000C6A9A">
        <w:rPr>
          <w:rFonts w:ascii="Arial" w:hAnsi="Arial" w:cs="Arial"/>
          <w:i/>
          <w:sz w:val="18"/>
          <w:szCs w:val="22"/>
          <w:lang w:val="es-AR"/>
        </w:rPr>
        <w:t>antes</w:t>
      </w:r>
      <w:r w:rsidR="000C6A9A" w:rsidRPr="00C22F5B">
        <w:rPr>
          <w:rFonts w:ascii="Arial" w:hAnsi="Arial" w:cs="Arial"/>
          <w:i/>
          <w:sz w:val="18"/>
          <w:szCs w:val="22"/>
          <w:lang w:val="es-AR"/>
        </w:rPr>
        <w:t xml:space="preserve"> </w:t>
      </w:r>
      <w:r w:rsidRPr="00C22F5B">
        <w:rPr>
          <w:rFonts w:ascii="Arial" w:hAnsi="Arial" w:cs="Arial"/>
          <w:i/>
          <w:sz w:val="18"/>
          <w:szCs w:val="22"/>
          <w:lang w:val="es-AR"/>
        </w:rPr>
        <w:t xml:space="preserve">a la presentación de dicha </w:t>
      </w:r>
      <w:r w:rsidR="00BC65FC">
        <w:rPr>
          <w:rFonts w:ascii="Arial" w:hAnsi="Arial" w:cs="Arial"/>
          <w:i/>
          <w:sz w:val="18"/>
          <w:szCs w:val="22"/>
          <w:lang w:val="es-AR"/>
        </w:rPr>
        <w:t>demanda</w:t>
      </w:r>
      <w:r w:rsidRPr="0048510C">
        <w:rPr>
          <w:rFonts w:ascii="Arial" w:hAnsi="Arial" w:cs="Arial"/>
          <w:i/>
          <w:sz w:val="20"/>
          <w:szCs w:val="22"/>
          <w:lang w:val="es-AR"/>
        </w:rPr>
        <w:t>.</w:t>
      </w:r>
      <w:r w:rsidRPr="006C07D0">
        <w:rPr>
          <w:rFonts w:ascii="Arial" w:hAnsi="Arial"/>
          <w:sz w:val="20"/>
          <w:lang w:val="es-AR"/>
        </w:rPr>
        <w:t xml:space="preserve"> </w:t>
      </w:r>
    </w:p>
    <w:p w14:paraId="6D384DD2" w14:textId="77777777" w:rsidR="006C07D0" w:rsidRPr="00316C49" w:rsidRDefault="006C07D0" w:rsidP="0094486D">
      <w:pPr>
        <w:numPr>
          <w:ilvl w:val="0"/>
          <w:numId w:val="16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b/>
          <w:iCs/>
          <w:sz w:val="20"/>
        </w:rPr>
      </w:pPr>
      <w:r w:rsidRPr="00C22F5B">
        <w:rPr>
          <w:rFonts w:ascii="Arial" w:hAnsi="Arial" w:cs="Arial"/>
          <w:iCs/>
          <w:sz w:val="20"/>
        </w:rPr>
        <w:t xml:space="preserve">The </w:t>
      </w:r>
      <w:r w:rsidR="007A79FA">
        <w:rPr>
          <w:rFonts w:ascii="Arial" w:hAnsi="Arial" w:cs="Arial"/>
          <w:iCs/>
          <w:sz w:val="20"/>
        </w:rPr>
        <w:t>P</w:t>
      </w:r>
      <w:r w:rsidR="007A79FA" w:rsidRPr="00C22F5B">
        <w:rPr>
          <w:rFonts w:ascii="Arial" w:hAnsi="Arial" w:cs="Arial"/>
          <w:iCs/>
          <w:sz w:val="20"/>
        </w:rPr>
        <w:t xml:space="preserve">etition </w:t>
      </w:r>
      <w:r w:rsidRPr="00C22F5B">
        <w:rPr>
          <w:rFonts w:ascii="Arial" w:hAnsi="Arial" w:cs="Arial"/>
          <w:iCs/>
          <w:sz w:val="20"/>
        </w:rPr>
        <w:t xml:space="preserve">and </w:t>
      </w:r>
      <w:r w:rsidR="007A79FA">
        <w:rPr>
          <w:rFonts w:ascii="Arial" w:hAnsi="Arial" w:cs="Arial"/>
          <w:iCs/>
          <w:sz w:val="20"/>
        </w:rPr>
        <w:t>S</w:t>
      </w:r>
      <w:r w:rsidR="007A79FA" w:rsidRPr="00C22F5B">
        <w:rPr>
          <w:rFonts w:ascii="Arial" w:hAnsi="Arial" w:cs="Arial"/>
          <w:iCs/>
          <w:sz w:val="20"/>
        </w:rPr>
        <w:t xml:space="preserve">ummons </w:t>
      </w:r>
      <w:r w:rsidRPr="00C22F5B">
        <w:rPr>
          <w:rFonts w:ascii="Arial" w:hAnsi="Arial" w:cs="Arial"/>
          <w:iCs/>
          <w:sz w:val="20"/>
        </w:rPr>
        <w:t xml:space="preserve">were served by: </w:t>
      </w:r>
      <w:r w:rsidRPr="00316C49">
        <w:rPr>
          <w:rFonts w:ascii="Arial" w:hAnsi="Arial" w:cs="Arial"/>
          <w:b/>
          <w:iCs/>
          <w:sz w:val="20"/>
        </w:rPr>
        <w:t>(check one)</w:t>
      </w:r>
    </w:p>
    <w:p w14:paraId="240E6940" w14:textId="77777777" w:rsidR="001D6AFE" w:rsidRPr="00C22F5B" w:rsidRDefault="001D6AFE" w:rsidP="0094486D">
      <w:pPr>
        <w:ind w:left="360"/>
        <w:jc w:val="both"/>
        <w:rPr>
          <w:rFonts w:ascii="Arial" w:hAnsi="Arial"/>
          <w:i/>
          <w:sz w:val="18"/>
          <w:lang w:val="es-AR"/>
        </w:rPr>
      </w:pPr>
      <w:r w:rsidRPr="00C22F5B">
        <w:rPr>
          <w:rFonts w:ascii="Arial" w:hAnsi="Arial"/>
          <w:i/>
          <w:sz w:val="18"/>
          <w:lang w:val="es-AR"/>
        </w:rPr>
        <w:t xml:space="preserve">La siguiente persona </w:t>
      </w:r>
      <w:r w:rsidR="00383FCD">
        <w:rPr>
          <w:rFonts w:ascii="Arial" w:hAnsi="Arial"/>
          <w:i/>
          <w:sz w:val="18"/>
          <w:lang w:val="es-AR"/>
        </w:rPr>
        <w:t>hizo la notificación de</w:t>
      </w:r>
      <w:r w:rsidRPr="00C22F5B">
        <w:rPr>
          <w:rFonts w:ascii="Arial" w:hAnsi="Arial"/>
          <w:i/>
          <w:sz w:val="18"/>
          <w:lang w:val="es-AR"/>
        </w:rPr>
        <w:t xml:space="preserve"> la </w:t>
      </w:r>
      <w:r w:rsidR="00BC65FC">
        <w:rPr>
          <w:rFonts w:ascii="Arial" w:hAnsi="Arial"/>
          <w:i/>
          <w:sz w:val="18"/>
          <w:lang w:val="es-AR"/>
        </w:rPr>
        <w:t>demanda</w:t>
      </w:r>
      <w:r w:rsidRPr="00C22F5B">
        <w:rPr>
          <w:rFonts w:ascii="Arial" w:hAnsi="Arial"/>
          <w:i/>
          <w:sz w:val="18"/>
          <w:lang w:val="es-AR"/>
        </w:rPr>
        <w:t xml:space="preserve"> y el citatorio: </w:t>
      </w:r>
      <w:r w:rsidRPr="00316C49">
        <w:rPr>
          <w:rFonts w:ascii="Arial" w:hAnsi="Arial"/>
          <w:b/>
          <w:i/>
          <w:sz w:val="18"/>
          <w:lang w:val="es-AR"/>
        </w:rPr>
        <w:t>(marque uno)</w:t>
      </w:r>
    </w:p>
    <w:p w14:paraId="57E88EBF" w14:textId="77777777" w:rsidR="006C07D0" w:rsidRPr="0048510C" w:rsidRDefault="006C07D0" w:rsidP="0094486D">
      <w:pPr>
        <w:ind w:left="360"/>
        <w:jc w:val="both"/>
        <w:rPr>
          <w:rFonts w:ascii="Arial" w:hAnsi="Arial"/>
          <w:i/>
          <w:sz w:val="10"/>
          <w:szCs w:val="10"/>
          <w:lang w:val="es-MX"/>
        </w:rPr>
      </w:pPr>
    </w:p>
    <w:p w14:paraId="0FB90EB4" w14:textId="77777777" w:rsidR="006C07D0" w:rsidRPr="00C22F5B" w:rsidRDefault="006C07D0" w:rsidP="0094486D">
      <w:pPr>
        <w:numPr>
          <w:ilvl w:val="0"/>
          <w:numId w:val="19"/>
        </w:numPr>
        <w:ind w:left="720"/>
        <w:jc w:val="both"/>
        <w:rPr>
          <w:rFonts w:ascii="Arial" w:hAnsi="Arial" w:cs="Arial"/>
          <w:iCs/>
          <w:sz w:val="20"/>
        </w:rPr>
      </w:pPr>
      <w:r w:rsidRPr="00C22F5B">
        <w:rPr>
          <w:rFonts w:ascii="Arial" w:hAnsi="Arial" w:cs="Arial"/>
          <w:iCs/>
          <w:sz w:val="20"/>
        </w:rPr>
        <w:t xml:space="preserve">A </w:t>
      </w:r>
      <w:r w:rsidR="00B6370E">
        <w:rPr>
          <w:rFonts w:ascii="Arial" w:hAnsi="Arial" w:cs="Arial"/>
          <w:iCs/>
          <w:sz w:val="20"/>
        </w:rPr>
        <w:t>C</w:t>
      </w:r>
      <w:r w:rsidRPr="00C22F5B">
        <w:rPr>
          <w:rFonts w:ascii="Arial" w:hAnsi="Arial" w:cs="Arial"/>
          <w:iCs/>
          <w:sz w:val="20"/>
        </w:rPr>
        <w:t>o-</w:t>
      </w:r>
      <w:r w:rsidR="00B6370E" w:rsidRPr="00A9646D">
        <w:rPr>
          <w:rFonts w:ascii="Arial" w:hAnsi="Arial" w:cs="Arial"/>
          <w:iCs/>
          <w:sz w:val="20"/>
        </w:rPr>
        <w:t>P</w:t>
      </w:r>
      <w:r w:rsidRPr="00A9646D">
        <w:rPr>
          <w:rFonts w:ascii="Arial" w:hAnsi="Arial" w:cs="Arial"/>
          <w:iCs/>
          <w:sz w:val="20"/>
        </w:rPr>
        <w:t>etitioner filing</w:t>
      </w:r>
      <w:r w:rsidR="007A79FA">
        <w:rPr>
          <w:rFonts w:ascii="Arial" w:hAnsi="Arial" w:cs="Arial"/>
          <w:iCs/>
          <w:sz w:val="20"/>
        </w:rPr>
        <w:t xml:space="preserve"> </w:t>
      </w:r>
      <w:r w:rsidR="004B621D" w:rsidRPr="00A9646D">
        <w:rPr>
          <w:rFonts w:ascii="Arial" w:hAnsi="Arial" w:cs="Arial"/>
          <w:iCs/>
          <w:sz w:val="20"/>
        </w:rPr>
        <w:t>(</w:t>
      </w:r>
      <w:r w:rsidR="004B621D">
        <w:rPr>
          <w:rFonts w:ascii="Arial" w:hAnsi="Arial" w:cs="Arial"/>
          <w:iCs/>
          <w:sz w:val="20"/>
        </w:rPr>
        <w:t xml:space="preserve">when both parties sign the </w:t>
      </w:r>
      <w:r w:rsidR="007A79FA">
        <w:rPr>
          <w:rFonts w:ascii="Arial" w:hAnsi="Arial" w:cs="Arial"/>
          <w:iCs/>
          <w:sz w:val="20"/>
        </w:rPr>
        <w:t xml:space="preserve">Petition </w:t>
      </w:r>
      <w:r w:rsidR="004B621D">
        <w:rPr>
          <w:rFonts w:ascii="Arial" w:hAnsi="Arial" w:cs="Arial"/>
          <w:iCs/>
          <w:sz w:val="20"/>
        </w:rPr>
        <w:t>– JDF -1101)</w:t>
      </w:r>
    </w:p>
    <w:p w14:paraId="4975D6A6" w14:textId="77777777" w:rsidR="001D6AFE" w:rsidRPr="00C22F5B" w:rsidRDefault="00172906" w:rsidP="0094486D">
      <w:pPr>
        <w:ind w:left="720"/>
        <w:jc w:val="both"/>
        <w:rPr>
          <w:rFonts w:ascii="Arial" w:hAnsi="Arial"/>
          <w:sz w:val="18"/>
          <w:lang w:val="es-AR"/>
        </w:rPr>
      </w:pPr>
      <w:r>
        <w:rPr>
          <w:rFonts w:ascii="Arial" w:hAnsi="Arial"/>
          <w:i/>
          <w:sz w:val="18"/>
          <w:lang w:val="es-AR"/>
        </w:rPr>
        <w:t xml:space="preserve">Una </w:t>
      </w:r>
      <w:r w:rsidR="00BC65FC">
        <w:rPr>
          <w:rFonts w:ascii="Arial" w:hAnsi="Arial"/>
          <w:i/>
          <w:sz w:val="18"/>
          <w:lang w:val="es-AR"/>
        </w:rPr>
        <w:t>demanda</w:t>
      </w:r>
      <w:r>
        <w:rPr>
          <w:rFonts w:ascii="Arial" w:hAnsi="Arial"/>
          <w:i/>
          <w:sz w:val="18"/>
          <w:lang w:val="es-AR"/>
        </w:rPr>
        <w:t xml:space="preserve"> </w:t>
      </w:r>
      <w:r w:rsidR="00E07B0D">
        <w:rPr>
          <w:rFonts w:ascii="Arial" w:hAnsi="Arial"/>
          <w:i/>
          <w:sz w:val="18"/>
          <w:lang w:val="es-AR"/>
        </w:rPr>
        <w:t xml:space="preserve">presentada </w:t>
      </w:r>
      <w:r>
        <w:rPr>
          <w:rFonts w:ascii="Arial" w:hAnsi="Arial"/>
          <w:i/>
          <w:sz w:val="18"/>
          <w:lang w:val="es-AR"/>
        </w:rPr>
        <w:t xml:space="preserve">en conjunto </w:t>
      </w:r>
      <w:r w:rsidR="004B621D" w:rsidRPr="004B621D">
        <w:rPr>
          <w:rFonts w:ascii="Arial" w:hAnsi="Arial"/>
          <w:i/>
          <w:sz w:val="18"/>
          <w:lang w:val="es-AR"/>
        </w:rPr>
        <w:t xml:space="preserve">(cuando ambas partes firman la </w:t>
      </w:r>
      <w:r w:rsidR="00BC65FC">
        <w:rPr>
          <w:rFonts w:ascii="Arial" w:hAnsi="Arial"/>
          <w:i/>
          <w:sz w:val="18"/>
          <w:lang w:val="es-AR"/>
        </w:rPr>
        <w:t>demanda</w:t>
      </w:r>
      <w:r w:rsidR="004B621D" w:rsidRPr="004B621D">
        <w:rPr>
          <w:rFonts w:ascii="Arial" w:hAnsi="Arial"/>
          <w:i/>
          <w:sz w:val="18"/>
          <w:lang w:val="es-AR"/>
        </w:rPr>
        <w:t xml:space="preserve"> –JDF –1101)</w:t>
      </w:r>
    </w:p>
    <w:p w14:paraId="48B86E2E" w14:textId="77777777" w:rsidR="006C07D0" w:rsidRPr="00B20542" w:rsidRDefault="006C07D0" w:rsidP="0094486D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iCs/>
          <w:sz w:val="20"/>
        </w:rPr>
      </w:pPr>
      <w:r w:rsidRPr="00C22F5B">
        <w:rPr>
          <w:rFonts w:ascii="Arial" w:hAnsi="Arial" w:cs="Arial"/>
          <w:iCs/>
          <w:sz w:val="20"/>
        </w:rPr>
        <w:t>Personal service</w:t>
      </w:r>
      <w:r w:rsidR="004B621D">
        <w:rPr>
          <w:rFonts w:ascii="Arial" w:hAnsi="Arial" w:cs="Arial"/>
          <w:iCs/>
          <w:sz w:val="20"/>
        </w:rPr>
        <w:t xml:space="preserve"> (service </w:t>
      </w:r>
      <w:r w:rsidR="004B621D" w:rsidRPr="00B20542">
        <w:rPr>
          <w:rFonts w:ascii="Arial" w:hAnsi="Arial" w:cs="Arial"/>
          <w:iCs/>
          <w:sz w:val="20"/>
        </w:rPr>
        <w:t xml:space="preserve">by </w:t>
      </w:r>
      <w:r w:rsidR="00404400" w:rsidRPr="00B20542">
        <w:rPr>
          <w:rFonts w:ascii="Arial" w:hAnsi="Arial" w:cs="Arial"/>
          <w:iCs/>
          <w:sz w:val="20"/>
        </w:rPr>
        <w:t>R</w:t>
      </w:r>
      <w:r w:rsidR="004B621D" w:rsidRPr="00B20542">
        <w:rPr>
          <w:rFonts w:ascii="Arial" w:hAnsi="Arial" w:cs="Arial"/>
          <w:iCs/>
          <w:sz w:val="20"/>
        </w:rPr>
        <w:t xml:space="preserve">eturn of </w:t>
      </w:r>
      <w:r w:rsidR="007A79FA">
        <w:rPr>
          <w:rFonts w:ascii="Arial" w:hAnsi="Arial" w:cs="Arial"/>
          <w:iCs/>
          <w:sz w:val="20"/>
        </w:rPr>
        <w:t>S</w:t>
      </w:r>
      <w:r w:rsidR="007A79FA" w:rsidRPr="00B20542">
        <w:rPr>
          <w:rFonts w:ascii="Arial" w:hAnsi="Arial" w:cs="Arial"/>
          <w:iCs/>
          <w:sz w:val="20"/>
        </w:rPr>
        <w:t>ervice</w:t>
      </w:r>
      <w:r w:rsidR="004B621D" w:rsidRPr="00B20542">
        <w:rPr>
          <w:rFonts w:ascii="Arial" w:hAnsi="Arial" w:cs="Arial"/>
          <w:iCs/>
          <w:sz w:val="20"/>
        </w:rPr>
        <w:t>/</w:t>
      </w:r>
      <w:r w:rsidR="00404400" w:rsidRPr="00B20542">
        <w:rPr>
          <w:rFonts w:ascii="Arial" w:hAnsi="Arial" w:cs="Arial"/>
          <w:iCs/>
          <w:sz w:val="20"/>
        </w:rPr>
        <w:t>A</w:t>
      </w:r>
      <w:r w:rsidR="004B621D" w:rsidRPr="00B20542">
        <w:rPr>
          <w:rFonts w:ascii="Arial" w:hAnsi="Arial" w:cs="Arial"/>
          <w:iCs/>
          <w:sz w:val="20"/>
        </w:rPr>
        <w:t xml:space="preserve">ffidavit of </w:t>
      </w:r>
      <w:r w:rsidR="007A79FA">
        <w:rPr>
          <w:rFonts w:ascii="Arial" w:hAnsi="Arial" w:cs="Arial"/>
          <w:iCs/>
          <w:sz w:val="20"/>
        </w:rPr>
        <w:t>S</w:t>
      </w:r>
      <w:r w:rsidR="007A79FA" w:rsidRPr="00B20542">
        <w:rPr>
          <w:rFonts w:ascii="Arial" w:hAnsi="Arial" w:cs="Arial"/>
          <w:iCs/>
          <w:sz w:val="20"/>
        </w:rPr>
        <w:t>ervice</w:t>
      </w:r>
      <w:r w:rsidR="00404400" w:rsidRPr="00B20542">
        <w:rPr>
          <w:rFonts w:ascii="Arial" w:hAnsi="Arial" w:cs="Arial"/>
          <w:iCs/>
          <w:sz w:val="20"/>
        </w:rPr>
        <w:t>) on __________________</w:t>
      </w:r>
      <w:r w:rsidR="00870578" w:rsidRPr="00B20542">
        <w:rPr>
          <w:rFonts w:ascii="Arial" w:hAnsi="Arial" w:cs="Arial"/>
          <w:iCs/>
          <w:sz w:val="20"/>
        </w:rPr>
        <w:t>_ (</w:t>
      </w:r>
      <w:r w:rsidRPr="00B20542">
        <w:rPr>
          <w:rFonts w:ascii="Arial" w:hAnsi="Arial" w:cs="Arial"/>
          <w:iCs/>
          <w:sz w:val="20"/>
        </w:rPr>
        <w:t>date).</w:t>
      </w:r>
    </w:p>
    <w:p w14:paraId="6667A650" w14:textId="77777777" w:rsidR="001D6AFE" w:rsidRPr="00B20542" w:rsidRDefault="00BC65FC" w:rsidP="0094486D">
      <w:pPr>
        <w:ind w:left="360" w:firstLine="360"/>
        <w:jc w:val="both"/>
        <w:rPr>
          <w:rFonts w:ascii="Arial" w:hAnsi="Arial"/>
          <w:i/>
          <w:sz w:val="18"/>
          <w:lang w:val="es-AR"/>
        </w:rPr>
      </w:pPr>
      <w:r w:rsidRPr="00B20542">
        <w:rPr>
          <w:rFonts w:ascii="Arial" w:hAnsi="Arial"/>
          <w:i/>
          <w:sz w:val="18"/>
          <w:lang w:val="es-AR"/>
        </w:rPr>
        <w:t>Notificación personal</w:t>
      </w:r>
      <w:r w:rsidR="001D6AFE" w:rsidRPr="00B20542">
        <w:rPr>
          <w:rFonts w:ascii="Arial" w:hAnsi="Arial"/>
          <w:i/>
          <w:sz w:val="18"/>
          <w:lang w:val="es-AR"/>
        </w:rPr>
        <w:t xml:space="preserve"> </w:t>
      </w:r>
      <w:r w:rsidR="004B621D" w:rsidRPr="00B20542">
        <w:rPr>
          <w:rFonts w:ascii="Arial" w:hAnsi="Arial"/>
          <w:i/>
          <w:sz w:val="18"/>
          <w:lang w:val="es-AR"/>
        </w:rPr>
        <w:t xml:space="preserve">(por </w:t>
      </w:r>
      <w:r w:rsidRPr="00B20542">
        <w:rPr>
          <w:rFonts w:ascii="Arial" w:hAnsi="Arial"/>
          <w:i/>
          <w:sz w:val="18"/>
          <w:lang w:val="es-AR"/>
        </w:rPr>
        <w:t xml:space="preserve">Comprobante </w:t>
      </w:r>
      <w:r w:rsidR="00CE50C8">
        <w:rPr>
          <w:rFonts w:ascii="Arial" w:hAnsi="Arial"/>
          <w:i/>
          <w:sz w:val="18"/>
          <w:lang w:val="es-AR"/>
        </w:rPr>
        <w:t>o declaraci</w:t>
      </w:r>
      <w:r w:rsidR="00CE50C8">
        <w:rPr>
          <w:rFonts w:ascii="Arial" w:hAnsi="Arial"/>
          <w:i/>
          <w:sz w:val="18"/>
          <w:lang w:val="es-419"/>
        </w:rPr>
        <w:t>ón</w:t>
      </w:r>
      <w:r w:rsidRPr="00B20542">
        <w:rPr>
          <w:rFonts w:ascii="Arial" w:hAnsi="Arial"/>
          <w:i/>
          <w:sz w:val="18"/>
          <w:lang w:val="es-AR"/>
        </w:rPr>
        <w:t xml:space="preserve"> de notificación)</w:t>
      </w:r>
      <w:r w:rsidR="004B621D" w:rsidRPr="00B20542">
        <w:rPr>
          <w:rFonts w:ascii="Arial" w:hAnsi="Arial"/>
          <w:i/>
          <w:sz w:val="18"/>
          <w:lang w:val="es-AR"/>
        </w:rPr>
        <w:t xml:space="preserve"> </w:t>
      </w:r>
      <w:r w:rsidR="001D6AFE" w:rsidRPr="00B20542">
        <w:rPr>
          <w:rFonts w:ascii="Arial" w:hAnsi="Arial"/>
          <w:i/>
          <w:sz w:val="18"/>
          <w:lang w:val="es-AR"/>
        </w:rPr>
        <w:t>el</w:t>
      </w:r>
      <w:r w:rsidR="00870578">
        <w:rPr>
          <w:rFonts w:ascii="Arial" w:hAnsi="Arial"/>
          <w:i/>
          <w:sz w:val="18"/>
          <w:lang w:val="es-AR"/>
        </w:rPr>
        <w:t xml:space="preserve"> </w:t>
      </w:r>
      <w:r w:rsidR="001D6AFE" w:rsidRPr="00D803A7">
        <w:rPr>
          <w:rFonts w:ascii="Arial" w:hAnsi="Arial"/>
          <w:i/>
          <w:sz w:val="18"/>
          <w:u w:val="single"/>
          <w:lang w:val="es-AR"/>
        </w:rPr>
        <w:t xml:space="preserve"> </w:t>
      </w:r>
      <w:r w:rsidR="006C07D0" w:rsidRPr="00D803A7">
        <w:rPr>
          <w:rFonts w:ascii="Arial" w:hAnsi="Arial"/>
          <w:i/>
          <w:sz w:val="18"/>
          <w:u w:val="single"/>
          <w:lang w:val="es-AR"/>
        </w:rPr>
        <w:tab/>
      </w:r>
      <w:r w:rsidR="00383FCD">
        <w:rPr>
          <w:rFonts w:ascii="Arial" w:hAnsi="Arial"/>
          <w:i/>
          <w:sz w:val="18"/>
          <w:u w:val="single"/>
          <w:lang w:val="es-AR"/>
        </w:rPr>
        <w:tab/>
      </w:r>
      <w:r w:rsidR="001D6AFE" w:rsidRPr="00B20542">
        <w:rPr>
          <w:rFonts w:ascii="Arial" w:hAnsi="Arial"/>
          <w:i/>
          <w:sz w:val="18"/>
          <w:lang w:val="es-AR"/>
        </w:rPr>
        <w:t xml:space="preserve"> (fecha).</w:t>
      </w:r>
    </w:p>
    <w:p w14:paraId="31642F78" w14:textId="77777777" w:rsidR="00C040AB" w:rsidRPr="00B20542" w:rsidRDefault="00C040AB" w:rsidP="0094486D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iCs/>
          <w:sz w:val="20"/>
        </w:rPr>
      </w:pPr>
      <w:r w:rsidRPr="00B20542">
        <w:rPr>
          <w:rFonts w:ascii="Arial" w:hAnsi="Arial" w:cs="Arial"/>
          <w:iCs/>
          <w:sz w:val="20"/>
        </w:rPr>
        <w:t xml:space="preserve">Waiver of service </w:t>
      </w:r>
      <w:r w:rsidR="004B621D" w:rsidRPr="00B20542">
        <w:rPr>
          <w:rFonts w:ascii="Arial" w:hAnsi="Arial" w:cs="Arial"/>
          <w:iCs/>
          <w:sz w:val="20"/>
        </w:rPr>
        <w:t>(</w:t>
      </w:r>
      <w:r w:rsidR="00C071DD" w:rsidRPr="00B20542">
        <w:rPr>
          <w:rFonts w:ascii="Arial" w:hAnsi="Arial" w:cs="Arial"/>
          <w:iCs/>
          <w:sz w:val="20"/>
        </w:rPr>
        <w:t>R</w:t>
      </w:r>
      <w:r w:rsidR="004B621D" w:rsidRPr="00B20542">
        <w:rPr>
          <w:rFonts w:ascii="Arial" w:hAnsi="Arial" w:cs="Arial"/>
          <w:iCs/>
          <w:sz w:val="20"/>
        </w:rPr>
        <w:t xml:space="preserve">espondent signs </w:t>
      </w:r>
      <w:r w:rsidR="007A79FA">
        <w:rPr>
          <w:rFonts w:ascii="Arial" w:hAnsi="Arial" w:cs="Arial"/>
          <w:iCs/>
          <w:sz w:val="20"/>
        </w:rPr>
        <w:t>W</w:t>
      </w:r>
      <w:r w:rsidR="007A79FA" w:rsidRPr="00B20542">
        <w:rPr>
          <w:rFonts w:ascii="Arial" w:hAnsi="Arial" w:cs="Arial"/>
          <w:iCs/>
          <w:sz w:val="20"/>
        </w:rPr>
        <w:t xml:space="preserve">aiver </w:t>
      </w:r>
      <w:r w:rsidR="004B621D" w:rsidRPr="00B20542">
        <w:rPr>
          <w:rFonts w:ascii="Arial" w:hAnsi="Arial" w:cs="Arial"/>
          <w:iCs/>
          <w:sz w:val="20"/>
        </w:rPr>
        <w:t xml:space="preserve">to accept service) </w:t>
      </w:r>
      <w:r w:rsidRPr="00B20542">
        <w:rPr>
          <w:rFonts w:ascii="Arial" w:hAnsi="Arial" w:cs="Arial"/>
          <w:iCs/>
          <w:sz w:val="20"/>
        </w:rPr>
        <w:t>signed on ________________________ (date).</w:t>
      </w:r>
    </w:p>
    <w:p w14:paraId="6B7DD15A" w14:textId="77777777" w:rsidR="001D6AFE" w:rsidRPr="00C22F5B" w:rsidRDefault="001D6AFE" w:rsidP="0094486D">
      <w:pPr>
        <w:ind w:left="720"/>
        <w:jc w:val="both"/>
        <w:rPr>
          <w:rFonts w:ascii="Arial" w:hAnsi="Arial"/>
          <w:i/>
          <w:sz w:val="18"/>
          <w:lang w:val="es-AR"/>
        </w:rPr>
      </w:pPr>
      <w:r w:rsidRPr="00B20542">
        <w:rPr>
          <w:rFonts w:ascii="Arial" w:hAnsi="Arial"/>
          <w:i/>
          <w:sz w:val="18"/>
          <w:lang w:val="es-AR"/>
        </w:rPr>
        <w:t xml:space="preserve">Renuncia a la </w:t>
      </w:r>
      <w:r w:rsidR="00B20542" w:rsidRPr="00B20542">
        <w:rPr>
          <w:rFonts w:ascii="Arial" w:hAnsi="Arial"/>
          <w:i/>
          <w:sz w:val="18"/>
          <w:lang w:val="es-AR"/>
        </w:rPr>
        <w:t xml:space="preserve">notificación </w:t>
      </w:r>
      <w:r w:rsidRPr="00B20542">
        <w:rPr>
          <w:rFonts w:ascii="Arial" w:hAnsi="Arial"/>
          <w:i/>
          <w:sz w:val="18"/>
          <w:lang w:val="es-AR"/>
        </w:rPr>
        <w:t>firmada</w:t>
      </w:r>
      <w:r w:rsidR="004B621D" w:rsidRPr="00B20542">
        <w:rPr>
          <w:rFonts w:ascii="Arial" w:hAnsi="Arial"/>
          <w:i/>
          <w:sz w:val="18"/>
          <w:lang w:val="es-AR"/>
        </w:rPr>
        <w:t xml:space="preserve"> (el demandado firma la renuncia para aceptar la notificación)</w:t>
      </w:r>
      <w:r w:rsidRPr="00B20542">
        <w:rPr>
          <w:rFonts w:ascii="Arial" w:hAnsi="Arial"/>
          <w:i/>
          <w:sz w:val="18"/>
          <w:lang w:val="es-AR"/>
        </w:rPr>
        <w:t xml:space="preserve"> </w:t>
      </w:r>
      <w:r w:rsidR="00383FCD">
        <w:rPr>
          <w:rFonts w:ascii="Arial" w:hAnsi="Arial"/>
          <w:i/>
          <w:sz w:val="18"/>
          <w:lang w:val="es-AR"/>
        </w:rPr>
        <w:t xml:space="preserve">firmada </w:t>
      </w:r>
      <w:r w:rsidRPr="00B20542">
        <w:rPr>
          <w:rFonts w:ascii="Arial" w:hAnsi="Arial"/>
          <w:i/>
          <w:sz w:val="18"/>
          <w:lang w:val="es-AR"/>
        </w:rPr>
        <w:t>el</w:t>
      </w:r>
      <w:r w:rsidR="00C040AB" w:rsidRPr="00B20542">
        <w:rPr>
          <w:rFonts w:ascii="Arial" w:hAnsi="Arial"/>
          <w:i/>
          <w:sz w:val="18"/>
          <w:lang w:val="es-AR"/>
        </w:rPr>
        <w:t xml:space="preserve"> </w:t>
      </w:r>
      <w:r w:rsidR="00B20542" w:rsidRPr="00D803A7">
        <w:rPr>
          <w:rFonts w:ascii="Arial" w:hAnsi="Arial"/>
          <w:i/>
          <w:sz w:val="18"/>
          <w:u w:val="single"/>
          <w:lang w:val="es-AR"/>
        </w:rPr>
        <w:tab/>
      </w:r>
      <w:r w:rsidR="00B20542" w:rsidRPr="00D803A7">
        <w:rPr>
          <w:rFonts w:ascii="Arial" w:hAnsi="Arial"/>
          <w:i/>
          <w:sz w:val="18"/>
          <w:u w:val="single"/>
          <w:lang w:val="es-AR"/>
        </w:rPr>
        <w:tab/>
      </w:r>
      <w:r w:rsidR="00383FCD">
        <w:rPr>
          <w:rFonts w:ascii="Arial" w:hAnsi="Arial"/>
          <w:i/>
          <w:sz w:val="18"/>
          <w:lang w:val="es-AR"/>
        </w:rPr>
        <w:t xml:space="preserve"> </w:t>
      </w:r>
      <w:r w:rsidRPr="00B20542">
        <w:rPr>
          <w:rFonts w:ascii="Arial" w:hAnsi="Arial"/>
          <w:i/>
          <w:sz w:val="18"/>
          <w:lang w:val="es-AR"/>
        </w:rPr>
        <w:t>(fecha).</w:t>
      </w:r>
    </w:p>
    <w:p w14:paraId="54D563D4" w14:textId="77777777" w:rsidR="00C040AB" w:rsidRPr="00C22F5B" w:rsidRDefault="00C040AB" w:rsidP="0094486D">
      <w:pPr>
        <w:numPr>
          <w:ilvl w:val="0"/>
          <w:numId w:val="1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iCs/>
          <w:sz w:val="20"/>
        </w:rPr>
      </w:pPr>
      <w:r w:rsidRPr="00C22F5B">
        <w:rPr>
          <w:rFonts w:ascii="Arial" w:hAnsi="Arial" w:cs="Arial"/>
          <w:iCs/>
          <w:sz w:val="20"/>
        </w:rPr>
        <w:t>Publication/</w:t>
      </w:r>
      <w:r w:rsidR="007A79FA">
        <w:rPr>
          <w:rFonts w:ascii="Arial" w:hAnsi="Arial" w:cs="Arial"/>
          <w:iCs/>
          <w:sz w:val="20"/>
        </w:rPr>
        <w:t>C</w:t>
      </w:r>
      <w:r w:rsidR="007A79FA" w:rsidRPr="00C22F5B">
        <w:rPr>
          <w:rFonts w:ascii="Arial" w:hAnsi="Arial" w:cs="Arial"/>
          <w:iCs/>
          <w:sz w:val="20"/>
        </w:rPr>
        <w:t xml:space="preserve">ertified </w:t>
      </w:r>
      <w:r w:rsidR="007A79FA">
        <w:rPr>
          <w:rFonts w:ascii="Arial" w:hAnsi="Arial" w:cs="Arial"/>
          <w:iCs/>
          <w:sz w:val="20"/>
        </w:rPr>
        <w:t>M</w:t>
      </w:r>
      <w:r w:rsidR="007A79FA" w:rsidRPr="00C22F5B">
        <w:rPr>
          <w:rFonts w:ascii="Arial" w:hAnsi="Arial" w:cs="Arial"/>
          <w:iCs/>
          <w:sz w:val="20"/>
        </w:rPr>
        <w:t>ail</w:t>
      </w:r>
      <w:r w:rsidRPr="00C22F5B">
        <w:rPr>
          <w:rFonts w:ascii="Arial" w:hAnsi="Arial" w:cs="Arial"/>
          <w:iCs/>
          <w:sz w:val="20"/>
        </w:rPr>
        <w:t>.  (</w:t>
      </w:r>
      <w:r w:rsidRPr="00316C49">
        <w:rPr>
          <w:rFonts w:ascii="Arial" w:hAnsi="Arial" w:cs="Arial"/>
          <w:b/>
          <w:iCs/>
          <w:sz w:val="20"/>
        </w:rPr>
        <w:t>Note:</w:t>
      </w:r>
      <w:r w:rsidRPr="00C22F5B">
        <w:rPr>
          <w:rFonts w:ascii="Arial" w:hAnsi="Arial" w:cs="Arial"/>
          <w:iCs/>
          <w:sz w:val="20"/>
        </w:rPr>
        <w:t xml:space="preserve"> </w:t>
      </w:r>
      <w:r w:rsidR="00F37CCD">
        <w:rPr>
          <w:rFonts w:ascii="Arial" w:hAnsi="Arial" w:cs="Arial"/>
          <w:iCs/>
          <w:sz w:val="20"/>
        </w:rPr>
        <w:t>S</w:t>
      </w:r>
      <w:r w:rsidRPr="00C22F5B">
        <w:rPr>
          <w:rFonts w:ascii="Arial" w:hAnsi="Arial" w:cs="Arial"/>
          <w:iCs/>
          <w:sz w:val="20"/>
        </w:rPr>
        <w:t xml:space="preserve">ervice by either of these methods is only allowed by </w:t>
      </w:r>
      <w:r w:rsidR="00F37CCD">
        <w:rPr>
          <w:rFonts w:ascii="Arial" w:hAnsi="Arial" w:cs="Arial"/>
          <w:iCs/>
          <w:sz w:val="20"/>
        </w:rPr>
        <w:t>C</w:t>
      </w:r>
      <w:r w:rsidRPr="00C22F5B">
        <w:rPr>
          <w:rFonts w:ascii="Arial" w:hAnsi="Arial" w:cs="Arial"/>
          <w:iCs/>
          <w:sz w:val="20"/>
        </w:rPr>
        <w:t xml:space="preserve">ourt </w:t>
      </w:r>
      <w:r w:rsidR="007A79FA">
        <w:rPr>
          <w:rFonts w:ascii="Arial" w:hAnsi="Arial" w:cs="Arial"/>
          <w:iCs/>
          <w:sz w:val="20"/>
        </w:rPr>
        <w:t>O</w:t>
      </w:r>
      <w:r w:rsidR="00172906">
        <w:rPr>
          <w:rFonts w:ascii="Arial" w:hAnsi="Arial" w:cs="Arial"/>
          <w:iCs/>
          <w:sz w:val="20"/>
        </w:rPr>
        <w:t xml:space="preserve">rder.) The </w:t>
      </w:r>
      <w:r w:rsidRPr="00C22F5B">
        <w:rPr>
          <w:rFonts w:ascii="Arial" w:hAnsi="Arial" w:cs="Arial"/>
          <w:iCs/>
          <w:sz w:val="20"/>
        </w:rPr>
        <w:t xml:space="preserve">publication occurred on _____________________________ (date) </w:t>
      </w:r>
      <w:r w:rsidRPr="00316C49">
        <w:rPr>
          <w:rFonts w:ascii="Arial" w:hAnsi="Arial" w:cs="Arial"/>
          <w:b/>
          <w:iCs/>
          <w:sz w:val="20"/>
        </w:rPr>
        <w:t>OR</w:t>
      </w:r>
      <w:r w:rsidRPr="00C22F5B">
        <w:rPr>
          <w:rFonts w:ascii="Arial" w:hAnsi="Arial" w:cs="Arial"/>
          <w:iCs/>
          <w:sz w:val="20"/>
        </w:rPr>
        <w:t xml:space="preserve"> the return receipt for </w:t>
      </w:r>
      <w:r w:rsidR="007A79FA">
        <w:rPr>
          <w:rFonts w:ascii="Arial" w:hAnsi="Arial" w:cs="Arial"/>
          <w:iCs/>
          <w:sz w:val="20"/>
        </w:rPr>
        <w:t>C</w:t>
      </w:r>
      <w:r w:rsidR="007A79FA" w:rsidRPr="00C22F5B">
        <w:rPr>
          <w:rFonts w:ascii="Arial" w:hAnsi="Arial" w:cs="Arial"/>
          <w:iCs/>
          <w:sz w:val="20"/>
        </w:rPr>
        <w:t xml:space="preserve">ertified </w:t>
      </w:r>
      <w:r w:rsidR="007A79FA">
        <w:rPr>
          <w:rFonts w:ascii="Arial" w:hAnsi="Arial" w:cs="Arial"/>
          <w:iCs/>
          <w:sz w:val="20"/>
        </w:rPr>
        <w:t>M</w:t>
      </w:r>
      <w:r w:rsidR="007A79FA" w:rsidRPr="00C22F5B">
        <w:rPr>
          <w:rFonts w:ascii="Arial" w:hAnsi="Arial" w:cs="Arial"/>
          <w:iCs/>
          <w:sz w:val="20"/>
        </w:rPr>
        <w:t xml:space="preserve">ail </w:t>
      </w:r>
      <w:r w:rsidRPr="00C22F5B">
        <w:rPr>
          <w:rFonts w:ascii="Arial" w:hAnsi="Arial" w:cs="Arial"/>
          <w:iCs/>
          <w:sz w:val="20"/>
        </w:rPr>
        <w:t xml:space="preserve">was signed by the </w:t>
      </w:r>
      <w:r w:rsidR="00F37CCD">
        <w:rPr>
          <w:rFonts w:ascii="Arial" w:hAnsi="Arial" w:cs="Arial"/>
          <w:iCs/>
          <w:sz w:val="20"/>
        </w:rPr>
        <w:t>R</w:t>
      </w:r>
      <w:r w:rsidRPr="00C22F5B">
        <w:rPr>
          <w:rFonts w:ascii="Arial" w:hAnsi="Arial" w:cs="Arial"/>
          <w:iCs/>
          <w:sz w:val="20"/>
        </w:rPr>
        <w:t xml:space="preserve">espondent on __________________________ (date). </w:t>
      </w:r>
    </w:p>
    <w:p w14:paraId="196398DB" w14:textId="77777777" w:rsidR="001D6AFE" w:rsidRPr="00C22F5B" w:rsidRDefault="00B20542" w:rsidP="0094486D">
      <w:pPr>
        <w:ind w:left="720"/>
        <w:jc w:val="both"/>
        <w:rPr>
          <w:rFonts w:ascii="Arial" w:hAnsi="Arial"/>
          <w:i/>
          <w:sz w:val="18"/>
          <w:lang w:val="es-AR"/>
        </w:rPr>
      </w:pPr>
      <w:r>
        <w:rPr>
          <w:rFonts w:ascii="Arial" w:hAnsi="Arial"/>
          <w:i/>
          <w:sz w:val="18"/>
          <w:lang w:val="es-AR"/>
        </w:rPr>
        <w:t>Notificación por p</w:t>
      </w:r>
      <w:r w:rsidR="007223EF">
        <w:rPr>
          <w:rFonts w:ascii="Arial" w:hAnsi="Arial"/>
          <w:i/>
          <w:sz w:val="18"/>
          <w:lang w:val="es-AR"/>
        </w:rPr>
        <w:t>ublicación</w:t>
      </w:r>
      <w:r w:rsidR="001D6AFE" w:rsidRPr="00C22F5B">
        <w:rPr>
          <w:rFonts w:ascii="Arial" w:hAnsi="Arial"/>
          <w:i/>
          <w:sz w:val="18"/>
          <w:lang w:val="es-AR"/>
        </w:rPr>
        <w:t>/correo certificado. (</w:t>
      </w:r>
      <w:r w:rsidR="00172906" w:rsidRPr="00316C49">
        <w:rPr>
          <w:rFonts w:ascii="Arial" w:hAnsi="Arial"/>
          <w:b/>
          <w:i/>
          <w:sz w:val="18"/>
          <w:lang w:val="es-AR"/>
        </w:rPr>
        <w:t>Aviso</w:t>
      </w:r>
      <w:r w:rsidR="001D6AFE" w:rsidRPr="00316C49">
        <w:rPr>
          <w:rFonts w:ascii="Arial" w:hAnsi="Arial"/>
          <w:b/>
          <w:i/>
          <w:sz w:val="18"/>
          <w:lang w:val="es-AR"/>
        </w:rPr>
        <w:t>:</w:t>
      </w:r>
      <w:r w:rsidR="001D6AFE" w:rsidRPr="00C22F5B">
        <w:rPr>
          <w:rFonts w:ascii="Arial" w:hAnsi="Arial"/>
          <w:i/>
          <w:sz w:val="18"/>
          <w:lang w:val="es-AR"/>
        </w:rPr>
        <w:t xml:space="preserve"> Solamente se permite la </w:t>
      </w:r>
      <w:r>
        <w:rPr>
          <w:rFonts w:ascii="Arial" w:hAnsi="Arial"/>
          <w:i/>
          <w:sz w:val="18"/>
          <w:lang w:val="es-AR"/>
        </w:rPr>
        <w:t xml:space="preserve">notificación </w:t>
      </w:r>
      <w:r w:rsidR="001D6AFE" w:rsidRPr="00C22F5B">
        <w:rPr>
          <w:rFonts w:ascii="Arial" w:hAnsi="Arial"/>
          <w:i/>
          <w:sz w:val="18"/>
          <w:lang w:val="es-AR"/>
        </w:rPr>
        <w:t xml:space="preserve">por cualquiera de estos métodos mediante una orden judicial). La </w:t>
      </w:r>
      <w:r w:rsidRPr="00C22F5B">
        <w:rPr>
          <w:rFonts w:ascii="Arial" w:hAnsi="Arial"/>
          <w:i/>
          <w:sz w:val="18"/>
          <w:lang w:val="es-AR"/>
        </w:rPr>
        <w:t>notificación</w:t>
      </w:r>
      <w:r>
        <w:rPr>
          <w:rFonts w:ascii="Arial" w:hAnsi="Arial"/>
          <w:i/>
          <w:sz w:val="18"/>
          <w:lang w:val="es-AR"/>
        </w:rPr>
        <w:t xml:space="preserve"> por</w:t>
      </w:r>
      <w:r w:rsidRPr="00C22F5B">
        <w:rPr>
          <w:rFonts w:ascii="Arial" w:hAnsi="Arial"/>
          <w:i/>
          <w:sz w:val="18"/>
          <w:lang w:val="es-AR"/>
        </w:rPr>
        <w:t xml:space="preserve"> </w:t>
      </w:r>
      <w:r w:rsidR="001D6AFE" w:rsidRPr="00C22F5B">
        <w:rPr>
          <w:rFonts w:ascii="Arial" w:hAnsi="Arial"/>
          <w:i/>
          <w:sz w:val="18"/>
          <w:lang w:val="es-AR"/>
        </w:rPr>
        <w:t xml:space="preserve">publicación </w:t>
      </w:r>
      <w:r w:rsidR="004856BA">
        <w:rPr>
          <w:rFonts w:ascii="Arial" w:hAnsi="Arial"/>
          <w:i/>
          <w:sz w:val="18"/>
          <w:lang w:val="es-AR"/>
        </w:rPr>
        <w:t xml:space="preserve">se </w:t>
      </w:r>
      <w:r w:rsidR="00FB5215">
        <w:rPr>
          <w:rFonts w:ascii="Arial" w:hAnsi="Arial"/>
          <w:i/>
          <w:sz w:val="18"/>
          <w:lang w:val="es-AR"/>
        </w:rPr>
        <w:t>llevó</w:t>
      </w:r>
      <w:r w:rsidR="004856BA">
        <w:rPr>
          <w:rFonts w:ascii="Arial" w:hAnsi="Arial"/>
          <w:i/>
          <w:sz w:val="18"/>
          <w:lang w:val="es-AR"/>
        </w:rPr>
        <w:t xml:space="preserve"> a cabo </w:t>
      </w:r>
      <w:r w:rsidR="001D6AFE" w:rsidRPr="00C22F5B">
        <w:rPr>
          <w:rFonts w:ascii="Arial" w:hAnsi="Arial"/>
          <w:i/>
          <w:sz w:val="18"/>
          <w:lang w:val="es-AR"/>
        </w:rPr>
        <w:t>el</w:t>
      </w:r>
      <w:r w:rsidR="007223EF" w:rsidRPr="00D803A7">
        <w:rPr>
          <w:rFonts w:ascii="Arial" w:hAnsi="Arial"/>
          <w:i/>
          <w:sz w:val="18"/>
          <w:u w:val="single"/>
          <w:lang w:val="es-AR"/>
        </w:rPr>
        <w:tab/>
      </w:r>
      <w:r w:rsidRPr="00D803A7">
        <w:rPr>
          <w:rFonts w:ascii="Arial" w:hAnsi="Arial"/>
          <w:i/>
          <w:sz w:val="18"/>
          <w:u w:val="single"/>
          <w:lang w:val="es-AR"/>
        </w:rPr>
        <w:tab/>
      </w:r>
      <w:r w:rsidR="001D6AFE" w:rsidRPr="00C22F5B">
        <w:rPr>
          <w:rFonts w:ascii="Arial" w:hAnsi="Arial"/>
          <w:i/>
          <w:sz w:val="18"/>
          <w:lang w:val="es-AR"/>
        </w:rPr>
        <w:t xml:space="preserve"> (fecha) </w:t>
      </w:r>
      <w:r w:rsidR="001D6AFE" w:rsidRPr="00316C49">
        <w:rPr>
          <w:rFonts w:ascii="Arial" w:hAnsi="Arial"/>
          <w:b/>
          <w:i/>
          <w:sz w:val="18"/>
          <w:lang w:val="es-AR"/>
        </w:rPr>
        <w:t xml:space="preserve">O </w:t>
      </w:r>
      <w:r w:rsidR="006B37ED" w:rsidRPr="00316C49">
        <w:rPr>
          <w:rFonts w:ascii="Arial" w:hAnsi="Arial"/>
          <w:b/>
          <w:i/>
          <w:sz w:val="18"/>
          <w:lang w:val="es-AR"/>
        </w:rPr>
        <w:t>BIEN</w:t>
      </w:r>
      <w:r w:rsidR="006B37ED">
        <w:rPr>
          <w:rFonts w:ascii="Arial" w:hAnsi="Arial"/>
          <w:i/>
          <w:sz w:val="18"/>
          <w:lang w:val="es-AR"/>
        </w:rPr>
        <w:t xml:space="preserve"> </w:t>
      </w:r>
      <w:r w:rsidR="001D6AFE" w:rsidRPr="00C22F5B">
        <w:rPr>
          <w:rFonts w:ascii="Arial" w:hAnsi="Arial"/>
          <w:i/>
          <w:sz w:val="18"/>
          <w:lang w:val="es-AR"/>
        </w:rPr>
        <w:t xml:space="preserve">el </w:t>
      </w:r>
      <w:r w:rsidR="005D4C2A">
        <w:rPr>
          <w:rFonts w:ascii="Arial" w:hAnsi="Arial"/>
          <w:i/>
          <w:sz w:val="18"/>
          <w:lang w:val="es-AR"/>
        </w:rPr>
        <w:t>acuse de recibo</w:t>
      </w:r>
      <w:r w:rsidR="001D6AFE" w:rsidRPr="00C22F5B">
        <w:rPr>
          <w:rFonts w:ascii="Arial" w:hAnsi="Arial"/>
          <w:i/>
          <w:sz w:val="18"/>
          <w:lang w:val="es-AR"/>
        </w:rPr>
        <w:t xml:space="preserve"> por correo certificado </w:t>
      </w:r>
      <w:r>
        <w:rPr>
          <w:rFonts w:ascii="Arial" w:hAnsi="Arial"/>
          <w:i/>
          <w:sz w:val="18"/>
          <w:lang w:val="es-AR"/>
        </w:rPr>
        <w:t>lo firmó</w:t>
      </w:r>
      <w:r w:rsidR="001D6AFE" w:rsidRPr="00C22F5B">
        <w:rPr>
          <w:rFonts w:ascii="Arial" w:hAnsi="Arial"/>
          <w:i/>
          <w:sz w:val="18"/>
          <w:lang w:val="es-AR"/>
        </w:rPr>
        <w:t xml:space="preserve"> el </w:t>
      </w:r>
      <w:r w:rsidR="00172906">
        <w:rPr>
          <w:rFonts w:ascii="Arial" w:hAnsi="Arial"/>
          <w:i/>
          <w:sz w:val="18"/>
          <w:lang w:val="es-AR"/>
        </w:rPr>
        <w:t>d</w:t>
      </w:r>
      <w:r w:rsidR="001D6AFE" w:rsidRPr="00C22F5B">
        <w:rPr>
          <w:rFonts w:ascii="Arial" w:hAnsi="Arial"/>
          <w:i/>
          <w:sz w:val="18"/>
          <w:lang w:val="es-AR"/>
        </w:rPr>
        <w:t>emandado el</w:t>
      </w:r>
      <w:r w:rsidRPr="00D803A7">
        <w:rPr>
          <w:rFonts w:ascii="Arial" w:hAnsi="Arial"/>
          <w:i/>
          <w:sz w:val="18"/>
          <w:u w:val="single"/>
          <w:lang w:val="es-AR"/>
        </w:rPr>
        <w:tab/>
      </w:r>
      <w:r w:rsidRPr="00D803A7">
        <w:rPr>
          <w:rFonts w:ascii="Arial" w:hAnsi="Arial"/>
          <w:i/>
          <w:sz w:val="18"/>
          <w:u w:val="single"/>
          <w:lang w:val="es-AR"/>
        </w:rPr>
        <w:tab/>
      </w:r>
      <w:r w:rsidR="00D803A7">
        <w:rPr>
          <w:rFonts w:ascii="Arial" w:hAnsi="Arial"/>
          <w:i/>
          <w:sz w:val="18"/>
          <w:u w:val="single"/>
          <w:lang w:val="es-AR"/>
        </w:rPr>
        <w:tab/>
      </w:r>
      <w:r w:rsidR="001D6AFE" w:rsidRPr="00C22F5B">
        <w:rPr>
          <w:rFonts w:ascii="Arial" w:hAnsi="Arial"/>
          <w:i/>
          <w:sz w:val="18"/>
          <w:lang w:val="es-AR"/>
        </w:rPr>
        <w:t xml:space="preserve"> (fecha).</w:t>
      </w:r>
    </w:p>
    <w:p w14:paraId="1CEBBF0F" w14:textId="77777777" w:rsidR="00C040AB" w:rsidRPr="00316C49" w:rsidRDefault="001D6AFE" w:rsidP="0094486D">
      <w:pPr>
        <w:numPr>
          <w:ilvl w:val="0"/>
          <w:numId w:val="12"/>
        </w:numPr>
        <w:tabs>
          <w:tab w:val="clear" w:pos="720"/>
          <w:tab w:val="num" w:pos="360"/>
          <w:tab w:val="left" w:pos="1710"/>
        </w:tabs>
        <w:ind w:left="360" w:hanging="270"/>
        <w:jc w:val="both"/>
        <w:rPr>
          <w:rFonts w:ascii="Wingdings" w:hAnsi="Wingdings"/>
          <w:b/>
        </w:rPr>
      </w:pPr>
      <w:r>
        <w:rPr>
          <w:rFonts w:ascii="Wingdings" w:hAnsi="Wingdings"/>
        </w:rPr>
        <w:t></w:t>
      </w:r>
      <w:r w:rsidR="00C040AB" w:rsidRPr="00C040AB">
        <w:rPr>
          <w:rFonts w:ascii="Arial" w:hAnsi="Arial"/>
          <w:i/>
          <w:iCs/>
          <w:sz w:val="18"/>
        </w:rPr>
        <w:t xml:space="preserve"> </w:t>
      </w:r>
      <w:r w:rsidR="00C040AB" w:rsidRPr="00316C49">
        <w:rPr>
          <w:rFonts w:ascii="Arial" w:hAnsi="Arial" w:cs="Arial"/>
          <w:b/>
          <w:iCs/>
          <w:sz w:val="20"/>
        </w:rPr>
        <w:t xml:space="preserve">There are no minor child(ren) and </w:t>
      </w:r>
      <w:r w:rsidR="00BC65FC" w:rsidRPr="00316C49">
        <w:rPr>
          <w:rFonts w:ascii="Arial" w:hAnsi="Arial" w:cs="Arial"/>
          <w:b/>
          <w:iCs/>
          <w:sz w:val="20"/>
        </w:rPr>
        <w:t>a party to the marriage is not presently expecting a child.</w:t>
      </w:r>
      <w:r w:rsidR="00C040AB" w:rsidRPr="00316C49">
        <w:rPr>
          <w:rFonts w:ascii="Arial" w:hAnsi="Arial"/>
          <w:b/>
          <w:sz w:val="20"/>
        </w:rPr>
        <w:t xml:space="preserve"> </w:t>
      </w:r>
    </w:p>
    <w:p w14:paraId="1B0D7074" w14:textId="77777777" w:rsidR="001D6AFE" w:rsidRPr="007A79FA" w:rsidRDefault="00383FCD" w:rsidP="00383FCD">
      <w:pPr>
        <w:tabs>
          <w:tab w:val="left" w:pos="720"/>
        </w:tabs>
        <w:ind w:left="360"/>
        <w:jc w:val="both"/>
        <w:rPr>
          <w:rFonts w:ascii="Arial" w:hAnsi="Arial" w:cs="Arial"/>
          <w:b/>
          <w:i/>
          <w:sz w:val="18"/>
          <w:szCs w:val="18"/>
          <w:lang w:val="es-ES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="001D6AFE" w:rsidRPr="00316C49">
        <w:rPr>
          <w:rFonts w:ascii="Arial" w:hAnsi="Arial" w:cs="Arial"/>
          <w:b/>
          <w:i/>
          <w:sz w:val="18"/>
          <w:szCs w:val="18"/>
          <w:lang w:val="es-AR"/>
        </w:rPr>
        <w:t xml:space="preserve">No hay hijos menores y </w:t>
      </w:r>
      <w:r w:rsidR="00BC65FC" w:rsidRPr="00316C49">
        <w:rPr>
          <w:rFonts w:ascii="Arial" w:hAnsi="Arial" w:cs="Arial"/>
          <w:b/>
          <w:i/>
          <w:sz w:val="18"/>
          <w:szCs w:val="18"/>
          <w:lang w:val="es-AR"/>
        </w:rPr>
        <w:t xml:space="preserve">una de las partes del matrimonio actualmente no está </w:t>
      </w:r>
      <w:r w:rsidR="00657C38" w:rsidRPr="00316C49">
        <w:rPr>
          <w:rFonts w:ascii="Arial" w:hAnsi="Arial" w:cs="Arial"/>
          <w:b/>
          <w:i/>
          <w:sz w:val="18"/>
          <w:szCs w:val="18"/>
          <w:lang w:val="es-AR"/>
        </w:rPr>
        <w:t>embarazada</w:t>
      </w:r>
      <w:r w:rsidR="001D6AFE" w:rsidRPr="00316C49">
        <w:rPr>
          <w:rFonts w:ascii="Arial" w:hAnsi="Arial" w:cs="Arial"/>
          <w:b/>
          <w:i/>
          <w:sz w:val="18"/>
          <w:szCs w:val="18"/>
          <w:lang w:val="es-AR"/>
        </w:rPr>
        <w:t>.</w:t>
      </w:r>
    </w:p>
    <w:p w14:paraId="6D9FC8FC" w14:textId="77777777" w:rsidR="001D6AFE" w:rsidRPr="0094486D" w:rsidRDefault="0094486D" w:rsidP="0094486D">
      <w:pPr>
        <w:pStyle w:val="Heading3"/>
        <w:numPr>
          <w:ilvl w:val="0"/>
          <w:numId w:val="0"/>
        </w:numPr>
        <w:tabs>
          <w:tab w:val="num" w:pos="360"/>
        </w:tabs>
        <w:ind w:left="720" w:right="0"/>
        <w:rPr>
          <w:b/>
          <w:u w:val="none"/>
        </w:rPr>
      </w:pPr>
      <w:r w:rsidRPr="0094486D">
        <w:rPr>
          <w:rFonts w:cs="Arial"/>
          <w:b/>
          <w:iCs/>
          <w:u w:val="none"/>
        </w:rPr>
        <w:lastRenderedPageBreak/>
        <w:t>O</w:t>
      </w:r>
      <w:r w:rsidR="00C040AB" w:rsidRPr="0094486D">
        <w:rPr>
          <w:rFonts w:cs="Arial"/>
          <w:b/>
          <w:iCs/>
          <w:u w:val="none"/>
        </w:rPr>
        <w:t>r</w:t>
      </w:r>
      <w:r>
        <w:rPr>
          <w:b/>
          <w:u w:val="none"/>
        </w:rPr>
        <w:t>/</w:t>
      </w:r>
      <w:r w:rsidR="00172906" w:rsidRPr="0094486D">
        <w:rPr>
          <w:b/>
          <w:i/>
          <w:u w:val="none"/>
        </w:rPr>
        <w:t>o</w:t>
      </w:r>
      <w:r w:rsidR="00C040AB" w:rsidRPr="0094486D">
        <w:rPr>
          <w:b/>
          <w:u w:val="none"/>
        </w:rPr>
        <w:t xml:space="preserve"> </w:t>
      </w:r>
      <w:r w:rsidR="00C040AB" w:rsidRPr="0094486D">
        <w:rPr>
          <w:b/>
          <w:i/>
          <w:sz w:val="18"/>
          <w:u w:val="none"/>
        </w:rPr>
        <w:t>bien</w:t>
      </w:r>
    </w:p>
    <w:p w14:paraId="25EE6A41" w14:textId="77777777" w:rsidR="00AD4FFA" w:rsidRPr="00DD7895" w:rsidRDefault="001D6AFE" w:rsidP="0094486D">
      <w:pPr>
        <w:ind w:left="360"/>
        <w:jc w:val="both"/>
        <w:rPr>
          <w:rFonts w:ascii="Arial" w:hAnsi="Arial"/>
          <w:b/>
          <w:bCs/>
          <w:i/>
          <w:iCs/>
          <w:sz w:val="20"/>
        </w:rPr>
      </w:pPr>
      <w:r>
        <w:rPr>
          <w:rFonts w:ascii="Wingdings" w:hAnsi="Wingdings"/>
        </w:rPr>
        <w:t></w:t>
      </w:r>
      <w:r w:rsidR="00AD4FFA" w:rsidRPr="00AD4FFA">
        <w:rPr>
          <w:rFonts w:ascii="Arial" w:hAnsi="Arial"/>
          <w:i/>
          <w:iCs/>
          <w:sz w:val="18"/>
        </w:rPr>
        <w:t xml:space="preserve"> </w:t>
      </w:r>
      <w:r w:rsidR="00AD4FFA" w:rsidRPr="00C140A2">
        <w:rPr>
          <w:rFonts w:ascii="Arial" w:hAnsi="Arial" w:cs="Arial"/>
          <w:b/>
          <w:iCs/>
          <w:sz w:val="20"/>
        </w:rPr>
        <w:t xml:space="preserve">There are minor child(ren), </w:t>
      </w:r>
      <w:r w:rsidR="00AD4FFA" w:rsidRPr="00C140A2">
        <w:rPr>
          <w:rFonts w:ascii="Arial" w:hAnsi="Arial" w:cs="Arial"/>
          <w:b/>
          <w:iCs/>
          <w:sz w:val="20"/>
          <w:u w:val="single"/>
        </w:rPr>
        <w:t>and each party</w:t>
      </w:r>
      <w:r w:rsidR="00AD4FFA" w:rsidRPr="00C140A2">
        <w:rPr>
          <w:rFonts w:ascii="Arial" w:hAnsi="Arial" w:cs="Arial"/>
          <w:b/>
          <w:iCs/>
          <w:sz w:val="20"/>
        </w:rPr>
        <w:t xml:space="preserve"> </w:t>
      </w:r>
      <w:r w:rsidR="00AD4FFA" w:rsidRPr="00172906">
        <w:rPr>
          <w:rFonts w:ascii="Arial" w:hAnsi="Arial" w:cs="Arial"/>
          <w:b/>
          <w:iCs/>
          <w:sz w:val="20"/>
        </w:rPr>
        <w:t>is represented by counsel</w:t>
      </w:r>
      <w:r w:rsidR="00AD4FFA" w:rsidRPr="00C22F5B">
        <w:rPr>
          <w:rFonts w:ascii="Arial" w:hAnsi="Arial" w:cs="Arial"/>
          <w:iCs/>
          <w:sz w:val="20"/>
        </w:rPr>
        <w:t xml:space="preserve">. The parties have completed a </w:t>
      </w:r>
      <w:r w:rsidR="00CC054D">
        <w:rPr>
          <w:rFonts w:ascii="Arial" w:hAnsi="Arial" w:cs="Arial"/>
          <w:iCs/>
          <w:sz w:val="20"/>
        </w:rPr>
        <w:t>P</w:t>
      </w:r>
      <w:r w:rsidR="00CC054D" w:rsidRPr="00C22F5B">
        <w:rPr>
          <w:rFonts w:ascii="Arial" w:hAnsi="Arial" w:cs="Arial"/>
          <w:iCs/>
          <w:sz w:val="20"/>
        </w:rPr>
        <w:t xml:space="preserve">arenting </w:t>
      </w:r>
      <w:r w:rsidR="00CC054D">
        <w:rPr>
          <w:rFonts w:ascii="Arial" w:hAnsi="Arial" w:cs="Arial"/>
          <w:iCs/>
          <w:sz w:val="20"/>
        </w:rPr>
        <w:t>P</w:t>
      </w:r>
      <w:r w:rsidR="00CC054D" w:rsidRPr="00C22F5B">
        <w:rPr>
          <w:rFonts w:ascii="Arial" w:hAnsi="Arial" w:cs="Arial"/>
          <w:iCs/>
          <w:sz w:val="20"/>
        </w:rPr>
        <w:t xml:space="preserve">lan </w:t>
      </w:r>
      <w:r w:rsidR="00AD4FFA" w:rsidRPr="00C22F5B">
        <w:rPr>
          <w:rFonts w:ascii="Arial" w:hAnsi="Arial" w:cs="Arial"/>
          <w:iCs/>
          <w:sz w:val="20"/>
        </w:rPr>
        <w:t xml:space="preserve">that provides for the allocation of parental responsibilities (decision-making responsibilities and parenting time) and have reached an agreement with respect to child support, and medical/dental insurance of the child(ren) of the marriage. The </w:t>
      </w:r>
      <w:r w:rsidR="00CC054D">
        <w:rPr>
          <w:rFonts w:ascii="Arial" w:hAnsi="Arial" w:cs="Arial"/>
          <w:iCs/>
          <w:sz w:val="20"/>
        </w:rPr>
        <w:t>P</w:t>
      </w:r>
      <w:r w:rsidR="00CC054D" w:rsidRPr="00C22F5B">
        <w:rPr>
          <w:rFonts w:ascii="Arial" w:hAnsi="Arial" w:cs="Arial"/>
          <w:iCs/>
          <w:sz w:val="20"/>
        </w:rPr>
        <w:t xml:space="preserve">arenting </w:t>
      </w:r>
      <w:r w:rsidR="00CC054D">
        <w:rPr>
          <w:rFonts w:ascii="Arial" w:hAnsi="Arial" w:cs="Arial"/>
          <w:iCs/>
          <w:sz w:val="20"/>
        </w:rPr>
        <w:t>P</w:t>
      </w:r>
      <w:r w:rsidR="00CC054D" w:rsidRPr="00C22F5B">
        <w:rPr>
          <w:rFonts w:ascii="Arial" w:hAnsi="Arial" w:cs="Arial"/>
          <w:iCs/>
          <w:sz w:val="20"/>
        </w:rPr>
        <w:t xml:space="preserve">lan </w:t>
      </w:r>
      <w:r w:rsidR="00AD4FFA" w:rsidRPr="00C22F5B">
        <w:rPr>
          <w:rFonts w:ascii="Arial" w:hAnsi="Arial" w:cs="Arial"/>
          <w:iCs/>
          <w:sz w:val="20"/>
        </w:rPr>
        <w:t>is in the best interests of the child(ren).</w:t>
      </w:r>
      <w:r w:rsidR="00AD4FFA" w:rsidRPr="00BF4913">
        <w:rPr>
          <w:rFonts w:ascii="Arial" w:hAnsi="Arial"/>
          <w:i/>
          <w:iCs/>
          <w:sz w:val="18"/>
        </w:rPr>
        <w:t xml:space="preserve"> </w:t>
      </w:r>
      <w:r w:rsidR="00AD4FFA" w:rsidRPr="00DD7895">
        <w:rPr>
          <w:rFonts w:ascii="Arial" w:hAnsi="Arial"/>
          <w:b/>
          <w:i/>
          <w:iCs/>
          <w:sz w:val="20"/>
        </w:rPr>
        <w:t>(</w:t>
      </w:r>
      <w:r w:rsidR="00AD4FFA" w:rsidRPr="00DD7895">
        <w:rPr>
          <w:rFonts w:ascii="Arial" w:hAnsi="Arial"/>
          <w:b/>
          <w:bCs/>
          <w:i/>
          <w:iCs/>
          <w:sz w:val="20"/>
        </w:rPr>
        <w:t xml:space="preserve">The </w:t>
      </w:r>
      <w:r w:rsidR="00CC054D" w:rsidRPr="00DD7895">
        <w:rPr>
          <w:rFonts w:ascii="Arial" w:hAnsi="Arial"/>
          <w:b/>
          <w:bCs/>
          <w:i/>
          <w:iCs/>
          <w:sz w:val="20"/>
        </w:rPr>
        <w:t xml:space="preserve">Parenting Plan </w:t>
      </w:r>
      <w:r w:rsidR="00AD4FFA" w:rsidRPr="00DD7895">
        <w:rPr>
          <w:rFonts w:ascii="Arial" w:hAnsi="Arial"/>
          <w:b/>
          <w:bCs/>
          <w:i/>
          <w:iCs/>
          <w:sz w:val="20"/>
        </w:rPr>
        <w:t>mus</w:t>
      </w:r>
      <w:r w:rsidR="00172906" w:rsidRPr="00DD7895">
        <w:rPr>
          <w:rFonts w:ascii="Arial" w:hAnsi="Arial"/>
          <w:b/>
          <w:bCs/>
          <w:i/>
          <w:iCs/>
          <w:sz w:val="20"/>
        </w:rPr>
        <w:t>t</w:t>
      </w:r>
      <w:r w:rsidR="00AD4FFA" w:rsidRPr="00DD7895">
        <w:rPr>
          <w:rFonts w:ascii="Arial" w:hAnsi="Arial"/>
          <w:b/>
          <w:bCs/>
          <w:i/>
          <w:iCs/>
          <w:sz w:val="20"/>
        </w:rPr>
        <w:t xml:space="preserve"> be</w:t>
      </w:r>
      <w:r w:rsidR="00172906" w:rsidRPr="00DD7895">
        <w:rPr>
          <w:rFonts w:ascii="Arial" w:hAnsi="Arial"/>
          <w:b/>
          <w:bCs/>
          <w:i/>
          <w:iCs/>
          <w:sz w:val="20"/>
        </w:rPr>
        <w:t xml:space="preserve"> </w:t>
      </w:r>
      <w:r w:rsidR="00AD4FFA" w:rsidRPr="00DD7895">
        <w:rPr>
          <w:rFonts w:ascii="Arial" w:hAnsi="Arial"/>
          <w:b/>
          <w:bCs/>
          <w:i/>
          <w:iCs/>
          <w:sz w:val="20"/>
        </w:rPr>
        <w:t xml:space="preserve">filed with the </w:t>
      </w:r>
      <w:r w:rsidR="00B46355" w:rsidRPr="00DD7895">
        <w:rPr>
          <w:rFonts w:ascii="Arial" w:hAnsi="Arial"/>
          <w:b/>
          <w:bCs/>
          <w:i/>
          <w:iCs/>
          <w:sz w:val="20"/>
        </w:rPr>
        <w:t>C</w:t>
      </w:r>
      <w:r w:rsidR="00AD4FFA" w:rsidRPr="00DD7895">
        <w:rPr>
          <w:rFonts w:ascii="Arial" w:hAnsi="Arial"/>
          <w:b/>
          <w:bCs/>
          <w:i/>
          <w:iCs/>
          <w:sz w:val="20"/>
        </w:rPr>
        <w:t>ourt.)</w:t>
      </w:r>
    </w:p>
    <w:p w14:paraId="466EF915" w14:textId="77777777" w:rsidR="001D6AFE" w:rsidRPr="009B36FF" w:rsidRDefault="001D6AFE" w:rsidP="0094486D">
      <w:pPr>
        <w:ind w:left="360"/>
        <w:jc w:val="both"/>
        <w:rPr>
          <w:rFonts w:ascii="Arial" w:hAnsi="Arial" w:cs="Arial"/>
          <w:b/>
          <w:bCs/>
          <w:i/>
          <w:sz w:val="18"/>
          <w:lang w:val="es-MX"/>
        </w:rPr>
      </w:pPr>
      <w:r w:rsidRPr="00DD7895">
        <w:rPr>
          <w:rFonts w:ascii="Arial" w:hAnsi="Arial" w:cs="Arial"/>
          <w:b/>
          <w:i/>
          <w:sz w:val="18"/>
        </w:rPr>
        <w:t>Hay hijo</w:t>
      </w:r>
      <w:r w:rsidR="00172906" w:rsidRPr="00DD7895">
        <w:rPr>
          <w:rFonts w:ascii="Arial" w:hAnsi="Arial" w:cs="Arial"/>
          <w:b/>
          <w:i/>
          <w:sz w:val="18"/>
        </w:rPr>
        <w:t>s</w:t>
      </w:r>
      <w:r w:rsidRPr="00DD7895">
        <w:rPr>
          <w:rFonts w:ascii="Arial" w:hAnsi="Arial" w:cs="Arial"/>
          <w:b/>
          <w:i/>
          <w:sz w:val="18"/>
        </w:rPr>
        <w:t xml:space="preserve"> menor</w:t>
      </w:r>
      <w:r w:rsidR="00172906" w:rsidRPr="00DD7895">
        <w:rPr>
          <w:rFonts w:ascii="Arial" w:hAnsi="Arial" w:cs="Arial"/>
          <w:b/>
          <w:i/>
          <w:sz w:val="18"/>
        </w:rPr>
        <w:t>es</w:t>
      </w:r>
      <w:r w:rsidRPr="00DD7895">
        <w:rPr>
          <w:rFonts w:ascii="Arial" w:hAnsi="Arial" w:cs="Arial"/>
          <w:b/>
          <w:i/>
          <w:sz w:val="18"/>
        </w:rPr>
        <w:t xml:space="preserve"> </w:t>
      </w:r>
      <w:r w:rsidRPr="00DD7895">
        <w:rPr>
          <w:rFonts w:ascii="Arial" w:hAnsi="Arial" w:cs="Arial"/>
          <w:b/>
          <w:i/>
          <w:sz w:val="18"/>
          <w:u w:val="single"/>
        </w:rPr>
        <w:t>y ambas partes</w:t>
      </w:r>
      <w:r w:rsidRPr="00DD7895">
        <w:rPr>
          <w:rFonts w:ascii="Arial" w:hAnsi="Arial" w:cs="Arial"/>
          <w:b/>
          <w:i/>
          <w:iCs/>
          <w:sz w:val="18"/>
        </w:rPr>
        <w:t xml:space="preserve"> </w:t>
      </w:r>
      <w:r w:rsidRPr="00DD7895">
        <w:rPr>
          <w:rFonts w:ascii="Arial" w:hAnsi="Arial" w:cs="Arial"/>
          <w:b/>
          <w:i/>
          <w:sz w:val="18"/>
        </w:rPr>
        <w:t>están representadas por</w:t>
      </w:r>
      <w:r w:rsidR="00B55085" w:rsidRPr="00DD7895">
        <w:rPr>
          <w:rFonts w:ascii="Arial" w:hAnsi="Arial" w:cs="Arial"/>
          <w:b/>
          <w:i/>
          <w:sz w:val="18"/>
        </w:rPr>
        <w:t xml:space="preserve"> un</w:t>
      </w:r>
      <w:r w:rsidRPr="00DD7895">
        <w:rPr>
          <w:rFonts w:ascii="Arial" w:hAnsi="Arial" w:cs="Arial"/>
          <w:b/>
          <w:i/>
          <w:sz w:val="18"/>
        </w:rPr>
        <w:t xml:space="preserve"> abogado</w:t>
      </w:r>
      <w:r w:rsidRPr="00DD7895">
        <w:rPr>
          <w:rFonts w:ascii="Arial" w:hAnsi="Arial" w:cs="Arial"/>
          <w:i/>
          <w:sz w:val="18"/>
        </w:rPr>
        <w:t xml:space="preserve">. </w:t>
      </w:r>
      <w:r w:rsidRPr="00C22F5B">
        <w:rPr>
          <w:rFonts w:ascii="Arial" w:hAnsi="Arial" w:cs="Arial"/>
          <w:i/>
          <w:sz w:val="18"/>
          <w:lang w:val="es-AR"/>
        </w:rPr>
        <w:t xml:space="preserve">Las partes </w:t>
      </w:r>
      <w:r w:rsidR="00B55085">
        <w:rPr>
          <w:rFonts w:ascii="Arial" w:hAnsi="Arial" w:cs="Arial"/>
          <w:i/>
          <w:sz w:val="18"/>
          <w:lang w:val="es-AR"/>
        </w:rPr>
        <w:t>elaboraron</w:t>
      </w:r>
      <w:r w:rsidR="00B55085" w:rsidRPr="00C22F5B">
        <w:rPr>
          <w:rFonts w:ascii="Arial" w:hAnsi="Arial" w:cs="Arial"/>
          <w:i/>
          <w:sz w:val="18"/>
          <w:lang w:val="es-AR"/>
        </w:rPr>
        <w:t xml:space="preserve"> </w:t>
      </w:r>
      <w:r w:rsidRPr="00C22F5B">
        <w:rPr>
          <w:rFonts w:ascii="Arial" w:hAnsi="Arial" w:cs="Arial"/>
          <w:i/>
          <w:sz w:val="18"/>
          <w:lang w:val="es-AR"/>
        </w:rPr>
        <w:t xml:space="preserve">un </w:t>
      </w:r>
      <w:r w:rsidR="00E56233">
        <w:rPr>
          <w:rFonts w:ascii="Arial" w:hAnsi="Arial" w:cs="Arial"/>
          <w:i/>
          <w:sz w:val="18"/>
          <w:lang w:val="es-AR"/>
        </w:rPr>
        <w:t>P</w:t>
      </w:r>
      <w:r w:rsidRPr="00C22F5B">
        <w:rPr>
          <w:rFonts w:ascii="Arial" w:hAnsi="Arial" w:cs="Arial"/>
          <w:i/>
          <w:sz w:val="18"/>
          <w:lang w:val="es-AR"/>
        </w:rPr>
        <w:t xml:space="preserve">lan </w:t>
      </w:r>
      <w:r w:rsidR="00383FCD">
        <w:rPr>
          <w:rFonts w:ascii="Arial" w:hAnsi="Arial" w:cs="Arial"/>
          <w:i/>
          <w:sz w:val="18"/>
          <w:lang w:val="es-AR"/>
        </w:rPr>
        <w:t xml:space="preserve">de crianza </w:t>
      </w:r>
      <w:r w:rsidRPr="00C22F5B">
        <w:rPr>
          <w:rFonts w:ascii="Arial" w:hAnsi="Arial" w:cs="Arial"/>
          <w:i/>
          <w:sz w:val="18"/>
          <w:lang w:val="es-AR"/>
        </w:rPr>
        <w:t xml:space="preserve">que dispone la asignación de las obligaciones de los padres (toma de decisiones y </w:t>
      </w:r>
      <w:r w:rsidR="00B20542">
        <w:rPr>
          <w:rFonts w:ascii="Arial" w:hAnsi="Arial" w:cs="Arial"/>
          <w:i/>
          <w:sz w:val="18"/>
          <w:lang w:val="es-AR"/>
        </w:rPr>
        <w:t>tiempo con los hijos</w:t>
      </w:r>
      <w:r w:rsidRPr="00C22F5B">
        <w:rPr>
          <w:rFonts w:ascii="Arial" w:hAnsi="Arial" w:cs="Arial"/>
          <w:i/>
          <w:sz w:val="18"/>
          <w:lang w:val="es-AR"/>
        </w:rPr>
        <w:t xml:space="preserve">) y llegaron a un acuerdo sobre </w:t>
      </w:r>
      <w:r w:rsidR="00B55085">
        <w:rPr>
          <w:rFonts w:ascii="Arial" w:hAnsi="Arial" w:cs="Arial"/>
          <w:i/>
          <w:sz w:val="18"/>
          <w:lang w:val="es-AR"/>
        </w:rPr>
        <w:t xml:space="preserve">la </w:t>
      </w:r>
      <w:r w:rsidRPr="00C22F5B">
        <w:rPr>
          <w:rFonts w:ascii="Arial" w:hAnsi="Arial" w:cs="Arial"/>
          <w:i/>
          <w:sz w:val="18"/>
          <w:lang w:val="es-AR"/>
        </w:rPr>
        <w:t xml:space="preserve">manutención infantil y </w:t>
      </w:r>
      <w:r w:rsidR="00B55085">
        <w:rPr>
          <w:rFonts w:ascii="Arial" w:hAnsi="Arial" w:cs="Arial"/>
          <w:i/>
          <w:sz w:val="18"/>
          <w:lang w:val="es-AR"/>
        </w:rPr>
        <w:t xml:space="preserve">el </w:t>
      </w:r>
      <w:r w:rsidRPr="00C22F5B">
        <w:rPr>
          <w:rFonts w:ascii="Arial" w:hAnsi="Arial" w:cs="Arial"/>
          <w:i/>
          <w:sz w:val="18"/>
          <w:lang w:val="es-AR"/>
        </w:rPr>
        <w:t>seguro médico/</w:t>
      </w:r>
      <w:r w:rsidR="00EA1C9D">
        <w:rPr>
          <w:rFonts w:ascii="Arial" w:hAnsi="Arial" w:cs="Arial"/>
          <w:i/>
          <w:sz w:val="18"/>
          <w:lang w:val="es-AR"/>
        </w:rPr>
        <w:t>dental</w:t>
      </w:r>
      <w:r w:rsidRPr="00C22F5B">
        <w:rPr>
          <w:rFonts w:ascii="Arial" w:hAnsi="Arial" w:cs="Arial"/>
          <w:i/>
          <w:sz w:val="18"/>
          <w:lang w:val="es-AR"/>
        </w:rPr>
        <w:t xml:space="preserve"> </w:t>
      </w:r>
      <w:r w:rsidR="00172906">
        <w:rPr>
          <w:rFonts w:ascii="Arial" w:hAnsi="Arial" w:cs="Arial"/>
          <w:i/>
          <w:sz w:val="18"/>
          <w:lang w:val="es-AR"/>
        </w:rPr>
        <w:t>de</w:t>
      </w:r>
      <w:r w:rsidRPr="00C22F5B">
        <w:rPr>
          <w:rFonts w:ascii="Arial" w:hAnsi="Arial" w:cs="Arial"/>
          <w:i/>
          <w:sz w:val="18"/>
          <w:lang w:val="es-AR"/>
        </w:rPr>
        <w:t xml:space="preserve"> los hijo</w:t>
      </w:r>
      <w:r w:rsidR="00172906">
        <w:rPr>
          <w:rFonts w:ascii="Arial" w:hAnsi="Arial" w:cs="Arial"/>
          <w:i/>
          <w:sz w:val="18"/>
          <w:lang w:val="es-AR"/>
        </w:rPr>
        <w:t>s</w:t>
      </w:r>
      <w:r w:rsidRPr="00C22F5B">
        <w:rPr>
          <w:rFonts w:ascii="Arial" w:hAnsi="Arial" w:cs="Arial"/>
          <w:i/>
          <w:sz w:val="18"/>
          <w:lang w:val="es-AR"/>
        </w:rPr>
        <w:t xml:space="preserve"> del matrimonio. </w:t>
      </w:r>
      <w:r w:rsidRPr="00C22F5B">
        <w:rPr>
          <w:rFonts w:ascii="Arial" w:hAnsi="Arial" w:cs="Arial"/>
          <w:i/>
          <w:sz w:val="18"/>
          <w:lang w:val="es-ES"/>
        </w:rPr>
        <w:t xml:space="preserve">El </w:t>
      </w:r>
      <w:r w:rsidR="00E56233">
        <w:rPr>
          <w:rFonts w:ascii="Arial" w:hAnsi="Arial" w:cs="Arial"/>
          <w:i/>
          <w:sz w:val="18"/>
          <w:lang w:val="es-ES"/>
        </w:rPr>
        <w:t>P</w:t>
      </w:r>
      <w:r w:rsidRPr="00C22F5B">
        <w:rPr>
          <w:rFonts w:ascii="Arial" w:hAnsi="Arial" w:cs="Arial"/>
          <w:i/>
          <w:sz w:val="18"/>
          <w:lang w:val="es-ES"/>
        </w:rPr>
        <w:t xml:space="preserve">lan </w:t>
      </w:r>
      <w:r w:rsidR="00383FCD">
        <w:rPr>
          <w:rFonts w:ascii="Arial" w:hAnsi="Arial" w:cs="Arial"/>
          <w:i/>
          <w:sz w:val="18"/>
          <w:lang w:val="es-ES"/>
        </w:rPr>
        <w:t>de crianza</w:t>
      </w:r>
      <w:r w:rsidR="00EA1C9D">
        <w:rPr>
          <w:rFonts w:ascii="Arial" w:hAnsi="Arial" w:cs="Arial"/>
          <w:i/>
          <w:sz w:val="18"/>
          <w:lang w:val="es-ES"/>
        </w:rPr>
        <w:t xml:space="preserve"> es </w:t>
      </w:r>
      <w:r w:rsidR="00B55085">
        <w:rPr>
          <w:rFonts w:ascii="Arial" w:hAnsi="Arial" w:cs="Arial"/>
          <w:i/>
          <w:sz w:val="18"/>
          <w:lang w:val="es-ES"/>
        </w:rPr>
        <w:t>en beneficio de</w:t>
      </w:r>
      <w:r w:rsidR="00EA1C9D">
        <w:rPr>
          <w:rFonts w:ascii="Arial" w:hAnsi="Arial" w:cs="Arial"/>
          <w:i/>
          <w:sz w:val="18"/>
          <w:lang w:val="es-ES"/>
        </w:rPr>
        <w:t xml:space="preserve"> </w:t>
      </w:r>
      <w:r w:rsidRPr="00C22F5B">
        <w:rPr>
          <w:rFonts w:ascii="Arial" w:hAnsi="Arial" w:cs="Arial"/>
          <w:i/>
          <w:sz w:val="18"/>
          <w:lang w:val="es-ES"/>
        </w:rPr>
        <w:t>los niño</w:t>
      </w:r>
      <w:r w:rsidR="00172906">
        <w:rPr>
          <w:rFonts w:ascii="Arial" w:hAnsi="Arial" w:cs="Arial"/>
          <w:i/>
          <w:sz w:val="18"/>
          <w:lang w:val="es-ES"/>
        </w:rPr>
        <w:t>s</w:t>
      </w:r>
      <w:r w:rsidR="009B36FF">
        <w:rPr>
          <w:rFonts w:ascii="Arial" w:hAnsi="Arial" w:cs="Arial"/>
          <w:i/>
          <w:sz w:val="18"/>
          <w:lang w:val="es-ES"/>
        </w:rPr>
        <w:t xml:space="preserve">. </w:t>
      </w:r>
      <w:r w:rsidR="009B36FF">
        <w:rPr>
          <w:rFonts w:ascii="Arial" w:hAnsi="Arial" w:cs="Arial"/>
          <w:b/>
          <w:i/>
          <w:sz w:val="18"/>
          <w:lang w:val="es-ES"/>
        </w:rPr>
        <w:t>(Este plan se debe presentar en el tribunal</w:t>
      </w:r>
      <w:r w:rsidR="00E56233">
        <w:rPr>
          <w:rFonts w:ascii="Arial" w:hAnsi="Arial" w:cs="Arial"/>
          <w:b/>
          <w:i/>
          <w:sz w:val="18"/>
          <w:lang w:val="es-ES"/>
        </w:rPr>
        <w:t>)</w:t>
      </w:r>
      <w:r w:rsidR="009B36FF">
        <w:rPr>
          <w:rFonts w:ascii="Arial" w:hAnsi="Arial" w:cs="Arial"/>
          <w:b/>
          <w:i/>
          <w:sz w:val="18"/>
          <w:lang w:val="es-ES"/>
        </w:rPr>
        <w:t>.</w:t>
      </w:r>
    </w:p>
    <w:p w14:paraId="2A5680AF" w14:textId="77777777" w:rsidR="00AD4FFA" w:rsidRPr="00787C2B" w:rsidRDefault="00AD4FFA" w:rsidP="0094486D">
      <w:pPr>
        <w:numPr>
          <w:ilvl w:val="0"/>
          <w:numId w:val="12"/>
        </w:numPr>
        <w:tabs>
          <w:tab w:val="clear" w:pos="720"/>
          <w:tab w:val="num" w:pos="360"/>
          <w:tab w:val="left" w:pos="1710"/>
          <w:tab w:val="left" w:pos="2160"/>
        </w:tabs>
        <w:ind w:left="360" w:hanging="270"/>
        <w:jc w:val="both"/>
        <w:rPr>
          <w:rFonts w:ascii="Arial" w:hAnsi="Arial"/>
          <w:b/>
          <w:iCs/>
          <w:sz w:val="20"/>
          <w:szCs w:val="18"/>
          <w:lang w:val="es-ES"/>
        </w:rPr>
      </w:pPr>
      <w:r w:rsidRPr="00787C2B">
        <w:rPr>
          <w:rFonts w:ascii="Arial" w:hAnsi="Arial"/>
          <w:b/>
          <w:iCs/>
          <w:sz w:val="20"/>
          <w:szCs w:val="18"/>
          <w:lang w:val="es-ES"/>
        </w:rPr>
        <w:t>Check only one</w:t>
      </w:r>
      <w:r w:rsidR="00B46355">
        <w:rPr>
          <w:rFonts w:ascii="Arial" w:hAnsi="Arial"/>
          <w:b/>
          <w:iCs/>
          <w:sz w:val="20"/>
          <w:szCs w:val="18"/>
          <w:lang w:val="es-ES"/>
        </w:rPr>
        <w:t>.</w:t>
      </w:r>
      <w:r w:rsidRPr="00787C2B">
        <w:rPr>
          <w:rFonts w:ascii="Arial" w:hAnsi="Arial"/>
          <w:b/>
          <w:bCs/>
          <w:sz w:val="22"/>
          <w:lang w:val="es-ES"/>
        </w:rPr>
        <w:t xml:space="preserve"> </w:t>
      </w:r>
    </w:p>
    <w:p w14:paraId="53937C2F" w14:textId="77777777" w:rsidR="001D6AFE" w:rsidRDefault="001D6AFE" w:rsidP="0094486D">
      <w:pPr>
        <w:tabs>
          <w:tab w:val="left" w:pos="1710"/>
          <w:tab w:val="left" w:pos="2160"/>
        </w:tabs>
        <w:ind w:left="360"/>
        <w:jc w:val="both"/>
        <w:rPr>
          <w:rFonts w:ascii="Arial" w:hAnsi="Arial"/>
          <w:i/>
          <w:iCs/>
          <w:sz w:val="18"/>
          <w:szCs w:val="18"/>
          <w:lang w:val="es-ES"/>
        </w:rPr>
      </w:pPr>
      <w:r w:rsidRPr="00787C2B">
        <w:rPr>
          <w:rFonts w:ascii="Arial" w:hAnsi="Arial"/>
          <w:b/>
          <w:bCs/>
          <w:i/>
          <w:sz w:val="18"/>
          <w:lang w:val="es-ES"/>
        </w:rPr>
        <w:t>Seleccione solamente una opción</w:t>
      </w:r>
      <w:r>
        <w:rPr>
          <w:rFonts w:ascii="Arial" w:hAnsi="Arial"/>
          <w:b/>
          <w:bCs/>
          <w:sz w:val="20"/>
          <w:lang w:val="es-ES"/>
        </w:rPr>
        <w:t>.</w:t>
      </w:r>
    </w:p>
    <w:p w14:paraId="5C100345" w14:textId="77777777" w:rsidR="008F06EF" w:rsidRPr="009B36FF" w:rsidRDefault="001D6AFE" w:rsidP="0094486D">
      <w:pPr>
        <w:ind w:left="360"/>
        <w:jc w:val="both"/>
        <w:rPr>
          <w:rFonts w:ascii="Arial" w:hAnsi="Arial"/>
          <w:b/>
          <w:bCs/>
          <w:i/>
          <w:iCs/>
          <w:sz w:val="18"/>
        </w:rPr>
      </w:pPr>
      <w:r>
        <w:rPr>
          <w:rFonts w:ascii="Wingdings" w:hAnsi="Wingdings"/>
        </w:rPr>
        <w:t></w:t>
      </w:r>
      <w:r w:rsidR="008F06EF" w:rsidRPr="00787C2B">
        <w:rPr>
          <w:rFonts w:ascii="Arial" w:hAnsi="Arial" w:cs="Arial"/>
          <w:b/>
          <w:iCs/>
          <w:sz w:val="20"/>
        </w:rPr>
        <w:t xml:space="preserve">The parties have signed a written </w:t>
      </w:r>
      <w:r w:rsidR="00C41621" w:rsidRPr="00787C2B">
        <w:rPr>
          <w:rFonts w:ascii="Arial" w:hAnsi="Arial" w:cs="Arial"/>
          <w:b/>
          <w:iCs/>
          <w:sz w:val="20"/>
        </w:rPr>
        <w:t>Separation Agreement</w:t>
      </w:r>
      <w:r w:rsidR="008F06EF" w:rsidRPr="00C22F5B">
        <w:rPr>
          <w:rFonts w:ascii="Arial" w:hAnsi="Arial" w:cs="Arial"/>
          <w:iCs/>
          <w:sz w:val="20"/>
        </w:rPr>
        <w:t xml:space="preserve">. The parties have completed a </w:t>
      </w:r>
      <w:r w:rsidR="00E56233">
        <w:rPr>
          <w:rFonts w:ascii="Arial" w:hAnsi="Arial" w:cs="Arial"/>
          <w:iCs/>
          <w:sz w:val="20"/>
        </w:rPr>
        <w:t>S</w:t>
      </w:r>
      <w:r w:rsidR="00E56233" w:rsidRPr="00C22F5B">
        <w:rPr>
          <w:rFonts w:ascii="Arial" w:hAnsi="Arial" w:cs="Arial"/>
          <w:iCs/>
          <w:sz w:val="20"/>
        </w:rPr>
        <w:t xml:space="preserve">eparation </w:t>
      </w:r>
      <w:r w:rsidR="00E56233">
        <w:rPr>
          <w:rFonts w:ascii="Arial" w:hAnsi="Arial" w:cs="Arial"/>
          <w:iCs/>
          <w:sz w:val="20"/>
        </w:rPr>
        <w:t>A</w:t>
      </w:r>
      <w:r w:rsidR="00E56233" w:rsidRPr="00C22F5B">
        <w:rPr>
          <w:rFonts w:ascii="Arial" w:hAnsi="Arial" w:cs="Arial"/>
          <w:iCs/>
          <w:sz w:val="20"/>
        </w:rPr>
        <w:t>greement</w:t>
      </w:r>
      <w:r w:rsidR="008F06EF" w:rsidRPr="00C22F5B">
        <w:rPr>
          <w:rFonts w:ascii="Arial" w:hAnsi="Arial" w:cs="Arial"/>
          <w:iCs/>
          <w:sz w:val="20"/>
        </w:rPr>
        <w:t xml:space="preserve"> that provides for the division of all marital property and marital debts, and addresses spousal support/maintenance. The parties agree that the </w:t>
      </w:r>
      <w:r w:rsidR="00E56233">
        <w:rPr>
          <w:rFonts w:ascii="Arial" w:hAnsi="Arial" w:cs="Arial"/>
          <w:iCs/>
          <w:sz w:val="20"/>
        </w:rPr>
        <w:t>S</w:t>
      </w:r>
      <w:r w:rsidR="00E56233" w:rsidRPr="00C22F5B">
        <w:rPr>
          <w:rFonts w:ascii="Arial" w:hAnsi="Arial" w:cs="Arial"/>
          <w:iCs/>
          <w:sz w:val="20"/>
        </w:rPr>
        <w:t xml:space="preserve">eparation </w:t>
      </w:r>
      <w:r w:rsidR="00E56233">
        <w:rPr>
          <w:rFonts w:ascii="Arial" w:hAnsi="Arial" w:cs="Arial"/>
          <w:iCs/>
          <w:sz w:val="20"/>
        </w:rPr>
        <w:t>A</w:t>
      </w:r>
      <w:r w:rsidR="00E56233" w:rsidRPr="00C22F5B">
        <w:rPr>
          <w:rFonts w:ascii="Arial" w:hAnsi="Arial" w:cs="Arial"/>
          <w:iCs/>
          <w:sz w:val="20"/>
        </w:rPr>
        <w:t xml:space="preserve">greement </w:t>
      </w:r>
      <w:r w:rsidR="008F06EF" w:rsidRPr="00C22F5B">
        <w:rPr>
          <w:rFonts w:ascii="Arial" w:hAnsi="Arial" w:cs="Arial"/>
          <w:iCs/>
          <w:sz w:val="20"/>
        </w:rPr>
        <w:t>is fair and not unconscionable.</w:t>
      </w:r>
      <w:r w:rsidR="008F06EF" w:rsidRPr="00BF4913">
        <w:rPr>
          <w:rFonts w:ascii="Arial" w:hAnsi="Arial"/>
          <w:i/>
          <w:iCs/>
          <w:sz w:val="18"/>
        </w:rPr>
        <w:t xml:space="preserve"> </w:t>
      </w:r>
    </w:p>
    <w:p w14:paraId="6D5A52FE" w14:textId="77777777" w:rsidR="009B36FF" w:rsidRPr="00172906" w:rsidRDefault="001D6AFE" w:rsidP="0094486D">
      <w:pPr>
        <w:ind w:left="360"/>
        <w:jc w:val="both"/>
        <w:rPr>
          <w:rFonts w:ascii="Arial" w:hAnsi="Arial" w:cs="Arial"/>
          <w:b/>
          <w:bCs/>
          <w:i/>
          <w:sz w:val="18"/>
          <w:lang w:val="es-MX"/>
        </w:rPr>
      </w:pPr>
      <w:r w:rsidRPr="00787C2B">
        <w:rPr>
          <w:rFonts w:ascii="Arial" w:hAnsi="Arial" w:cs="Arial"/>
          <w:b/>
          <w:bCs/>
          <w:i/>
          <w:sz w:val="18"/>
          <w:lang w:val="es-AR"/>
        </w:rPr>
        <w:t xml:space="preserve">Las partes firmaron un </w:t>
      </w:r>
      <w:r w:rsidR="00870578">
        <w:rPr>
          <w:rFonts w:ascii="Arial" w:hAnsi="Arial" w:cs="Arial"/>
          <w:b/>
          <w:bCs/>
          <w:i/>
          <w:sz w:val="18"/>
          <w:lang w:val="es-AR"/>
        </w:rPr>
        <w:t>A</w:t>
      </w:r>
      <w:r w:rsidRPr="00787C2B">
        <w:rPr>
          <w:rFonts w:ascii="Arial" w:hAnsi="Arial" w:cs="Arial"/>
          <w:b/>
          <w:bCs/>
          <w:i/>
          <w:sz w:val="18"/>
          <w:lang w:val="es-AR"/>
        </w:rPr>
        <w:t>cuerdo de separación por escrito</w:t>
      </w:r>
      <w:r>
        <w:rPr>
          <w:rFonts w:ascii="Arial" w:hAnsi="Arial" w:cs="Arial"/>
          <w:b/>
          <w:bCs/>
          <w:sz w:val="20"/>
          <w:lang w:val="es-AR"/>
        </w:rPr>
        <w:t>.</w:t>
      </w:r>
      <w:r>
        <w:rPr>
          <w:rFonts w:ascii="Arial" w:hAnsi="Arial" w:cs="Arial"/>
          <w:sz w:val="20"/>
          <w:lang w:val="es-AR"/>
        </w:rPr>
        <w:t xml:space="preserve"> </w:t>
      </w:r>
      <w:r w:rsidRPr="00C22F5B">
        <w:rPr>
          <w:rFonts w:ascii="Arial" w:hAnsi="Arial" w:cs="Arial"/>
          <w:i/>
          <w:sz w:val="18"/>
          <w:lang w:val="es-MX"/>
        </w:rPr>
        <w:t xml:space="preserve">Las partes completaron un </w:t>
      </w:r>
      <w:r w:rsidR="00F315B2">
        <w:rPr>
          <w:rFonts w:ascii="Arial" w:hAnsi="Arial" w:cs="Arial"/>
          <w:i/>
          <w:sz w:val="18"/>
          <w:lang w:val="es-MX"/>
        </w:rPr>
        <w:t>A</w:t>
      </w:r>
      <w:r w:rsidRPr="00C22F5B">
        <w:rPr>
          <w:rFonts w:ascii="Arial" w:hAnsi="Arial" w:cs="Arial"/>
          <w:i/>
          <w:sz w:val="18"/>
          <w:lang w:val="es-MX"/>
        </w:rPr>
        <w:t xml:space="preserve">cuerdo de separación el cual dispone la división de deudas conjuntas y bienes </w:t>
      </w:r>
      <w:r w:rsidR="002E0643">
        <w:rPr>
          <w:rFonts w:ascii="Arial" w:hAnsi="Arial" w:cs="Arial"/>
          <w:i/>
          <w:sz w:val="18"/>
          <w:lang w:val="es-MX"/>
        </w:rPr>
        <w:t>conyugales</w:t>
      </w:r>
      <w:r w:rsidR="00383FCD">
        <w:rPr>
          <w:rFonts w:ascii="Arial" w:hAnsi="Arial" w:cs="Arial"/>
          <w:i/>
          <w:sz w:val="18"/>
          <w:lang w:val="es-MX"/>
        </w:rPr>
        <w:t>,</w:t>
      </w:r>
      <w:r w:rsidRPr="00C22F5B">
        <w:rPr>
          <w:rFonts w:ascii="Arial" w:hAnsi="Arial" w:cs="Arial"/>
          <w:i/>
          <w:sz w:val="18"/>
          <w:lang w:val="es-MX"/>
        </w:rPr>
        <w:t xml:space="preserve"> así como la pensión conyugal; y las partes están de acuerdo en que es justo y no fa</w:t>
      </w:r>
      <w:r w:rsidR="009B36FF">
        <w:rPr>
          <w:rFonts w:ascii="Arial" w:hAnsi="Arial" w:cs="Arial"/>
          <w:i/>
          <w:sz w:val="18"/>
          <w:lang w:val="es-MX"/>
        </w:rPr>
        <w:t>vorece a una de las partes.</w:t>
      </w:r>
      <w:r w:rsidR="00EF3DE5">
        <w:rPr>
          <w:rFonts w:ascii="Arial" w:hAnsi="Arial" w:cs="Arial"/>
          <w:i/>
          <w:sz w:val="18"/>
          <w:lang w:val="es-MX"/>
        </w:rPr>
        <w:t xml:space="preserve"> </w:t>
      </w:r>
    </w:p>
    <w:p w14:paraId="3D2ECDD0" w14:textId="77777777" w:rsidR="001D6AFE" w:rsidRPr="0094486D" w:rsidRDefault="001D6AFE" w:rsidP="0094486D">
      <w:pPr>
        <w:pStyle w:val="Heading3"/>
        <w:tabs>
          <w:tab w:val="clear" w:pos="720"/>
          <w:tab w:val="num" w:pos="360"/>
        </w:tabs>
        <w:ind w:left="360" w:right="0" w:firstLine="270"/>
        <w:rPr>
          <w:rFonts w:cs="Arial"/>
          <w:b/>
          <w:i/>
          <w:sz w:val="18"/>
          <w:u w:val="none"/>
          <w:lang w:val="es-MX"/>
        </w:rPr>
      </w:pPr>
      <w:r w:rsidRPr="0094486D">
        <w:rPr>
          <w:rFonts w:cs="Arial"/>
          <w:b/>
          <w:u w:val="none"/>
          <w:lang w:val="es-MX"/>
        </w:rPr>
        <w:t>o</w:t>
      </w:r>
      <w:r w:rsidR="008F06EF" w:rsidRPr="0094486D">
        <w:rPr>
          <w:rFonts w:cs="Arial"/>
          <w:b/>
          <w:u w:val="none"/>
          <w:lang w:val="es-MX"/>
        </w:rPr>
        <w:t>r</w:t>
      </w:r>
      <w:r w:rsidR="0094486D" w:rsidRPr="0094486D">
        <w:rPr>
          <w:rFonts w:cs="Arial"/>
          <w:b/>
          <w:u w:val="none"/>
          <w:lang w:val="es-MX"/>
        </w:rPr>
        <w:t>/</w:t>
      </w:r>
      <w:r w:rsidR="008F06EF" w:rsidRPr="0094486D">
        <w:rPr>
          <w:rFonts w:cs="Arial"/>
          <w:b/>
          <w:i/>
          <w:sz w:val="18"/>
          <w:u w:val="none"/>
          <w:lang w:val="es-MX"/>
        </w:rPr>
        <w:t>o</w:t>
      </w:r>
      <w:r w:rsidR="008F06EF" w:rsidRPr="0094486D">
        <w:rPr>
          <w:b/>
          <w:u w:val="none"/>
          <w:lang w:val="es-AR"/>
        </w:rPr>
        <w:t xml:space="preserve"> </w:t>
      </w:r>
      <w:r w:rsidR="008F06EF" w:rsidRPr="0094486D">
        <w:rPr>
          <w:rFonts w:cs="Arial"/>
          <w:b/>
          <w:i/>
          <w:sz w:val="18"/>
          <w:u w:val="none"/>
          <w:lang w:val="es-MX"/>
        </w:rPr>
        <w:t>bien</w:t>
      </w:r>
    </w:p>
    <w:p w14:paraId="479A81FF" w14:textId="77777777" w:rsidR="001D6AFE" w:rsidRDefault="001D6AFE" w:rsidP="0094486D">
      <w:pPr>
        <w:rPr>
          <w:rFonts w:ascii="Arial" w:hAnsi="Arial" w:cs="Arial"/>
          <w:sz w:val="10"/>
          <w:szCs w:val="10"/>
          <w:lang w:val="es-AR"/>
        </w:rPr>
      </w:pPr>
    </w:p>
    <w:p w14:paraId="0D7A00E3" w14:textId="77777777" w:rsidR="008F06EF" w:rsidRPr="00C22F5B" w:rsidRDefault="001D6AFE" w:rsidP="0094486D">
      <w:pPr>
        <w:ind w:left="360"/>
        <w:jc w:val="both"/>
        <w:rPr>
          <w:rFonts w:ascii="Arial" w:hAnsi="Arial" w:cs="Arial"/>
          <w:iCs/>
          <w:sz w:val="20"/>
        </w:rPr>
      </w:pPr>
      <w:r>
        <w:rPr>
          <w:rFonts w:ascii="Wingdings" w:hAnsi="Wingdings"/>
        </w:rPr>
        <w:t></w:t>
      </w:r>
      <w:r w:rsidR="008F06EF" w:rsidRPr="009B36FF">
        <w:rPr>
          <w:rFonts w:ascii="Arial" w:hAnsi="Arial" w:cs="Arial"/>
          <w:b/>
          <w:iCs/>
          <w:sz w:val="20"/>
        </w:rPr>
        <w:t>There is no marital property to be divided and there are no marital debts and neither party requests spousal support/maintenance</w:t>
      </w:r>
      <w:r w:rsidR="008F06EF" w:rsidRPr="00C22F5B">
        <w:rPr>
          <w:rFonts w:ascii="Arial" w:hAnsi="Arial" w:cs="Arial"/>
          <w:iCs/>
          <w:sz w:val="20"/>
        </w:rPr>
        <w:t xml:space="preserve">. </w:t>
      </w:r>
      <w:r w:rsidR="009B36FF">
        <w:rPr>
          <w:rFonts w:ascii="Arial" w:hAnsi="Arial" w:cs="Arial"/>
          <w:iCs/>
          <w:sz w:val="20"/>
        </w:rPr>
        <w:t xml:space="preserve"> </w:t>
      </w:r>
    </w:p>
    <w:p w14:paraId="1C80B180" w14:textId="77777777" w:rsidR="001D6AFE" w:rsidRPr="00383FCD" w:rsidRDefault="001D6AFE" w:rsidP="0094486D">
      <w:pPr>
        <w:tabs>
          <w:tab w:val="left" w:pos="1440"/>
        </w:tabs>
        <w:ind w:left="360"/>
        <w:jc w:val="both"/>
        <w:rPr>
          <w:rFonts w:ascii="Arial" w:hAnsi="Arial" w:cs="Arial"/>
          <w:b/>
          <w:i/>
          <w:sz w:val="18"/>
          <w:lang w:val="es-MX"/>
        </w:rPr>
      </w:pPr>
      <w:r w:rsidRPr="00383FCD">
        <w:rPr>
          <w:rFonts w:ascii="Arial" w:hAnsi="Arial" w:cs="Arial"/>
          <w:b/>
          <w:i/>
          <w:sz w:val="18"/>
          <w:lang w:val="es-MX"/>
        </w:rPr>
        <w:t xml:space="preserve">No hay bienes </w:t>
      </w:r>
      <w:r w:rsidR="002E0643" w:rsidRPr="00383FCD">
        <w:rPr>
          <w:rFonts w:ascii="Arial" w:hAnsi="Arial" w:cs="Arial"/>
          <w:b/>
          <w:i/>
          <w:sz w:val="18"/>
          <w:lang w:val="es-MX"/>
        </w:rPr>
        <w:t>conyugales</w:t>
      </w:r>
      <w:r w:rsidRPr="00383FCD">
        <w:rPr>
          <w:rFonts w:ascii="Arial" w:hAnsi="Arial" w:cs="Arial"/>
          <w:b/>
          <w:i/>
          <w:sz w:val="18"/>
          <w:lang w:val="es-MX"/>
        </w:rPr>
        <w:t xml:space="preserve"> ni deudas conjuntas para dividir y ninguna de las partes solicita pensión conyugal.</w:t>
      </w:r>
    </w:p>
    <w:p w14:paraId="10263559" w14:textId="77777777" w:rsidR="00B305C0" w:rsidRPr="00365571" w:rsidRDefault="00AB6193" w:rsidP="0094486D">
      <w:pPr>
        <w:numPr>
          <w:ilvl w:val="0"/>
          <w:numId w:val="15"/>
        </w:numPr>
        <w:tabs>
          <w:tab w:val="clear" w:pos="720"/>
          <w:tab w:val="num" w:pos="360"/>
          <w:tab w:val="left" w:pos="1440"/>
        </w:tabs>
        <w:ind w:left="360" w:hanging="270"/>
        <w:jc w:val="both"/>
        <w:rPr>
          <w:rFonts w:ascii="Arial" w:hAnsi="Arial" w:cs="Arial"/>
          <w:i/>
          <w:sz w:val="18"/>
        </w:rPr>
      </w:pPr>
      <w:r>
        <w:rPr>
          <w:rFonts w:ascii="Wingdings" w:hAnsi="Wingdings"/>
        </w:rPr>
        <w:t></w:t>
      </w:r>
      <w:r w:rsidR="005419F7" w:rsidRPr="005419F7">
        <w:rPr>
          <w:rFonts w:ascii="Arial" w:hAnsi="Arial"/>
          <w:sz w:val="20"/>
        </w:rPr>
        <w:t xml:space="preserve"> </w:t>
      </w:r>
      <w:r w:rsidR="005419F7">
        <w:rPr>
          <w:rFonts w:ascii="Arial" w:hAnsi="Arial"/>
          <w:sz w:val="20"/>
        </w:rPr>
        <w:t xml:space="preserve">Petitioner </w:t>
      </w:r>
      <w:r w:rsidR="005419F7" w:rsidRPr="00316C49">
        <w:rPr>
          <w:rFonts w:ascii="Wingdings" w:hAnsi="Wingdings"/>
          <w:szCs w:val="28"/>
        </w:rPr>
        <w:t></w:t>
      </w:r>
      <w:r w:rsidR="005419F7">
        <w:rPr>
          <w:rFonts w:ascii="Arial" w:hAnsi="Arial" w:cs="Arial"/>
          <w:sz w:val="20"/>
        </w:rPr>
        <w:t>Co-Petitioner/Respondent</w:t>
      </w:r>
      <w:r w:rsidR="005419F7" w:rsidRPr="00426171">
        <w:rPr>
          <w:rFonts w:ascii="Arial" w:hAnsi="Arial"/>
          <w:sz w:val="20"/>
        </w:rPr>
        <w:t xml:space="preserve"> </w:t>
      </w:r>
      <w:r w:rsidR="00A82F4F">
        <w:rPr>
          <w:rFonts w:ascii="Arial" w:hAnsi="Arial" w:cs="Arial"/>
          <w:sz w:val="20"/>
        </w:rPr>
        <w:t>acknowledge that they reviewed the maintenance guidelin</w:t>
      </w:r>
      <w:r w:rsidR="001574E9">
        <w:rPr>
          <w:rFonts w:ascii="Arial" w:hAnsi="Arial" w:cs="Arial"/>
          <w:sz w:val="20"/>
        </w:rPr>
        <w:t>es contained in 14-10-114 C.R.S.</w:t>
      </w:r>
    </w:p>
    <w:p w14:paraId="24D95380" w14:textId="77777777" w:rsidR="00365571" w:rsidRPr="00365571" w:rsidRDefault="00E62D25" w:rsidP="0094486D">
      <w:pPr>
        <w:tabs>
          <w:tab w:val="left" w:pos="1440"/>
        </w:tabs>
        <w:ind w:left="360"/>
        <w:jc w:val="both"/>
        <w:rPr>
          <w:rFonts w:ascii="Arial" w:hAnsi="Arial" w:cs="Arial"/>
          <w:i/>
          <w:sz w:val="18"/>
          <w:lang w:val="es-MX"/>
        </w:rPr>
      </w:pPr>
      <w:r>
        <w:rPr>
          <w:rFonts w:ascii="Arial" w:hAnsi="Arial" w:cs="Arial"/>
          <w:i/>
          <w:sz w:val="18"/>
          <w:lang w:val="es-MX"/>
        </w:rPr>
        <w:t xml:space="preserve">El </w:t>
      </w:r>
      <w:r w:rsidR="005419F7" w:rsidRPr="00316C49">
        <w:rPr>
          <w:rFonts w:ascii="Wingdings" w:hAnsi="Wingdings"/>
          <w:sz w:val="22"/>
          <w:szCs w:val="28"/>
        </w:rPr>
        <w:t></w:t>
      </w:r>
      <w:r>
        <w:rPr>
          <w:rFonts w:ascii="Arial" w:hAnsi="Arial" w:cs="Arial"/>
          <w:i/>
          <w:sz w:val="18"/>
          <w:lang w:val="es-MX"/>
        </w:rPr>
        <w:t>d</w:t>
      </w:r>
      <w:r w:rsidR="005419F7">
        <w:rPr>
          <w:rFonts w:ascii="Arial" w:hAnsi="Arial" w:cs="Arial"/>
          <w:i/>
          <w:sz w:val="18"/>
          <w:lang w:val="es-MX"/>
        </w:rPr>
        <w:t>emandante</w:t>
      </w:r>
      <w:r w:rsidR="005419F7" w:rsidRPr="00316C49">
        <w:rPr>
          <w:rFonts w:ascii="Arial" w:hAnsi="Arial" w:cs="Arial"/>
          <w:i/>
          <w:sz w:val="18"/>
          <w:lang w:val="es-MX"/>
        </w:rPr>
        <w:t xml:space="preserve"> </w:t>
      </w:r>
      <w:r w:rsidR="005419F7" w:rsidRPr="002347C6">
        <w:rPr>
          <w:rFonts w:ascii="Wingdings" w:hAnsi="Wingdings"/>
          <w:sz w:val="22"/>
          <w:szCs w:val="28"/>
        </w:rPr>
        <w:t></w:t>
      </w:r>
      <w:r w:rsidR="005419F7">
        <w:rPr>
          <w:rFonts w:ascii="Arial" w:hAnsi="Arial" w:cs="Arial"/>
          <w:i/>
          <w:sz w:val="18"/>
          <w:lang w:val="es-MX"/>
        </w:rPr>
        <w:t>codemandante</w:t>
      </w:r>
      <w:r w:rsidR="005419F7" w:rsidRPr="00316C49">
        <w:rPr>
          <w:rFonts w:ascii="Arial" w:hAnsi="Arial" w:cs="Arial"/>
          <w:i/>
          <w:sz w:val="18"/>
          <w:lang w:val="es-419"/>
        </w:rPr>
        <w:t>/demandado</w:t>
      </w:r>
      <w:r w:rsidR="005419F7" w:rsidRPr="00316C49">
        <w:rPr>
          <w:rFonts w:ascii="Arial" w:hAnsi="Arial"/>
          <w:sz w:val="20"/>
          <w:lang w:val="es-419"/>
        </w:rPr>
        <w:t xml:space="preserve"> </w:t>
      </w:r>
      <w:r w:rsidR="00876708">
        <w:rPr>
          <w:rFonts w:ascii="Arial" w:hAnsi="Arial" w:cs="Arial"/>
          <w:i/>
          <w:sz w:val="18"/>
          <w:lang w:val="es-MX"/>
        </w:rPr>
        <w:t>reconoce</w:t>
      </w:r>
      <w:r w:rsidR="00365571">
        <w:rPr>
          <w:rFonts w:ascii="Arial" w:hAnsi="Arial" w:cs="Arial"/>
          <w:i/>
          <w:sz w:val="18"/>
          <w:lang w:val="es-MX"/>
        </w:rPr>
        <w:t xml:space="preserve"> haber revisado las pautas de man</w:t>
      </w:r>
      <w:r w:rsidR="00EA1C9D">
        <w:rPr>
          <w:rFonts w:ascii="Arial" w:hAnsi="Arial" w:cs="Arial"/>
          <w:i/>
          <w:sz w:val="18"/>
          <w:lang w:val="es-MX"/>
        </w:rPr>
        <w:t>u</w:t>
      </w:r>
      <w:r w:rsidR="00365571">
        <w:rPr>
          <w:rFonts w:ascii="Arial" w:hAnsi="Arial" w:cs="Arial"/>
          <w:i/>
          <w:sz w:val="18"/>
          <w:lang w:val="es-MX"/>
        </w:rPr>
        <w:t xml:space="preserve">tención indicadas en </w:t>
      </w:r>
      <w:r w:rsidR="002E0643">
        <w:rPr>
          <w:rFonts w:ascii="Arial" w:hAnsi="Arial" w:cs="Arial"/>
          <w:i/>
          <w:sz w:val="18"/>
          <w:lang w:val="es-MX"/>
        </w:rPr>
        <w:t xml:space="preserve">el artículo </w:t>
      </w:r>
      <w:r w:rsidR="00365571">
        <w:rPr>
          <w:rFonts w:ascii="Arial" w:hAnsi="Arial" w:cs="Arial"/>
          <w:i/>
          <w:sz w:val="18"/>
          <w:lang w:val="es-MX"/>
        </w:rPr>
        <w:t>14-10-114</w:t>
      </w:r>
      <w:r w:rsidR="002E0643">
        <w:rPr>
          <w:rFonts w:ascii="Arial" w:hAnsi="Arial" w:cs="Arial"/>
          <w:i/>
          <w:sz w:val="18"/>
          <w:lang w:val="es-MX"/>
        </w:rPr>
        <w:t xml:space="preserve"> de las L</w:t>
      </w:r>
      <w:r w:rsidR="00365571">
        <w:rPr>
          <w:rFonts w:ascii="Arial" w:hAnsi="Arial" w:cs="Arial"/>
          <w:i/>
          <w:sz w:val="18"/>
          <w:lang w:val="es-MX"/>
        </w:rPr>
        <w:t xml:space="preserve">eyes </w:t>
      </w:r>
      <w:r w:rsidR="002E0643">
        <w:rPr>
          <w:rFonts w:ascii="Arial" w:hAnsi="Arial" w:cs="Arial"/>
          <w:i/>
          <w:sz w:val="18"/>
          <w:lang w:val="es-MX"/>
        </w:rPr>
        <w:t>V</w:t>
      </w:r>
      <w:r w:rsidR="00365571">
        <w:rPr>
          <w:rFonts w:ascii="Arial" w:hAnsi="Arial" w:cs="Arial"/>
          <w:i/>
          <w:sz w:val="18"/>
          <w:lang w:val="es-MX"/>
        </w:rPr>
        <w:t>igentes de Colorado</w:t>
      </w:r>
      <w:r w:rsidR="002E0643">
        <w:rPr>
          <w:rFonts w:ascii="Arial" w:hAnsi="Arial" w:cs="Arial"/>
          <w:i/>
          <w:sz w:val="18"/>
          <w:lang w:val="es-MX"/>
        </w:rPr>
        <w:t>.</w:t>
      </w:r>
    </w:p>
    <w:p w14:paraId="406529DF" w14:textId="77777777" w:rsidR="00A81ABD" w:rsidRPr="00C22F5B" w:rsidRDefault="001D6AFE" w:rsidP="0094486D">
      <w:pPr>
        <w:numPr>
          <w:ilvl w:val="0"/>
          <w:numId w:val="15"/>
        </w:numPr>
        <w:tabs>
          <w:tab w:val="clear" w:pos="720"/>
          <w:tab w:val="num" w:pos="360"/>
        </w:tabs>
        <w:ind w:left="360" w:hanging="270"/>
        <w:jc w:val="both"/>
        <w:rPr>
          <w:rFonts w:ascii="Arial" w:hAnsi="Arial" w:cs="Arial"/>
          <w:iCs/>
          <w:sz w:val="20"/>
        </w:rPr>
      </w:pPr>
      <w:r>
        <w:rPr>
          <w:rFonts w:ascii="Wingdings" w:hAnsi="Wingdings"/>
        </w:rPr>
        <w:t></w:t>
      </w:r>
      <w:r w:rsidR="00A81ABD" w:rsidRPr="002D6C3B">
        <w:rPr>
          <w:rFonts w:ascii="Arial" w:hAnsi="Arial"/>
          <w:i/>
          <w:iCs/>
          <w:sz w:val="18"/>
        </w:rPr>
        <w:t xml:space="preserve"> </w:t>
      </w:r>
      <w:r w:rsidR="002D6C3B">
        <w:rPr>
          <w:rFonts w:ascii="Arial" w:hAnsi="Arial"/>
          <w:iCs/>
          <w:sz w:val="20"/>
        </w:rPr>
        <w:t>The parties agree that t</w:t>
      </w:r>
      <w:r w:rsidR="00A81ABD" w:rsidRPr="00C22F5B">
        <w:rPr>
          <w:rFonts w:ascii="Arial" w:hAnsi="Arial" w:cs="Arial"/>
          <w:iCs/>
          <w:sz w:val="20"/>
        </w:rPr>
        <w:t xml:space="preserve">here are no </w:t>
      </w:r>
      <w:bookmarkStart w:id="0" w:name="_Hlk536516156"/>
      <w:r w:rsidR="00A81ABD" w:rsidRPr="00C22F5B">
        <w:rPr>
          <w:rFonts w:ascii="Arial" w:hAnsi="Arial" w:cs="Arial"/>
          <w:iCs/>
          <w:sz w:val="20"/>
        </w:rPr>
        <w:t>genuine issues of material fact and the m</w:t>
      </w:r>
      <w:r w:rsidR="00870578">
        <w:rPr>
          <w:rFonts w:ascii="Arial" w:hAnsi="Arial" w:cs="Arial"/>
          <w:iCs/>
          <w:sz w:val="20"/>
        </w:rPr>
        <w:t>arriage is irretrievably broken.</w:t>
      </w:r>
    </w:p>
    <w:p w14:paraId="040417B9" w14:textId="77777777" w:rsidR="001D6AFE" w:rsidRDefault="002D6C3B" w:rsidP="0094486D">
      <w:pPr>
        <w:ind w:left="360"/>
        <w:jc w:val="both"/>
        <w:rPr>
          <w:rFonts w:ascii="Arial" w:hAnsi="Arial" w:cs="Arial"/>
          <w:i/>
          <w:sz w:val="18"/>
          <w:lang w:val="es-MX"/>
        </w:rPr>
      </w:pPr>
      <w:r>
        <w:rPr>
          <w:rFonts w:ascii="Arial" w:hAnsi="Arial" w:cs="Arial"/>
          <w:i/>
          <w:sz w:val="18"/>
          <w:lang w:val="es-MX"/>
        </w:rPr>
        <w:t>Las partes están de acuerdo en que n</w:t>
      </w:r>
      <w:r w:rsidR="002D3DB6">
        <w:rPr>
          <w:rFonts w:ascii="Arial" w:hAnsi="Arial" w:cs="Arial"/>
          <w:i/>
          <w:sz w:val="18"/>
          <w:lang w:val="es-MX"/>
        </w:rPr>
        <w:t>o existen asuntos</w:t>
      </w:r>
      <w:r w:rsidR="001D6AFE" w:rsidRPr="00C22F5B">
        <w:rPr>
          <w:rFonts w:ascii="Arial" w:hAnsi="Arial" w:cs="Arial"/>
          <w:i/>
          <w:sz w:val="18"/>
          <w:lang w:val="es-MX"/>
        </w:rPr>
        <w:t xml:space="preserve"> de</w:t>
      </w:r>
      <w:r w:rsidR="002D3DB6">
        <w:rPr>
          <w:rFonts w:ascii="Arial" w:hAnsi="Arial" w:cs="Arial"/>
          <w:i/>
          <w:sz w:val="18"/>
          <w:lang w:val="es-MX"/>
        </w:rPr>
        <w:t xml:space="preserve"> genuina</w:t>
      </w:r>
      <w:r w:rsidR="001D6AFE" w:rsidRPr="00C22F5B">
        <w:rPr>
          <w:rFonts w:ascii="Arial" w:hAnsi="Arial" w:cs="Arial"/>
          <w:i/>
          <w:sz w:val="18"/>
          <w:lang w:val="es-MX"/>
        </w:rPr>
        <w:t xml:space="preserve"> importancia esencial y</w:t>
      </w:r>
      <w:bookmarkEnd w:id="0"/>
      <w:r w:rsidR="001D6AFE" w:rsidRPr="00C22F5B">
        <w:rPr>
          <w:rFonts w:ascii="Arial" w:hAnsi="Arial" w:cs="Arial"/>
          <w:i/>
          <w:sz w:val="18"/>
          <w:lang w:val="es-MX"/>
        </w:rPr>
        <w:t xml:space="preserve"> el </w:t>
      </w:r>
      <w:r w:rsidR="00870578">
        <w:rPr>
          <w:rFonts w:ascii="Arial" w:hAnsi="Arial" w:cs="Arial"/>
          <w:i/>
          <w:sz w:val="18"/>
          <w:lang w:val="es-MX"/>
        </w:rPr>
        <w:t>vínculo matrimonial</w:t>
      </w:r>
      <w:r w:rsidR="002E0643">
        <w:rPr>
          <w:rFonts w:ascii="Arial" w:hAnsi="Arial" w:cs="Arial"/>
          <w:i/>
          <w:sz w:val="18"/>
          <w:lang w:val="es-MX"/>
        </w:rPr>
        <w:t xml:space="preserve"> es</w:t>
      </w:r>
      <w:r w:rsidR="00870578">
        <w:rPr>
          <w:rFonts w:ascii="Arial" w:hAnsi="Arial" w:cs="Arial"/>
          <w:i/>
          <w:sz w:val="18"/>
          <w:lang w:val="es-MX"/>
        </w:rPr>
        <w:t>tá</w:t>
      </w:r>
      <w:r w:rsidR="002E0643">
        <w:rPr>
          <w:rFonts w:ascii="Arial" w:hAnsi="Arial" w:cs="Arial"/>
          <w:i/>
          <w:sz w:val="18"/>
          <w:lang w:val="es-MX"/>
        </w:rPr>
        <w:t xml:space="preserve"> irre</w:t>
      </w:r>
      <w:r w:rsidR="00870578">
        <w:rPr>
          <w:rFonts w:ascii="Arial" w:hAnsi="Arial" w:cs="Arial"/>
          <w:i/>
          <w:sz w:val="18"/>
          <w:lang w:val="es-MX"/>
        </w:rPr>
        <w:t>mediablemente roto</w:t>
      </w:r>
      <w:r w:rsidR="001D6AFE" w:rsidRPr="00C22F5B">
        <w:rPr>
          <w:rFonts w:ascii="Arial" w:hAnsi="Arial" w:cs="Arial"/>
          <w:i/>
          <w:sz w:val="18"/>
          <w:lang w:val="es-MX"/>
        </w:rPr>
        <w:t>.</w:t>
      </w:r>
    </w:p>
    <w:p w14:paraId="2C0EC12A" w14:textId="77777777" w:rsidR="00034977" w:rsidRPr="00C22F5B" w:rsidRDefault="00034977" w:rsidP="0094486D">
      <w:pPr>
        <w:numPr>
          <w:ilvl w:val="0"/>
          <w:numId w:val="15"/>
        </w:numPr>
        <w:tabs>
          <w:tab w:val="clear" w:pos="720"/>
          <w:tab w:val="num" w:pos="360"/>
        </w:tabs>
        <w:ind w:left="360" w:hanging="270"/>
        <w:jc w:val="both"/>
        <w:rPr>
          <w:rFonts w:ascii="Arial" w:hAnsi="Arial" w:cs="Arial"/>
          <w:iCs/>
          <w:sz w:val="20"/>
        </w:rPr>
      </w:pPr>
      <w:r w:rsidRPr="00C22F5B">
        <w:rPr>
          <w:rFonts w:ascii="Arial" w:hAnsi="Arial" w:cs="Arial"/>
          <w:iCs/>
          <w:sz w:val="20"/>
        </w:rPr>
        <w:t xml:space="preserve">The </w:t>
      </w:r>
      <w:r w:rsidR="00870578">
        <w:rPr>
          <w:rFonts w:ascii="Wingdings" w:hAnsi="Wingdings"/>
        </w:rPr>
        <w:t></w:t>
      </w:r>
      <w:r w:rsidR="00C86551">
        <w:rPr>
          <w:rFonts w:ascii="Arial" w:hAnsi="Arial" w:cs="Arial"/>
          <w:iCs/>
          <w:sz w:val="20"/>
        </w:rPr>
        <w:t>P</w:t>
      </w:r>
      <w:r w:rsidRPr="00C22F5B">
        <w:rPr>
          <w:rFonts w:ascii="Arial" w:hAnsi="Arial" w:cs="Arial"/>
          <w:iCs/>
          <w:sz w:val="20"/>
        </w:rPr>
        <w:t xml:space="preserve">etitioner </w:t>
      </w:r>
      <w:r w:rsidR="00870578">
        <w:rPr>
          <w:rFonts w:ascii="Wingdings" w:hAnsi="Wingdings"/>
        </w:rPr>
        <w:t></w:t>
      </w:r>
      <w:r w:rsidR="00C86551">
        <w:rPr>
          <w:rFonts w:ascii="Arial" w:hAnsi="Arial" w:cs="Arial"/>
          <w:iCs/>
          <w:sz w:val="20"/>
        </w:rPr>
        <w:t>C</w:t>
      </w:r>
      <w:r w:rsidRPr="00C22F5B">
        <w:rPr>
          <w:rFonts w:ascii="Arial" w:hAnsi="Arial" w:cs="Arial"/>
          <w:iCs/>
          <w:sz w:val="20"/>
        </w:rPr>
        <w:t>o-</w:t>
      </w:r>
      <w:r w:rsidR="00C86551">
        <w:rPr>
          <w:rFonts w:ascii="Arial" w:hAnsi="Arial" w:cs="Arial"/>
          <w:iCs/>
          <w:sz w:val="20"/>
        </w:rPr>
        <w:t>P</w:t>
      </w:r>
      <w:r w:rsidRPr="00C22F5B">
        <w:rPr>
          <w:rFonts w:ascii="Arial" w:hAnsi="Arial" w:cs="Arial"/>
          <w:iCs/>
          <w:sz w:val="20"/>
        </w:rPr>
        <w:t>etitioner/</w:t>
      </w:r>
      <w:r w:rsidR="00C86551">
        <w:rPr>
          <w:rFonts w:ascii="Arial" w:hAnsi="Arial" w:cs="Arial"/>
          <w:iCs/>
          <w:sz w:val="20"/>
        </w:rPr>
        <w:t>R</w:t>
      </w:r>
      <w:r w:rsidRPr="00C22F5B">
        <w:rPr>
          <w:rFonts w:ascii="Arial" w:hAnsi="Arial" w:cs="Arial"/>
          <w:iCs/>
          <w:sz w:val="20"/>
        </w:rPr>
        <w:t xml:space="preserve">espondent wishes to have the prior </w:t>
      </w:r>
      <w:r w:rsidR="00483C54">
        <w:rPr>
          <w:rFonts w:ascii="Arial" w:hAnsi="Arial" w:cs="Arial"/>
          <w:iCs/>
          <w:sz w:val="20"/>
        </w:rPr>
        <w:t xml:space="preserve">full </w:t>
      </w:r>
      <w:r w:rsidRPr="00C22F5B">
        <w:rPr>
          <w:rFonts w:ascii="Arial" w:hAnsi="Arial" w:cs="Arial"/>
          <w:iCs/>
          <w:sz w:val="20"/>
        </w:rPr>
        <w:t>name of ______________________________ restored.</w:t>
      </w:r>
      <w:r w:rsidR="00870578">
        <w:rPr>
          <w:rFonts w:ascii="Arial" w:hAnsi="Arial" w:cs="Arial"/>
          <w:iCs/>
          <w:sz w:val="20"/>
        </w:rPr>
        <w:t xml:space="preserve"> </w:t>
      </w:r>
      <w:r w:rsidRPr="00C22F5B">
        <w:rPr>
          <w:rFonts w:ascii="Arial" w:hAnsi="Arial" w:cs="Arial"/>
          <w:iCs/>
          <w:sz w:val="20"/>
        </w:rPr>
        <w:t>The restoration of the prior name will not defraud any creditors or injure third parties.</w:t>
      </w:r>
    </w:p>
    <w:p w14:paraId="4D15417F" w14:textId="77777777" w:rsidR="001D6AFE" w:rsidRPr="00C22F5B" w:rsidRDefault="001D6AFE" w:rsidP="0094486D">
      <w:pPr>
        <w:ind w:left="360"/>
        <w:jc w:val="both"/>
        <w:rPr>
          <w:rFonts w:ascii="Arial" w:hAnsi="Arial" w:cs="Arial"/>
          <w:i/>
          <w:sz w:val="18"/>
          <w:lang w:val="es-MX"/>
        </w:rPr>
      </w:pPr>
      <w:r w:rsidRPr="00C22F5B">
        <w:rPr>
          <w:rFonts w:ascii="Arial" w:hAnsi="Arial" w:cs="Arial"/>
          <w:i/>
          <w:sz w:val="18"/>
          <w:lang w:val="es-MX"/>
        </w:rPr>
        <w:t xml:space="preserve">El </w:t>
      </w:r>
      <w:r w:rsidR="00870578">
        <w:rPr>
          <w:rFonts w:ascii="Wingdings" w:hAnsi="Wingdings"/>
        </w:rPr>
        <w:t></w:t>
      </w:r>
      <w:r w:rsidR="00483C54">
        <w:rPr>
          <w:rFonts w:ascii="Arial" w:hAnsi="Arial" w:cs="Arial"/>
          <w:i/>
          <w:sz w:val="18"/>
          <w:lang w:val="es-MX"/>
        </w:rPr>
        <w:t>d</w:t>
      </w:r>
      <w:r w:rsidRPr="00C22F5B">
        <w:rPr>
          <w:rFonts w:ascii="Arial" w:hAnsi="Arial" w:cs="Arial"/>
          <w:i/>
          <w:sz w:val="18"/>
          <w:lang w:val="es-MX"/>
        </w:rPr>
        <w:t xml:space="preserve">emandante </w:t>
      </w:r>
      <w:r w:rsidR="00870578">
        <w:rPr>
          <w:rFonts w:ascii="Wingdings" w:hAnsi="Wingdings"/>
        </w:rPr>
        <w:t></w:t>
      </w:r>
      <w:r w:rsidR="00483C54">
        <w:rPr>
          <w:rFonts w:ascii="Arial" w:hAnsi="Arial" w:cs="Arial"/>
          <w:i/>
          <w:sz w:val="18"/>
          <w:lang w:val="es-MX"/>
        </w:rPr>
        <w:t>c</w:t>
      </w:r>
      <w:r w:rsidRPr="00C22F5B">
        <w:rPr>
          <w:rFonts w:ascii="Arial" w:hAnsi="Arial" w:cs="Arial"/>
          <w:i/>
          <w:sz w:val="18"/>
          <w:lang w:val="es-MX"/>
        </w:rPr>
        <w:t>odemandante/demanda</w:t>
      </w:r>
      <w:r w:rsidR="00483C54">
        <w:rPr>
          <w:rFonts w:ascii="Arial" w:hAnsi="Arial" w:cs="Arial"/>
          <w:i/>
          <w:sz w:val="18"/>
          <w:lang w:val="es-MX"/>
        </w:rPr>
        <w:t xml:space="preserve">do desea que se le </w:t>
      </w:r>
      <w:r w:rsidR="00FC40E3">
        <w:rPr>
          <w:rFonts w:ascii="Arial" w:hAnsi="Arial" w:cs="Arial"/>
          <w:i/>
          <w:sz w:val="18"/>
          <w:lang w:val="es-MX"/>
        </w:rPr>
        <w:t>restablezca</w:t>
      </w:r>
      <w:r w:rsidR="00483C54">
        <w:rPr>
          <w:rFonts w:ascii="Arial" w:hAnsi="Arial" w:cs="Arial"/>
          <w:i/>
          <w:sz w:val="18"/>
          <w:lang w:val="es-MX"/>
        </w:rPr>
        <w:t xml:space="preserve"> </w:t>
      </w:r>
      <w:r w:rsidR="00FC40E3">
        <w:rPr>
          <w:rFonts w:ascii="Arial" w:hAnsi="Arial" w:cs="Arial"/>
          <w:i/>
          <w:sz w:val="18"/>
          <w:lang w:val="es-MX"/>
        </w:rPr>
        <w:t>el nombre o apellido</w:t>
      </w:r>
      <w:r w:rsidR="00483C54">
        <w:rPr>
          <w:rFonts w:ascii="Arial" w:hAnsi="Arial" w:cs="Arial"/>
          <w:i/>
          <w:sz w:val="18"/>
          <w:lang w:val="es-MX"/>
        </w:rPr>
        <w:t xml:space="preserve"> </w:t>
      </w:r>
      <w:r w:rsidRPr="00C22F5B">
        <w:rPr>
          <w:rFonts w:ascii="Arial" w:hAnsi="Arial" w:cs="Arial"/>
          <w:i/>
          <w:sz w:val="18"/>
          <w:lang w:val="es-MX"/>
        </w:rPr>
        <w:t xml:space="preserve">anterior, que </w:t>
      </w:r>
      <w:r w:rsidR="00FC40E3">
        <w:rPr>
          <w:rFonts w:ascii="Arial" w:hAnsi="Arial" w:cs="Arial"/>
          <w:i/>
          <w:sz w:val="18"/>
          <w:lang w:val="es-MX"/>
        </w:rPr>
        <w:t>es</w:t>
      </w:r>
      <w:r w:rsidRPr="00C22F5B">
        <w:rPr>
          <w:rFonts w:ascii="Arial" w:hAnsi="Arial" w:cs="Arial"/>
          <w:i/>
          <w:sz w:val="18"/>
          <w:lang w:val="es-MX"/>
        </w:rPr>
        <w:t xml:space="preserve"> _________________________________.</w:t>
      </w:r>
      <w:r w:rsidR="00C63F36">
        <w:rPr>
          <w:rFonts w:ascii="Arial" w:hAnsi="Arial" w:cs="Arial"/>
          <w:i/>
          <w:sz w:val="18"/>
          <w:lang w:val="es-MX"/>
        </w:rPr>
        <w:t xml:space="preserve"> </w:t>
      </w:r>
      <w:r w:rsidR="002B6758">
        <w:rPr>
          <w:rFonts w:ascii="Arial" w:hAnsi="Arial" w:cs="Arial"/>
          <w:i/>
          <w:sz w:val="18"/>
          <w:lang w:val="es-MX"/>
        </w:rPr>
        <w:t>Con e</w:t>
      </w:r>
      <w:r w:rsidRPr="00C22F5B">
        <w:rPr>
          <w:rFonts w:ascii="Arial" w:hAnsi="Arial" w:cs="Arial"/>
          <w:i/>
          <w:sz w:val="18"/>
          <w:lang w:val="es-MX"/>
        </w:rPr>
        <w:t xml:space="preserve">ste acto no </w:t>
      </w:r>
      <w:r w:rsidR="00EA1C9D">
        <w:rPr>
          <w:rFonts w:ascii="Arial" w:hAnsi="Arial" w:cs="Arial"/>
          <w:i/>
          <w:sz w:val="18"/>
          <w:lang w:val="es-MX"/>
        </w:rPr>
        <w:t>defraudará</w:t>
      </w:r>
      <w:r w:rsidR="002B6758">
        <w:rPr>
          <w:rFonts w:ascii="Arial" w:hAnsi="Arial" w:cs="Arial"/>
          <w:i/>
          <w:sz w:val="18"/>
          <w:lang w:val="es-MX"/>
        </w:rPr>
        <w:t xml:space="preserve"> </w:t>
      </w:r>
      <w:r w:rsidRPr="00C22F5B">
        <w:rPr>
          <w:rFonts w:ascii="Arial" w:hAnsi="Arial" w:cs="Arial"/>
          <w:i/>
          <w:sz w:val="18"/>
          <w:lang w:val="es-MX"/>
        </w:rPr>
        <w:t>a ningún acreedor ni perjudicará a tercero</w:t>
      </w:r>
      <w:r w:rsidR="00985FCC">
        <w:rPr>
          <w:rFonts w:ascii="Arial" w:hAnsi="Arial" w:cs="Arial"/>
          <w:i/>
          <w:sz w:val="18"/>
          <w:lang w:val="es-MX"/>
        </w:rPr>
        <w:t>s</w:t>
      </w:r>
      <w:r w:rsidRPr="00C22F5B">
        <w:rPr>
          <w:rFonts w:ascii="Arial" w:hAnsi="Arial" w:cs="Arial"/>
          <w:i/>
          <w:sz w:val="18"/>
          <w:lang w:val="es-MX"/>
        </w:rPr>
        <w:t>.</w:t>
      </w:r>
    </w:p>
    <w:p w14:paraId="437E8BCA" w14:textId="77777777" w:rsidR="0083652D" w:rsidRPr="00C22F5B" w:rsidRDefault="0083652D" w:rsidP="0094486D">
      <w:pPr>
        <w:numPr>
          <w:ilvl w:val="0"/>
          <w:numId w:val="15"/>
        </w:numPr>
        <w:tabs>
          <w:tab w:val="clear" w:pos="720"/>
          <w:tab w:val="num" w:pos="360"/>
        </w:tabs>
        <w:ind w:left="360" w:hanging="270"/>
        <w:jc w:val="both"/>
        <w:rPr>
          <w:rFonts w:ascii="Arial" w:hAnsi="Arial" w:cs="Arial"/>
          <w:iCs/>
          <w:sz w:val="20"/>
        </w:rPr>
      </w:pPr>
      <w:r w:rsidRPr="00C22F5B">
        <w:rPr>
          <w:rFonts w:ascii="Arial" w:hAnsi="Arial" w:cs="Arial"/>
          <w:iCs/>
          <w:sz w:val="20"/>
        </w:rPr>
        <w:t xml:space="preserve">Other: </w:t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  <w:r w:rsidR="005419F7">
        <w:rPr>
          <w:rFonts w:ascii="Arial" w:hAnsi="Arial" w:cs="Arial"/>
          <w:iCs/>
          <w:sz w:val="20"/>
          <w:u w:val="single"/>
        </w:rPr>
        <w:tab/>
      </w:r>
    </w:p>
    <w:p w14:paraId="68C59860" w14:textId="77777777" w:rsidR="001D6AFE" w:rsidRPr="00C22F5B" w:rsidRDefault="001D6AFE" w:rsidP="0094486D">
      <w:pPr>
        <w:ind w:left="360"/>
        <w:jc w:val="both"/>
        <w:rPr>
          <w:rFonts w:ascii="Arial" w:hAnsi="Arial" w:cs="Arial"/>
          <w:i/>
          <w:sz w:val="18"/>
          <w:lang w:val="es-MX"/>
        </w:rPr>
      </w:pPr>
      <w:r w:rsidRPr="00C22F5B">
        <w:rPr>
          <w:rFonts w:ascii="Arial" w:hAnsi="Arial" w:cs="Arial"/>
          <w:i/>
          <w:sz w:val="18"/>
          <w:lang w:val="es-MX"/>
        </w:rPr>
        <w:t>Otros:</w:t>
      </w:r>
    </w:p>
    <w:p w14:paraId="7F738C76" w14:textId="77777777" w:rsidR="0083652D" w:rsidRPr="00C22F5B" w:rsidRDefault="0083652D" w:rsidP="0094486D">
      <w:pPr>
        <w:ind w:left="360" w:right="90"/>
        <w:jc w:val="both"/>
        <w:rPr>
          <w:rFonts w:ascii="Arial" w:hAnsi="Arial" w:cs="Arial"/>
          <w:iCs/>
          <w:sz w:val="20"/>
        </w:rPr>
      </w:pPr>
      <w:r w:rsidRPr="00C22F5B">
        <w:rPr>
          <w:rFonts w:ascii="Arial" w:hAnsi="Arial" w:cs="Arial"/>
          <w:iCs/>
          <w:sz w:val="20"/>
        </w:rPr>
        <w:t xml:space="preserve">The </w:t>
      </w:r>
      <w:r w:rsidR="00870578">
        <w:rPr>
          <w:rFonts w:ascii="Wingdings" w:hAnsi="Wingdings"/>
        </w:rPr>
        <w:t></w:t>
      </w:r>
      <w:r w:rsidR="00C86551">
        <w:rPr>
          <w:rFonts w:ascii="Arial" w:hAnsi="Arial" w:cs="Arial"/>
          <w:iCs/>
          <w:sz w:val="20"/>
        </w:rPr>
        <w:t>P</w:t>
      </w:r>
      <w:r w:rsidRPr="00C22F5B">
        <w:rPr>
          <w:rFonts w:ascii="Arial" w:hAnsi="Arial" w:cs="Arial"/>
          <w:iCs/>
          <w:sz w:val="20"/>
        </w:rPr>
        <w:t xml:space="preserve">etitioner </w:t>
      </w:r>
      <w:r w:rsidR="002D3DB6">
        <w:rPr>
          <w:rFonts w:ascii="Arial" w:hAnsi="Arial" w:cs="Arial"/>
          <w:iCs/>
          <w:sz w:val="20"/>
        </w:rPr>
        <w:t xml:space="preserve">and/or </w:t>
      </w:r>
      <w:r w:rsidR="00870578">
        <w:rPr>
          <w:rFonts w:ascii="Wingdings" w:hAnsi="Wingdings"/>
        </w:rPr>
        <w:t></w:t>
      </w:r>
      <w:r w:rsidR="00C86551">
        <w:rPr>
          <w:rFonts w:ascii="Arial" w:hAnsi="Arial" w:cs="Arial"/>
          <w:iCs/>
          <w:sz w:val="20"/>
        </w:rPr>
        <w:t>C</w:t>
      </w:r>
      <w:r w:rsidRPr="00C22F5B">
        <w:rPr>
          <w:rFonts w:ascii="Arial" w:hAnsi="Arial" w:cs="Arial"/>
          <w:iCs/>
          <w:sz w:val="20"/>
        </w:rPr>
        <w:t>o-</w:t>
      </w:r>
      <w:r w:rsidR="00C86551">
        <w:rPr>
          <w:rFonts w:ascii="Arial" w:hAnsi="Arial" w:cs="Arial"/>
          <w:iCs/>
          <w:sz w:val="20"/>
        </w:rPr>
        <w:t>P</w:t>
      </w:r>
      <w:r w:rsidRPr="00C22F5B">
        <w:rPr>
          <w:rFonts w:ascii="Arial" w:hAnsi="Arial" w:cs="Arial"/>
          <w:iCs/>
          <w:sz w:val="20"/>
        </w:rPr>
        <w:t>etitioner/</w:t>
      </w:r>
      <w:r w:rsidR="00C86551">
        <w:rPr>
          <w:rFonts w:ascii="Arial" w:hAnsi="Arial" w:cs="Arial"/>
          <w:iCs/>
          <w:sz w:val="20"/>
        </w:rPr>
        <w:t>R</w:t>
      </w:r>
      <w:r w:rsidRPr="00C22F5B">
        <w:rPr>
          <w:rFonts w:ascii="Arial" w:hAnsi="Arial" w:cs="Arial"/>
          <w:iCs/>
          <w:sz w:val="20"/>
        </w:rPr>
        <w:t xml:space="preserve">espondent requests that the attached </w:t>
      </w:r>
      <w:r w:rsidR="00C86551">
        <w:rPr>
          <w:rFonts w:ascii="Arial" w:hAnsi="Arial" w:cs="Arial"/>
          <w:iCs/>
          <w:sz w:val="20"/>
        </w:rPr>
        <w:t>D</w:t>
      </w:r>
      <w:r w:rsidRPr="00C22F5B">
        <w:rPr>
          <w:rFonts w:ascii="Arial" w:hAnsi="Arial" w:cs="Arial"/>
          <w:iCs/>
          <w:sz w:val="20"/>
        </w:rPr>
        <w:t xml:space="preserve">ecree of </w:t>
      </w:r>
      <w:r w:rsidR="00C86551">
        <w:rPr>
          <w:rFonts w:ascii="Arial" w:hAnsi="Arial" w:cs="Arial"/>
          <w:iCs/>
          <w:sz w:val="20"/>
        </w:rPr>
        <w:t>D</w:t>
      </w:r>
      <w:r w:rsidRPr="00C22F5B">
        <w:rPr>
          <w:rFonts w:ascii="Arial" w:hAnsi="Arial" w:cs="Arial"/>
          <w:iCs/>
          <w:sz w:val="20"/>
        </w:rPr>
        <w:t xml:space="preserve">issolution of </w:t>
      </w:r>
      <w:r w:rsidR="00C86551">
        <w:rPr>
          <w:rFonts w:ascii="Arial" w:hAnsi="Arial" w:cs="Arial"/>
          <w:iCs/>
          <w:sz w:val="20"/>
        </w:rPr>
        <w:t>M</w:t>
      </w:r>
      <w:r w:rsidRPr="00C22F5B">
        <w:rPr>
          <w:rFonts w:ascii="Arial" w:hAnsi="Arial" w:cs="Arial"/>
          <w:iCs/>
          <w:sz w:val="20"/>
        </w:rPr>
        <w:t>arriage</w:t>
      </w:r>
      <w:r w:rsidR="00317664">
        <w:rPr>
          <w:rFonts w:ascii="Arial" w:hAnsi="Arial" w:cs="Arial"/>
          <w:iCs/>
          <w:sz w:val="20"/>
        </w:rPr>
        <w:t>/</w:t>
      </w:r>
      <w:r w:rsidR="00C86551">
        <w:rPr>
          <w:rFonts w:ascii="Arial" w:hAnsi="Arial" w:cs="Arial"/>
          <w:iCs/>
          <w:sz w:val="20"/>
        </w:rPr>
        <w:t>D</w:t>
      </w:r>
      <w:r w:rsidR="00317664">
        <w:rPr>
          <w:rFonts w:ascii="Arial" w:hAnsi="Arial" w:cs="Arial"/>
          <w:iCs/>
          <w:sz w:val="20"/>
        </w:rPr>
        <w:t xml:space="preserve">ecree of </w:t>
      </w:r>
      <w:r w:rsidR="00C86551">
        <w:rPr>
          <w:rFonts w:ascii="Arial" w:hAnsi="Arial" w:cs="Arial"/>
          <w:iCs/>
          <w:sz w:val="20"/>
        </w:rPr>
        <w:t>L</w:t>
      </w:r>
      <w:r w:rsidR="00317664">
        <w:rPr>
          <w:rFonts w:ascii="Arial" w:hAnsi="Arial" w:cs="Arial"/>
          <w:iCs/>
          <w:sz w:val="20"/>
        </w:rPr>
        <w:t xml:space="preserve">egal </w:t>
      </w:r>
      <w:r w:rsidR="00C86551">
        <w:rPr>
          <w:rFonts w:ascii="Arial" w:hAnsi="Arial" w:cs="Arial"/>
          <w:iCs/>
          <w:sz w:val="20"/>
        </w:rPr>
        <w:t>S</w:t>
      </w:r>
      <w:r w:rsidR="00317664">
        <w:rPr>
          <w:rFonts w:ascii="Arial" w:hAnsi="Arial" w:cs="Arial"/>
          <w:iCs/>
          <w:sz w:val="20"/>
        </w:rPr>
        <w:t>eparation</w:t>
      </w:r>
      <w:r w:rsidRPr="00C22F5B">
        <w:rPr>
          <w:rFonts w:ascii="Arial" w:hAnsi="Arial" w:cs="Arial"/>
          <w:iCs/>
          <w:sz w:val="20"/>
        </w:rPr>
        <w:t xml:space="preserve"> be entered after the statutory waiting period has elapsed.</w:t>
      </w:r>
    </w:p>
    <w:p w14:paraId="0EE09929" w14:textId="77777777" w:rsidR="001D6AFE" w:rsidRDefault="001D6AFE" w:rsidP="0094486D">
      <w:pPr>
        <w:ind w:left="360" w:right="90"/>
        <w:jc w:val="both"/>
        <w:rPr>
          <w:rFonts w:ascii="Arial" w:hAnsi="Arial" w:cs="Arial"/>
          <w:i/>
          <w:sz w:val="18"/>
          <w:lang w:val="es-MX"/>
        </w:rPr>
      </w:pPr>
      <w:r w:rsidRPr="00C22F5B">
        <w:rPr>
          <w:rFonts w:ascii="Arial" w:hAnsi="Arial" w:cs="Arial"/>
          <w:i/>
          <w:sz w:val="18"/>
          <w:lang w:val="es-MX"/>
        </w:rPr>
        <w:t xml:space="preserve">El </w:t>
      </w:r>
      <w:r w:rsidR="00870578">
        <w:rPr>
          <w:rFonts w:ascii="Wingdings" w:hAnsi="Wingdings"/>
        </w:rPr>
        <w:t></w:t>
      </w:r>
      <w:r w:rsidR="002B6758">
        <w:rPr>
          <w:rFonts w:ascii="Arial" w:hAnsi="Arial" w:cs="Arial"/>
          <w:i/>
          <w:sz w:val="18"/>
          <w:lang w:val="es-MX"/>
        </w:rPr>
        <w:t>d</w:t>
      </w:r>
      <w:r w:rsidRPr="00C22F5B">
        <w:rPr>
          <w:rFonts w:ascii="Arial" w:hAnsi="Arial" w:cs="Arial"/>
          <w:i/>
          <w:sz w:val="18"/>
          <w:lang w:val="es-MX"/>
        </w:rPr>
        <w:t>emandante</w:t>
      </w:r>
      <w:r w:rsidR="002D3DB6">
        <w:rPr>
          <w:rFonts w:ascii="Arial" w:hAnsi="Arial" w:cs="Arial"/>
          <w:i/>
          <w:sz w:val="18"/>
          <w:lang w:val="es-MX"/>
        </w:rPr>
        <w:t xml:space="preserve"> y/o el</w:t>
      </w:r>
      <w:r w:rsidRPr="00C22F5B">
        <w:rPr>
          <w:rFonts w:ascii="Arial" w:hAnsi="Arial" w:cs="Arial"/>
          <w:i/>
          <w:sz w:val="18"/>
          <w:lang w:val="es-MX"/>
        </w:rPr>
        <w:t xml:space="preserve"> </w:t>
      </w:r>
      <w:r w:rsidR="00870578">
        <w:rPr>
          <w:rFonts w:ascii="Wingdings" w:hAnsi="Wingdings"/>
        </w:rPr>
        <w:t></w:t>
      </w:r>
      <w:r w:rsidR="002B6758">
        <w:rPr>
          <w:rFonts w:ascii="Arial" w:hAnsi="Arial" w:cs="Arial"/>
          <w:i/>
          <w:sz w:val="18"/>
          <w:lang w:val="es-MX"/>
        </w:rPr>
        <w:t>c</w:t>
      </w:r>
      <w:r w:rsidRPr="00C22F5B">
        <w:rPr>
          <w:rFonts w:ascii="Arial" w:hAnsi="Arial" w:cs="Arial"/>
          <w:i/>
          <w:sz w:val="18"/>
          <w:lang w:val="es-MX"/>
        </w:rPr>
        <w:t xml:space="preserve">odemandante/demandado solicita que se emita la presente </w:t>
      </w:r>
      <w:r w:rsidR="00EA1C9D">
        <w:rPr>
          <w:rFonts w:ascii="Arial" w:hAnsi="Arial" w:cs="Arial"/>
          <w:i/>
          <w:sz w:val="18"/>
          <w:lang w:val="es-MX"/>
        </w:rPr>
        <w:t>S</w:t>
      </w:r>
      <w:r w:rsidR="00317664">
        <w:rPr>
          <w:rFonts w:ascii="Arial" w:hAnsi="Arial" w:cs="Arial"/>
          <w:i/>
          <w:sz w:val="18"/>
          <w:lang w:val="es-MX"/>
        </w:rPr>
        <w:t>entencia</w:t>
      </w:r>
      <w:r w:rsidRPr="00C22F5B">
        <w:rPr>
          <w:rFonts w:ascii="Arial" w:hAnsi="Arial" w:cs="Arial"/>
          <w:i/>
          <w:sz w:val="18"/>
          <w:lang w:val="es-MX"/>
        </w:rPr>
        <w:t xml:space="preserve"> de </w:t>
      </w:r>
      <w:r w:rsidR="00EA1C9D">
        <w:rPr>
          <w:rFonts w:ascii="Arial" w:hAnsi="Arial" w:cs="Arial"/>
          <w:i/>
          <w:sz w:val="18"/>
          <w:lang w:val="es-MX"/>
        </w:rPr>
        <w:t>d</w:t>
      </w:r>
      <w:r w:rsidRPr="00C22F5B">
        <w:rPr>
          <w:rFonts w:ascii="Arial" w:hAnsi="Arial" w:cs="Arial"/>
          <w:i/>
          <w:sz w:val="18"/>
          <w:lang w:val="es-MX"/>
        </w:rPr>
        <w:t xml:space="preserve">isolución del </w:t>
      </w:r>
      <w:r w:rsidR="001565F8">
        <w:rPr>
          <w:rFonts w:ascii="Arial" w:hAnsi="Arial" w:cs="Arial"/>
          <w:i/>
          <w:sz w:val="18"/>
          <w:lang w:val="es-MX"/>
        </w:rPr>
        <w:t>matrimonio</w:t>
      </w:r>
      <w:r w:rsidR="00EA1C9D">
        <w:rPr>
          <w:rFonts w:ascii="Arial" w:hAnsi="Arial" w:cs="Arial"/>
          <w:i/>
          <w:sz w:val="18"/>
          <w:lang w:val="es-MX"/>
        </w:rPr>
        <w:t xml:space="preserve"> o </w:t>
      </w:r>
      <w:r w:rsidR="00317664">
        <w:rPr>
          <w:rFonts w:ascii="Arial" w:hAnsi="Arial" w:cs="Arial"/>
          <w:i/>
          <w:sz w:val="18"/>
          <w:lang w:val="es-MX"/>
        </w:rPr>
        <w:t xml:space="preserve">de </w:t>
      </w:r>
      <w:r w:rsidR="00EA1C9D">
        <w:rPr>
          <w:rFonts w:ascii="Arial" w:hAnsi="Arial" w:cs="Arial"/>
          <w:i/>
          <w:sz w:val="18"/>
          <w:lang w:val="es-MX"/>
        </w:rPr>
        <w:t>s</w:t>
      </w:r>
      <w:r w:rsidR="00317664">
        <w:rPr>
          <w:rFonts w:ascii="Arial" w:hAnsi="Arial" w:cs="Arial"/>
          <w:i/>
          <w:sz w:val="18"/>
          <w:lang w:val="es-MX"/>
        </w:rPr>
        <w:t>eparación legal</w:t>
      </w:r>
      <w:r w:rsidRPr="00C22F5B">
        <w:rPr>
          <w:rFonts w:ascii="Arial" w:hAnsi="Arial" w:cs="Arial"/>
          <w:i/>
          <w:sz w:val="18"/>
          <w:lang w:val="es-MX"/>
        </w:rPr>
        <w:t xml:space="preserve"> una vez transcurrido el plazo </w:t>
      </w:r>
      <w:r w:rsidR="00EF3DE5">
        <w:rPr>
          <w:rFonts w:ascii="Arial" w:hAnsi="Arial" w:cs="Arial"/>
          <w:i/>
          <w:sz w:val="18"/>
          <w:lang w:val="es-MX"/>
        </w:rPr>
        <w:t xml:space="preserve">de espera </w:t>
      </w:r>
      <w:r w:rsidRPr="00C22F5B">
        <w:rPr>
          <w:rFonts w:ascii="Arial" w:hAnsi="Arial" w:cs="Arial"/>
          <w:i/>
          <w:sz w:val="18"/>
          <w:lang w:val="es-MX"/>
        </w:rPr>
        <w:t xml:space="preserve">que </w:t>
      </w:r>
      <w:r w:rsidR="00985FCC">
        <w:rPr>
          <w:rFonts w:ascii="Arial" w:hAnsi="Arial" w:cs="Arial"/>
          <w:i/>
          <w:sz w:val="18"/>
          <w:lang w:val="es-MX"/>
        </w:rPr>
        <w:t>indica</w:t>
      </w:r>
      <w:r w:rsidR="00985FCC" w:rsidRPr="00C22F5B">
        <w:rPr>
          <w:rFonts w:ascii="Arial" w:hAnsi="Arial" w:cs="Arial"/>
          <w:i/>
          <w:sz w:val="18"/>
          <w:lang w:val="es-MX"/>
        </w:rPr>
        <w:t xml:space="preserve"> </w:t>
      </w:r>
      <w:r w:rsidRPr="00C22F5B">
        <w:rPr>
          <w:rFonts w:ascii="Arial" w:hAnsi="Arial" w:cs="Arial"/>
          <w:i/>
          <w:sz w:val="18"/>
          <w:lang w:val="es-MX"/>
        </w:rPr>
        <w:t>la ley.</w:t>
      </w:r>
    </w:p>
    <w:p w14:paraId="59606AF9" w14:textId="77777777" w:rsidR="00870578" w:rsidRDefault="00870578" w:rsidP="0094486D">
      <w:pPr>
        <w:ind w:left="360" w:right="90"/>
        <w:jc w:val="both"/>
        <w:rPr>
          <w:rFonts w:ascii="Arial" w:hAnsi="Arial" w:cs="Arial"/>
          <w:i/>
          <w:sz w:val="18"/>
          <w:lang w:val="es-MX"/>
        </w:rPr>
      </w:pPr>
    </w:p>
    <w:p w14:paraId="62F4AB52" w14:textId="77777777" w:rsidR="005419F7" w:rsidRPr="002A7871" w:rsidRDefault="005419F7" w:rsidP="0094486D">
      <w:pPr>
        <w:jc w:val="both"/>
        <w:rPr>
          <w:rFonts w:ascii="Arial" w:hAnsi="Arial" w:cs="Arial"/>
          <w:color w:val="000000"/>
          <w:sz w:val="20"/>
        </w:rPr>
      </w:pPr>
      <w:r w:rsidRPr="002A7871">
        <w:rPr>
          <w:rFonts w:ascii="Wingdings" w:hAnsi="Wingdings"/>
          <w:color w:val="000000"/>
          <w:sz w:val="20"/>
        </w:rPr>
        <w:t></w:t>
      </w:r>
      <w:r w:rsidRPr="002A7871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14:paraId="5F5D52F6" w14:textId="77777777" w:rsidR="005419F7" w:rsidRPr="00724905" w:rsidRDefault="005419F7" w:rsidP="0094486D">
      <w:pPr>
        <w:shd w:val="clear" w:color="auto" w:fill="FFFFFF"/>
        <w:jc w:val="both"/>
        <w:rPr>
          <w:rFonts w:ascii="Arial" w:hAnsi="Arial"/>
          <w:i/>
          <w:color w:val="000000"/>
          <w:sz w:val="18"/>
          <w:lang w:val="es-AR"/>
        </w:rPr>
      </w:pPr>
      <w:r w:rsidRPr="00724905">
        <w:rPr>
          <w:rFonts w:ascii="Arial" w:hAnsi="Arial"/>
          <w:i/>
          <w:color w:val="000000"/>
          <w:sz w:val="18"/>
          <w:lang w:val="es-AR"/>
        </w:rPr>
        <w:t>Al seleccionar esta casilla, reconozco que completé los espacios en blanco y que no cambié nada más en el formulario.</w:t>
      </w:r>
    </w:p>
    <w:p w14:paraId="1A448FF8" w14:textId="77777777" w:rsidR="005419F7" w:rsidRPr="002A7871" w:rsidRDefault="005419F7" w:rsidP="0094486D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 w:rsidRPr="002A7871">
        <w:rPr>
          <w:rFonts w:ascii="Wingdings" w:hAnsi="Wingdings"/>
          <w:color w:val="000000"/>
          <w:sz w:val="20"/>
        </w:rPr>
        <w:t></w:t>
      </w:r>
      <w:r w:rsidRPr="002A7871">
        <w:rPr>
          <w:rFonts w:ascii="Arial" w:hAnsi="Arial" w:cs="Arial"/>
          <w:color w:val="000000"/>
          <w:sz w:val="20"/>
        </w:rPr>
        <w:t xml:space="preserve">By checking this box, I am acknowledging that I have made a change to the original content of this form. </w:t>
      </w:r>
    </w:p>
    <w:p w14:paraId="5353E673" w14:textId="77777777" w:rsidR="005419F7" w:rsidRPr="00724905" w:rsidRDefault="005419F7" w:rsidP="0094486D">
      <w:pPr>
        <w:shd w:val="clear" w:color="auto" w:fill="FFFFFF"/>
        <w:jc w:val="both"/>
        <w:rPr>
          <w:rFonts w:ascii="Arial" w:hAnsi="Arial"/>
          <w:i/>
          <w:color w:val="000000"/>
          <w:sz w:val="18"/>
          <w:lang w:val="es-AR"/>
        </w:rPr>
      </w:pPr>
      <w:r w:rsidRPr="00724905">
        <w:rPr>
          <w:rFonts w:ascii="Arial" w:hAnsi="Arial"/>
          <w:i/>
          <w:color w:val="000000"/>
          <w:sz w:val="18"/>
          <w:lang w:val="es-AR"/>
        </w:rPr>
        <w:t xml:space="preserve">Al seleccionar esta casilla, reconozco que hice un cambio al contenido original de este formulario. </w:t>
      </w:r>
    </w:p>
    <w:p w14:paraId="54BC9CF2" w14:textId="77777777" w:rsidR="00D06C4F" w:rsidRPr="00FB5215" w:rsidRDefault="00D06C4F" w:rsidP="00D06C4F">
      <w:pPr>
        <w:ind w:left="720" w:hanging="720"/>
        <w:jc w:val="both"/>
        <w:rPr>
          <w:rFonts w:ascii="Arial" w:hAnsi="Arial"/>
          <w:sz w:val="6"/>
          <w:lang w:val="es-MX"/>
        </w:rPr>
      </w:pPr>
    </w:p>
    <w:p w14:paraId="62DDE194" w14:textId="77777777" w:rsidR="00D06C4F" w:rsidRPr="00FB5215" w:rsidRDefault="00D06C4F" w:rsidP="00D06C4F">
      <w:pPr>
        <w:pStyle w:val="Heading3"/>
        <w:pBdr>
          <w:top w:val="double" w:sz="1" w:space="1" w:color="000000"/>
        </w:pBdr>
        <w:tabs>
          <w:tab w:val="clear" w:pos="720"/>
          <w:tab w:val="left" w:pos="0"/>
        </w:tabs>
        <w:ind w:left="0" w:right="0"/>
        <w:rPr>
          <w:b/>
          <w:sz w:val="2"/>
          <w:szCs w:val="16"/>
          <w:u w:val="none"/>
          <w:lang w:val="es-MX"/>
        </w:rPr>
      </w:pPr>
    </w:p>
    <w:p w14:paraId="7523D9A8" w14:textId="77777777" w:rsidR="00D06C4F" w:rsidRPr="00AA6DB3" w:rsidRDefault="00D06C4F" w:rsidP="00FB5215">
      <w:pPr>
        <w:numPr>
          <w:ilvl w:val="2"/>
          <w:numId w:val="1"/>
        </w:numPr>
        <w:tabs>
          <w:tab w:val="clear" w:pos="720"/>
        </w:tabs>
        <w:suppressAutoHyphens w:val="0"/>
        <w:ind w:left="0" w:firstLine="0"/>
        <w:jc w:val="center"/>
        <w:rPr>
          <w:iCs/>
          <w:szCs w:val="16"/>
          <w:lang w:val="es-AR"/>
        </w:rPr>
      </w:pPr>
      <w:r w:rsidRPr="00316C49">
        <w:rPr>
          <w:rFonts w:ascii="Arial" w:hAnsi="Arial" w:cs="Arial"/>
          <w:b/>
          <w:sz w:val="28"/>
          <w:szCs w:val="28"/>
          <w:lang w:eastAsia="en-US"/>
        </w:rPr>
        <w:t>VERIFICATION</w:t>
      </w:r>
      <w:r w:rsidRPr="00AA6DB3">
        <w:rPr>
          <w:iCs/>
          <w:szCs w:val="16"/>
          <w:lang w:val="es-AR"/>
        </w:rPr>
        <w:t xml:space="preserve"> </w:t>
      </w:r>
    </w:p>
    <w:p w14:paraId="7B61FBA3" w14:textId="77777777" w:rsidR="00D06C4F" w:rsidRPr="00316C49" w:rsidRDefault="00D06C4F" w:rsidP="00FB5215">
      <w:pPr>
        <w:numPr>
          <w:ilvl w:val="2"/>
          <w:numId w:val="1"/>
        </w:numPr>
        <w:tabs>
          <w:tab w:val="clear" w:pos="720"/>
        </w:tabs>
        <w:suppressAutoHyphens w:val="0"/>
        <w:ind w:left="0" w:firstLine="0"/>
        <w:jc w:val="center"/>
        <w:rPr>
          <w:i/>
          <w:sz w:val="20"/>
          <w:lang w:val="es-AR"/>
        </w:rPr>
      </w:pPr>
      <w:r w:rsidRPr="00316C49">
        <w:rPr>
          <w:rFonts w:ascii="Arial" w:hAnsi="Arial" w:cs="Arial"/>
          <w:b/>
          <w:i/>
          <w:szCs w:val="28"/>
          <w:lang w:eastAsia="en-US"/>
        </w:rPr>
        <w:t>VERIFICACIÓN</w:t>
      </w:r>
      <w:r w:rsidRPr="00316C49">
        <w:rPr>
          <w:i/>
          <w:sz w:val="20"/>
          <w:lang w:val="es-AR"/>
        </w:rPr>
        <w:t xml:space="preserve"> </w:t>
      </w:r>
    </w:p>
    <w:p w14:paraId="78FF94EC" w14:textId="77777777" w:rsidR="00D06C4F" w:rsidRPr="00FB5215" w:rsidRDefault="00D06C4F" w:rsidP="00D06C4F">
      <w:pPr>
        <w:jc w:val="both"/>
        <w:rPr>
          <w:rFonts w:ascii="Arial" w:hAnsi="Arial"/>
          <w:sz w:val="2"/>
          <w:szCs w:val="16"/>
          <w:lang w:val="es-AR"/>
        </w:rPr>
      </w:pPr>
    </w:p>
    <w:p w14:paraId="0001138E" w14:textId="77777777" w:rsidR="00D06C4F" w:rsidRPr="006370C7" w:rsidRDefault="00D06C4F" w:rsidP="00D06C4F">
      <w:pPr>
        <w:tabs>
          <w:tab w:val="left" w:pos="5760"/>
        </w:tabs>
        <w:suppressAutoHyphens w:val="0"/>
        <w:jc w:val="both"/>
        <w:rPr>
          <w:rFonts w:ascii="Arial" w:hAnsi="Arial"/>
          <w:b/>
          <w:color w:val="000000"/>
          <w:sz w:val="20"/>
          <w:lang w:eastAsia="en-US"/>
        </w:rPr>
      </w:pPr>
      <w:r w:rsidRPr="006370C7">
        <w:rPr>
          <w:rFonts w:ascii="Arial" w:hAnsi="Arial"/>
          <w:b/>
          <w:color w:val="000000"/>
          <w:sz w:val="20"/>
          <w:lang w:eastAsia="en-US"/>
        </w:rPr>
        <w:t xml:space="preserve">I declare under penalty of perjury under the law of Colorado that the foregoing is true and correct. </w:t>
      </w:r>
    </w:p>
    <w:p w14:paraId="4457DEC4" w14:textId="77777777" w:rsidR="00D06C4F" w:rsidRPr="006370C7" w:rsidRDefault="00D06C4F" w:rsidP="00D06C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b/>
          <w:i/>
          <w:color w:val="000000"/>
          <w:sz w:val="18"/>
          <w:lang w:val="es-419" w:eastAsia="en-US"/>
        </w:rPr>
        <w:t>Declaro bajo pena de perjurio según la ley de Colorado, que lo anterior es verdadero y correcto.</w:t>
      </w:r>
    </w:p>
    <w:p w14:paraId="7A09D72C" w14:textId="77777777" w:rsidR="00D06C4F" w:rsidRPr="006370C7" w:rsidRDefault="00D06C4F" w:rsidP="00D06C4F">
      <w:pPr>
        <w:tabs>
          <w:tab w:val="left" w:pos="5760"/>
        </w:tabs>
        <w:suppressAutoHyphens w:val="0"/>
        <w:jc w:val="both"/>
        <w:rPr>
          <w:rFonts w:ascii="Arial" w:hAnsi="Arial"/>
          <w:b/>
          <w:color w:val="000000"/>
          <w:sz w:val="20"/>
          <w:lang w:val="es-419" w:eastAsia="en-US"/>
        </w:rPr>
      </w:pPr>
    </w:p>
    <w:p w14:paraId="6690B61B" w14:textId="77777777" w:rsidR="00D06C4F" w:rsidRPr="006370C7" w:rsidRDefault="00D06C4F" w:rsidP="00D06C4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>Executed on the _______ day of ____________, ______, at ________________________________________</w:t>
      </w:r>
    </w:p>
    <w:p w14:paraId="58A72537" w14:textId="77777777" w:rsidR="00D06C4F" w:rsidRPr="006370C7" w:rsidRDefault="00D06C4F" w:rsidP="00D06C4F">
      <w:pPr>
        <w:widowControl w:val="0"/>
        <w:tabs>
          <w:tab w:val="left" w:pos="0"/>
          <w:tab w:val="left" w:pos="1530"/>
          <w:tab w:val="left" w:pos="324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ab/>
        <w:t xml:space="preserve">(date) </w:t>
      </w:r>
      <w:r w:rsidRPr="006370C7">
        <w:rPr>
          <w:rFonts w:ascii="Arial" w:hAnsi="Arial"/>
          <w:color w:val="000000"/>
          <w:sz w:val="20"/>
          <w:lang w:eastAsia="en-US"/>
        </w:rPr>
        <w:tab/>
        <w:t xml:space="preserve">(month) </w:t>
      </w:r>
      <w:r w:rsidRPr="006370C7">
        <w:rPr>
          <w:rFonts w:ascii="Arial" w:hAnsi="Arial"/>
          <w:color w:val="000000"/>
          <w:sz w:val="20"/>
          <w:lang w:eastAsia="en-US"/>
        </w:rPr>
        <w:tab/>
        <w:t>(year)</w:t>
      </w:r>
      <w:r w:rsidRPr="006370C7">
        <w:rPr>
          <w:rFonts w:ascii="Arial" w:hAnsi="Arial"/>
          <w:color w:val="000000"/>
          <w:sz w:val="20"/>
          <w:lang w:eastAsia="en-US"/>
        </w:rPr>
        <w:tab/>
      </w:r>
      <w:r w:rsidRPr="006370C7">
        <w:rPr>
          <w:rFonts w:ascii="Arial" w:hAnsi="Arial"/>
          <w:color w:val="000000"/>
          <w:sz w:val="20"/>
          <w:lang w:eastAsia="en-US"/>
        </w:rPr>
        <w:tab/>
        <w:t>(city or other location and state OR country)</w:t>
      </w:r>
    </w:p>
    <w:p w14:paraId="1F4B8F0A" w14:textId="77777777" w:rsidR="00D06C4F" w:rsidRPr="006370C7" w:rsidRDefault="00D06C4F" w:rsidP="00D06C4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Celebrado el 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 de 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,</w:t>
      </w:r>
      <w:r w:rsidR="00985FCC">
        <w:rPr>
          <w:rFonts w:ascii="Arial" w:hAnsi="Arial"/>
          <w:i/>
          <w:color w:val="000000"/>
          <w:sz w:val="18"/>
          <w:lang w:val="es-419" w:eastAsia="en-US"/>
        </w:rPr>
        <w:t xml:space="preserve"> de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 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, en 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color w:val="000000"/>
          <w:sz w:val="20"/>
          <w:lang w:val="es-MX" w:eastAsia="en-US"/>
        </w:rPr>
        <w:t>____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.</w:t>
      </w:r>
    </w:p>
    <w:p w14:paraId="30BB473A" w14:textId="77777777" w:rsidR="00D06C4F" w:rsidRPr="006370C7" w:rsidRDefault="00D06C4F" w:rsidP="00D06C4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(fecha)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(mes)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(año)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(ciudad u otro lugar y estado O país)</w:t>
      </w:r>
    </w:p>
    <w:p w14:paraId="1BA858AF" w14:textId="77777777" w:rsidR="00D06C4F" w:rsidRPr="006370C7" w:rsidRDefault="00D06C4F" w:rsidP="00D06C4F">
      <w:pPr>
        <w:tabs>
          <w:tab w:val="left" w:pos="5760"/>
        </w:tabs>
        <w:suppressAutoHyphens w:val="0"/>
        <w:jc w:val="both"/>
        <w:rPr>
          <w:rFonts w:ascii="Arial" w:hAnsi="Arial"/>
          <w:b/>
          <w:color w:val="000000"/>
          <w:sz w:val="20"/>
          <w:lang w:val="es-MX" w:eastAsia="en-US"/>
        </w:rPr>
      </w:pPr>
    </w:p>
    <w:p w14:paraId="245EF889" w14:textId="77777777" w:rsidR="00D06C4F" w:rsidRPr="00BB0139" w:rsidRDefault="00D06C4F" w:rsidP="00D06C4F">
      <w:pPr>
        <w:tabs>
          <w:tab w:val="left" w:pos="5760"/>
        </w:tabs>
        <w:suppressAutoHyphens w:val="0"/>
        <w:jc w:val="both"/>
        <w:rPr>
          <w:rFonts w:ascii="Arial" w:hAnsi="Arial"/>
          <w:color w:val="000000"/>
          <w:sz w:val="20"/>
          <w:lang w:eastAsia="en-US"/>
        </w:rPr>
      </w:pPr>
      <w:r w:rsidRPr="00BB0139">
        <w:rPr>
          <w:rFonts w:ascii="Arial" w:hAnsi="Arial"/>
          <w:color w:val="000000"/>
          <w:sz w:val="20"/>
          <w:lang w:eastAsia="en-US"/>
        </w:rPr>
        <w:t>_______________________________________             ___________________________________________</w:t>
      </w:r>
    </w:p>
    <w:p w14:paraId="6A7153C4" w14:textId="6D165B22" w:rsidR="00D06C4F" w:rsidRPr="006370C7" w:rsidRDefault="00D06C4F" w:rsidP="007F08A6">
      <w:pPr>
        <w:tabs>
          <w:tab w:val="left" w:pos="5040"/>
        </w:tabs>
        <w:suppressAutoHyphens w:val="0"/>
        <w:jc w:val="both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>(Printed name of</w:t>
      </w:r>
      <w:r w:rsidR="007F08A6">
        <w:rPr>
          <w:rFonts w:ascii="Arial" w:hAnsi="Arial"/>
          <w:color w:val="000000"/>
          <w:sz w:val="20"/>
          <w:lang w:eastAsia="en-US"/>
        </w:rPr>
        <w:t xml:space="preserve"> </w:t>
      </w:r>
      <w:r w:rsidR="007F08A6" w:rsidRPr="00E4075B">
        <w:rPr>
          <w:rFonts w:ascii="Arial" w:hAnsi="Arial" w:cs="Arial"/>
          <w:sz w:val="20"/>
        </w:rPr>
        <w:t>Petitioner</w:t>
      </w:r>
      <w:r w:rsidR="007F08A6" w:rsidDel="007F08A6">
        <w:rPr>
          <w:rFonts w:ascii="Arial" w:hAnsi="Arial" w:cs="Arial"/>
          <w:sz w:val="20"/>
        </w:rPr>
        <w:t xml:space="preserve"> </w:t>
      </w:r>
      <w:r w:rsidRPr="006370C7">
        <w:rPr>
          <w:rFonts w:ascii="Arial" w:hAnsi="Arial"/>
          <w:color w:val="000000"/>
          <w:sz w:val="20"/>
          <w:lang w:eastAsia="en-US"/>
        </w:rPr>
        <w:t>)</w:t>
      </w:r>
      <w:r w:rsidRPr="006370C7">
        <w:rPr>
          <w:rFonts w:ascii="Arial" w:hAnsi="Arial"/>
          <w:color w:val="000000"/>
          <w:sz w:val="20"/>
          <w:lang w:eastAsia="en-US"/>
        </w:rPr>
        <w:tab/>
        <w:t xml:space="preserve">Signature of </w:t>
      </w:r>
      <w:r w:rsidR="007F08A6" w:rsidRPr="00E4075B">
        <w:rPr>
          <w:rFonts w:ascii="Arial" w:hAnsi="Arial" w:cs="Arial"/>
          <w:sz w:val="20"/>
        </w:rPr>
        <w:t>Petitioner</w:t>
      </w:r>
    </w:p>
    <w:p w14:paraId="18A788A8" w14:textId="2BDE1055" w:rsidR="00D06C4F" w:rsidRPr="006370C7" w:rsidRDefault="00D06C4F" w:rsidP="00DD7895">
      <w:pPr>
        <w:widowControl w:val="0"/>
        <w:tabs>
          <w:tab w:val="left" w:pos="0"/>
          <w:tab w:val="left" w:pos="504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>(Nombre</w:t>
      </w:r>
      <w:r w:rsidR="00985FCC">
        <w:rPr>
          <w:rFonts w:ascii="Arial" w:hAnsi="Arial"/>
          <w:i/>
          <w:color w:val="000000"/>
          <w:sz w:val="18"/>
          <w:lang w:val="es-419" w:eastAsia="en-US"/>
        </w:rPr>
        <w:t xml:space="preserve"> </w:t>
      </w:r>
      <w:r w:rsidR="00985FCC"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del </w:t>
      </w:r>
      <w:r w:rsidR="007F08A6" w:rsidRPr="006370C7">
        <w:rPr>
          <w:rFonts w:ascii="Arial" w:hAnsi="Arial"/>
          <w:i/>
          <w:color w:val="000000"/>
          <w:sz w:val="18"/>
          <w:lang w:val="es-419" w:eastAsia="en-US"/>
        </w:rPr>
        <w:t>demandante</w:t>
      </w:r>
      <w:r w:rsidR="007F08A6" w:rsidDel="007F08A6">
        <w:rPr>
          <w:rFonts w:ascii="Arial" w:hAnsi="Arial"/>
          <w:i/>
          <w:color w:val="000000"/>
          <w:sz w:val="18"/>
          <w:lang w:val="es-419" w:eastAsia="en-US"/>
        </w:rPr>
        <w:t xml:space="preserve"> 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en letra de molde)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 xml:space="preserve">Firma del </w:t>
      </w:r>
      <w:r w:rsidR="007F08A6" w:rsidRPr="006370C7">
        <w:rPr>
          <w:rFonts w:ascii="Arial" w:hAnsi="Arial"/>
          <w:i/>
          <w:color w:val="000000"/>
          <w:sz w:val="18"/>
          <w:lang w:val="es-419" w:eastAsia="en-US"/>
        </w:rPr>
        <w:t>demandante</w:t>
      </w:r>
    </w:p>
    <w:p w14:paraId="6E325192" w14:textId="77777777" w:rsidR="00D06C4F" w:rsidRDefault="00D06C4F" w:rsidP="00D06C4F">
      <w:pPr>
        <w:suppressAutoHyphens w:val="0"/>
        <w:jc w:val="both"/>
        <w:rPr>
          <w:rFonts w:ascii="Arial" w:hAnsi="Arial"/>
          <w:color w:val="000000"/>
          <w:sz w:val="20"/>
          <w:lang w:val="es-419" w:eastAsia="en-US"/>
        </w:rPr>
      </w:pPr>
    </w:p>
    <w:p w14:paraId="1B704541" w14:textId="77777777" w:rsidR="00D06C4F" w:rsidRPr="00316C49" w:rsidRDefault="00D06C4F" w:rsidP="00D06C4F">
      <w:pPr>
        <w:jc w:val="both"/>
        <w:rPr>
          <w:rFonts w:ascii="Arial" w:hAnsi="Arial"/>
          <w:sz w:val="20"/>
          <w:lang w:val="es-419"/>
        </w:rPr>
      </w:pPr>
      <w:r w:rsidRPr="00316C49">
        <w:rPr>
          <w:rFonts w:ascii="Arial" w:hAnsi="Arial"/>
          <w:sz w:val="20"/>
          <w:lang w:val="es-419"/>
        </w:rPr>
        <w:lastRenderedPageBreak/>
        <w:t>__________________________________________________________________________________________</w:t>
      </w:r>
    </w:p>
    <w:p w14:paraId="3D1D81CA" w14:textId="77777777" w:rsidR="00D06C4F" w:rsidRPr="00316C49" w:rsidRDefault="00D06C4F" w:rsidP="00D06C4F">
      <w:pPr>
        <w:tabs>
          <w:tab w:val="left" w:pos="0"/>
        </w:tabs>
        <w:ind w:right="-450"/>
        <w:rPr>
          <w:rFonts w:ascii="Arial" w:hAnsi="Arial" w:cs="Arial"/>
          <w:color w:val="000000"/>
          <w:sz w:val="20"/>
          <w:lang w:val="es-419"/>
        </w:rPr>
      </w:pPr>
      <w:r w:rsidRPr="00316C49">
        <w:rPr>
          <w:rFonts w:ascii="Arial" w:hAnsi="Arial" w:cs="Arial"/>
          <w:color w:val="000000"/>
          <w:sz w:val="20"/>
          <w:lang w:val="es-419"/>
        </w:rPr>
        <w:t>Address</w:t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>City</w:t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 xml:space="preserve">State </w:t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 xml:space="preserve"> Zip Code</w:t>
      </w:r>
    </w:p>
    <w:p w14:paraId="3008FE8C" w14:textId="77777777" w:rsidR="00D06C4F" w:rsidRPr="00316C49" w:rsidRDefault="00D33226" w:rsidP="00D06C4F">
      <w:pPr>
        <w:tabs>
          <w:tab w:val="left" w:pos="0"/>
        </w:tabs>
        <w:ind w:right="-450"/>
        <w:rPr>
          <w:rFonts w:ascii="Arial" w:hAnsi="Arial" w:cs="Arial"/>
          <w:color w:val="000000"/>
          <w:sz w:val="20"/>
          <w:lang w:val="es-419"/>
        </w:rPr>
      </w:pPr>
      <w:r w:rsidRPr="00D33226">
        <w:rPr>
          <w:rFonts w:ascii="Arial" w:hAnsi="Arial"/>
          <w:i/>
          <w:color w:val="000000"/>
          <w:sz w:val="18"/>
          <w:lang w:val="es-419" w:eastAsia="en-US"/>
        </w:rPr>
        <w:t>Dirección</w:t>
      </w:r>
      <w:r w:rsidRPr="00D33226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D33226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D33226">
        <w:rPr>
          <w:rFonts w:ascii="Arial" w:hAnsi="Arial"/>
          <w:i/>
          <w:color w:val="000000"/>
          <w:sz w:val="18"/>
          <w:lang w:val="es-419" w:eastAsia="en-US"/>
        </w:rPr>
        <w:tab/>
        <w:t>Ciudad</w:t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  <w:t>Estado</w:t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  <w:t>Código postal</w:t>
      </w:r>
    </w:p>
    <w:p w14:paraId="641A045E" w14:textId="77777777" w:rsidR="00D06C4F" w:rsidRPr="00316C49" w:rsidRDefault="00D06C4F" w:rsidP="00D06C4F">
      <w:pPr>
        <w:tabs>
          <w:tab w:val="left" w:pos="0"/>
        </w:tabs>
        <w:ind w:right="-450"/>
        <w:jc w:val="both"/>
        <w:rPr>
          <w:rFonts w:ascii="Arial" w:hAnsi="Arial" w:cs="Arial"/>
          <w:color w:val="000000"/>
          <w:sz w:val="20"/>
          <w:lang w:val="es-419"/>
        </w:rPr>
      </w:pPr>
      <w:r w:rsidRPr="00316C49">
        <w:rPr>
          <w:rFonts w:ascii="Arial" w:hAnsi="Arial" w:cs="Arial"/>
          <w:color w:val="000000"/>
          <w:sz w:val="20"/>
          <w:lang w:val="es-419"/>
        </w:rPr>
        <w:t>__________________________________________________________________________________________</w:t>
      </w:r>
    </w:p>
    <w:p w14:paraId="55267D3D" w14:textId="77777777" w:rsidR="00D06C4F" w:rsidRPr="00316C49" w:rsidRDefault="00D06C4F" w:rsidP="00D06C4F">
      <w:pPr>
        <w:tabs>
          <w:tab w:val="left" w:pos="0"/>
        </w:tabs>
        <w:ind w:right="-450"/>
        <w:jc w:val="both"/>
        <w:rPr>
          <w:rFonts w:ascii="Arial" w:hAnsi="Arial" w:cs="Arial"/>
          <w:color w:val="000000"/>
          <w:sz w:val="20"/>
          <w:lang w:val="es-419"/>
        </w:rPr>
      </w:pPr>
      <w:r w:rsidRPr="00316C49">
        <w:rPr>
          <w:rFonts w:ascii="Arial" w:hAnsi="Arial" w:cs="Arial"/>
          <w:color w:val="000000"/>
          <w:sz w:val="20"/>
          <w:lang w:val="es-419"/>
        </w:rPr>
        <w:t xml:space="preserve">Home Phone # </w:t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="00D33226"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>Cell</w:t>
      </w:r>
    </w:p>
    <w:p w14:paraId="409F6700" w14:textId="77777777" w:rsidR="00D06C4F" w:rsidRPr="00D33226" w:rsidRDefault="00D33226" w:rsidP="00D06C4F">
      <w:pPr>
        <w:suppressAutoHyphens w:val="0"/>
        <w:jc w:val="both"/>
        <w:rPr>
          <w:rFonts w:ascii="Arial" w:hAnsi="Arial"/>
          <w:color w:val="000000"/>
          <w:sz w:val="20"/>
          <w:lang w:val="es-419" w:eastAsia="en-US"/>
        </w:rPr>
      </w:pPr>
      <w:r w:rsidRPr="00316C49">
        <w:rPr>
          <w:rFonts w:ascii="Arial" w:hAnsi="Arial"/>
          <w:i/>
          <w:color w:val="000000"/>
          <w:sz w:val="18"/>
          <w:lang w:val="es-419" w:eastAsia="en-US"/>
        </w:rPr>
        <w:t>Teléfono de casa</w:t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  <w:t>Celular</w:t>
      </w:r>
    </w:p>
    <w:p w14:paraId="3E3F3CAC" w14:textId="77777777" w:rsidR="00D06C4F" w:rsidRPr="00826C07" w:rsidRDefault="00D06C4F" w:rsidP="00D06C4F">
      <w:pPr>
        <w:jc w:val="both"/>
        <w:rPr>
          <w:rFonts w:ascii="Arial" w:hAnsi="Arial" w:cs="Arial"/>
          <w:sz w:val="20"/>
        </w:rPr>
      </w:pPr>
      <w:r w:rsidRPr="00826C07">
        <w:rPr>
          <w:rFonts w:ascii="Arial" w:hAnsi="Arial" w:cs="Arial"/>
          <w:sz w:val="20"/>
        </w:rPr>
        <w:t>____________________________________</w:t>
      </w:r>
    </w:p>
    <w:p w14:paraId="1B076BE0" w14:textId="77777777" w:rsidR="00D06C4F" w:rsidRDefault="00D06C4F" w:rsidP="00D06C4F">
      <w:pPr>
        <w:jc w:val="both"/>
        <w:rPr>
          <w:b/>
          <w:sz w:val="20"/>
        </w:rPr>
      </w:pPr>
      <w:r w:rsidRPr="00826C07">
        <w:rPr>
          <w:rFonts w:ascii="Arial" w:hAnsi="Arial" w:cs="Arial"/>
          <w:sz w:val="20"/>
        </w:rPr>
        <w:t>Attorney Signature</w:t>
      </w:r>
      <w:r w:rsidR="00D33226">
        <w:rPr>
          <w:rFonts w:ascii="Arial" w:hAnsi="Arial" w:cs="Arial"/>
          <w:sz w:val="20"/>
        </w:rPr>
        <w:t>, if any</w:t>
      </w:r>
    </w:p>
    <w:p w14:paraId="06C23E9B" w14:textId="77777777" w:rsidR="00D06C4F" w:rsidRPr="00316C49" w:rsidRDefault="00D33226" w:rsidP="00D06C4F">
      <w:pPr>
        <w:tabs>
          <w:tab w:val="left" w:pos="0"/>
        </w:tabs>
        <w:jc w:val="both"/>
        <w:rPr>
          <w:rFonts w:ascii="Arial" w:hAnsi="Arial"/>
          <w:color w:val="000000"/>
          <w:sz w:val="20"/>
          <w:lang w:eastAsia="en-US"/>
        </w:rPr>
      </w:pPr>
      <w:r w:rsidRPr="00316C49">
        <w:rPr>
          <w:rFonts w:ascii="Arial" w:hAnsi="Arial"/>
          <w:i/>
          <w:color w:val="000000"/>
          <w:sz w:val="18"/>
          <w:lang w:eastAsia="en-US"/>
        </w:rPr>
        <w:t>Firma del abogado, si corresponde</w:t>
      </w:r>
    </w:p>
    <w:p w14:paraId="64E865B2" w14:textId="77777777" w:rsidR="001D6AFE" w:rsidRDefault="001D6AFE">
      <w:pPr>
        <w:pStyle w:val="BodyTextIndent"/>
        <w:tabs>
          <w:tab w:val="clear" w:pos="2520"/>
          <w:tab w:val="clear" w:pos="3240"/>
          <w:tab w:val="clear" w:pos="3420"/>
          <w:tab w:val="left" w:pos="720"/>
          <w:tab w:val="left" w:pos="1440"/>
          <w:tab w:val="left" w:pos="2340"/>
        </w:tabs>
        <w:ind w:left="0" w:firstLine="0"/>
        <w:jc w:val="both"/>
        <w:rPr>
          <w:rFonts w:ascii="Arial" w:hAnsi="Arial" w:cs="Arial"/>
          <w:i/>
          <w:sz w:val="18"/>
        </w:rPr>
      </w:pPr>
    </w:p>
    <w:p w14:paraId="42925001" w14:textId="77777777" w:rsidR="0094486D" w:rsidRPr="00AA6DB3" w:rsidRDefault="0094486D" w:rsidP="0094486D">
      <w:pPr>
        <w:numPr>
          <w:ilvl w:val="2"/>
          <w:numId w:val="1"/>
        </w:numPr>
        <w:tabs>
          <w:tab w:val="clear" w:pos="720"/>
        </w:tabs>
        <w:suppressAutoHyphens w:val="0"/>
        <w:ind w:left="0" w:firstLine="0"/>
        <w:jc w:val="center"/>
        <w:rPr>
          <w:iCs/>
          <w:szCs w:val="16"/>
          <w:lang w:val="es-AR"/>
        </w:rPr>
      </w:pPr>
      <w:r w:rsidRPr="00316C49">
        <w:rPr>
          <w:rFonts w:ascii="Arial" w:hAnsi="Arial" w:cs="Arial"/>
          <w:b/>
          <w:sz w:val="28"/>
          <w:szCs w:val="28"/>
          <w:lang w:eastAsia="en-US"/>
        </w:rPr>
        <w:t>VERIFICATION</w:t>
      </w:r>
      <w:r w:rsidRPr="00AA6DB3">
        <w:rPr>
          <w:iCs/>
          <w:szCs w:val="16"/>
          <w:lang w:val="es-AR"/>
        </w:rPr>
        <w:t xml:space="preserve"> </w:t>
      </w:r>
    </w:p>
    <w:p w14:paraId="02141740" w14:textId="77777777" w:rsidR="0094486D" w:rsidRPr="00316C49" w:rsidRDefault="0094486D" w:rsidP="0094486D">
      <w:pPr>
        <w:numPr>
          <w:ilvl w:val="2"/>
          <w:numId w:val="1"/>
        </w:numPr>
        <w:tabs>
          <w:tab w:val="clear" w:pos="720"/>
        </w:tabs>
        <w:suppressAutoHyphens w:val="0"/>
        <w:ind w:left="0" w:firstLine="0"/>
        <w:jc w:val="center"/>
        <w:rPr>
          <w:i/>
          <w:sz w:val="20"/>
          <w:lang w:val="es-AR"/>
        </w:rPr>
      </w:pPr>
      <w:r w:rsidRPr="00316C49">
        <w:rPr>
          <w:rFonts w:ascii="Arial" w:hAnsi="Arial" w:cs="Arial"/>
          <w:b/>
          <w:i/>
          <w:szCs w:val="28"/>
          <w:lang w:eastAsia="en-US"/>
        </w:rPr>
        <w:t>VERIFICACIÓN</w:t>
      </w:r>
      <w:r w:rsidRPr="00316C49">
        <w:rPr>
          <w:i/>
          <w:sz w:val="20"/>
          <w:lang w:val="es-AR"/>
        </w:rPr>
        <w:t xml:space="preserve"> </w:t>
      </w:r>
    </w:p>
    <w:p w14:paraId="57CCA068" w14:textId="77777777" w:rsidR="0094486D" w:rsidRDefault="0094486D" w:rsidP="0094486D">
      <w:pPr>
        <w:jc w:val="both"/>
        <w:rPr>
          <w:rFonts w:ascii="Arial" w:hAnsi="Arial"/>
          <w:sz w:val="16"/>
          <w:szCs w:val="16"/>
          <w:lang w:val="es-AR"/>
        </w:rPr>
      </w:pPr>
    </w:p>
    <w:p w14:paraId="60328B6D" w14:textId="77777777" w:rsidR="0094486D" w:rsidRPr="006370C7" w:rsidRDefault="0094486D" w:rsidP="0094486D">
      <w:pPr>
        <w:tabs>
          <w:tab w:val="left" w:pos="5760"/>
        </w:tabs>
        <w:suppressAutoHyphens w:val="0"/>
        <w:jc w:val="both"/>
        <w:rPr>
          <w:rFonts w:ascii="Arial" w:hAnsi="Arial"/>
          <w:b/>
          <w:color w:val="000000"/>
          <w:sz w:val="20"/>
          <w:lang w:eastAsia="en-US"/>
        </w:rPr>
      </w:pPr>
      <w:r w:rsidRPr="006370C7">
        <w:rPr>
          <w:rFonts w:ascii="Arial" w:hAnsi="Arial"/>
          <w:b/>
          <w:color w:val="000000"/>
          <w:sz w:val="20"/>
          <w:lang w:eastAsia="en-US"/>
        </w:rPr>
        <w:t xml:space="preserve">I declare under penalty of perjury under the law of Colorado that the foregoing is true and correct. </w:t>
      </w:r>
    </w:p>
    <w:p w14:paraId="0E1BB6AF" w14:textId="77777777" w:rsidR="0094486D" w:rsidRPr="006370C7" w:rsidRDefault="0094486D" w:rsidP="0094486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b/>
          <w:i/>
          <w:color w:val="000000"/>
          <w:sz w:val="18"/>
          <w:lang w:val="es-419" w:eastAsia="en-US"/>
        </w:rPr>
        <w:t>Declaro bajo pena de perjurio según la ley de Colorado, que lo anterior es verdadero y correcto.</w:t>
      </w:r>
    </w:p>
    <w:p w14:paraId="583C0222" w14:textId="77777777" w:rsidR="0094486D" w:rsidRPr="006370C7" w:rsidRDefault="0094486D" w:rsidP="0094486D">
      <w:pPr>
        <w:tabs>
          <w:tab w:val="left" w:pos="5760"/>
        </w:tabs>
        <w:suppressAutoHyphens w:val="0"/>
        <w:jc w:val="both"/>
        <w:rPr>
          <w:rFonts w:ascii="Arial" w:hAnsi="Arial"/>
          <w:b/>
          <w:color w:val="000000"/>
          <w:sz w:val="20"/>
          <w:lang w:val="es-419" w:eastAsia="en-US"/>
        </w:rPr>
      </w:pPr>
    </w:p>
    <w:p w14:paraId="112AB2CA" w14:textId="77777777" w:rsidR="0094486D" w:rsidRPr="006370C7" w:rsidRDefault="0094486D" w:rsidP="0094486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>Executed on the _______ day of ____________, ______, at ________________________________________</w:t>
      </w:r>
    </w:p>
    <w:p w14:paraId="2E199A18" w14:textId="77777777" w:rsidR="0094486D" w:rsidRPr="006370C7" w:rsidRDefault="0094486D" w:rsidP="0094486D">
      <w:pPr>
        <w:widowControl w:val="0"/>
        <w:tabs>
          <w:tab w:val="left" w:pos="0"/>
          <w:tab w:val="left" w:pos="1530"/>
          <w:tab w:val="left" w:pos="3240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ab/>
        <w:t xml:space="preserve">(date) </w:t>
      </w:r>
      <w:r w:rsidRPr="006370C7">
        <w:rPr>
          <w:rFonts w:ascii="Arial" w:hAnsi="Arial"/>
          <w:color w:val="000000"/>
          <w:sz w:val="20"/>
          <w:lang w:eastAsia="en-US"/>
        </w:rPr>
        <w:tab/>
        <w:t xml:space="preserve">(month) </w:t>
      </w:r>
      <w:r w:rsidRPr="006370C7">
        <w:rPr>
          <w:rFonts w:ascii="Arial" w:hAnsi="Arial"/>
          <w:color w:val="000000"/>
          <w:sz w:val="20"/>
          <w:lang w:eastAsia="en-US"/>
        </w:rPr>
        <w:tab/>
        <w:t>(year)</w:t>
      </w:r>
      <w:r w:rsidRPr="006370C7">
        <w:rPr>
          <w:rFonts w:ascii="Arial" w:hAnsi="Arial"/>
          <w:color w:val="000000"/>
          <w:sz w:val="20"/>
          <w:lang w:eastAsia="en-US"/>
        </w:rPr>
        <w:tab/>
      </w:r>
      <w:r w:rsidRPr="006370C7">
        <w:rPr>
          <w:rFonts w:ascii="Arial" w:hAnsi="Arial"/>
          <w:color w:val="000000"/>
          <w:sz w:val="20"/>
          <w:lang w:eastAsia="en-US"/>
        </w:rPr>
        <w:tab/>
        <w:t>(city or other location and state OR country)</w:t>
      </w:r>
    </w:p>
    <w:p w14:paraId="273952BA" w14:textId="77777777" w:rsidR="0094486D" w:rsidRPr="006370C7" w:rsidRDefault="0094486D" w:rsidP="0094486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>Celebrado el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 de 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, ,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 en 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color w:val="000000"/>
          <w:sz w:val="20"/>
          <w:lang w:val="es-MX" w:eastAsia="en-US"/>
        </w:rPr>
        <w:t>____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.</w:t>
      </w:r>
    </w:p>
    <w:p w14:paraId="5D277266" w14:textId="77777777" w:rsidR="0094486D" w:rsidRPr="006370C7" w:rsidRDefault="0094486D" w:rsidP="0094486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(fecha)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(mes)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(año)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(ciudad u otro lugar y estado O país)</w:t>
      </w:r>
    </w:p>
    <w:p w14:paraId="4D5CA22C" w14:textId="77777777" w:rsidR="0094486D" w:rsidRPr="006370C7" w:rsidRDefault="0094486D" w:rsidP="0094486D">
      <w:pPr>
        <w:tabs>
          <w:tab w:val="left" w:pos="5760"/>
        </w:tabs>
        <w:suppressAutoHyphens w:val="0"/>
        <w:jc w:val="both"/>
        <w:rPr>
          <w:rFonts w:ascii="Arial" w:hAnsi="Arial"/>
          <w:b/>
          <w:color w:val="000000"/>
          <w:sz w:val="20"/>
          <w:lang w:val="es-MX" w:eastAsia="en-US"/>
        </w:rPr>
      </w:pPr>
    </w:p>
    <w:p w14:paraId="75C65A22" w14:textId="77777777" w:rsidR="0094486D" w:rsidRPr="00BB0139" w:rsidRDefault="0094486D" w:rsidP="0094486D">
      <w:pPr>
        <w:tabs>
          <w:tab w:val="left" w:pos="5760"/>
        </w:tabs>
        <w:suppressAutoHyphens w:val="0"/>
        <w:jc w:val="both"/>
        <w:rPr>
          <w:rFonts w:ascii="Arial" w:hAnsi="Arial"/>
          <w:color w:val="000000"/>
          <w:sz w:val="20"/>
          <w:lang w:eastAsia="en-US"/>
        </w:rPr>
      </w:pPr>
      <w:r w:rsidRPr="00BB0139">
        <w:rPr>
          <w:rFonts w:ascii="Arial" w:hAnsi="Arial"/>
          <w:color w:val="000000"/>
          <w:sz w:val="20"/>
          <w:lang w:eastAsia="en-US"/>
        </w:rPr>
        <w:t>_______________________________________             ___________________________________________</w:t>
      </w:r>
    </w:p>
    <w:p w14:paraId="557CB69F" w14:textId="4AEF9BF6" w:rsidR="0094486D" w:rsidRPr="006370C7" w:rsidRDefault="0094486D" w:rsidP="007F08A6">
      <w:pPr>
        <w:tabs>
          <w:tab w:val="left" w:pos="5040"/>
        </w:tabs>
        <w:suppressAutoHyphens w:val="0"/>
        <w:jc w:val="both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 xml:space="preserve">(Printed name of </w:t>
      </w:r>
      <w:r w:rsidR="007F08A6">
        <w:rPr>
          <w:rFonts w:ascii="Arial" w:hAnsi="Arial" w:cs="Arial"/>
          <w:sz w:val="20"/>
        </w:rPr>
        <w:t>Co-</w:t>
      </w:r>
      <w:r w:rsidR="007F08A6" w:rsidRPr="00E4075B">
        <w:rPr>
          <w:rFonts w:ascii="Arial" w:hAnsi="Arial" w:cs="Arial"/>
          <w:sz w:val="20"/>
        </w:rPr>
        <w:t>Petitioner</w:t>
      </w:r>
      <w:r w:rsidR="007F08A6">
        <w:rPr>
          <w:rFonts w:ascii="Arial" w:hAnsi="Arial" w:cs="Arial"/>
          <w:sz w:val="20"/>
        </w:rPr>
        <w:t>/Respondent</w:t>
      </w:r>
      <w:r w:rsidRPr="006370C7">
        <w:rPr>
          <w:rFonts w:ascii="Arial" w:hAnsi="Arial"/>
          <w:color w:val="000000"/>
          <w:sz w:val="20"/>
          <w:lang w:eastAsia="en-US"/>
        </w:rPr>
        <w:t>)</w:t>
      </w:r>
      <w:r w:rsidRPr="006370C7">
        <w:rPr>
          <w:rFonts w:ascii="Arial" w:hAnsi="Arial"/>
          <w:color w:val="000000"/>
          <w:sz w:val="20"/>
          <w:lang w:eastAsia="en-US"/>
        </w:rPr>
        <w:tab/>
        <w:t xml:space="preserve">Signature of </w:t>
      </w:r>
      <w:r w:rsidR="007F08A6">
        <w:rPr>
          <w:rFonts w:ascii="Arial" w:hAnsi="Arial" w:cs="Arial"/>
          <w:sz w:val="20"/>
        </w:rPr>
        <w:t>Co-</w:t>
      </w:r>
      <w:r w:rsidR="007F08A6" w:rsidRPr="00E4075B">
        <w:rPr>
          <w:rFonts w:ascii="Arial" w:hAnsi="Arial" w:cs="Arial"/>
          <w:sz w:val="20"/>
        </w:rPr>
        <w:t>Petitioner</w:t>
      </w:r>
      <w:r w:rsidR="007F08A6">
        <w:rPr>
          <w:rFonts w:ascii="Arial" w:hAnsi="Arial" w:cs="Arial"/>
          <w:sz w:val="20"/>
        </w:rPr>
        <w:t>/Respondent</w:t>
      </w:r>
    </w:p>
    <w:p w14:paraId="2C76DDBC" w14:textId="56BA3D23" w:rsidR="0094486D" w:rsidRPr="006370C7" w:rsidRDefault="0094486D" w:rsidP="00DD7895">
      <w:pPr>
        <w:widowControl w:val="0"/>
        <w:tabs>
          <w:tab w:val="left" w:pos="0"/>
          <w:tab w:val="left" w:pos="504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(Nombre </w:t>
      </w:r>
      <w:r w:rsidR="005F3AA3"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del </w:t>
      </w:r>
      <w:r w:rsidR="007F08A6">
        <w:rPr>
          <w:rFonts w:ascii="Arial" w:hAnsi="Arial"/>
          <w:i/>
          <w:color w:val="000000"/>
          <w:sz w:val="18"/>
          <w:lang w:val="es-419" w:eastAsia="en-US"/>
        </w:rPr>
        <w:t>co</w:t>
      </w:r>
      <w:r w:rsidR="007F08A6" w:rsidRPr="006370C7">
        <w:rPr>
          <w:rFonts w:ascii="Arial" w:hAnsi="Arial"/>
          <w:i/>
          <w:color w:val="000000"/>
          <w:sz w:val="18"/>
          <w:lang w:val="es-419" w:eastAsia="en-US"/>
        </w:rPr>
        <w:t>demandante</w:t>
      </w:r>
      <w:r w:rsidR="007F08A6">
        <w:rPr>
          <w:rFonts w:ascii="Arial" w:hAnsi="Arial"/>
          <w:i/>
          <w:color w:val="000000"/>
          <w:sz w:val="18"/>
          <w:lang w:val="es-419" w:eastAsia="en-US"/>
        </w:rPr>
        <w:t>/demandado</w:t>
      </w:r>
      <w:r w:rsidR="007F08A6"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 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en letra de molde)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 xml:space="preserve">Firma del </w:t>
      </w:r>
      <w:r w:rsidR="007F08A6">
        <w:rPr>
          <w:rFonts w:ascii="Arial" w:hAnsi="Arial"/>
          <w:i/>
          <w:color w:val="000000"/>
          <w:sz w:val="18"/>
          <w:lang w:val="es-419" w:eastAsia="en-US"/>
        </w:rPr>
        <w:t>co</w:t>
      </w:r>
      <w:r w:rsidR="007F08A6" w:rsidRPr="006370C7">
        <w:rPr>
          <w:rFonts w:ascii="Arial" w:hAnsi="Arial"/>
          <w:i/>
          <w:color w:val="000000"/>
          <w:sz w:val="18"/>
          <w:lang w:val="es-419" w:eastAsia="en-US"/>
        </w:rPr>
        <w:t>demandante</w:t>
      </w:r>
      <w:r w:rsidR="007F08A6">
        <w:rPr>
          <w:rFonts w:ascii="Arial" w:hAnsi="Arial"/>
          <w:i/>
          <w:color w:val="000000"/>
          <w:sz w:val="18"/>
          <w:lang w:val="es-419" w:eastAsia="en-US"/>
        </w:rPr>
        <w:t>/demandado</w:t>
      </w:r>
    </w:p>
    <w:p w14:paraId="67254551" w14:textId="77777777" w:rsidR="0094486D" w:rsidRDefault="0094486D" w:rsidP="0094486D">
      <w:pPr>
        <w:suppressAutoHyphens w:val="0"/>
        <w:jc w:val="both"/>
        <w:rPr>
          <w:rFonts w:ascii="Arial" w:hAnsi="Arial"/>
          <w:color w:val="000000"/>
          <w:sz w:val="20"/>
          <w:lang w:val="es-419" w:eastAsia="en-US"/>
        </w:rPr>
      </w:pPr>
    </w:p>
    <w:p w14:paraId="1BE13455" w14:textId="77777777" w:rsidR="0094486D" w:rsidRDefault="0094486D" w:rsidP="0094486D">
      <w:pPr>
        <w:suppressAutoHyphens w:val="0"/>
        <w:jc w:val="both"/>
        <w:rPr>
          <w:rFonts w:ascii="Arial" w:hAnsi="Arial"/>
          <w:color w:val="000000"/>
          <w:sz w:val="20"/>
          <w:lang w:val="es-419" w:eastAsia="en-US"/>
        </w:rPr>
      </w:pPr>
    </w:p>
    <w:p w14:paraId="29A156AE" w14:textId="77777777" w:rsidR="0094486D" w:rsidRPr="00316C49" w:rsidRDefault="0094486D" w:rsidP="0094486D">
      <w:pPr>
        <w:jc w:val="both"/>
        <w:rPr>
          <w:rFonts w:ascii="Arial" w:hAnsi="Arial"/>
          <w:sz w:val="20"/>
          <w:lang w:val="es-419"/>
        </w:rPr>
      </w:pPr>
      <w:r w:rsidRPr="00316C49">
        <w:rPr>
          <w:rFonts w:ascii="Arial" w:hAnsi="Arial"/>
          <w:sz w:val="20"/>
          <w:lang w:val="es-419"/>
        </w:rPr>
        <w:t>__________________________________________________________________________________________</w:t>
      </w:r>
    </w:p>
    <w:p w14:paraId="2D8714B9" w14:textId="77777777" w:rsidR="0094486D" w:rsidRPr="00316C49" w:rsidRDefault="0094486D" w:rsidP="0094486D">
      <w:pPr>
        <w:tabs>
          <w:tab w:val="left" w:pos="0"/>
        </w:tabs>
        <w:ind w:right="-450"/>
        <w:rPr>
          <w:rFonts w:ascii="Arial" w:hAnsi="Arial" w:cs="Arial"/>
          <w:color w:val="000000"/>
          <w:sz w:val="20"/>
          <w:lang w:val="es-419"/>
        </w:rPr>
      </w:pPr>
      <w:r w:rsidRPr="00316C49">
        <w:rPr>
          <w:rFonts w:ascii="Arial" w:hAnsi="Arial" w:cs="Arial"/>
          <w:color w:val="000000"/>
          <w:sz w:val="20"/>
          <w:lang w:val="es-419"/>
        </w:rPr>
        <w:t>Address</w:t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  <w:t>City</w:t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  <w:t xml:space="preserve">State </w:t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  <w:t>Zip Code</w:t>
      </w:r>
    </w:p>
    <w:p w14:paraId="3232C9EF" w14:textId="77777777" w:rsidR="0094486D" w:rsidRPr="00316C49" w:rsidRDefault="0094486D" w:rsidP="0094486D">
      <w:pPr>
        <w:tabs>
          <w:tab w:val="left" w:pos="0"/>
        </w:tabs>
        <w:ind w:right="-450"/>
        <w:rPr>
          <w:rFonts w:ascii="Arial" w:hAnsi="Arial" w:cs="Arial"/>
          <w:color w:val="000000"/>
          <w:sz w:val="20"/>
          <w:lang w:val="es-419"/>
        </w:rPr>
      </w:pPr>
      <w:r w:rsidRPr="00D33226">
        <w:rPr>
          <w:rFonts w:ascii="Arial" w:hAnsi="Arial"/>
          <w:i/>
          <w:color w:val="000000"/>
          <w:sz w:val="18"/>
          <w:lang w:val="es-419" w:eastAsia="en-US"/>
        </w:rPr>
        <w:t>Dirección</w:t>
      </w:r>
      <w:r w:rsidRPr="00D33226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D33226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D33226">
        <w:rPr>
          <w:rFonts w:ascii="Arial" w:hAnsi="Arial"/>
          <w:i/>
          <w:color w:val="000000"/>
          <w:sz w:val="18"/>
          <w:lang w:val="es-419" w:eastAsia="en-US"/>
        </w:rPr>
        <w:tab/>
        <w:t>Ciudad</w:t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  <w:t>Estado</w:t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  <w:t>Código postal</w:t>
      </w:r>
    </w:p>
    <w:p w14:paraId="6179AFA9" w14:textId="77777777" w:rsidR="0094486D" w:rsidRPr="00316C49" w:rsidRDefault="0094486D" w:rsidP="0094486D">
      <w:pPr>
        <w:tabs>
          <w:tab w:val="left" w:pos="0"/>
        </w:tabs>
        <w:ind w:right="-450"/>
        <w:jc w:val="both"/>
        <w:rPr>
          <w:rFonts w:ascii="Arial" w:hAnsi="Arial" w:cs="Arial"/>
          <w:color w:val="000000"/>
          <w:sz w:val="20"/>
          <w:lang w:val="es-419"/>
        </w:rPr>
      </w:pPr>
      <w:r w:rsidRPr="00316C49">
        <w:rPr>
          <w:rFonts w:ascii="Arial" w:hAnsi="Arial" w:cs="Arial"/>
          <w:color w:val="000000"/>
          <w:sz w:val="20"/>
          <w:lang w:val="es-419"/>
        </w:rPr>
        <w:t>__________________________________________________________________________________________</w:t>
      </w:r>
    </w:p>
    <w:p w14:paraId="1454DE6F" w14:textId="77777777" w:rsidR="0094486D" w:rsidRPr="00316C49" w:rsidRDefault="0094486D" w:rsidP="0094486D">
      <w:pPr>
        <w:tabs>
          <w:tab w:val="left" w:pos="0"/>
        </w:tabs>
        <w:ind w:right="-450"/>
        <w:jc w:val="both"/>
        <w:rPr>
          <w:rFonts w:ascii="Arial" w:hAnsi="Arial" w:cs="Arial"/>
          <w:color w:val="000000"/>
          <w:sz w:val="20"/>
          <w:lang w:val="es-419"/>
        </w:rPr>
      </w:pPr>
      <w:r w:rsidRPr="00316C49">
        <w:rPr>
          <w:rFonts w:ascii="Arial" w:hAnsi="Arial" w:cs="Arial"/>
          <w:color w:val="000000"/>
          <w:sz w:val="20"/>
          <w:lang w:val="es-419"/>
        </w:rPr>
        <w:t xml:space="preserve">Home Phone # </w:t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</w:r>
      <w:r w:rsidRPr="00316C49">
        <w:rPr>
          <w:rFonts w:ascii="Arial" w:hAnsi="Arial" w:cs="Arial"/>
          <w:color w:val="000000"/>
          <w:sz w:val="20"/>
          <w:lang w:val="es-419"/>
        </w:rPr>
        <w:tab/>
        <w:t>Cell</w:t>
      </w:r>
    </w:p>
    <w:p w14:paraId="16E5FB5A" w14:textId="77777777" w:rsidR="0094486D" w:rsidRDefault="0094486D" w:rsidP="0094486D">
      <w:pPr>
        <w:suppressAutoHyphens w:val="0"/>
        <w:jc w:val="both"/>
        <w:rPr>
          <w:rFonts w:ascii="Arial" w:hAnsi="Arial"/>
          <w:i/>
          <w:color w:val="000000"/>
          <w:sz w:val="18"/>
          <w:lang w:val="es-419" w:eastAsia="en-US"/>
        </w:rPr>
      </w:pPr>
      <w:r w:rsidRPr="00316C49">
        <w:rPr>
          <w:rFonts w:ascii="Arial" w:hAnsi="Arial"/>
          <w:i/>
          <w:color w:val="000000"/>
          <w:sz w:val="18"/>
          <w:lang w:val="es-419" w:eastAsia="en-US"/>
        </w:rPr>
        <w:t>Teléfono de casa</w:t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316C49">
        <w:rPr>
          <w:rFonts w:ascii="Arial" w:hAnsi="Arial"/>
          <w:i/>
          <w:color w:val="000000"/>
          <w:sz w:val="18"/>
          <w:lang w:val="es-419" w:eastAsia="en-US"/>
        </w:rPr>
        <w:tab/>
        <w:t>Celular</w:t>
      </w:r>
    </w:p>
    <w:p w14:paraId="0FE879EC" w14:textId="77777777" w:rsidR="00FB5215" w:rsidRPr="00D33226" w:rsidRDefault="00FB5215" w:rsidP="0094486D">
      <w:pPr>
        <w:suppressAutoHyphens w:val="0"/>
        <w:jc w:val="both"/>
        <w:rPr>
          <w:rFonts w:ascii="Arial" w:hAnsi="Arial"/>
          <w:color w:val="000000"/>
          <w:sz w:val="20"/>
          <w:lang w:val="es-419" w:eastAsia="en-US"/>
        </w:rPr>
      </w:pPr>
    </w:p>
    <w:p w14:paraId="649A1E7C" w14:textId="77777777" w:rsidR="0094486D" w:rsidRPr="00826C07" w:rsidRDefault="0094486D" w:rsidP="0094486D">
      <w:pPr>
        <w:jc w:val="both"/>
        <w:rPr>
          <w:rFonts w:ascii="Arial" w:hAnsi="Arial" w:cs="Arial"/>
          <w:sz w:val="20"/>
        </w:rPr>
      </w:pPr>
      <w:r w:rsidRPr="00826C07">
        <w:rPr>
          <w:rFonts w:ascii="Arial" w:hAnsi="Arial" w:cs="Arial"/>
          <w:sz w:val="20"/>
        </w:rPr>
        <w:t>____________________________________</w:t>
      </w:r>
    </w:p>
    <w:p w14:paraId="07906D64" w14:textId="77777777" w:rsidR="0094486D" w:rsidRDefault="0094486D" w:rsidP="0094486D">
      <w:pPr>
        <w:jc w:val="both"/>
        <w:rPr>
          <w:b/>
          <w:sz w:val="20"/>
        </w:rPr>
      </w:pPr>
      <w:r w:rsidRPr="00826C07">
        <w:rPr>
          <w:rFonts w:ascii="Arial" w:hAnsi="Arial" w:cs="Arial"/>
          <w:sz w:val="20"/>
        </w:rPr>
        <w:t>Attorney Signature</w:t>
      </w:r>
      <w:r>
        <w:rPr>
          <w:rFonts w:ascii="Arial" w:hAnsi="Arial" w:cs="Arial"/>
          <w:sz w:val="20"/>
        </w:rPr>
        <w:t>, if any</w:t>
      </w:r>
    </w:p>
    <w:p w14:paraId="4AC14FD9" w14:textId="77777777" w:rsidR="0094486D" w:rsidRPr="00316C49" w:rsidRDefault="0094486D" w:rsidP="0094486D">
      <w:pPr>
        <w:tabs>
          <w:tab w:val="left" w:pos="0"/>
        </w:tabs>
        <w:jc w:val="both"/>
        <w:rPr>
          <w:rFonts w:ascii="Arial" w:hAnsi="Arial"/>
          <w:color w:val="000000"/>
          <w:sz w:val="20"/>
          <w:lang w:eastAsia="en-US"/>
        </w:rPr>
      </w:pPr>
      <w:r w:rsidRPr="00316C49">
        <w:rPr>
          <w:rFonts w:ascii="Arial" w:hAnsi="Arial"/>
          <w:i/>
          <w:color w:val="000000"/>
          <w:sz w:val="18"/>
          <w:lang w:eastAsia="en-US"/>
        </w:rPr>
        <w:t>Firma del abogado, si corresponde</w:t>
      </w:r>
    </w:p>
    <w:p w14:paraId="75210C59" w14:textId="77777777" w:rsidR="0094486D" w:rsidRPr="00FB5215" w:rsidRDefault="0094486D">
      <w:pPr>
        <w:pStyle w:val="BodyTextIndent"/>
        <w:tabs>
          <w:tab w:val="clear" w:pos="2520"/>
          <w:tab w:val="clear" w:pos="3240"/>
          <w:tab w:val="clear" w:pos="3420"/>
          <w:tab w:val="left" w:pos="720"/>
          <w:tab w:val="left" w:pos="1440"/>
          <w:tab w:val="left" w:pos="2340"/>
        </w:tabs>
        <w:ind w:left="0" w:firstLine="0"/>
        <w:jc w:val="both"/>
        <w:rPr>
          <w:rFonts w:ascii="Arial" w:hAnsi="Arial" w:cs="Arial"/>
          <w:i/>
          <w:sz w:val="10"/>
        </w:rPr>
      </w:pPr>
    </w:p>
    <w:p w14:paraId="0FE3AE57" w14:textId="77777777" w:rsidR="001D6AFE" w:rsidRPr="00FB5215" w:rsidRDefault="001D6AFE">
      <w:pPr>
        <w:pBdr>
          <w:top w:val="double" w:sz="1" w:space="1" w:color="000000"/>
        </w:pBdr>
        <w:jc w:val="both"/>
        <w:rPr>
          <w:rFonts w:ascii="Arial" w:hAnsi="Arial"/>
          <w:sz w:val="6"/>
        </w:rPr>
      </w:pPr>
    </w:p>
    <w:p w14:paraId="2CA40AC3" w14:textId="77777777" w:rsidR="00034977" w:rsidRPr="00316C49" w:rsidRDefault="00034977" w:rsidP="007F7B19">
      <w:pPr>
        <w:jc w:val="center"/>
        <w:rPr>
          <w:rFonts w:ascii="Arial" w:hAnsi="Arial"/>
          <w:b/>
          <w:iCs/>
          <w:szCs w:val="24"/>
        </w:rPr>
      </w:pPr>
      <w:r w:rsidRPr="00316C49">
        <w:rPr>
          <w:rFonts w:ascii="Arial" w:hAnsi="Arial"/>
          <w:b/>
          <w:iCs/>
          <w:szCs w:val="24"/>
        </w:rPr>
        <w:t>CERTIFICATE OF SERVICE</w:t>
      </w:r>
    </w:p>
    <w:p w14:paraId="2C3D956F" w14:textId="77777777" w:rsidR="001D6AFE" w:rsidRPr="00316C49" w:rsidRDefault="00EF3DE5" w:rsidP="007F7B19">
      <w:pPr>
        <w:jc w:val="center"/>
        <w:rPr>
          <w:rFonts w:ascii="Arial" w:hAnsi="Arial"/>
          <w:b/>
          <w:i/>
          <w:sz w:val="22"/>
          <w:szCs w:val="22"/>
          <w:lang w:val="es-AR"/>
        </w:rPr>
      </w:pPr>
      <w:r w:rsidRPr="00316C49">
        <w:rPr>
          <w:rFonts w:ascii="Arial" w:hAnsi="Arial"/>
          <w:b/>
          <w:i/>
          <w:sz w:val="22"/>
          <w:szCs w:val="22"/>
          <w:lang w:val="es-AR"/>
        </w:rPr>
        <w:t>CONSTANCIA</w:t>
      </w:r>
      <w:r w:rsidR="001D6AFE" w:rsidRPr="00316C49">
        <w:rPr>
          <w:rFonts w:ascii="Arial" w:hAnsi="Arial"/>
          <w:b/>
          <w:i/>
          <w:sz w:val="22"/>
          <w:szCs w:val="22"/>
          <w:lang w:val="es-AR"/>
        </w:rPr>
        <w:t xml:space="preserve"> DE </w:t>
      </w:r>
      <w:r w:rsidR="00394543" w:rsidRPr="00316C49">
        <w:rPr>
          <w:rFonts w:ascii="Arial" w:hAnsi="Arial"/>
          <w:b/>
          <w:i/>
          <w:sz w:val="22"/>
          <w:szCs w:val="22"/>
          <w:lang w:val="es-AR"/>
        </w:rPr>
        <w:t>NOTIFICACION</w:t>
      </w:r>
    </w:p>
    <w:p w14:paraId="519A9ED0" w14:textId="77777777" w:rsidR="00034977" w:rsidRPr="00787C2B" w:rsidRDefault="00034977" w:rsidP="007F7B19">
      <w:pPr>
        <w:pStyle w:val="Heading2"/>
        <w:rPr>
          <w:iCs/>
          <w:color w:val="auto"/>
          <w:sz w:val="22"/>
          <w:szCs w:val="24"/>
        </w:rPr>
      </w:pPr>
      <w:r w:rsidRPr="00787C2B">
        <w:rPr>
          <w:iCs/>
          <w:color w:val="auto"/>
          <w:sz w:val="22"/>
          <w:szCs w:val="24"/>
        </w:rPr>
        <w:t xml:space="preserve">(If only one party signs </w:t>
      </w:r>
      <w:r w:rsidR="009F047C">
        <w:rPr>
          <w:iCs/>
          <w:color w:val="auto"/>
          <w:sz w:val="22"/>
          <w:szCs w:val="24"/>
        </w:rPr>
        <w:t>this a</w:t>
      </w:r>
      <w:r w:rsidRPr="00787C2B">
        <w:rPr>
          <w:iCs/>
          <w:color w:val="auto"/>
          <w:sz w:val="22"/>
          <w:szCs w:val="24"/>
        </w:rPr>
        <w:t xml:space="preserve">ffidavit, </w:t>
      </w:r>
      <w:r w:rsidR="009F047C">
        <w:rPr>
          <w:iCs/>
          <w:color w:val="auto"/>
          <w:sz w:val="22"/>
          <w:szCs w:val="24"/>
        </w:rPr>
        <w:t xml:space="preserve">you must </w:t>
      </w:r>
      <w:r w:rsidRPr="00787C2B">
        <w:rPr>
          <w:iCs/>
          <w:color w:val="auto"/>
          <w:sz w:val="22"/>
          <w:szCs w:val="24"/>
        </w:rPr>
        <w:t>complete</w:t>
      </w:r>
      <w:r w:rsidR="009F047C">
        <w:rPr>
          <w:iCs/>
          <w:color w:val="auto"/>
          <w:sz w:val="22"/>
          <w:szCs w:val="24"/>
        </w:rPr>
        <w:t xml:space="preserve"> the </w:t>
      </w:r>
      <w:r w:rsidR="007819A0">
        <w:rPr>
          <w:iCs/>
          <w:color w:val="auto"/>
          <w:sz w:val="22"/>
          <w:szCs w:val="24"/>
        </w:rPr>
        <w:t>C</w:t>
      </w:r>
      <w:r w:rsidRPr="00787C2B">
        <w:rPr>
          <w:iCs/>
          <w:color w:val="auto"/>
          <w:sz w:val="22"/>
          <w:szCs w:val="24"/>
        </w:rPr>
        <w:t xml:space="preserve">ertificate of </w:t>
      </w:r>
      <w:r w:rsidR="007819A0">
        <w:rPr>
          <w:iCs/>
          <w:color w:val="auto"/>
          <w:sz w:val="22"/>
          <w:szCs w:val="24"/>
        </w:rPr>
        <w:t>S</w:t>
      </w:r>
      <w:r w:rsidRPr="00787C2B">
        <w:rPr>
          <w:iCs/>
          <w:color w:val="auto"/>
          <w:sz w:val="22"/>
          <w:szCs w:val="24"/>
        </w:rPr>
        <w:t>ervice</w:t>
      </w:r>
      <w:r w:rsidR="009F047C">
        <w:rPr>
          <w:iCs/>
          <w:color w:val="auto"/>
          <w:sz w:val="22"/>
          <w:szCs w:val="24"/>
        </w:rPr>
        <w:t xml:space="preserve"> below</w:t>
      </w:r>
      <w:r w:rsidRPr="00787C2B">
        <w:rPr>
          <w:iCs/>
          <w:color w:val="auto"/>
          <w:sz w:val="22"/>
          <w:szCs w:val="24"/>
        </w:rPr>
        <w:t>.)</w:t>
      </w:r>
    </w:p>
    <w:p w14:paraId="33CB6316" w14:textId="77777777" w:rsidR="001D6AFE" w:rsidRPr="00EF3DE5" w:rsidRDefault="001D6AFE" w:rsidP="007F7B19">
      <w:pPr>
        <w:pStyle w:val="Heading2"/>
        <w:rPr>
          <w:i/>
          <w:color w:val="auto"/>
          <w:szCs w:val="24"/>
          <w:lang w:val="es-ES"/>
        </w:rPr>
      </w:pPr>
      <w:r w:rsidRPr="00EF3DE5">
        <w:rPr>
          <w:i/>
          <w:color w:val="auto"/>
          <w:szCs w:val="24"/>
          <w:lang w:val="es-ES"/>
        </w:rPr>
        <w:t>(</w:t>
      </w:r>
      <w:r w:rsidRPr="00EF3DE5">
        <w:rPr>
          <w:i/>
          <w:color w:val="auto"/>
          <w:szCs w:val="24"/>
          <w:lang w:val="es-AR"/>
        </w:rPr>
        <w:t xml:space="preserve">Si solamente una de las partes firma </w:t>
      </w:r>
      <w:r w:rsidR="00EF3DE5">
        <w:rPr>
          <w:i/>
          <w:color w:val="auto"/>
          <w:szCs w:val="24"/>
          <w:lang w:val="es-AR"/>
        </w:rPr>
        <w:t>esta</w:t>
      </w:r>
      <w:r w:rsidRPr="00EF3DE5">
        <w:rPr>
          <w:i/>
          <w:color w:val="auto"/>
          <w:szCs w:val="24"/>
          <w:lang w:val="es-AR"/>
        </w:rPr>
        <w:t xml:space="preserve"> declaración jurada, </w:t>
      </w:r>
      <w:r w:rsidR="009F047C" w:rsidRPr="00EF3DE5">
        <w:rPr>
          <w:i/>
          <w:color w:val="auto"/>
          <w:szCs w:val="24"/>
          <w:lang w:val="es-AR"/>
        </w:rPr>
        <w:t xml:space="preserve">deberá </w:t>
      </w:r>
      <w:r w:rsidRPr="00EF3DE5">
        <w:rPr>
          <w:i/>
          <w:color w:val="auto"/>
          <w:szCs w:val="24"/>
          <w:lang w:val="es-AR"/>
        </w:rPr>
        <w:t>complet</w:t>
      </w:r>
      <w:r w:rsidR="009F047C" w:rsidRPr="00EF3DE5">
        <w:rPr>
          <w:i/>
          <w:color w:val="auto"/>
          <w:szCs w:val="24"/>
          <w:lang w:val="es-AR"/>
        </w:rPr>
        <w:t>ar</w:t>
      </w:r>
      <w:r w:rsidR="00EF3DE5">
        <w:rPr>
          <w:i/>
          <w:color w:val="auto"/>
          <w:szCs w:val="24"/>
          <w:lang w:val="es-AR"/>
        </w:rPr>
        <w:t xml:space="preserve"> la</w:t>
      </w:r>
      <w:r w:rsidRPr="00EF3DE5">
        <w:rPr>
          <w:i/>
          <w:color w:val="auto"/>
          <w:szCs w:val="24"/>
          <w:lang w:val="es-AR"/>
        </w:rPr>
        <w:t xml:space="preserve"> </w:t>
      </w:r>
      <w:r w:rsidR="009F047C" w:rsidRPr="00EF3DE5">
        <w:rPr>
          <w:i/>
          <w:color w:val="auto"/>
          <w:szCs w:val="24"/>
          <w:lang w:val="es-AR"/>
        </w:rPr>
        <w:t xml:space="preserve">siguiente </w:t>
      </w:r>
      <w:r w:rsidR="006C3E27" w:rsidRPr="00EF3DE5">
        <w:rPr>
          <w:i/>
          <w:color w:val="auto"/>
          <w:szCs w:val="24"/>
          <w:lang w:val="es-AR"/>
        </w:rPr>
        <w:t>C</w:t>
      </w:r>
      <w:r w:rsidR="00EF3DE5">
        <w:rPr>
          <w:i/>
          <w:color w:val="auto"/>
          <w:szCs w:val="24"/>
          <w:lang w:val="es-AR"/>
        </w:rPr>
        <w:t>onstancia</w:t>
      </w:r>
      <w:r w:rsidRPr="00EF3DE5">
        <w:rPr>
          <w:i/>
          <w:color w:val="auto"/>
          <w:szCs w:val="24"/>
          <w:lang w:val="es-AR"/>
        </w:rPr>
        <w:t xml:space="preserve"> de notificación</w:t>
      </w:r>
      <w:r w:rsidRPr="00EF3DE5">
        <w:rPr>
          <w:i/>
          <w:color w:val="auto"/>
          <w:szCs w:val="24"/>
          <w:lang w:val="es-ES"/>
        </w:rPr>
        <w:t>).</w:t>
      </w:r>
    </w:p>
    <w:p w14:paraId="1CA50E73" w14:textId="77777777" w:rsidR="001D6AFE" w:rsidRPr="00034977" w:rsidRDefault="001D6AFE">
      <w:pPr>
        <w:ind w:right="-360"/>
        <w:jc w:val="both"/>
        <w:rPr>
          <w:rFonts w:ascii="Arial" w:hAnsi="Arial"/>
          <w:spacing w:val="40"/>
          <w:sz w:val="22"/>
          <w:szCs w:val="22"/>
          <w:u w:val="single"/>
          <w:lang w:val="es-MX"/>
        </w:rPr>
      </w:pPr>
    </w:p>
    <w:p w14:paraId="032801E3" w14:textId="77777777" w:rsidR="006461B7" w:rsidRDefault="006461B7" w:rsidP="006461B7">
      <w:pPr>
        <w:jc w:val="both"/>
        <w:rPr>
          <w:rFonts w:ascii="Arial" w:hAnsi="Arial" w:cs="Arial"/>
          <w:iCs/>
          <w:sz w:val="20"/>
        </w:rPr>
      </w:pPr>
      <w:r w:rsidRPr="00125030">
        <w:rPr>
          <w:rFonts w:ascii="Arial" w:hAnsi="Arial" w:cs="Arial"/>
          <w:iCs/>
          <w:sz w:val="20"/>
        </w:rPr>
        <w:t>I certify that on _______________________ (date</w:t>
      </w:r>
      <w:r w:rsidR="00D06C4F">
        <w:rPr>
          <w:rFonts w:ascii="Arial" w:hAnsi="Arial" w:cs="Arial"/>
          <w:iCs/>
          <w:sz w:val="20"/>
        </w:rPr>
        <w:t>)</w:t>
      </w:r>
      <w:r w:rsidRPr="00125030">
        <w:rPr>
          <w:rFonts w:ascii="Arial" w:hAnsi="Arial" w:cs="Arial"/>
          <w:iCs/>
          <w:sz w:val="20"/>
        </w:rPr>
        <w:t xml:space="preserve"> a true and accurate copy of the </w:t>
      </w:r>
      <w:r w:rsidRPr="00316C49">
        <w:rPr>
          <w:rFonts w:ascii="Arial" w:hAnsi="Arial" w:cs="Arial"/>
          <w:b/>
          <w:i/>
          <w:iCs/>
          <w:sz w:val="20"/>
        </w:rPr>
        <w:t>AFFIDAVIT FOR DECREE WITHOUT APPEARANCE OF PARTIES</w:t>
      </w:r>
      <w:r w:rsidR="00722797" w:rsidRPr="00316C49">
        <w:rPr>
          <w:rFonts w:ascii="Arial" w:hAnsi="Arial" w:cs="Arial"/>
          <w:b/>
          <w:i/>
          <w:iCs/>
          <w:sz w:val="20"/>
        </w:rPr>
        <w:t xml:space="preserve"> (MARRIAGE)</w:t>
      </w:r>
      <w:r w:rsidRPr="00D06C4F">
        <w:rPr>
          <w:rFonts w:ascii="Arial" w:hAnsi="Arial" w:cs="Arial"/>
          <w:iCs/>
          <w:sz w:val="20"/>
        </w:rPr>
        <w:t xml:space="preserve"> </w:t>
      </w:r>
      <w:r w:rsidRPr="00125030">
        <w:rPr>
          <w:rFonts w:ascii="Arial" w:hAnsi="Arial" w:cs="Arial"/>
          <w:iCs/>
          <w:sz w:val="20"/>
        </w:rPr>
        <w:t>was served on the other party by:</w:t>
      </w:r>
    </w:p>
    <w:p w14:paraId="30DD061B" w14:textId="77777777" w:rsidR="00D06C4F" w:rsidRDefault="0049056C" w:rsidP="006461B7">
      <w:pPr>
        <w:jc w:val="both"/>
        <w:rPr>
          <w:rFonts w:ascii="Wingdings" w:hAnsi="Wingdings"/>
        </w:rPr>
      </w:pPr>
      <w:r>
        <w:rPr>
          <w:rFonts w:ascii="Wingdings" w:hAnsi="Wingdings"/>
        </w:rPr>
        <w:t></w:t>
      </w:r>
      <w:r w:rsidR="006461B7" w:rsidRPr="00125030">
        <w:rPr>
          <w:rFonts w:ascii="Arial" w:hAnsi="Arial" w:cs="Arial"/>
          <w:iCs/>
          <w:sz w:val="20"/>
        </w:rPr>
        <w:t xml:space="preserve">Hand </w:t>
      </w:r>
      <w:r w:rsidR="00722797">
        <w:rPr>
          <w:rFonts w:ascii="Arial" w:hAnsi="Arial" w:cs="Arial"/>
          <w:iCs/>
          <w:sz w:val="20"/>
        </w:rPr>
        <w:t>d</w:t>
      </w:r>
      <w:r w:rsidR="006461B7" w:rsidRPr="00125030">
        <w:rPr>
          <w:rFonts w:ascii="Arial" w:hAnsi="Arial" w:cs="Arial"/>
          <w:iCs/>
          <w:sz w:val="20"/>
        </w:rPr>
        <w:t xml:space="preserve">elivery, </w:t>
      </w:r>
      <w:r>
        <w:rPr>
          <w:rFonts w:ascii="Wingdings" w:hAnsi="Wingdings"/>
        </w:rPr>
        <w:t></w:t>
      </w:r>
      <w:r w:rsidR="00D06C4F">
        <w:rPr>
          <w:rFonts w:ascii="Arial" w:hAnsi="Arial" w:cs="Arial"/>
          <w:iCs/>
          <w:sz w:val="20"/>
        </w:rPr>
        <w:t>E</w:t>
      </w:r>
      <w:r w:rsidR="006461B7" w:rsidRPr="00125030">
        <w:rPr>
          <w:rFonts w:ascii="Arial" w:hAnsi="Arial" w:cs="Arial"/>
          <w:iCs/>
          <w:sz w:val="20"/>
        </w:rPr>
        <w:t>-</w:t>
      </w:r>
      <w:r w:rsidR="00722797">
        <w:rPr>
          <w:rFonts w:ascii="Arial" w:hAnsi="Arial" w:cs="Arial"/>
          <w:iCs/>
          <w:sz w:val="20"/>
        </w:rPr>
        <w:t>f</w:t>
      </w:r>
      <w:r w:rsidR="006461B7" w:rsidRPr="00125030">
        <w:rPr>
          <w:rFonts w:ascii="Arial" w:hAnsi="Arial" w:cs="Arial"/>
          <w:iCs/>
          <w:sz w:val="20"/>
        </w:rPr>
        <w:t xml:space="preserve">iled, </w:t>
      </w:r>
      <w:r>
        <w:rPr>
          <w:rFonts w:ascii="Wingdings" w:hAnsi="Wingdings"/>
        </w:rPr>
        <w:t></w:t>
      </w:r>
      <w:r w:rsidR="00D06C4F">
        <w:rPr>
          <w:rFonts w:ascii="Arial" w:hAnsi="Arial" w:cs="Arial"/>
          <w:iCs/>
          <w:sz w:val="20"/>
        </w:rPr>
        <w:t>F</w:t>
      </w:r>
      <w:r w:rsidR="00D06C4F" w:rsidRPr="00125030">
        <w:rPr>
          <w:rFonts w:ascii="Arial" w:hAnsi="Arial" w:cs="Arial"/>
          <w:iCs/>
          <w:sz w:val="20"/>
        </w:rPr>
        <w:t xml:space="preserve">axed </w:t>
      </w:r>
      <w:r w:rsidR="006461B7" w:rsidRPr="00125030">
        <w:rPr>
          <w:rFonts w:ascii="Arial" w:hAnsi="Arial" w:cs="Arial"/>
          <w:iCs/>
          <w:sz w:val="20"/>
        </w:rPr>
        <w:t xml:space="preserve">to this number ___________________, </w:t>
      </w:r>
      <w:r w:rsidR="006461B7" w:rsidRPr="00316C49">
        <w:rPr>
          <w:rFonts w:ascii="Arial" w:hAnsi="Arial" w:cs="Arial"/>
          <w:b/>
          <w:iCs/>
          <w:sz w:val="20"/>
        </w:rPr>
        <w:t>or</w:t>
      </w:r>
      <w:r w:rsidR="006461B7" w:rsidRPr="00125030">
        <w:rPr>
          <w:rFonts w:ascii="Arial" w:hAnsi="Arial" w:cs="Arial"/>
          <w:iCs/>
          <w:sz w:val="20"/>
        </w:rPr>
        <w:t xml:space="preserve"> </w:t>
      </w:r>
    </w:p>
    <w:p w14:paraId="2A400CD5" w14:textId="77777777" w:rsidR="006461B7" w:rsidRPr="00125030" w:rsidRDefault="0049056C" w:rsidP="006461B7">
      <w:pPr>
        <w:jc w:val="both"/>
        <w:rPr>
          <w:rFonts w:ascii="Arial" w:hAnsi="Arial" w:cs="Arial"/>
          <w:iCs/>
          <w:sz w:val="20"/>
        </w:rPr>
      </w:pPr>
      <w:r>
        <w:rPr>
          <w:rFonts w:ascii="Wingdings" w:hAnsi="Wingdings"/>
        </w:rPr>
        <w:t></w:t>
      </w:r>
      <w:r w:rsidR="006461B7" w:rsidRPr="00125030">
        <w:rPr>
          <w:rFonts w:ascii="Arial" w:hAnsi="Arial" w:cs="Arial"/>
          <w:iCs/>
          <w:sz w:val="20"/>
        </w:rPr>
        <w:t>by placing it in the United States mail, postage pre-paid, and addressed to the following:</w:t>
      </w:r>
    </w:p>
    <w:p w14:paraId="76391BBF" w14:textId="77777777" w:rsidR="00FB5215" w:rsidRDefault="00FB5215" w:rsidP="00FB5215">
      <w:pPr>
        <w:jc w:val="both"/>
        <w:rPr>
          <w:rFonts w:ascii="Arial" w:hAnsi="Arial" w:cs="Arial"/>
          <w:i/>
          <w:sz w:val="18"/>
          <w:lang w:val="es-MX"/>
        </w:rPr>
      </w:pPr>
      <w:r w:rsidRPr="00C22F5B">
        <w:rPr>
          <w:rFonts w:ascii="Arial" w:hAnsi="Arial" w:cs="Arial"/>
          <w:i/>
          <w:sz w:val="18"/>
          <w:lang w:val="es-MX"/>
        </w:rPr>
        <w:t>Certifico que el</w:t>
      </w:r>
      <w:r>
        <w:rPr>
          <w:rFonts w:ascii="Arial" w:hAnsi="Arial" w:cs="Arial"/>
          <w:i/>
          <w:sz w:val="18"/>
          <w:lang w:val="es-MX"/>
        </w:rPr>
        <w:tab/>
      </w:r>
      <w:r>
        <w:rPr>
          <w:rFonts w:ascii="Arial" w:hAnsi="Arial" w:cs="Arial"/>
          <w:i/>
          <w:sz w:val="18"/>
          <w:lang w:val="es-MX"/>
        </w:rPr>
        <w:tab/>
      </w:r>
      <w:r>
        <w:rPr>
          <w:rFonts w:ascii="Arial" w:hAnsi="Arial" w:cs="Arial"/>
          <w:i/>
          <w:sz w:val="18"/>
          <w:lang w:val="es-MX"/>
        </w:rPr>
        <w:tab/>
      </w:r>
      <w:r w:rsidRPr="00C22F5B">
        <w:rPr>
          <w:rFonts w:ascii="Arial" w:hAnsi="Arial" w:cs="Arial"/>
          <w:i/>
          <w:sz w:val="18"/>
          <w:lang w:val="es-MX"/>
        </w:rPr>
        <w:t xml:space="preserve"> (fecha)</w:t>
      </w:r>
      <w:r>
        <w:rPr>
          <w:rFonts w:ascii="Arial" w:hAnsi="Arial" w:cs="Arial"/>
          <w:i/>
          <w:sz w:val="18"/>
          <w:lang w:val="es-MX"/>
        </w:rPr>
        <w:t xml:space="preserve"> </w:t>
      </w:r>
      <w:r w:rsidRPr="00C22F5B">
        <w:rPr>
          <w:rFonts w:ascii="Arial" w:hAnsi="Arial" w:cs="Arial"/>
          <w:i/>
          <w:sz w:val="18"/>
          <w:lang w:val="es-MX"/>
        </w:rPr>
        <w:t xml:space="preserve">se </w:t>
      </w:r>
      <w:r>
        <w:rPr>
          <w:rFonts w:ascii="Arial" w:hAnsi="Arial" w:cs="Arial"/>
          <w:i/>
          <w:sz w:val="18"/>
          <w:lang w:val="es-MX"/>
        </w:rPr>
        <w:t xml:space="preserve">le </w:t>
      </w:r>
      <w:r w:rsidRPr="00C22F5B">
        <w:rPr>
          <w:rFonts w:ascii="Arial" w:hAnsi="Arial" w:cs="Arial"/>
          <w:i/>
          <w:sz w:val="18"/>
          <w:lang w:val="es-MX"/>
        </w:rPr>
        <w:t xml:space="preserve">entregó a la otra parte copia fiel y </w:t>
      </w:r>
      <w:r>
        <w:rPr>
          <w:rFonts w:ascii="Arial" w:hAnsi="Arial" w:cs="Arial"/>
          <w:i/>
          <w:sz w:val="18"/>
          <w:lang w:val="es-MX"/>
        </w:rPr>
        <w:t>veraz</w:t>
      </w:r>
      <w:r w:rsidRPr="00C22F5B">
        <w:rPr>
          <w:rFonts w:ascii="Arial" w:hAnsi="Arial" w:cs="Arial"/>
          <w:i/>
          <w:sz w:val="18"/>
          <w:lang w:val="es-MX"/>
        </w:rPr>
        <w:t xml:space="preserve"> de </w:t>
      </w:r>
      <w:r>
        <w:rPr>
          <w:rFonts w:ascii="Arial" w:hAnsi="Arial" w:cs="Arial"/>
          <w:i/>
          <w:sz w:val="18"/>
          <w:lang w:val="es-MX"/>
        </w:rPr>
        <w:t xml:space="preserve">la </w:t>
      </w:r>
      <w:r w:rsidRPr="00316C49">
        <w:rPr>
          <w:rFonts w:ascii="Arial" w:hAnsi="Arial" w:cs="Arial"/>
          <w:b/>
          <w:i/>
          <w:sz w:val="18"/>
          <w:lang w:val="es-MX"/>
        </w:rPr>
        <w:t xml:space="preserve">DECLARACIÓN JURADA PARA </w:t>
      </w:r>
      <w:r>
        <w:rPr>
          <w:rFonts w:ascii="Arial" w:hAnsi="Arial" w:cs="Arial"/>
          <w:b/>
          <w:i/>
          <w:sz w:val="18"/>
          <w:lang w:val="es-MX"/>
        </w:rPr>
        <w:t>QUE SE EMITA SENTENCIA</w:t>
      </w:r>
      <w:r w:rsidRPr="00316C49">
        <w:rPr>
          <w:rFonts w:ascii="Arial" w:hAnsi="Arial" w:cs="Arial"/>
          <w:b/>
          <w:i/>
          <w:sz w:val="18"/>
          <w:lang w:val="es-MX"/>
        </w:rPr>
        <w:t xml:space="preserve"> SIN COMPARECENCIA DE LAS PARTES (MATRIMONIO)</w:t>
      </w:r>
      <w:r w:rsidRPr="00C22F5B">
        <w:rPr>
          <w:rFonts w:ascii="Arial" w:hAnsi="Arial" w:cs="Arial"/>
          <w:i/>
          <w:sz w:val="18"/>
          <w:lang w:val="es-MX"/>
        </w:rPr>
        <w:t xml:space="preserve"> por</w:t>
      </w:r>
      <w:r>
        <w:rPr>
          <w:rFonts w:ascii="Arial" w:hAnsi="Arial" w:cs="Arial"/>
          <w:i/>
          <w:sz w:val="18"/>
          <w:lang w:val="es-MX"/>
        </w:rPr>
        <w:t xml:space="preserve"> medio de:</w:t>
      </w:r>
    </w:p>
    <w:p w14:paraId="07EA5C76" w14:textId="77777777" w:rsidR="00D06C4F" w:rsidRPr="00316C49" w:rsidRDefault="0049056C">
      <w:pPr>
        <w:ind w:right="-360"/>
        <w:jc w:val="both"/>
        <w:rPr>
          <w:rFonts w:ascii="Wingdings" w:hAnsi="Wingdings"/>
          <w:lang w:val="es-419"/>
        </w:rPr>
      </w:pPr>
      <w:r>
        <w:rPr>
          <w:rFonts w:ascii="Wingdings" w:hAnsi="Wingdings"/>
        </w:rPr>
        <w:t></w:t>
      </w:r>
      <w:r w:rsidR="001D6AFE" w:rsidRPr="00C22F5B">
        <w:rPr>
          <w:rFonts w:ascii="Arial" w:hAnsi="Arial" w:cs="Arial"/>
          <w:i/>
          <w:sz w:val="18"/>
          <w:lang w:val="es-MX"/>
        </w:rPr>
        <w:t xml:space="preserve">entrega en mano, </w:t>
      </w:r>
      <w:r>
        <w:rPr>
          <w:rFonts w:ascii="Wingdings" w:hAnsi="Wingdings"/>
        </w:rPr>
        <w:t></w:t>
      </w:r>
      <w:r w:rsidR="001D6AFE" w:rsidRPr="00C22F5B">
        <w:rPr>
          <w:rFonts w:ascii="Arial" w:hAnsi="Arial" w:cs="Arial"/>
          <w:i/>
          <w:sz w:val="18"/>
          <w:lang w:val="es-MX"/>
        </w:rPr>
        <w:t>v</w:t>
      </w:r>
      <w:r w:rsidR="00EF3DE5">
        <w:rPr>
          <w:rFonts w:ascii="Arial" w:hAnsi="Arial" w:cs="Arial"/>
          <w:i/>
          <w:sz w:val="18"/>
          <w:lang w:val="es-MX"/>
        </w:rPr>
        <w:t xml:space="preserve">ía electrónica </w:t>
      </w:r>
      <w:r w:rsidR="0094486D">
        <w:rPr>
          <w:rFonts w:ascii="Arial" w:hAnsi="Arial" w:cs="Arial"/>
          <w:i/>
          <w:sz w:val="18"/>
          <w:lang w:val="es-MX"/>
        </w:rPr>
        <w:t>o</w:t>
      </w:r>
      <w:r w:rsidR="00D06C4F" w:rsidRPr="00C22F5B">
        <w:rPr>
          <w:rFonts w:ascii="Arial" w:hAnsi="Arial" w:cs="Arial"/>
          <w:i/>
          <w:sz w:val="18"/>
          <w:lang w:val="es-MX"/>
        </w:rPr>
        <w:t xml:space="preserve"> </w:t>
      </w:r>
      <w:r w:rsidR="00D06C4F">
        <w:rPr>
          <w:rFonts w:ascii="Wingdings" w:hAnsi="Wingdings"/>
        </w:rPr>
        <w:t></w:t>
      </w:r>
      <w:r w:rsidR="001D6AFE" w:rsidRPr="00C22F5B">
        <w:rPr>
          <w:rFonts w:ascii="Arial" w:hAnsi="Arial" w:cs="Arial"/>
          <w:i/>
          <w:sz w:val="18"/>
          <w:lang w:val="es-MX"/>
        </w:rPr>
        <w:t xml:space="preserve"> fax al siguiente número </w:t>
      </w:r>
      <w:r w:rsidR="001D6AFE" w:rsidRPr="00316C49">
        <w:rPr>
          <w:rFonts w:ascii="Arial" w:hAnsi="Arial" w:cs="Arial"/>
          <w:b/>
          <w:i/>
          <w:sz w:val="18"/>
          <w:lang w:val="es-MX"/>
        </w:rPr>
        <w:t>o</w:t>
      </w:r>
      <w:r w:rsidR="001D6AFE" w:rsidRPr="00C22F5B">
        <w:rPr>
          <w:rFonts w:ascii="Arial" w:hAnsi="Arial" w:cs="Arial"/>
          <w:i/>
          <w:sz w:val="18"/>
          <w:lang w:val="es-MX"/>
        </w:rPr>
        <w:t xml:space="preserve"> </w:t>
      </w:r>
    </w:p>
    <w:p w14:paraId="44E9C7E6" w14:textId="77777777" w:rsidR="001D6AFE" w:rsidRPr="00C22F5B" w:rsidRDefault="0049056C">
      <w:pPr>
        <w:ind w:right="-360"/>
        <w:jc w:val="both"/>
        <w:rPr>
          <w:rFonts w:ascii="Arial" w:hAnsi="Arial" w:cs="Arial"/>
          <w:i/>
          <w:sz w:val="18"/>
          <w:lang w:val="es-MX"/>
        </w:rPr>
      </w:pPr>
      <w:r>
        <w:rPr>
          <w:rFonts w:ascii="Wingdings" w:hAnsi="Wingdings"/>
        </w:rPr>
        <w:t></w:t>
      </w:r>
      <w:r w:rsidR="001D6AFE" w:rsidRPr="00C22F5B">
        <w:rPr>
          <w:rFonts w:ascii="Arial" w:hAnsi="Arial" w:cs="Arial"/>
          <w:i/>
          <w:sz w:val="18"/>
          <w:lang w:val="es-MX"/>
        </w:rPr>
        <w:t xml:space="preserve">correo utilizando el servicio postal del </w:t>
      </w:r>
      <w:r w:rsidR="00722797">
        <w:rPr>
          <w:rFonts w:ascii="Arial" w:hAnsi="Arial" w:cs="Arial"/>
          <w:i/>
          <w:sz w:val="18"/>
          <w:lang w:val="es-MX"/>
        </w:rPr>
        <w:t>c</w:t>
      </w:r>
      <w:r w:rsidR="001D6AFE" w:rsidRPr="00C22F5B">
        <w:rPr>
          <w:rFonts w:ascii="Arial" w:hAnsi="Arial" w:cs="Arial"/>
          <w:i/>
          <w:sz w:val="18"/>
          <w:lang w:val="es-MX"/>
        </w:rPr>
        <w:t>orreo de los Estados Unido</w:t>
      </w:r>
      <w:r w:rsidR="0018227E">
        <w:rPr>
          <w:rFonts w:ascii="Arial" w:hAnsi="Arial" w:cs="Arial"/>
          <w:i/>
          <w:sz w:val="18"/>
          <w:lang w:val="es-MX"/>
        </w:rPr>
        <w:t>s con franqueo pago y dirigido</w:t>
      </w:r>
      <w:r w:rsidR="001D6AFE" w:rsidRPr="00C22F5B">
        <w:rPr>
          <w:rFonts w:ascii="Arial" w:hAnsi="Arial" w:cs="Arial"/>
          <w:i/>
          <w:sz w:val="18"/>
          <w:lang w:val="es-MX"/>
        </w:rPr>
        <w:t xml:space="preserve">: </w:t>
      </w:r>
    </w:p>
    <w:p w14:paraId="57A6A2C3" w14:textId="77777777" w:rsidR="001D6AFE" w:rsidRPr="00470543" w:rsidRDefault="001D6AFE">
      <w:pPr>
        <w:ind w:right="-360"/>
        <w:jc w:val="both"/>
        <w:rPr>
          <w:rFonts w:ascii="Arial" w:hAnsi="Arial"/>
          <w:spacing w:val="40"/>
          <w:sz w:val="10"/>
          <w:szCs w:val="10"/>
          <w:lang w:val="es-AR"/>
        </w:rPr>
      </w:pPr>
    </w:p>
    <w:p w14:paraId="2EBEF55F" w14:textId="77777777" w:rsidR="001D6AFE" w:rsidRPr="00125030" w:rsidRDefault="006461B7">
      <w:pPr>
        <w:jc w:val="both"/>
        <w:rPr>
          <w:rFonts w:ascii="Arial" w:hAnsi="Arial" w:cs="Arial"/>
          <w:iCs/>
          <w:sz w:val="20"/>
        </w:rPr>
      </w:pPr>
      <w:r w:rsidRPr="00125030">
        <w:rPr>
          <w:rFonts w:ascii="Arial" w:hAnsi="Arial" w:cs="Arial"/>
          <w:iCs/>
          <w:sz w:val="20"/>
        </w:rPr>
        <w:t>To</w:t>
      </w:r>
      <w:r w:rsidR="00EF3DE5">
        <w:rPr>
          <w:rFonts w:ascii="Arial" w:hAnsi="Arial" w:cs="Arial"/>
          <w:iCs/>
          <w:sz w:val="20"/>
        </w:rPr>
        <w:t>/</w:t>
      </w:r>
      <w:r w:rsidR="00EF3DE5" w:rsidRPr="00EF3DE5">
        <w:rPr>
          <w:rFonts w:ascii="Arial" w:hAnsi="Arial" w:cs="Arial"/>
          <w:i/>
          <w:iCs/>
          <w:sz w:val="20"/>
        </w:rPr>
        <w:t>A</w:t>
      </w:r>
      <w:r w:rsidR="001D6AFE" w:rsidRPr="00125030">
        <w:rPr>
          <w:rFonts w:ascii="Arial" w:hAnsi="Arial" w:cs="Arial"/>
          <w:iCs/>
          <w:sz w:val="20"/>
        </w:rPr>
        <w:t>:</w:t>
      </w:r>
    </w:p>
    <w:p w14:paraId="6ED811E1" w14:textId="77777777" w:rsidR="001D6AFE" w:rsidRPr="006461B7" w:rsidRDefault="00730505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/>
          <w:iCs/>
          <w:sz w:val="16"/>
        </w:rPr>
        <w:t xml:space="preserve"> </w:t>
      </w:r>
      <w:r w:rsidR="001D6AFE" w:rsidRPr="006461B7">
        <w:rPr>
          <w:rFonts w:ascii="Arial" w:hAnsi="Arial"/>
          <w:sz w:val="18"/>
          <w:szCs w:val="18"/>
        </w:rPr>
        <w:t xml:space="preserve">  _______________________________________</w:t>
      </w:r>
    </w:p>
    <w:p w14:paraId="7232D2CE" w14:textId="77777777" w:rsidR="001D6AFE" w:rsidRPr="006461B7" w:rsidRDefault="001D6AFE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6461B7">
        <w:rPr>
          <w:rFonts w:ascii="Arial" w:hAnsi="Arial"/>
          <w:sz w:val="18"/>
          <w:szCs w:val="18"/>
        </w:rPr>
        <w:t xml:space="preserve">   _______________________________________</w:t>
      </w:r>
    </w:p>
    <w:p w14:paraId="22CE2299" w14:textId="77777777" w:rsidR="0049056C" w:rsidRDefault="00730505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</w:t>
      </w:r>
      <w:r w:rsidR="001D6AFE" w:rsidRPr="006461B7">
        <w:rPr>
          <w:rFonts w:ascii="Arial" w:hAnsi="Arial"/>
          <w:sz w:val="18"/>
          <w:szCs w:val="18"/>
        </w:rPr>
        <w:t>_______________________________________</w:t>
      </w:r>
      <w:r w:rsidR="001D6AFE" w:rsidRPr="006461B7">
        <w:rPr>
          <w:rFonts w:ascii="Arial" w:hAnsi="Arial"/>
          <w:sz w:val="18"/>
          <w:szCs w:val="18"/>
        </w:rPr>
        <w:tab/>
      </w:r>
      <w:r w:rsidR="001D6AFE" w:rsidRPr="006461B7">
        <w:rPr>
          <w:rFonts w:ascii="Arial" w:hAnsi="Arial"/>
          <w:sz w:val="18"/>
          <w:szCs w:val="18"/>
        </w:rPr>
        <w:tab/>
      </w:r>
      <w:r w:rsidR="001D6AFE" w:rsidRPr="006461B7">
        <w:rPr>
          <w:rFonts w:ascii="Arial" w:hAnsi="Arial"/>
          <w:sz w:val="18"/>
          <w:szCs w:val="18"/>
        </w:rPr>
        <w:tab/>
      </w:r>
    </w:p>
    <w:p w14:paraId="59120180" w14:textId="77777777" w:rsidR="001D6AFE" w:rsidRPr="006461B7" w:rsidRDefault="0049056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D6AFE" w:rsidRPr="006461B7">
        <w:rPr>
          <w:rFonts w:ascii="Arial" w:hAnsi="Arial"/>
          <w:sz w:val="18"/>
          <w:szCs w:val="18"/>
        </w:rPr>
        <w:t>______________________________________</w:t>
      </w:r>
    </w:p>
    <w:p w14:paraId="22D07500" w14:textId="49E34EFC" w:rsidR="001D6AFE" w:rsidRDefault="001D6AFE" w:rsidP="00383FCD">
      <w:pPr>
        <w:jc w:val="both"/>
        <w:rPr>
          <w:sz w:val="18"/>
          <w:szCs w:val="18"/>
        </w:rPr>
      </w:pPr>
      <w:r w:rsidRPr="006461B7">
        <w:rPr>
          <w:sz w:val="18"/>
          <w:szCs w:val="18"/>
        </w:rPr>
        <w:tab/>
      </w:r>
      <w:r w:rsidRPr="006461B7">
        <w:rPr>
          <w:sz w:val="18"/>
          <w:szCs w:val="18"/>
        </w:rPr>
        <w:tab/>
      </w:r>
      <w:r w:rsidRPr="006461B7">
        <w:rPr>
          <w:sz w:val="18"/>
          <w:szCs w:val="18"/>
        </w:rPr>
        <w:tab/>
      </w:r>
      <w:r w:rsidRPr="006461B7">
        <w:rPr>
          <w:sz w:val="18"/>
          <w:szCs w:val="18"/>
        </w:rPr>
        <w:tab/>
      </w:r>
      <w:r w:rsidRPr="006461B7">
        <w:rPr>
          <w:sz w:val="18"/>
          <w:szCs w:val="18"/>
        </w:rPr>
        <w:tab/>
      </w:r>
      <w:r w:rsidRPr="006461B7">
        <w:rPr>
          <w:sz w:val="18"/>
          <w:szCs w:val="18"/>
        </w:rPr>
        <w:tab/>
      </w:r>
      <w:r w:rsidRPr="006461B7">
        <w:rPr>
          <w:sz w:val="18"/>
          <w:szCs w:val="18"/>
        </w:rPr>
        <w:tab/>
      </w:r>
      <w:r>
        <w:rPr>
          <w:rFonts w:ascii="Arial" w:hAnsi="Arial"/>
          <w:sz w:val="16"/>
        </w:rPr>
        <w:tab/>
      </w:r>
      <w:r w:rsidR="00383FCD">
        <w:rPr>
          <w:rFonts w:ascii="Arial" w:hAnsi="Arial" w:cs="Arial"/>
          <w:iCs/>
          <w:sz w:val="20"/>
        </w:rPr>
        <w:t>(Your signature)/</w:t>
      </w:r>
      <w:r w:rsidRPr="00383FCD">
        <w:rPr>
          <w:rFonts w:ascii="Arial" w:hAnsi="Arial" w:cs="Arial"/>
          <w:i/>
          <w:sz w:val="18"/>
        </w:rPr>
        <w:t>(</w:t>
      </w:r>
      <w:r w:rsidR="00D06C4F" w:rsidRPr="00383FCD">
        <w:rPr>
          <w:rFonts w:ascii="Arial" w:hAnsi="Arial" w:cs="Arial"/>
          <w:i/>
          <w:sz w:val="18"/>
        </w:rPr>
        <w:t>F</w:t>
      </w:r>
      <w:r w:rsidRPr="00383FCD">
        <w:rPr>
          <w:rFonts w:ascii="Arial" w:hAnsi="Arial" w:cs="Arial"/>
          <w:i/>
          <w:sz w:val="18"/>
        </w:rPr>
        <w:t>irma)</w:t>
      </w:r>
    </w:p>
    <w:p w14:paraId="3059F376" w14:textId="05DDCE83" w:rsidR="007F08A6" w:rsidRPr="00DD7895" w:rsidRDefault="007F08A6" w:rsidP="00DD7895"/>
    <w:p w14:paraId="2948267F" w14:textId="4FF9A4BC" w:rsidR="007F08A6" w:rsidRPr="007F08A6" w:rsidRDefault="007F08A6" w:rsidP="00DD7895">
      <w:pPr>
        <w:tabs>
          <w:tab w:val="left" w:pos="2014"/>
        </w:tabs>
      </w:pPr>
      <w:r>
        <w:tab/>
      </w:r>
    </w:p>
    <w:sectPr w:rsidR="007F08A6" w:rsidRPr="007F08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08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D1C0" w14:textId="77777777" w:rsidR="003B6CD7" w:rsidRDefault="003B6CD7">
      <w:r>
        <w:separator/>
      </w:r>
    </w:p>
  </w:endnote>
  <w:endnote w:type="continuationSeparator" w:id="0">
    <w:p w14:paraId="3B50F269" w14:textId="77777777" w:rsidR="003B6CD7" w:rsidRDefault="003B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34E7" w14:textId="77777777" w:rsidR="006C7D1B" w:rsidRDefault="006C7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1ACE" w14:textId="368E9C86" w:rsidR="001D6AFE" w:rsidRPr="00D803A7" w:rsidRDefault="001D6AFE" w:rsidP="00661EA3">
    <w:pPr>
      <w:pStyle w:val="Footer"/>
      <w:tabs>
        <w:tab w:val="center" w:pos="8910"/>
        <w:tab w:val="center" w:pos="9090"/>
      </w:tabs>
      <w:rPr>
        <w:rStyle w:val="PageNumber"/>
        <w:rFonts w:ascii="Arial" w:hAnsi="Arial" w:cs="Arial"/>
        <w:sz w:val="16"/>
      </w:rPr>
    </w:pPr>
    <w:r w:rsidRPr="00D803A7">
      <w:rPr>
        <w:rFonts w:ascii="Arial" w:hAnsi="Arial" w:cs="Arial"/>
        <w:sz w:val="16"/>
      </w:rPr>
      <w:t>JDF 1201</w:t>
    </w:r>
    <w:r w:rsidR="006E3AD4" w:rsidRPr="00D803A7">
      <w:rPr>
        <w:rFonts w:ascii="Arial" w:hAnsi="Arial" w:cs="Arial"/>
        <w:sz w:val="16"/>
      </w:rPr>
      <w:t xml:space="preserve"> </w:t>
    </w:r>
    <w:r w:rsidR="007A79FA">
      <w:rPr>
        <w:rFonts w:ascii="Arial" w:hAnsi="Arial" w:cs="Arial"/>
        <w:sz w:val="16"/>
      </w:rPr>
      <w:t>R2-18</w:t>
    </w:r>
    <w:r w:rsidR="006E3AD4" w:rsidRPr="00D803A7">
      <w:rPr>
        <w:rFonts w:ascii="Arial" w:hAnsi="Arial" w:cs="Arial"/>
        <w:sz w:val="16"/>
      </w:rPr>
      <w:t xml:space="preserve">  </w:t>
    </w:r>
    <w:r w:rsidRPr="00D803A7">
      <w:rPr>
        <w:rFonts w:ascii="Arial" w:hAnsi="Arial" w:cs="Arial"/>
        <w:sz w:val="16"/>
      </w:rPr>
      <w:t xml:space="preserve"> </w:t>
    </w:r>
    <w:r w:rsidR="00D803A7" w:rsidRPr="00D803A7">
      <w:rPr>
        <w:rFonts w:ascii="Arial" w:hAnsi="Arial" w:cs="Arial"/>
        <w:sz w:val="16"/>
      </w:rPr>
      <w:t>Affidavit For Decree Without Appearance Of Parties</w:t>
    </w:r>
    <w:r w:rsidR="00D803A7">
      <w:rPr>
        <w:rFonts w:ascii="Arial" w:hAnsi="Arial" w:cs="Arial"/>
        <w:sz w:val="16"/>
      </w:rPr>
      <w:t xml:space="preserve"> - </w:t>
    </w:r>
    <w:r w:rsidR="006E3AD4" w:rsidRPr="00D803A7">
      <w:rPr>
        <w:rFonts w:ascii="Arial" w:hAnsi="Arial" w:cs="Arial"/>
        <w:sz w:val="16"/>
      </w:rPr>
      <w:t>Bilingual (Spanish)</w:t>
    </w:r>
    <w:r w:rsidR="00661EA3" w:rsidRPr="00D803A7">
      <w:rPr>
        <w:rFonts w:ascii="Arial" w:hAnsi="Arial" w:cs="Arial"/>
        <w:sz w:val="16"/>
      </w:rPr>
      <w:t xml:space="preserve"> </w:t>
    </w:r>
    <w:r w:rsidR="007F08A6">
      <w:rPr>
        <w:rFonts w:ascii="Arial" w:hAnsi="Arial" w:cs="Arial"/>
        <w:sz w:val="16"/>
      </w:rPr>
      <w:t>12</w:t>
    </w:r>
    <w:r w:rsidR="007A79FA">
      <w:rPr>
        <w:rFonts w:ascii="Arial" w:hAnsi="Arial" w:cs="Arial"/>
        <w:sz w:val="16"/>
      </w:rPr>
      <w:t>-</w:t>
    </w:r>
    <w:r w:rsidR="007F08A6">
      <w:rPr>
        <w:rFonts w:ascii="Arial" w:hAnsi="Arial" w:cs="Arial"/>
        <w:sz w:val="16"/>
      </w:rPr>
      <w:t>21</w:t>
    </w:r>
    <w:r w:rsidR="007F08A6" w:rsidRPr="00D803A7">
      <w:rPr>
        <w:rFonts w:ascii="Arial" w:hAnsi="Arial" w:cs="Arial"/>
        <w:sz w:val="16"/>
      </w:rPr>
      <w:t xml:space="preserve"> </w:t>
    </w:r>
    <w:r w:rsidR="00661EA3" w:rsidRPr="00D803A7">
      <w:rPr>
        <w:rFonts w:ascii="Arial" w:hAnsi="Arial" w:cs="Arial"/>
        <w:sz w:val="16"/>
      </w:rPr>
      <w:tab/>
    </w:r>
    <w:r w:rsidR="00661EA3" w:rsidRPr="00D803A7">
      <w:rPr>
        <w:rFonts w:ascii="Arial" w:hAnsi="Arial" w:cs="Arial"/>
        <w:sz w:val="16"/>
      </w:rPr>
      <w:tab/>
    </w:r>
    <w:r w:rsidRPr="00D803A7">
      <w:rPr>
        <w:rFonts w:ascii="Arial" w:hAnsi="Arial" w:cs="Arial"/>
        <w:sz w:val="16"/>
      </w:rPr>
      <w:tab/>
      <w:t xml:space="preserve">Page </w:t>
    </w:r>
    <w:r w:rsidRPr="00D803A7">
      <w:rPr>
        <w:rStyle w:val="PageNumber"/>
        <w:rFonts w:ascii="Arial" w:hAnsi="Arial" w:cs="Arial"/>
        <w:sz w:val="16"/>
      </w:rPr>
      <w:fldChar w:fldCharType="begin"/>
    </w:r>
    <w:r w:rsidRPr="00D803A7">
      <w:rPr>
        <w:rStyle w:val="PageNumber"/>
        <w:rFonts w:ascii="Arial" w:hAnsi="Arial" w:cs="Arial"/>
        <w:sz w:val="16"/>
      </w:rPr>
      <w:instrText xml:space="preserve"> PAGE </w:instrText>
    </w:r>
    <w:r w:rsidRPr="00D803A7">
      <w:rPr>
        <w:rStyle w:val="PageNumber"/>
        <w:rFonts w:ascii="Arial" w:hAnsi="Arial" w:cs="Arial"/>
        <w:sz w:val="16"/>
      </w:rPr>
      <w:fldChar w:fldCharType="separate"/>
    </w:r>
    <w:r w:rsidR="005D5744">
      <w:rPr>
        <w:rStyle w:val="PageNumber"/>
        <w:rFonts w:ascii="Arial" w:hAnsi="Arial" w:cs="Arial"/>
        <w:noProof/>
        <w:sz w:val="16"/>
      </w:rPr>
      <w:t>1</w:t>
    </w:r>
    <w:r w:rsidRPr="00D803A7">
      <w:rPr>
        <w:rStyle w:val="PageNumber"/>
        <w:rFonts w:ascii="Arial" w:hAnsi="Arial" w:cs="Arial"/>
        <w:sz w:val="16"/>
      </w:rPr>
      <w:fldChar w:fldCharType="end"/>
    </w:r>
    <w:r w:rsidRPr="00D803A7">
      <w:rPr>
        <w:rStyle w:val="PageNumber"/>
        <w:rFonts w:ascii="Arial" w:hAnsi="Arial" w:cs="Arial"/>
        <w:sz w:val="16"/>
      </w:rPr>
      <w:t xml:space="preserve"> of </w:t>
    </w:r>
    <w:r w:rsidR="00316C49">
      <w:rPr>
        <w:rStyle w:val="PageNumber"/>
        <w:rFonts w:ascii="Arial" w:hAnsi="Arial" w:cs="Arial"/>
        <w:sz w:val="16"/>
      </w:rPr>
      <w:t>3</w:t>
    </w:r>
  </w:p>
  <w:p w14:paraId="6A2B2162" w14:textId="77777777" w:rsidR="001D6AFE" w:rsidRPr="00D803A7" w:rsidRDefault="00661EA3">
    <w:pPr>
      <w:pStyle w:val="Footer"/>
      <w:rPr>
        <w:rFonts w:ascii="Arial" w:hAnsi="Arial" w:cs="Arial"/>
        <w:sz w:val="16"/>
      </w:rPr>
    </w:pPr>
    <w:r w:rsidRPr="00D803A7">
      <w:rPr>
        <w:rFonts w:ascii="Arial" w:hAnsi="Arial" w:cs="Arial"/>
        <w:sz w:val="16"/>
      </w:rPr>
      <w:t xml:space="preserve">Colorado Office of Language Access Approved </w:t>
    </w:r>
    <w:r w:rsidR="001D6AFE" w:rsidRPr="00D803A7">
      <w:rPr>
        <w:rFonts w:ascii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103C" w14:textId="77777777" w:rsidR="006C7D1B" w:rsidRDefault="006C7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33F9" w14:textId="77777777" w:rsidR="003B6CD7" w:rsidRDefault="003B6CD7">
      <w:r>
        <w:separator/>
      </w:r>
    </w:p>
  </w:footnote>
  <w:footnote w:type="continuationSeparator" w:id="0">
    <w:p w14:paraId="52792B26" w14:textId="77777777" w:rsidR="003B6CD7" w:rsidRDefault="003B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2664" w14:textId="77777777" w:rsidR="007F08A6" w:rsidRDefault="007F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EC28" w14:textId="77777777" w:rsidR="007F08A6" w:rsidRDefault="007F0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ADA9" w14:textId="77777777" w:rsidR="007F08A6" w:rsidRDefault="007F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10A02E6C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14" w15:restartNumberingAfterBreak="0">
    <w:nsid w:val="0000000F"/>
    <w:multiLevelType w:val="singleLevel"/>
    <w:tmpl w:val="A9583C66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sz w:val="20"/>
        <w:szCs w:val="22"/>
      </w:rPr>
    </w:lvl>
  </w:abstractNum>
  <w:abstractNum w:abstractNumId="15" w15:restartNumberingAfterBreak="0">
    <w:nsid w:val="00000010"/>
    <w:multiLevelType w:val="singleLevel"/>
    <w:tmpl w:val="21DA312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sz w:val="20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5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</w:abstractNum>
  <w:abstractNum w:abstractNumId="17" w15:restartNumberingAfterBreak="0">
    <w:nsid w:val="23343DDB"/>
    <w:multiLevelType w:val="hybridMultilevel"/>
    <w:tmpl w:val="6E46D8EC"/>
    <w:lvl w:ilvl="0" w:tplc="0000000E">
      <w:start w:val="3"/>
      <w:numFmt w:val="bullet"/>
      <w:lvlText w:val=""/>
      <w:lvlJc w:val="left"/>
      <w:pPr>
        <w:ind w:left="1440" w:hanging="360"/>
      </w:pPr>
      <w:rPr>
        <w:rFonts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120CEC"/>
    <w:multiLevelType w:val="hybridMultilevel"/>
    <w:tmpl w:val="BD70184C"/>
    <w:lvl w:ilvl="0" w:tplc="0000000E">
      <w:start w:val="3"/>
      <w:numFmt w:val="bullet"/>
      <w:lvlText w:val=""/>
      <w:lvlJc w:val="left"/>
      <w:pPr>
        <w:ind w:left="1080" w:hanging="360"/>
      </w:pPr>
      <w:rPr>
        <w:rFonts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hideSpellingErrors/>
  <w:hideGrammaticalErrors/>
  <w:documentProtection w:edit="readOnly"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38"/>
    <w:rsid w:val="000271B8"/>
    <w:rsid w:val="00034977"/>
    <w:rsid w:val="0004046A"/>
    <w:rsid w:val="0004094E"/>
    <w:rsid w:val="00061146"/>
    <w:rsid w:val="000759A4"/>
    <w:rsid w:val="0008015B"/>
    <w:rsid w:val="00083351"/>
    <w:rsid w:val="000A66FE"/>
    <w:rsid w:val="000C6A9A"/>
    <w:rsid w:val="00125030"/>
    <w:rsid w:val="001565F8"/>
    <w:rsid w:val="001574E9"/>
    <w:rsid w:val="00172906"/>
    <w:rsid w:val="00180DF2"/>
    <w:rsid w:val="0018227E"/>
    <w:rsid w:val="001845E2"/>
    <w:rsid w:val="001A21B5"/>
    <w:rsid w:val="001D6AFE"/>
    <w:rsid w:val="002133DA"/>
    <w:rsid w:val="002301D1"/>
    <w:rsid w:val="00266E1C"/>
    <w:rsid w:val="002A477B"/>
    <w:rsid w:val="002B5B03"/>
    <w:rsid w:val="002B6758"/>
    <w:rsid w:val="002C792C"/>
    <w:rsid w:val="002D3DB6"/>
    <w:rsid w:val="002D6C3B"/>
    <w:rsid w:val="002E0643"/>
    <w:rsid w:val="00316C49"/>
    <w:rsid w:val="00317664"/>
    <w:rsid w:val="003644C7"/>
    <w:rsid w:val="00365571"/>
    <w:rsid w:val="00383FCD"/>
    <w:rsid w:val="00394543"/>
    <w:rsid w:val="003B6CD7"/>
    <w:rsid w:val="003F29C4"/>
    <w:rsid w:val="00404400"/>
    <w:rsid w:val="00411B9A"/>
    <w:rsid w:val="00415CB6"/>
    <w:rsid w:val="004531A5"/>
    <w:rsid w:val="0045462E"/>
    <w:rsid w:val="00457019"/>
    <w:rsid w:val="00470543"/>
    <w:rsid w:val="0047735A"/>
    <w:rsid w:val="00483C54"/>
    <w:rsid w:val="0048510C"/>
    <w:rsid w:val="004856BA"/>
    <w:rsid w:val="0049056C"/>
    <w:rsid w:val="004A210A"/>
    <w:rsid w:val="004B1FDC"/>
    <w:rsid w:val="004B621D"/>
    <w:rsid w:val="00522BCA"/>
    <w:rsid w:val="005419F7"/>
    <w:rsid w:val="00545ECA"/>
    <w:rsid w:val="00547E51"/>
    <w:rsid w:val="005D4C2A"/>
    <w:rsid w:val="005D5744"/>
    <w:rsid w:val="005E024D"/>
    <w:rsid w:val="005F0D73"/>
    <w:rsid w:val="005F3AA3"/>
    <w:rsid w:val="00603DC9"/>
    <w:rsid w:val="00642317"/>
    <w:rsid w:val="00645A93"/>
    <w:rsid w:val="006461B7"/>
    <w:rsid w:val="0065502A"/>
    <w:rsid w:val="00657C38"/>
    <w:rsid w:val="00661EA3"/>
    <w:rsid w:val="0066257B"/>
    <w:rsid w:val="00663D46"/>
    <w:rsid w:val="006704F8"/>
    <w:rsid w:val="006823D5"/>
    <w:rsid w:val="006A042D"/>
    <w:rsid w:val="006B37ED"/>
    <w:rsid w:val="006C07D0"/>
    <w:rsid w:val="006C3E27"/>
    <w:rsid w:val="006C7D1B"/>
    <w:rsid w:val="006D462D"/>
    <w:rsid w:val="006E3AD4"/>
    <w:rsid w:val="00700546"/>
    <w:rsid w:val="00700FE7"/>
    <w:rsid w:val="007223EF"/>
    <w:rsid w:val="00722797"/>
    <w:rsid w:val="00730505"/>
    <w:rsid w:val="00733885"/>
    <w:rsid w:val="00747637"/>
    <w:rsid w:val="00750BD7"/>
    <w:rsid w:val="00767C44"/>
    <w:rsid w:val="007819A0"/>
    <w:rsid w:val="00787C2B"/>
    <w:rsid w:val="007A5035"/>
    <w:rsid w:val="007A79FA"/>
    <w:rsid w:val="007F049E"/>
    <w:rsid w:val="007F08A6"/>
    <w:rsid w:val="007F7B19"/>
    <w:rsid w:val="0083652D"/>
    <w:rsid w:val="00870578"/>
    <w:rsid w:val="00876708"/>
    <w:rsid w:val="008868C7"/>
    <w:rsid w:val="008C0A74"/>
    <w:rsid w:val="008F06EF"/>
    <w:rsid w:val="009227D2"/>
    <w:rsid w:val="00926138"/>
    <w:rsid w:val="00937312"/>
    <w:rsid w:val="0094486D"/>
    <w:rsid w:val="00985FCC"/>
    <w:rsid w:val="009903A3"/>
    <w:rsid w:val="009B36FF"/>
    <w:rsid w:val="009D495F"/>
    <w:rsid w:val="009D7E80"/>
    <w:rsid w:val="009F047C"/>
    <w:rsid w:val="00A22AF8"/>
    <w:rsid w:val="00A54B51"/>
    <w:rsid w:val="00A81ABD"/>
    <w:rsid w:val="00A82F4F"/>
    <w:rsid w:val="00A94C0A"/>
    <w:rsid w:val="00A9646D"/>
    <w:rsid w:val="00AB6193"/>
    <w:rsid w:val="00AC5E5D"/>
    <w:rsid w:val="00AD4FFA"/>
    <w:rsid w:val="00B20542"/>
    <w:rsid w:val="00B2554F"/>
    <w:rsid w:val="00B305C0"/>
    <w:rsid w:val="00B3662A"/>
    <w:rsid w:val="00B46355"/>
    <w:rsid w:val="00B4697F"/>
    <w:rsid w:val="00B55085"/>
    <w:rsid w:val="00B6370E"/>
    <w:rsid w:val="00BC65FC"/>
    <w:rsid w:val="00BF4913"/>
    <w:rsid w:val="00C040AB"/>
    <w:rsid w:val="00C071DD"/>
    <w:rsid w:val="00C140A2"/>
    <w:rsid w:val="00C22F5B"/>
    <w:rsid w:val="00C41621"/>
    <w:rsid w:val="00C45078"/>
    <w:rsid w:val="00C63F36"/>
    <w:rsid w:val="00C63FF9"/>
    <w:rsid w:val="00C7207E"/>
    <w:rsid w:val="00C8123B"/>
    <w:rsid w:val="00C86551"/>
    <w:rsid w:val="00CA6B23"/>
    <w:rsid w:val="00CC054D"/>
    <w:rsid w:val="00CD7B5E"/>
    <w:rsid w:val="00CE50C8"/>
    <w:rsid w:val="00D06C4F"/>
    <w:rsid w:val="00D30EB8"/>
    <w:rsid w:val="00D33226"/>
    <w:rsid w:val="00D51C61"/>
    <w:rsid w:val="00D532C9"/>
    <w:rsid w:val="00D803A7"/>
    <w:rsid w:val="00D82555"/>
    <w:rsid w:val="00DB1EC9"/>
    <w:rsid w:val="00DD7895"/>
    <w:rsid w:val="00E07B0D"/>
    <w:rsid w:val="00E3488A"/>
    <w:rsid w:val="00E56233"/>
    <w:rsid w:val="00E62D25"/>
    <w:rsid w:val="00E76EBC"/>
    <w:rsid w:val="00EA1C9D"/>
    <w:rsid w:val="00EB67C0"/>
    <w:rsid w:val="00EE7843"/>
    <w:rsid w:val="00EF3DE5"/>
    <w:rsid w:val="00EF608D"/>
    <w:rsid w:val="00F315B2"/>
    <w:rsid w:val="00F37CCD"/>
    <w:rsid w:val="00F4546C"/>
    <w:rsid w:val="00F5119D"/>
    <w:rsid w:val="00F80019"/>
    <w:rsid w:val="00FB5215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6F2E"/>
  <w15:chartTrackingRefBased/>
  <w15:docId w15:val="{5FBAC78A-3285-4A32-9270-F0F1C0C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right="-360" w:firstLine="0"/>
      <w:jc w:val="both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sz w:val="22"/>
    </w:rPr>
  </w:style>
  <w:style w:type="character" w:customStyle="1" w:styleId="WW8Num12z0">
    <w:name w:val="WW8Num12z0"/>
    <w:rPr>
      <w:rFonts w:ascii="Symbol" w:hAnsi="Symbol"/>
      <w:b w:val="0"/>
      <w:i w:val="0"/>
      <w:sz w:val="28"/>
      <w:u w:val="none"/>
    </w:rPr>
  </w:style>
  <w:style w:type="character" w:customStyle="1" w:styleId="WW8Num13z0">
    <w:name w:val="WW8Num13z0"/>
    <w:rPr>
      <w:sz w:val="22"/>
    </w:rPr>
  </w:style>
  <w:style w:type="character" w:customStyle="1" w:styleId="WW8Num14z0">
    <w:name w:val="WW8Num14z0"/>
    <w:rPr>
      <w:rFonts w:ascii="Symbol" w:hAnsi="Symbol"/>
      <w:b w:val="0"/>
      <w:i w:val="0"/>
      <w:sz w:val="28"/>
      <w:u w:val="none"/>
    </w:rPr>
  </w:style>
  <w:style w:type="character" w:customStyle="1" w:styleId="WW8Num16z0">
    <w:name w:val="WW8Num16z0"/>
    <w:rPr>
      <w:rFonts w:ascii="Symbol" w:hAnsi="Symbol"/>
      <w:b w:val="0"/>
      <w:i w:val="0"/>
      <w:sz w:val="28"/>
      <w:u w:val="none"/>
    </w:rPr>
  </w:style>
  <w:style w:type="character" w:customStyle="1" w:styleId="WW8Num17z0">
    <w:name w:val="WW8Num17z0"/>
    <w:rPr>
      <w:sz w:val="22"/>
    </w:rPr>
  </w:style>
  <w:style w:type="character" w:customStyle="1" w:styleId="WW8Num20z0">
    <w:name w:val="WW8Num20z0"/>
    <w:rPr>
      <w:rFonts w:ascii="Wingdings" w:hAnsi="Wingdings"/>
      <w:sz w:val="24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Arial" w:hAnsi="Arial"/>
      <w:b/>
      <w:i w:val="0"/>
      <w:sz w:val="22"/>
      <w:szCs w:val="22"/>
    </w:rPr>
  </w:style>
  <w:style w:type="character" w:customStyle="1" w:styleId="WW8Num23z0">
    <w:name w:val="WW8Num23z0"/>
    <w:rPr>
      <w:rFonts w:ascii="Wingdings" w:hAnsi="Wingdings"/>
      <w:sz w:val="24"/>
    </w:rPr>
  </w:style>
  <w:style w:type="character" w:customStyle="1" w:styleId="WW8Num24z0">
    <w:name w:val="WW8Num24z0"/>
    <w:rPr>
      <w:rFonts w:ascii="Wingdings" w:hAnsi="Wingdings"/>
      <w:sz w:val="24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6z0">
    <w:name w:val="WW8Num26z0"/>
    <w:rPr>
      <w:sz w:val="22"/>
    </w:rPr>
  </w:style>
  <w:style w:type="character" w:customStyle="1" w:styleId="WW8Num29z0">
    <w:name w:val="WW8Num29z0"/>
    <w:rPr>
      <w:rFonts w:ascii="Wingdings" w:hAnsi="Wingdings"/>
      <w:sz w:val="24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b w:val="0"/>
      <w:i w:val="0"/>
      <w:sz w:val="28"/>
      <w:u w:val="none"/>
    </w:rPr>
  </w:style>
  <w:style w:type="character" w:customStyle="1" w:styleId="WW8Num31z0">
    <w:name w:val="WW8Num31z0"/>
    <w:rPr>
      <w:rFonts w:ascii="Arial" w:hAnsi="Arial"/>
      <w:b/>
      <w:i w:val="0"/>
      <w:sz w:val="22"/>
      <w:szCs w:val="22"/>
    </w:rPr>
  </w:style>
  <w:style w:type="character" w:customStyle="1" w:styleId="WW8Num33z0">
    <w:name w:val="WW8Num33z0"/>
    <w:rPr>
      <w:rFonts w:ascii="Arial" w:hAnsi="Arial"/>
      <w:b/>
      <w:i w:val="0"/>
      <w:sz w:val="22"/>
      <w:szCs w:val="22"/>
    </w:rPr>
  </w:style>
  <w:style w:type="character" w:customStyle="1" w:styleId="WW8Num33z1">
    <w:name w:val="WW8Num33z1"/>
    <w:rPr>
      <w:b/>
      <w:i w:val="0"/>
      <w:sz w:val="22"/>
      <w:szCs w:val="22"/>
    </w:rPr>
  </w:style>
  <w:style w:type="character" w:customStyle="1" w:styleId="WW8Num35z0">
    <w:name w:val="WW8Num35z0"/>
    <w:rPr>
      <w:rFonts w:ascii="Wingdings" w:hAnsi="Wingdings"/>
      <w:sz w:val="24"/>
    </w:rPr>
  </w:style>
  <w:style w:type="character" w:customStyle="1" w:styleId="WW8Num36z0">
    <w:name w:val="WW8Num36z0"/>
    <w:rPr>
      <w:rFonts w:ascii="Wingdings" w:hAnsi="Wingdings"/>
      <w:sz w:val="24"/>
    </w:rPr>
  </w:style>
  <w:style w:type="character" w:customStyle="1" w:styleId="WW8Num37z0">
    <w:name w:val="WW8Num37z0"/>
    <w:rPr>
      <w:rFonts w:ascii="Symbol" w:hAnsi="Symbol"/>
      <w:b w:val="0"/>
      <w:i w:val="0"/>
      <w:sz w:val="28"/>
      <w:u w:val="none"/>
    </w:rPr>
  </w:style>
  <w:style w:type="character" w:styleId="PageNumber">
    <w:name w:val="page number"/>
    <w:basedOn w:val="DefaultParagraphFont"/>
    <w:semiHidden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List">
    <w:name w:val="List"/>
    <w:basedOn w:val="Normal"/>
    <w:semiHidden/>
    <w:pPr>
      <w:ind w:left="360" w:hanging="360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2160"/>
        <w:tab w:val="left" w:pos="2520"/>
        <w:tab w:val="left" w:pos="3240"/>
        <w:tab w:val="left" w:pos="3420"/>
      </w:tabs>
      <w:ind w:left="1080" w:hanging="360"/>
    </w:p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BlockText">
    <w:name w:val="Block Text"/>
    <w:basedOn w:val="Normal"/>
    <w:pPr>
      <w:tabs>
        <w:tab w:val="left" w:pos="2160"/>
      </w:tabs>
      <w:ind w:left="720" w:right="-36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color w:val="auto"/>
      <w:sz w:val="24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5"/>
      </w:numPr>
    </w:pPr>
  </w:style>
  <w:style w:type="paragraph" w:styleId="ListNumber3">
    <w:name w:val="List Number 3"/>
    <w:basedOn w:val="Normal"/>
    <w:pPr>
      <w:numPr>
        <w:numId w:val="4"/>
      </w:numPr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eastAsia="ar-SA"/>
    </w:r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D53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22B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CA"/>
    <w:rPr>
      <w:b/>
      <w:bCs/>
    </w:rPr>
  </w:style>
  <w:style w:type="character" w:customStyle="1" w:styleId="CommentTextChar">
    <w:name w:val="Comment Text Char"/>
    <w:link w:val="CommentText"/>
    <w:rsid w:val="00522BCA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522BCA"/>
    <w:rPr>
      <w:b/>
      <w:bCs/>
      <w:lang w:eastAsia="ar-SA"/>
    </w:rPr>
  </w:style>
  <w:style w:type="paragraph" w:styleId="Revision">
    <w:name w:val="Revision"/>
    <w:hidden/>
    <w:uiPriority w:val="99"/>
    <w:semiHidden/>
    <w:rsid w:val="007F08A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EA681-A6A4-4A32-A681-B94B9486E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439D3-03D0-4877-A284-3A4D75EFE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90486-E15B-4CA7-A7AF-CCCE1AAE7F97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64904C6D-3C4E-46EE-ABE4-1B734973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2</cp:revision>
  <cp:lastPrinted>2015-02-09T16:14:00Z</cp:lastPrinted>
  <dcterms:created xsi:type="dcterms:W3CDTF">2021-12-20T20:59:00Z</dcterms:created>
  <dcterms:modified xsi:type="dcterms:W3CDTF">2021-12-20T20:59:00Z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