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780"/>
      </w:tblGrid>
      <w:tr w:rsidR="00F77383" w:rsidRPr="008D2730" w14:paraId="050EE9FD" w14:textId="77777777" w:rsidTr="006614D1">
        <w:trPr>
          <w:trHeight w:val="2690"/>
        </w:trPr>
        <w:tc>
          <w:tcPr>
            <w:tcW w:w="6390" w:type="dxa"/>
          </w:tcPr>
          <w:p w14:paraId="3CEE0C41" w14:textId="77777777" w:rsidR="00F77383" w:rsidRPr="006614D1" w:rsidRDefault="00F77383" w:rsidP="00F77383">
            <w:pPr>
              <w:jc w:val="both"/>
              <w:rPr>
                <w:rFonts w:cs="Arial"/>
                <w:sz w:val="22"/>
                <w:szCs w:val="22"/>
              </w:rPr>
            </w:pPr>
            <w:r w:rsidRPr="000A423A">
              <w:rPr>
                <w:rFonts w:ascii="Wingdings" w:hAnsi="Wingdings" w:cs="Arial"/>
                <w:sz w:val="28"/>
                <w:szCs w:val="28"/>
              </w:rPr>
              <w:t></w:t>
            </w:r>
            <w:r w:rsidRPr="006614D1">
              <w:rPr>
                <w:rFonts w:cs="Arial"/>
                <w:sz w:val="22"/>
                <w:szCs w:val="22"/>
              </w:rPr>
              <w:t xml:space="preserve">District Court </w:t>
            </w:r>
            <w:r w:rsidRPr="000A423A">
              <w:rPr>
                <w:rFonts w:ascii="Wingdings" w:hAnsi="Wingdings" w:cs="Arial"/>
                <w:sz w:val="28"/>
                <w:szCs w:val="28"/>
              </w:rPr>
              <w:t></w:t>
            </w:r>
            <w:r w:rsidRPr="006614D1">
              <w:rPr>
                <w:rFonts w:cs="Arial"/>
                <w:sz w:val="22"/>
                <w:szCs w:val="22"/>
              </w:rPr>
              <w:t xml:space="preserve">Denver Probate Court </w:t>
            </w:r>
          </w:p>
          <w:p w14:paraId="1358E31F" w14:textId="77777777" w:rsidR="00F77383" w:rsidRPr="006614D1" w:rsidRDefault="00F77383" w:rsidP="00F77383">
            <w:pPr>
              <w:jc w:val="both"/>
              <w:rPr>
                <w:rFonts w:cs="Arial"/>
                <w:sz w:val="22"/>
                <w:szCs w:val="22"/>
              </w:rPr>
            </w:pPr>
            <w:r w:rsidRPr="006614D1">
              <w:rPr>
                <w:rFonts w:cs="Arial"/>
                <w:sz w:val="22"/>
                <w:szCs w:val="22"/>
              </w:rPr>
              <w:t>_</w:t>
            </w:r>
            <w:r w:rsidR="00210BE2" w:rsidRPr="006614D1">
              <w:rPr>
                <w:rFonts w:cs="Arial"/>
                <w:sz w:val="22"/>
                <w:szCs w:val="22"/>
              </w:rPr>
              <w:t>_________________</w:t>
            </w:r>
            <w:r w:rsidRPr="006614D1">
              <w:rPr>
                <w:rFonts w:cs="Arial"/>
                <w:sz w:val="22"/>
                <w:szCs w:val="22"/>
              </w:rPr>
              <w:t xml:space="preserve"> County, Colorado</w:t>
            </w:r>
          </w:p>
          <w:p w14:paraId="540DD701" w14:textId="77777777" w:rsidR="00F77383" w:rsidRPr="006614D1" w:rsidRDefault="00F77383" w:rsidP="00F77383">
            <w:pPr>
              <w:jc w:val="both"/>
              <w:rPr>
                <w:rFonts w:cs="Arial"/>
                <w:sz w:val="22"/>
                <w:szCs w:val="22"/>
              </w:rPr>
            </w:pPr>
            <w:r w:rsidRPr="006614D1">
              <w:rPr>
                <w:rFonts w:cs="Arial"/>
                <w:sz w:val="22"/>
                <w:szCs w:val="22"/>
              </w:rPr>
              <w:t>Court Address:</w:t>
            </w:r>
          </w:p>
          <w:p w14:paraId="31FE2ACA" w14:textId="77777777" w:rsidR="00F77383" w:rsidRPr="006614D1" w:rsidRDefault="00F77383" w:rsidP="00F77383">
            <w:pPr>
              <w:jc w:val="both"/>
              <w:rPr>
                <w:rFonts w:cs="Arial"/>
                <w:sz w:val="22"/>
                <w:szCs w:val="22"/>
              </w:rPr>
            </w:pPr>
          </w:p>
          <w:p w14:paraId="7EBC50A9" w14:textId="77777777" w:rsidR="00F77383" w:rsidRPr="006614D1" w:rsidRDefault="00F77383" w:rsidP="00F77383">
            <w:pPr>
              <w:pBdr>
                <w:bottom w:val="single" w:sz="6" w:space="1" w:color="auto"/>
              </w:pBdr>
              <w:jc w:val="both"/>
              <w:rPr>
                <w:rFonts w:cs="Arial"/>
                <w:sz w:val="22"/>
                <w:szCs w:val="22"/>
              </w:rPr>
            </w:pPr>
          </w:p>
          <w:p w14:paraId="196F55F6" w14:textId="77777777" w:rsidR="00F77383" w:rsidRPr="006614D1" w:rsidRDefault="00F77383" w:rsidP="00F77383">
            <w:pPr>
              <w:rPr>
                <w:rFonts w:cs="Arial"/>
                <w:b/>
                <w:sz w:val="22"/>
                <w:szCs w:val="22"/>
              </w:rPr>
            </w:pPr>
            <w:r w:rsidRPr="006614D1">
              <w:rPr>
                <w:rFonts w:cs="Arial"/>
                <w:b/>
                <w:sz w:val="22"/>
                <w:szCs w:val="22"/>
              </w:rPr>
              <w:t>In the Interest of:</w:t>
            </w:r>
          </w:p>
          <w:p w14:paraId="5F418DDD" w14:textId="77777777" w:rsidR="00F77383" w:rsidRPr="006614D1" w:rsidRDefault="00F77383" w:rsidP="00F77383">
            <w:pPr>
              <w:pStyle w:val="BodyText"/>
              <w:rPr>
                <w:rFonts w:cs="Arial"/>
                <w:b/>
                <w:sz w:val="22"/>
                <w:szCs w:val="22"/>
              </w:rPr>
            </w:pPr>
          </w:p>
          <w:p w14:paraId="70EC4CC5" w14:textId="77777777" w:rsidR="00F77383" w:rsidRPr="006614D1" w:rsidRDefault="00F77383" w:rsidP="00F77383">
            <w:pPr>
              <w:pStyle w:val="BodyText"/>
              <w:rPr>
                <w:rFonts w:cs="Arial"/>
                <w:b/>
                <w:sz w:val="22"/>
                <w:szCs w:val="22"/>
              </w:rPr>
            </w:pPr>
          </w:p>
          <w:p w14:paraId="344A1A94" w14:textId="77777777" w:rsidR="00F77383" w:rsidRPr="006614D1" w:rsidRDefault="00F77383" w:rsidP="00F77383">
            <w:pPr>
              <w:pStyle w:val="BodyText"/>
              <w:rPr>
                <w:rFonts w:cs="Arial"/>
                <w:sz w:val="22"/>
                <w:szCs w:val="22"/>
              </w:rPr>
            </w:pPr>
            <w:r w:rsidRPr="006614D1">
              <w:rPr>
                <w:rFonts w:cs="Arial"/>
                <w:sz w:val="22"/>
                <w:szCs w:val="22"/>
              </w:rPr>
              <w:tab/>
            </w:r>
            <w:r w:rsidRPr="006614D1">
              <w:rPr>
                <w:rFonts w:cs="Arial"/>
                <w:sz w:val="22"/>
                <w:szCs w:val="22"/>
              </w:rPr>
              <w:tab/>
            </w:r>
            <w:r w:rsidRPr="006614D1">
              <w:rPr>
                <w:rFonts w:cs="Arial"/>
                <w:sz w:val="22"/>
                <w:szCs w:val="22"/>
              </w:rPr>
              <w:tab/>
              <w:t xml:space="preserve">  </w:t>
            </w:r>
            <w:r w:rsidRPr="006614D1">
              <w:rPr>
                <w:rFonts w:cs="Arial"/>
                <w:sz w:val="22"/>
                <w:szCs w:val="22"/>
              </w:rPr>
              <w:tab/>
              <w:t xml:space="preserve"> </w:t>
            </w:r>
          </w:p>
          <w:p w14:paraId="19EA60BB" w14:textId="77777777" w:rsidR="00F77383" w:rsidRPr="006614D1" w:rsidRDefault="00F77383" w:rsidP="00F77383">
            <w:pPr>
              <w:rPr>
                <w:rFonts w:cs="Arial"/>
                <w:b/>
                <w:sz w:val="22"/>
                <w:szCs w:val="22"/>
              </w:rPr>
            </w:pPr>
          </w:p>
          <w:p w14:paraId="4F8DABEA" w14:textId="77777777" w:rsidR="00F77383" w:rsidRPr="006614D1" w:rsidRDefault="00466FBE" w:rsidP="00F77383">
            <w:pPr>
              <w:rPr>
                <w:rFonts w:cs="Arial"/>
                <w:sz w:val="22"/>
                <w:szCs w:val="22"/>
              </w:rPr>
            </w:pPr>
            <w:r w:rsidRPr="006614D1">
              <w:rPr>
                <w:rFonts w:cs="Arial"/>
                <w:b/>
                <w:sz w:val="22"/>
                <w:szCs w:val="22"/>
              </w:rPr>
              <w:t>Ward/</w:t>
            </w:r>
            <w:r w:rsidR="00756470" w:rsidRPr="006614D1">
              <w:rPr>
                <w:rFonts w:cs="Arial"/>
                <w:b/>
                <w:sz w:val="22"/>
                <w:szCs w:val="22"/>
              </w:rPr>
              <w:t>Protected Person</w:t>
            </w:r>
          </w:p>
        </w:tc>
        <w:tc>
          <w:tcPr>
            <w:tcW w:w="3780" w:type="dxa"/>
          </w:tcPr>
          <w:p w14:paraId="090922E0" w14:textId="77777777" w:rsidR="00F77383" w:rsidRPr="006614D1" w:rsidRDefault="00F77383" w:rsidP="00F77383">
            <w:pPr>
              <w:rPr>
                <w:rFonts w:cs="Arial"/>
                <w:sz w:val="22"/>
                <w:szCs w:val="22"/>
              </w:rPr>
            </w:pPr>
          </w:p>
          <w:p w14:paraId="3E8BB04F" w14:textId="77777777" w:rsidR="00F77383" w:rsidRPr="006614D1" w:rsidRDefault="00F77383" w:rsidP="00F77383">
            <w:pPr>
              <w:rPr>
                <w:rFonts w:cs="Arial"/>
                <w:sz w:val="22"/>
                <w:szCs w:val="22"/>
              </w:rPr>
            </w:pPr>
          </w:p>
          <w:p w14:paraId="0FF7A4BD" w14:textId="77777777" w:rsidR="00F77383" w:rsidRPr="006614D1" w:rsidRDefault="00F77383" w:rsidP="00F77383">
            <w:pPr>
              <w:rPr>
                <w:rFonts w:cs="Arial"/>
                <w:sz w:val="22"/>
                <w:szCs w:val="22"/>
              </w:rPr>
            </w:pPr>
          </w:p>
          <w:p w14:paraId="2A779890" w14:textId="77777777" w:rsidR="00F77383" w:rsidRPr="006614D1" w:rsidRDefault="00F77383" w:rsidP="00F77383">
            <w:pPr>
              <w:rPr>
                <w:rFonts w:cs="Arial"/>
                <w:sz w:val="22"/>
                <w:szCs w:val="22"/>
              </w:rPr>
            </w:pPr>
          </w:p>
          <w:p w14:paraId="4924A51A" w14:textId="77777777" w:rsidR="00F77383" w:rsidRPr="006614D1" w:rsidRDefault="00F77383" w:rsidP="00F77383">
            <w:pPr>
              <w:rPr>
                <w:rFonts w:cs="Arial"/>
                <w:sz w:val="22"/>
                <w:szCs w:val="22"/>
              </w:rPr>
            </w:pPr>
          </w:p>
          <w:p w14:paraId="1DDEB9A7" w14:textId="77777777" w:rsidR="00F77383" w:rsidRPr="006614D1" w:rsidRDefault="00F77383" w:rsidP="00F77383">
            <w:pPr>
              <w:rPr>
                <w:rFonts w:cs="Arial"/>
                <w:sz w:val="22"/>
                <w:szCs w:val="22"/>
              </w:rPr>
            </w:pPr>
          </w:p>
          <w:p w14:paraId="04850208" w14:textId="27BF92DD" w:rsidR="00F77383" w:rsidRPr="006614D1" w:rsidRDefault="006605A9" w:rsidP="00F77383">
            <w:pPr>
              <w:rPr>
                <w:rFonts w:cs="Arial"/>
                <w:sz w:val="22"/>
                <w:szCs w:val="22"/>
              </w:rPr>
            </w:pPr>
            <w:r>
              <w:rPr>
                <w:noProof/>
              </w:rPr>
              <mc:AlternateContent>
                <mc:Choice Requires="wpg">
                  <w:drawing>
                    <wp:anchor distT="0" distB="0" distL="114300" distR="114300" simplePos="0" relativeHeight="251657728" behindDoc="0" locked="0" layoutInCell="1" allowOverlap="1" wp14:anchorId="023D6D0A" wp14:editId="40AF7F9D">
                      <wp:simplePos x="0" y="0"/>
                      <wp:positionH relativeFrom="column">
                        <wp:posOffset>268605</wp:posOffset>
                      </wp:positionH>
                      <wp:positionV relativeFrom="paragraph">
                        <wp:posOffset>117475</wp:posOffset>
                      </wp:positionV>
                      <wp:extent cx="1737360" cy="91440"/>
                      <wp:effectExtent l="95250" t="38100" r="91440" b="419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0037BAE" id="Group 2" o:spid="_x0000_s1026" style="position:absolute;margin-left:21.15pt;margin-top:9.2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7DAB8F85" w14:textId="77777777" w:rsidR="00F77383" w:rsidRPr="006614D1" w:rsidRDefault="00F77383" w:rsidP="00F77383">
            <w:pPr>
              <w:pStyle w:val="Heading1"/>
              <w:pBdr>
                <w:bottom w:val="single" w:sz="4" w:space="1" w:color="auto"/>
              </w:pBdr>
              <w:rPr>
                <w:rFonts w:cs="Arial"/>
                <w:szCs w:val="22"/>
              </w:rPr>
            </w:pPr>
            <w:r w:rsidRPr="006614D1">
              <w:rPr>
                <w:rFonts w:cs="Arial"/>
                <w:szCs w:val="22"/>
              </w:rPr>
              <w:t xml:space="preserve">COURT USE ONLY </w:t>
            </w:r>
          </w:p>
          <w:p w14:paraId="39ADDE5F" w14:textId="77777777" w:rsidR="00F77383" w:rsidRPr="006614D1" w:rsidRDefault="00F77383" w:rsidP="00F77383">
            <w:pPr>
              <w:rPr>
                <w:rFonts w:cs="Arial"/>
                <w:sz w:val="22"/>
                <w:szCs w:val="22"/>
              </w:rPr>
            </w:pPr>
            <w:r w:rsidRPr="006614D1">
              <w:rPr>
                <w:rFonts w:cs="Arial"/>
                <w:sz w:val="22"/>
                <w:szCs w:val="22"/>
              </w:rPr>
              <w:t>Case Number:</w:t>
            </w:r>
          </w:p>
          <w:p w14:paraId="5E38C27E" w14:textId="77777777" w:rsidR="00F77383" w:rsidRPr="006614D1" w:rsidRDefault="00F77383" w:rsidP="00F77383">
            <w:pPr>
              <w:rPr>
                <w:rFonts w:cs="Arial"/>
                <w:sz w:val="22"/>
                <w:szCs w:val="22"/>
              </w:rPr>
            </w:pPr>
          </w:p>
          <w:p w14:paraId="428A4FC3" w14:textId="77777777" w:rsidR="00F77383" w:rsidRPr="006614D1" w:rsidRDefault="00F77383" w:rsidP="00F77383">
            <w:pPr>
              <w:rPr>
                <w:rFonts w:cs="Arial"/>
                <w:sz w:val="22"/>
                <w:szCs w:val="22"/>
              </w:rPr>
            </w:pPr>
          </w:p>
          <w:p w14:paraId="4F22CC92" w14:textId="77777777" w:rsidR="00F77383" w:rsidRPr="006614D1" w:rsidRDefault="00F77383" w:rsidP="00F77383">
            <w:pPr>
              <w:rPr>
                <w:rFonts w:cs="Arial"/>
                <w:sz w:val="22"/>
                <w:szCs w:val="22"/>
              </w:rPr>
            </w:pPr>
            <w:r w:rsidRPr="006614D1">
              <w:rPr>
                <w:rFonts w:cs="Arial"/>
                <w:sz w:val="22"/>
                <w:szCs w:val="22"/>
              </w:rPr>
              <w:t>Division</w:t>
            </w:r>
            <w:r w:rsidR="00A575B9" w:rsidRPr="006614D1">
              <w:rPr>
                <w:rFonts w:cs="Arial"/>
                <w:sz w:val="22"/>
                <w:szCs w:val="22"/>
              </w:rPr>
              <w:t>:</w:t>
            </w:r>
            <w:r w:rsidRPr="006614D1">
              <w:rPr>
                <w:rFonts w:cs="Arial"/>
                <w:sz w:val="22"/>
                <w:szCs w:val="22"/>
              </w:rPr>
              <w:t xml:space="preserve">               Courtroom</w:t>
            </w:r>
            <w:r w:rsidR="00A575B9" w:rsidRPr="006614D1">
              <w:rPr>
                <w:rFonts w:cs="Arial"/>
                <w:sz w:val="22"/>
                <w:szCs w:val="22"/>
              </w:rPr>
              <w:t>:</w:t>
            </w:r>
          </w:p>
        </w:tc>
      </w:tr>
      <w:tr w:rsidR="00F77383" w:rsidRPr="008D2730" w14:paraId="38BCCA7C" w14:textId="77777777" w:rsidTr="006614D1">
        <w:trPr>
          <w:cantSplit/>
          <w:trHeight w:val="260"/>
        </w:trPr>
        <w:tc>
          <w:tcPr>
            <w:tcW w:w="10170" w:type="dxa"/>
            <w:gridSpan w:val="2"/>
          </w:tcPr>
          <w:p w14:paraId="2833466F" w14:textId="77777777" w:rsidR="00071A36" w:rsidRPr="006614D1" w:rsidRDefault="00407241" w:rsidP="00685BBB">
            <w:pPr>
              <w:pStyle w:val="Heading3"/>
              <w:rPr>
                <w:rFonts w:cs="Arial"/>
                <w:sz w:val="22"/>
                <w:szCs w:val="22"/>
              </w:rPr>
            </w:pPr>
            <w:r w:rsidRPr="006614D1">
              <w:rPr>
                <w:rFonts w:cs="Arial"/>
                <w:sz w:val="22"/>
                <w:szCs w:val="22"/>
              </w:rPr>
              <w:t>FINAL</w:t>
            </w:r>
            <w:r w:rsidR="00863A38" w:rsidRPr="006614D1">
              <w:rPr>
                <w:rFonts w:cs="Arial"/>
                <w:sz w:val="22"/>
                <w:szCs w:val="22"/>
              </w:rPr>
              <w:t xml:space="preserve"> </w:t>
            </w:r>
            <w:r w:rsidR="00F77383" w:rsidRPr="006614D1">
              <w:rPr>
                <w:rFonts w:cs="Arial"/>
                <w:sz w:val="22"/>
                <w:szCs w:val="22"/>
              </w:rPr>
              <w:t xml:space="preserve">ORDER </w:t>
            </w:r>
            <w:r w:rsidRPr="006614D1">
              <w:rPr>
                <w:rFonts w:cs="Arial"/>
                <w:sz w:val="22"/>
                <w:szCs w:val="22"/>
              </w:rPr>
              <w:t>ACCEPT</w:t>
            </w:r>
            <w:r w:rsidR="009F200E" w:rsidRPr="006614D1">
              <w:rPr>
                <w:rFonts w:cs="Arial"/>
                <w:sz w:val="22"/>
                <w:szCs w:val="22"/>
              </w:rPr>
              <w:t>ING</w:t>
            </w:r>
            <w:r w:rsidR="00685BBB" w:rsidRPr="006614D1">
              <w:rPr>
                <w:rFonts w:cs="Arial"/>
                <w:sz w:val="22"/>
                <w:szCs w:val="22"/>
              </w:rPr>
              <w:t xml:space="preserve"> </w:t>
            </w:r>
            <w:r w:rsidR="00F84B91" w:rsidRPr="007A608D">
              <w:rPr>
                <w:rFonts w:ascii="Wingdings" w:hAnsi="Wingdings" w:cs="Arial"/>
                <w:b w:val="0"/>
                <w:sz w:val="28"/>
                <w:szCs w:val="28"/>
              </w:rPr>
              <w:t></w:t>
            </w:r>
            <w:r w:rsidR="00685BBB" w:rsidRPr="006614D1">
              <w:rPr>
                <w:rFonts w:cs="Arial"/>
                <w:sz w:val="22"/>
                <w:szCs w:val="22"/>
              </w:rPr>
              <w:t xml:space="preserve">GUARDIANSHIP </w:t>
            </w:r>
            <w:r w:rsidR="00F84B91" w:rsidRPr="007A608D">
              <w:rPr>
                <w:rFonts w:ascii="Wingdings" w:hAnsi="Wingdings" w:cs="Arial"/>
                <w:b w:val="0"/>
                <w:sz w:val="28"/>
                <w:szCs w:val="28"/>
              </w:rPr>
              <w:t></w:t>
            </w:r>
            <w:r w:rsidR="00685BBB" w:rsidRPr="006614D1">
              <w:rPr>
                <w:rFonts w:cs="Arial"/>
                <w:sz w:val="22"/>
                <w:szCs w:val="22"/>
              </w:rPr>
              <w:t>CONSERVATORSHIP</w:t>
            </w:r>
            <w:r w:rsidR="004048A6" w:rsidRPr="006614D1">
              <w:rPr>
                <w:rFonts w:cs="Arial"/>
                <w:sz w:val="22"/>
                <w:szCs w:val="22"/>
              </w:rPr>
              <w:t xml:space="preserve"> </w:t>
            </w:r>
          </w:p>
          <w:p w14:paraId="5221DAA7" w14:textId="77777777" w:rsidR="004048A6" w:rsidRPr="006614D1" w:rsidRDefault="006D36A3" w:rsidP="00685BBB">
            <w:pPr>
              <w:pStyle w:val="Heading3"/>
              <w:rPr>
                <w:rFonts w:cs="Arial"/>
                <w:sz w:val="22"/>
                <w:szCs w:val="22"/>
              </w:rPr>
            </w:pPr>
            <w:r w:rsidRPr="006614D1">
              <w:rPr>
                <w:rFonts w:cs="Arial"/>
                <w:sz w:val="22"/>
                <w:szCs w:val="22"/>
              </w:rPr>
              <w:t>IN COLORADO</w:t>
            </w:r>
            <w:r w:rsidR="004048A6" w:rsidRPr="006614D1">
              <w:rPr>
                <w:rFonts w:cs="Arial"/>
                <w:sz w:val="22"/>
                <w:szCs w:val="22"/>
              </w:rPr>
              <w:t xml:space="preserve"> FROM </w:t>
            </w:r>
            <w:r w:rsidRPr="006614D1">
              <w:rPr>
                <w:rFonts w:cs="Arial"/>
                <w:sz w:val="22"/>
                <w:szCs w:val="22"/>
              </w:rPr>
              <w:t>SENDING</w:t>
            </w:r>
            <w:r w:rsidR="004048A6" w:rsidRPr="006614D1">
              <w:rPr>
                <w:rFonts w:cs="Arial"/>
                <w:sz w:val="22"/>
                <w:szCs w:val="22"/>
              </w:rPr>
              <w:t xml:space="preserve"> STATE </w:t>
            </w:r>
          </w:p>
          <w:p w14:paraId="77CE19B2" w14:textId="77777777" w:rsidR="00F77383" w:rsidRPr="006614D1" w:rsidRDefault="00685BBB" w:rsidP="00685BBB">
            <w:pPr>
              <w:pStyle w:val="Heading3"/>
              <w:rPr>
                <w:rFonts w:cs="Arial"/>
                <w:sz w:val="22"/>
                <w:szCs w:val="22"/>
              </w:rPr>
            </w:pPr>
            <w:r w:rsidRPr="006614D1">
              <w:rPr>
                <w:rFonts w:cs="Arial"/>
                <w:sz w:val="22"/>
                <w:szCs w:val="22"/>
              </w:rPr>
              <w:t xml:space="preserve">PURSUANT TO §15-14.5-302, C.R.S. </w:t>
            </w:r>
            <w:r w:rsidR="006614D1" w:rsidRPr="006614D1">
              <w:rPr>
                <w:rFonts w:cs="Arial"/>
                <w:sz w:val="22"/>
                <w:szCs w:val="22"/>
              </w:rPr>
              <w:t xml:space="preserve">UNIFORM ADULT GUARDIANSHIP AND PROTECTIVE PROCEEDINGS JURISDICTION ACT </w:t>
            </w:r>
          </w:p>
        </w:tc>
      </w:tr>
    </w:tbl>
    <w:p w14:paraId="3DB0C499" w14:textId="77777777" w:rsidR="00BB0ED5" w:rsidRPr="006614D1" w:rsidRDefault="00BB0ED5" w:rsidP="00F77383">
      <w:pPr>
        <w:jc w:val="both"/>
        <w:rPr>
          <w:rFonts w:cs="Arial"/>
          <w:sz w:val="22"/>
          <w:szCs w:val="22"/>
        </w:rPr>
      </w:pPr>
    </w:p>
    <w:p w14:paraId="4172FB59" w14:textId="77777777" w:rsidR="00E4263C" w:rsidRPr="00113FD6" w:rsidRDefault="007332BA" w:rsidP="007332BA">
      <w:pPr>
        <w:jc w:val="both"/>
        <w:rPr>
          <w:rFonts w:cs="Arial"/>
          <w:b/>
        </w:rPr>
      </w:pPr>
      <w:r w:rsidRPr="00113FD6">
        <w:rPr>
          <w:rFonts w:cs="Arial"/>
          <w:b/>
        </w:rPr>
        <w:t xml:space="preserve">The </w:t>
      </w:r>
      <w:r w:rsidR="006614D1" w:rsidRPr="00113FD6">
        <w:rPr>
          <w:rFonts w:cs="Arial"/>
          <w:b/>
        </w:rPr>
        <w:t>c</w:t>
      </w:r>
      <w:r w:rsidRPr="00113FD6">
        <w:rPr>
          <w:rFonts w:cs="Arial"/>
          <w:b/>
        </w:rPr>
        <w:t>ourt has received the</w:t>
      </w:r>
      <w:r w:rsidR="00C23FCA" w:rsidRPr="00113FD6">
        <w:rPr>
          <w:rFonts w:cs="Arial"/>
          <w:b/>
        </w:rPr>
        <w:t xml:space="preserve"> </w:t>
      </w:r>
      <w:r w:rsidR="00407241" w:rsidRPr="00113FD6">
        <w:rPr>
          <w:rFonts w:cs="Arial"/>
          <w:b/>
        </w:rPr>
        <w:t>Final</w:t>
      </w:r>
      <w:r w:rsidR="00685BBB" w:rsidRPr="00113FD6">
        <w:rPr>
          <w:rFonts w:cs="Arial"/>
          <w:b/>
        </w:rPr>
        <w:t xml:space="preserve"> Order </w:t>
      </w:r>
      <w:r w:rsidR="008F08FC" w:rsidRPr="00113FD6">
        <w:rPr>
          <w:rFonts w:cs="Arial"/>
          <w:b/>
        </w:rPr>
        <w:t>Confirming</w:t>
      </w:r>
      <w:r w:rsidR="00685BBB" w:rsidRPr="00113FD6">
        <w:rPr>
          <w:rFonts w:cs="Arial"/>
          <w:b/>
        </w:rPr>
        <w:t xml:space="preserve"> Transfer from </w:t>
      </w:r>
      <w:r w:rsidR="003543C2" w:rsidRPr="00113FD6">
        <w:rPr>
          <w:rFonts w:cs="Arial"/>
          <w:b/>
          <w:u w:val="single"/>
        </w:rPr>
        <w:tab/>
      </w:r>
      <w:r w:rsidR="003543C2" w:rsidRPr="00113FD6">
        <w:rPr>
          <w:rFonts w:cs="Arial"/>
          <w:b/>
          <w:u w:val="single"/>
        </w:rPr>
        <w:tab/>
      </w:r>
      <w:r w:rsidR="003543C2" w:rsidRPr="00113FD6">
        <w:rPr>
          <w:rFonts w:cs="Arial"/>
          <w:b/>
          <w:u w:val="single"/>
        </w:rPr>
        <w:tab/>
      </w:r>
      <w:r w:rsidR="00A968A6" w:rsidRPr="00113FD6">
        <w:rPr>
          <w:rFonts w:cs="Arial"/>
          <w:b/>
        </w:rPr>
        <w:t xml:space="preserve"> (</w:t>
      </w:r>
      <w:r w:rsidR="00CA281E" w:rsidRPr="00113FD6">
        <w:rPr>
          <w:rFonts w:cs="Arial"/>
          <w:b/>
        </w:rPr>
        <w:t>state</w:t>
      </w:r>
      <w:r w:rsidR="00A968A6" w:rsidRPr="00113FD6">
        <w:rPr>
          <w:rFonts w:cs="Arial"/>
          <w:b/>
        </w:rPr>
        <w:t>)</w:t>
      </w:r>
      <w:r w:rsidRPr="00113FD6">
        <w:rPr>
          <w:rFonts w:cs="Arial"/>
          <w:b/>
        </w:rPr>
        <w:t xml:space="preserve"> and:</w:t>
      </w:r>
    </w:p>
    <w:p w14:paraId="73215008" w14:textId="77777777" w:rsidR="00143168" w:rsidRPr="00113FD6" w:rsidRDefault="00143168" w:rsidP="006614D1">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rPr>
      </w:pPr>
    </w:p>
    <w:p w14:paraId="600846C7" w14:textId="6D25822F" w:rsidR="006614D1" w:rsidRPr="00113FD6" w:rsidRDefault="00143168" w:rsidP="006614D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jc w:val="both"/>
        <w:rPr>
          <w:rFonts w:cs="Arial"/>
          <w:b/>
        </w:rPr>
      </w:pPr>
      <w:r w:rsidRPr="00113FD6">
        <w:rPr>
          <w:rFonts w:cs="Arial"/>
          <w:b/>
        </w:rPr>
        <w:t xml:space="preserve">The </w:t>
      </w:r>
      <w:r w:rsidR="006614D1" w:rsidRPr="00113FD6">
        <w:rPr>
          <w:rFonts w:cs="Arial"/>
          <w:b/>
        </w:rPr>
        <w:t>c</w:t>
      </w:r>
      <w:r w:rsidRPr="00113FD6">
        <w:rPr>
          <w:rFonts w:cs="Arial"/>
          <w:b/>
        </w:rPr>
        <w:t xml:space="preserve">ourt appoints the following person as </w:t>
      </w:r>
      <w:r w:rsidR="00F84B91" w:rsidRPr="007A608D">
        <w:rPr>
          <w:rFonts w:ascii="Wingdings" w:hAnsi="Wingdings" w:cs="Arial"/>
          <w:sz w:val="28"/>
          <w:szCs w:val="28"/>
        </w:rPr>
        <w:t></w:t>
      </w:r>
      <w:r w:rsidRPr="00113FD6">
        <w:rPr>
          <w:rFonts w:cs="Arial"/>
          <w:b/>
        </w:rPr>
        <w:t>Guardian</w:t>
      </w:r>
      <w:r w:rsidR="006501ED">
        <w:rPr>
          <w:rFonts w:cs="Arial"/>
          <w:b/>
        </w:rPr>
        <w:t xml:space="preserve">, </w:t>
      </w:r>
      <w:r w:rsidR="006501ED" w:rsidRPr="007A608D">
        <w:rPr>
          <w:rFonts w:ascii="Wingdings" w:hAnsi="Wingdings" w:cs="Arial"/>
          <w:sz w:val="28"/>
          <w:szCs w:val="28"/>
        </w:rPr>
        <w:t></w:t>
      </w:r>
      <w:r w:rsidR="006501ED" w:rsidRPr="00113FD6">
        <w:rPr>
          <w:rFonts w:cs="Arial"/>
          <w:b/>
        </w:rPr>
        <w:t>Guardian</w:t>
      </w:r>
      <w:r w:rsidR="006501ED">
        <w:rPr>
          <w:rFonts w:cs="Arial"/>
          <w:b/>
        </w:rPr>
        <w:t xml:space="preserve"> and Conservator,</w:t>
      </w:r>
      <w:r w:rsidRPr="00113FD6">
        <w:rPr>
          <w:rFonts w:cs="Arial"/>
          <w:b/>
        </w:rPr>
        <w:t xml:space="preserve"> </w:t>
      </w:r>
      <w:r w:rsidR="00F84B91" w:rsidRPr="007A608D">
        <w:rPr>
          <w:rFonts w:ascii="Wingdings" w:hAnsi="Wingdings" w:cs="Arial"/>
          <w:sz w:val="28"/>
          <w:szCs w:val="28"/>
        </w:rPr>
        <w:t></w:t>
      </w:r>
      <w:r w:rsidR="00547DF1">
        <w:rPr>
          <w:rFonts w:cs="Arial"/>
          <w:b/>
        </w:rPr>
        <w:t>N/A</w:t>
      </w:r>
      <w:r w:rsidRPr="00113FD6">
        <w:rPr>
          <w:rFonts w:cs="Arial"/>
          <w:b/>
        </w:rPr>
        <w:t>:</w:t>
      </w:r>
    </w:p>
    <w:p w14:paraId="5B116594" w14:textId="77777777" w:rsidR="00362D34" w:rsidRDefault="00143168" w:rsidP="00143168">
      <w:pPr>
        <w:spacing w:line="360" w:lineRule="auto"/>
        <w:jc w:val="both"/>
        <w:rPr>
          <w:rFonts w:cs="Arial"/>
          <w:u w:val="single"/>
        </w:rPr>
      </w:pPr>
      <w:r w:rsidRPr="00113FD6">
        <w:rPr>
          <w:rFonts w:cs="Arial"/>
        </w:rPr>
        <w:t>Name:</w:t>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p>
    <w:p w14:paraId="38903482" w14:textId="2B2C3C48" w:rsidR="00143168" w:rsidRPr="00113FD6" w:rsidRDefault="006614D1" w:rsidP="00143168">
      <w:pPr>
        <w:spacing w:line="360" w:lineRule="auto"/>
        <w:jc w:val="both"/>
        <w:rPr>
          <w:rFonts w:cs="Arial"/>
        </w:rPr>
      </w:pPr>
      <w:r w:rsidRPr="00113FD6">
        <w:rPr>
          <w:rFonts w:cs="Arial"/>
        </w:rPr>
        <w:t xml:space="preserve">Street </w:t>
      </w:r>
      <w:r w:rsidR="00143168" w:rsidRPr="00113FD6">
        <w:rPr>
          <w:rFonts w:cs="Arial"/>
        </w:rPr>
        <w:t>Address:</w:t>
      </w:r>
      <w:r w:rsidR="009D3840" w:rsidRPr="00113FD6">
        <w:rPr>
          <w:rFonts w:cs="Arial"/>
        </w:rPr>
        <w:t xml:space="preserve"> </w:t>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r w:rsidR="00F84B91" w:rsidRPr="00113FD6">
        <w:rPr>
          <w:rFonts w:cs="Arial"/>
          <w:u w:val="single"/>
        </w:rPr>
        <w:tab/>
      </w:r>
    </w:p>
    <w:p w14:paraId="0F3B2E81" w14:textId="49B12618" w:rsidR="006614D1" w:rsidRPr="00B978C1" w:rsidRDefault="006614D1" w:rsidP="00143168">
      <w:pPr>
        <w:spacing w:line="360" w:lineRule="auto"/>
        <w:jc w:val="both"/>
        <w:rPr>
          <w:rFonts w:cs="Arial"/>
        </w:rPr>
      </w:pPr>
      <w:r w:rsidRPr="00113FD6">
        <w:rPr>
          <w:rFonts w:cs="Arial"/>
        </w:rPr>
        <w:t xml:space="preserve">City: </w:t>
      </w:r>
      <w:r w:rsidRPr="00113FD6">
        <w:rPr>
          <w:rFonts w:cs="Arial"/>
          <w:u w:val="single"/>
        </w:rPr>
        <w:tab/>
      </w:r>
      <w:r w:rsidRPr="00113FD6">
        <w:rPr>
          <w:rFonts w:cs="Arial"/>
          <w:u w:val="single"/>
        </w:rPr>
        <w:tab/>
      </w:r>
      <w:r w:rsidRPr="00113FD6">
        <w:rPr>
          <w:rFonts w:cs="Arial"/>
          <w:u w:val="single"/>
        </w:rPr>
        <w:tab/>
      </w:r>
      <w:r w:rsidR="004F1728">
        <w:rPr>
          <w:rFonts w:cs="Arial"/>
          <w:u w:val="single"/>
        </w:rPr>
        <w:tab/>
      </w:r>
      <w:r w:rsidR="004F1728" w:rsidRPr="00CB7161">
        <w:rPr>
          <w:rFonts w:cs="Arial"/>
        </w:rPr>
        <w:tab/>
      </w:r>
      <w:r w:rsidRPr="00113FD6">
        <w:rPr>
          <w:rFonts w:cs="Arial"/>
        </w:rPr>
        <w:t>State:</w:t>
      </w:r>
      <w:r w:rsidR="004F1728">
        <w:rPr>
          <w:rFonts w:cs="Arial"/>
        </w:rPr>
        <w:t xml:space="preserve"> </w:t>
      </w:r>
      <w:r w:rsidRPr="00113FD6">
        <w:rPr>
          <w:rFonts w:cs="Arial"/>
          <w:u w:val="single"/>
        </w:rPr>
        <w:tab/>
      </w:r>
      <w:r w:rsidRPr="00113FD6">
        <w:rPr>
          <w:rFonts w:cs="Arial"/>
          <w:u w:val="single"/>
        </w:rPr>
        <w:tab/>
      </w:r>
      <w:r w:rsidR="004F1728" w:rsidRPr="00B978C1">
        <w:rPr>
          <w:rFonts w:cs="Arial"/>
        </w:rPr>
        <w:tab/>
      </w:r>
      <w:r w:rsidRPr="00B978C1">
        <w:rPr>
          <w:rFonts w:cs="Arial"/>
        </w:rPr>
        <w:t xml:space="preserve">Zip Code: </w:t>
      </w:r>
      <w:r w:rsidRPr="00B978C1">
        <w:rPr>
          <w:rFonts w:cs="Arial"/>
          <w:u w:val="single"/>
        </w:rPr>
        <w:tab/>
      </w:r>
      <w:r w:rsidRPr="00B978C1">
        <w:rPr>
          <w:rFonts w:cs="Arial"/>
          <w:u w:val="single"/>
        </w:rPr>
        <w:tab/>
      </w:r>
    </w:p>
    <w:p w14:paraId="6C73C515" w14:textId="77777777" w:rsidR="006614D1" w:rsidRPr="00B978C1" w:rsidRDefault="006614D1" w:rsidP="00143168">
      <w:pPr>
        <w:spacing w:line="360" w:lineRule="auto"/>
        <w:jc w:val="both"/>
        <w:rPr>
          <w:rFonts w:cs="Arial"/>
        </w:rPr>
      </w:pPr>
      <w:r w:rsidRPr="00B978C1">
        <w:rPr>
          <w:rFonts w:cs="Arial"/>
        </w:rPr>
        <w:t xml:space="preserve">Mailing </w:t>
      </w:r>
      <w:r w:rsidR="00226DE1" w:rsidRPr="00B978C1">
        <w:rPr>
          <w:rFonts w:cs="Arial"/>
        </w:rPr>
        <w:t>A</w:t>
      </w:r>
      <w:r w:rsidRPr="00B978C1">
        <w:rPr>
          <w:rFonts w:cs="Arial"/>
        </w:rPr>
        <w:t xml:space="preserve">ddress, if different: </w:t>
      </w:r>
      <w:r w:rsidR="00576207" w:rsidRPr="00B978C1">
        <w:rPr>
          <w:rFonts w:cs="Arial"/>
        </w:rPr>
        <w:t>____________________________________________________________</w:t>
      </w:r>
    </w:p>
    <w:p w14:paraId="1F3D9287" w14:textId="77777777" w:rsidR="004F1728" w:rsidRPr="000A423A" w:rsidRDefault="004F1728" w:rsidP="004F1728">
      <w:pPr>
        <w:pStyle w:val="Level1"/>
        <w:spacing w:line="360" w:lineRule="auto"/>
        <w:ind w:left="0" w:firstLine="0"/>
        <w:rPr>
          <w:rFonts w:ascii="Arial" w:hAnsi="Arial" w:cs="Arial"/>
          <w:u w:val="single"/>
        </w:rPr>
      </w:pPr>
      <w:r w:rsidRPr="000A423A">
        <w:rPr>
          <w:rFonts w:ascii="Arial" w:hAnsi="Arial" w:cs="Arial"/>
        </w:rPr>
        <w:t xml:space="preserve">City: </w:t>
      </w:r>
      <w:r w:rsidRPr="000A423A">
        <w:rPr>
          <w:rFonts w:ascii="Arial" w:hAnsi="Arial" w:cs="Arial"/>
          <w:u w:val="single"/>
        </w:rPr>
        <w:tab/>
      </w:r>
      <w:r w:rsidRPr="000A423A">
        <w:rPr>
          <w:rFonts w:ascii="Arial" w:hAnsi="Arial" w:cs="Arial"/>
          <w:u w:val="single"/>
        </w:rPr>
        <w:tab/>
      </w:r>
      <w:r w:rsidRPr="000A423A">
        <w:rPr>
          <w:rFonts w:ascii="Arial" w:hAnsi="Arial" w:cs="Arial"/>
          <w:u w:val="single"/>
        </w:rPr>
        <w:tab/>
      </w:r>
      <w:r w:rsidRPr="000A423A">
        <w:rPr>
          <w:rFonts w:ascii="Arial" w:hAnsi="Arial" w:cs="Arial"/>
          <w:u w:val="single"/>
        </w:rPr>
        <w:tab/>
      </w:r>
      <w:r w:rsidRPr="000A423A">
        <w:rPr>
          <w:rFonts w:ascii="Arial" w:hAnsi="Arial" w:cs="Arial"/>
        </w:rPr>
        <w:tab/>
        <w:t xml:space="preserve">State: </w:t>
      </w:r>
      <w:r w:rsidRPr="000A423A">
        <w:rPr>
          <w:rFonts w:ascii="Arial" w:hAnsi="Arial" w:cs="Arial"/>
          <w:u w:val="single"/>
        </w:rPr>
        <w:tab/>
      </w:r>
      <w:r w:rsidRPr="000A423A">
        <w:rPr>
          <w:rFonts w:ascii="Arial" w:hAnsi="Arial" w:cs="Arial"/>
          <w:u w:val="single"/>
        </w:rPr>
        <w:tab/>
      </w:r>
      <w:r w:rsidRPr="000A423A">
        <w:rPr>
          <w:rFonts w:ascii="Arial" w:hAnsi="Arial" w:cs="Arial"/>
        </w:rPr>
        <w:tab/>
        <w:t xml:space="preserve">Zip Code: </w:t>
      </w:r>
      <w:r w:rsidRPr="000A423A">
        <w:rPr>
          <w:rFonts w:ascii="Arial" w:hAnsi="Arial" w:cs="Arial"/>
          <w:u w:val="single"/>
        </w:rPr>
        <w:tab/>
      </w:r>
      <w:r w:rsidRPr="000A423A">
        <w:rPr>
          <w:rFonts w:ascii="Arial" w:hAnsi="Arial" w:cs="Arial"/>
          <w:u w:val="single"/>
        </w:rPr>
        <w:tab/>
      </w:r>
    </w:p>
    <w:p w14:paraId="305C95A4" w14:textId="25A485E3" w:rsidR="00143168" w:rsidRPr="00B978C1" w:rsidRDefault="00210BE2" w:rsidP="000A423A">
      <w:pPr>
        <w:pStyle w:val="Level1"/>
        <w:spacing w:line="360" w:lineRule="auto"/>
        <w:ind w:left="0" w:firstLine="0"/>
        <w:rPr>
          <w:rFonts w:ascii="Arial" w:hAnsi="Arial" w:cs="Arial"/>
        </w:rPr>
      </w:pPr>
      <w:r w:rsidRPr="00B978C1">
        <w:rPr>
          <w:rFonts w:ascii="Arial" w:hAnsi="Arial" w:cs="Arial"/>
        </w:rPr>
        <w:t>Primary</w:t>
      </w:r>
      <w:r w:rsidR="00143168" w:rsidRPr="00B978C1">
        <w:rPr>
          <w:rFonts w:ascii="Arial" w:hAnsi="Arial" w:cs="Arial"/>
        </w:rPr>
        <w:t xml:space="preserve"> Phone :</w:t>
      </w:r>
      <w:r w:rsidR="003543C2" w:rsidRPr="00B978C1">
        <w:rPr>
          <w:rFonts w:ascii="Arial" w:hAnsi="Arial" w:cs="Arial"/>
          <w:u w:val="single"/>
        </w:rPr>
        <w:tab/>
      </w:r>
      <w:r w:rsidR="003543C2" w:rsidRPr="00B978C1">
        <w:rPr>
          <w:rFonts w:ascii="Arial" w:hAnsi="Arial" w:cs="Arial"/>
          <w:u w:val="single"/>
        </w:rPr>
        <w:tab/>
      </w:r>
      <w:r w:rsidR="003543C2" w:rsidRPr="00B978C1">
        <w:rPr>
          <w:rFonts w:ascii="Arial" w:hAnsi="Arial" w:cs="Arial"/>
          <w:u w:val="single"/>
        </w:rPr>
        <w:tab/>
      </w:r>
      <w:r w:rsidR="003543C2" w:rsidRPr="00B978C1">
        <w:rPr>
          <w:rFonts w:ascii="Arial" w:hAnsi="Arial" w:cs="Arial"/>
          <w:u w:val="single"/>
        </w:rPr>
        <w:tab/>
      </w:r>
      <w:r w:rsidR="003543C2" w:rsidRPr="00B978C1">
        <w:rPr>
          <w:rFonts w:ascii="Arial" w:hAnsi="Arial" w:cs="Arial"/>
        </w:rPr>
        <w:t xml:space="preserve"> </w:t>
      </w:r>
      <w:r w:rsidR="00143168" w:rsidRPr="00B978C1">
        <w:rPr>
          <w:rFonts w:ascii="Arial" w:hAnsi="Arial" w:cs="Arial"/>
        </w:rPr>
        <w:t xml:space="preserve"> </w:t>
      </w:r>
      <w:r w:rsidR="006614D1" w:rsidRPr="00B978C1">
        <w:rPr>
          <w:rFonts w:ascii="Arial" w:hAnsi="Arial" w:cs="Arial"/>
        </w:rPr>
        <w:t xml:space="preserve">Alternate </w:t>
      </w:r>
      <w:r w:rsidR="00143168" w:rsidRPr="00B978C1">
        <w:rPr>
          <w:rFonts w:ascii="Arial" w:hAnsi="Arial" w:cs="Arial"/>
        </w:rPr>
        <w:t xml:space="preserve">Phone : </w:t>
      </w:r>
      <w:r w:rsidR="003543C2" w:rsidRPr="00B978C1">
        <w:rPr>
          <w:rFonts w:ascii="Arial" w:hAnsi="Arial" w:cs="Arial"/>
          <w:u w:val="single"/>
        </w:rPr>
        <w:tab/>
      </w:r>
      <w:r w:rsidR="003543C2" w:rsidRPr="00B978C1">
        <w:rPr>
          <w:rFonts w:ascii="Arial" w:hAnsi="Arial" w:cs="Arial"/>
          <w:u w:val="single"/>
        </w:rPr>
        <w:tab/>
      </w:r>
      <w:r w:rsidR="003543C2" w:rsidRPr="00B978C1">
        <w:rPr>
          <w:rFonts w:ascii="Arial" w:hAnsi="Arial" w:cs="Arial"/>
          <w:u w:val="single"/>
        </w:rPr>
        <w:tab/>
      </w:r>
      <w:r w:rsidR="003543C2" w:rsidRPr="00B978C1">
        <w:rPr>
          <w:rFonts w:ascii="Arial" w:hAnsi="Arial" w:cs="Arial"/>
          <w:u w:val="single"/>
        </w:rPr>
        <w:tab/>
      </w:r>
      <w:r w:rsidR="00143168" w:rsidRPr="00B978C1">
        <w:rPr>
          <w:rFonts w:ascii="Arial" w:hAnsi="Arial" w:cs="Arial"/>
        </w:rPr>
        <w:t xml:space="preserve"> </w:t>
      </w:r>
    </w:p>
    <w:p w14:paraId="6AE57457" w14:textId="64353538" w:rsidR="006614D1" w:rsidRPr="00B978C1" w:rsidRDefault="00226DE1" w:rsidP="000A423A">
      <w:pPr>
        <w:pStyle w:val="Level1"/>
        <w:spacing w:line="360" w:lineRule="auto"/>
        <w:ind w:left="0" w:firstLine="0"/>
        <w:rPr>
          <w:rFonts w:ascii="Arial" w:hAnsi="Arial" w:cs="Arial"/>
          <w:u w:val="single"/>
        </w:rPr>
      </w:pPr>
      <w:r w:rsidRPr="00B978C1">
        <w:rPr>
          <w:rFonts w:ascii="Arial" w:hAnsi="Arial" w:cs="Arial"/>
        </w:rPr>
        <w:t>Email A</w:t>
      </w:r>
      <w:r w:rsidR="006614D1" w:rsidRPr="00B978C1">
        <w:rPr>
          <w:rFonts w:ascii="Arial" w:hAnsi="Arial" w:cs="Arial"/>
        </w:rPr>
        <w:t xml:space="preserve">ddress: </w:t>
      </w:r>
      <w:r w:rsidR="006614D1" w:rsidRPr="00B978C1">
        <w:rPr>
          <w:rFonts w:ascii="Arial" w:hAnsi="Arial" w:cs="Arial"/>
          <w:u w:val="single"/>
        </w:rPr>
        <w:tab/>
      </w:r>
      <w:r w:rsidR="006614D1"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r w:rsidR="004F1728" w:rsidRPr="00B978C1">
        <w:rPr>
          <w:rFonts w:ascii="Arial" w:hAnsi="Arial" w:cs="Arial"/>
          <w:u w:val="single"/>
        </w:rPr>
        <w:tab/>
      </w:r>
    </w:p>
    <w:p w14:paraId="2EE41FFD" w14:textId="2F4DB3D5" w:rsidR="00547DF1" w:rsidRPr="00113FD6" w:rsidRDefault="00547DF1" w:rsidP="00547D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jc w:val="both"/>
        <w:rPr>
          <w:rFonts w:cs="Arial"/>
          <w:b/>
        </w:rPr>
      </w:pPr>
      <w:r w:rsidRPr="00113FD6">
        <w:rPr>
          <w:rFonts w:cs="Arial"/>
          <w:b/>
        </w:rPr>
        <w:t xml:space="preserve">The court appoints the following person as </w:t>
      </w:r>
      <w:r w:rsidRPr="007A608D">
        <w:rPr>
          <w:rFonts w:ascii="Wingdings" w:hAnsi="Wingdings" w:cs="Arial"/>
          <w:sz w:val="28"/>
          <w:szCs w:val="28"/>
        </w:rPr>
        <w:t></w:t>
      </w:r>
      <w:r w:rsidRPr="00113FD6">
        <w:rPr>
          <w:rFonts w:cs="Arial"/>
          <w:b/>
        </w:rPr>
        <w:t>Conservator</w:t>
      </w:r>
      <w:r w:rsidR="006501ED">
        <w:rPr>
          <w:rFonts w:cs="Arial"/>
          <w:b/>
        </w:rPr>
        <w:t xml:space="preserve">, </w:t>
      </w:r>
      <w:bookmarkStart w:id="0" w:name="_Hlk113430672"/>
      <w:r w:rsidRPr="007A608D">
        <w:rPr>
          <w:rFonts w:ascii="Wingdings" w:hAnsi="Wingdings" w:cs="Arial"/>
          <w:sz w:val="28"/>
          <w:szCs w:val="28"/>
        </w:rPr>
        <w:t></w:t>
      </w:r>
      <w:bookmarkEnd w:id="0"/>
      <w:r>
        <w:rPr>
          <w:rFonts w:cs="Arial"/>
          <w:b/>
        </w:rPr>
        <w:t>N/A</w:t>
      </w:r>
      <w:r w:rsidRPr="00113FD6">
        <w:rPr>
          <w:rFonts w:cs="Arial"/>
          <w:b/>
        </w:rPr>
        <w:t>:</w:t>
      </w:r>
    </w:p>
    <w:p w14:paraId="603A4049" w14:textId="77777777" w:rsidR="00362D34" w:rsidRDefault="00547DF1" w:rsidP="00547DF1">
      <w:pPr>
        <w:spacing w:line="360" w:lineRule="auto"/>
        <w:jc w:val="both"/>
        <w:rPr>
          <w:rFonts w:cs="Arial"/>
          <w:u w:val="single"/>
        </w:rPr>
      </w:pPr>
      <w:r w:rsidRPr="00113FD6">
        <w:rPr>
          <w:rFonts w:cs="Arial"/>
        </w:rPr>
        <w:t>Name:</w:t>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p>
    <w:p w14:paraId="00ABFC30" w14:textId="4572CD49" w:rsidR="00547DF1" w:rsidRPr="00113FD6" w:rsidRDefault="00547DF1" w:rsidP="00547DF1">
      <w:pPr>
        <w:spacing w:line="360" w:lineRule="auto"/>
        <w:jc w:val="both"/>
        <w:rPr>
          <w:rFonts w:cs="Arial"/>
        </w:rPr>
      </w:pPr>
      <w:r w:rsidRPr="00113FD6">
        <w:rPr>
          <w:rFonts w:cs="Arial"/>
        </w:rPr>
        <w:t xml:space="preserve">Street Address: </w:t>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r w:rsidRPr="00113FD6">
        <w:rPr>
          <w:rFonts w:cs="Arial"/>
          <w:u w:val="single"/>
        </w:rPr>
        <w:tab/>
      </w:r>
    </w:p>
    <w:p w14:paraId="2D5E72C7" w14:textId="77777777" w:rsidR="00B978C1" w:rsidRPr="00B978C1" w:rsidRDefault="00B978C1" w:rsidP="00B978C1">
      <w:pPr>
        <w:spacing w:line="360" w:lineRule="auto"/>
        <w:jc w:val="both"/>
        <w:rPr>
          <w:rFonts w:cs="Arial"/>
        </w:rPr>
      </w:pPr>
      <w:r w:rsidRPr="00113FD6">
        <w:rPr>
          <w:rFonts w:cs="Arial"/>
        </w:rPr>
        <w:t xml:space="preserve">City: </w:t>
      </w:r>
      <w:r w:rsidRPr="00113FD6">
        <w:rPr>
          <w:rFonts w:cs="Arial"/>
          <w:u w:val="single"/>
        </w:rPr>
        <w:tab/>
      </w:r>
      <w:r w:rsidRPr="00113FD6">
        <w:rPr>
          <w:rFonts w:cs="Arial"/>
          <w:u w:val="single"/>
        </w:rPr>
        <w:tab/>
      </w:r>
      <w:r w:rsidRPr="00113FD6">
        <w:rPr>
          <w:rFonts w:cs="Arial"/>
          <w:u w:val="single"/>
        </w:rPr>
        <w:tab/>
      </w:r>
      <w:r>
        <w:rPr>
          <w:rFonts w:cs="Arial"/>
          <w:u w:val="single"/>
        </w:rPr>
        <w:tab/>
      </w:r>
      <w:r w:rsidRPr="001E42B8">
        <w:rPr>
          <w:rFonts w:cs="Arial"/>
        </w:rPr>
        <w:tab/>
      </w:r>
      <w:r w:rsidRPr="00113FD6">
        <w:rPr>
          <w:rFonts w:cs="Arial"/>
        </w:rPr>
        <w:t>State:</w:t>
      </w:r>
      <w:r>
        <w:rPr>
          <w:rFonts w:cs="Arial"/>
        </w:rPr>
        <w:t xml:space="preserve"> </w:t>
      </w:r>
      <w:r w:rsidRPr="00113FD6">
        <w:rPr>
          <w:rFonts w:cs="Arial"/>
          <w:u w:val="single"/>
        </w:rPr>
        <w:tab/>
      </w:r>
      <w:r w:rsidRPr="00113FD6">
        <w:rPr>
          <w:rFonts w:cs="Arial"/>
          <w:u w:val="single"/>
        </w:rPr>
        <w:tab/>
      </w:r>
      <w:r w:rsidRPr="00B978C1">
        <w:rPr>
          <w:rFonts w:cs="Arial"/>
        </w:rPr>
        <w:tab/>
        <w:t xml:space="preserve">Zip Code: </w:t>
      </w:r>
      <w:r w:rsidRPr="00B978C1">
        <w:rPr>
          <w:rFonts w:cs="Arial"/>
          <w:u w:val="single"/>
        </w:rPr>
        <w:tab/>
      </w:r>
      <w:r w:rsidRPr="00B978C1">
        <w:rPr>
          <w:rFonts w:cs="Arial"/>
          <w:u w:val="single"/>
        </w:rPr>
        <w:tab/>
      </w:r>
    </w:p>
    <w:p w14:paraId="1B65FFCE" w14:textId="77777777" w:rsidR="00B978C1" w:rsidRPr="00B978C1" w:rsidRDefault="00B978C1" w:rsidP="00B978C1">
      <w:pPr>
        <w:spacing w:line="360" w:lineRule="auto"/>
        <w:jc w:val="both"/>
        <w:rPr>
          <w:rFonts w:cs="Arial"/>
        </w:rPr>
      </w:pPr>
      <w:r w:rsidRPr="00B978C1">
        <w:rPr>
          <w:rFonts w:cs="Arial"/>
        </w:rPr>
        <w:t>Mailing Address, if different: ____________________________________________________________</w:t>
      </w:r>
    </w:p>
    <w:p w14:paraId="33134E90" w14:textId="77777777" w:rsidR="00B978C1" w:rsidRPr="001E42B8" w:rsidRDefault="00B978C1" w:rsidP="00B978C1">
      <w:pPr>
        <w:pStyle w:val="Level1"/>
        <w:spacing w:line="360" w:lineRule="auto"/>
        <w:ind w:left="0" w:firstLine="0"/>
        <w:rPr>
          <w:rFonts w:ascii="Arial" w:hAnsi="Arial" w:cs="Arial"/>
          <w:u w:val="single"/>
        </w:rPr>
      </w:pPr>
      <w:r w:rsidRPr="001E42B8">
        <w:rPr>
          <w:rFonts w:ascii="Arial" w:hAnsi="Arial" w:cs="Arial"/>
        </w:rPr>
        <w:t xml:space="preserve">City: </w:t>
      </w:r>
      <w:r w:rsidRPr="001E42B8">
        <w:rPr>
          <w:rFonts w:ascii="Arial" w:hAnsi="Arial" w:cs="Arial"/>
          <w:u w:val="single"/>
        </w:rPr>
        <w:tab/>
      </w:r>
      <w:r w:rsidRPr="001E42B8">
        <w:rPr>
          <w:rFonts w:ascii="Arial" w:hAnsi="Arial" w:cs="Arial"/>
          <w:u w:val="single"/>
        </w:rPr>
        <w:tab/>
      </w:r>
      <w:r w:rsidRPr="001E42B8">
        <w:rPr>
          <w:rFonts w:ascii="Arial" w:hAnsi="Arial" w:cs="Arial"/>
          <w:u w:val="single"/>
        </w:rPr>
        <w:tab/>
      </w:r>
      <w:r w:rsidRPr="001E42B8">
        <w:rPr>
          <w:rFonts w:ascii="Arial" w:hAnsi="Arial" w:cs="Arial"/>
          <w:u w:val="single"/>
        </w:rPr>
        <w:tab/>
      </w:r>
      <w:r w:rsidRPr="001E42B8">
        <w:rPr>
          <w:rFonts w:ascii="Arial" w:hAnsi="Arial" w:cs="Arial"/>
        </w:rPr>
        <w:tab/>
        <w:t xml:space="preserve">State: </w:t>
      </w:r>
      <w:r w:rsidRPr="001E42B8">
        <w:rPr>
          <w:rFonts w:ascii="Arial" w:hAnsi="Arial" w:cs="Arial"/>
          <w:u w:val="single"/>
        </w:rPr>
        <w:tab/>
      </w:r>
      <w:r w:rsidRPr="001E42B8">
        <w:rPr>
          <w:rFonts w:ascii="Arial" w:hAnsi="Arial" w:cs="Arial"/>
          <w:u w:val="single"/>
        </w:rPr>
        <w:tab/>
      </w:r>
      <w:r w:rsidRPr="001E42B8">
        <w:rPr>
          <w:rFonts w:ascii="Arial" w:hAnsi="Arial" w:cs="Arial"/>
        </w:rPr>
        <w:tab/>
        <w:t xml:space="preserve">Zip Code: </w:t>
      </w:r>
      <w:r w:rsidRPr="001E42B8">
        <w:rPr>
          <w:rFonts w:ascii="Arial" w:hAnsi="Arial" w:cs="Arial"/>
          <w:u w:val="single"/>
        </w:rPr>
        <w:tab/>
      </w:r>
      <w:r w:rsidRPr="001E42B8">
        <w:rPr>
          <w:rFonts w:ascii="Arial" w:hAnsi="Arial" w:cs="Arial"/>
          <w:u w:val="single"/>
        </w:rPr>
        <w:tab/>
      </w:r>
    </w:p>
    <w:p w14:paraId="06B9C428" w14:textId="77777777" w:rsidR="00B978C1" w:rsidRPr="00B978C1" w:rsidRDefault="00B978C1" w:rsidP="00B978C1">
      <w:pPr>
        <w:pStyle w:val="Level1"/>
        <w:spacing w:line="360" w:lineRule="auto"/>
        <w:ind w:left="0" w:firstLine="0"/>
        <w:rPr>
          <w:rFonts w:ascii="Arial" w:hAnsi="Arial" w:cs="Arial"/>
        </w:rPr>
      </w:pPr>
      <w:r w:rsidRPr="00B978C1">
        <w:rPr>
          <w:rFonts w:ascii="Arial" w:hAnsi="Arial" w:cs="Arial"/>
        </w:rPr>
        <w:t>Primary Phone :</w:t>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rPr>
        <w:t xml:space="preserve">  Alternate Phone : </w:t>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rPr>
        <w:t xml:space="preserve"> </w:t>
      </w:r>
    </w:p>
    <w:p w14:paraId="1FA6DDD8" w14:textId="77777777" w:rsidR="00B978C1" w:rsidRPr="00B978C1" w:rsidRDefault="00B978C1" w:rsidP="00B978C1">
      <w:pPr>
        <w:pStyle w:val="Level1"/>
        <w:spacing w:line="360" w:lineRule="auto"/>
        <w:ind w:left="0" w:firstLine="0"/>
        <w:rPr>
          <w:rFonts w:ascii="Arial" w:hAnsi="Arial" w:cs="Arial"/>
          <w:u w:val="single"/>
        </w:rPr>
      </w:pPr>
      <w:r w:rsidRPr="00B978C1">
        <w:rPr>
          <w:rFonts w:ascii="Arial" w:hAnsi="Arial" w:cs="Arial"/>
        </w:rPr>
        <w:t xml:space="preserve">Email Address: </w:t>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r w:rsidRPr="00B978C1">
        <w:rPr>
          <w:rFonts w:ascii="Arial" w:hAnsi="Arial" w:cs="Arial"/>
          <w:u w:val="single"/>
        </w:rPr>
        <w:tab/>
      </w:r>
    </w:p>
    <w:p w14:paraId="7FAD1D8B" w14:textId="77777777" w:rsidR="007E7172" w:rsidRPr="00113FD6" w:rsidRDefault="007E7172" w:rsidP="007E7172">
      <w:pPr>
        <w:pStyle w:val="BodyText2"/>
        <w:rPr>
          <w:rFonts w:cs="Arial"/>
          <w:b/>
        </w:rPr>
      </w:pPr>
    </w:p>
    <w:p w14:paraId="43CEBBCB" w14:textId="6392BF1D" w:rsidR="00341B7E" w:rsidRDefault="007A14B7" w:rsidP="00341B7E">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Pr>
          <w:rFonts w:ascii="Arial" w:hAnsi="Arial" w:cs="Arial"/>
          <w:b/>
        </w:rPr>
        <w:t>P</w:t>
      </w:r>
      <w:r w:rsidR="00B04796" w:rsidRPr="00113FD6">
        <w:rPr>
          <w:rFonts w:ascii="Arial" w:hAnsi="Arial" w:cs="Arial"/>
          <w:b/>
        </w:rPr>
        <w:t>ursuant to §</w:t>
      </w:r>
      <w:r w:rsidR="006614D1" w:rsidRPr="00113FD6">
        <w:rPr>
          <w:rFonts w:ascii="Arial" w:hAnsi="Arial" w:cs="Arial"/>
          <w:b/>
        </w:rPr>
        <w:t xml:space="preserve"> </w:t>
      </w:r>
      <w:r w:rsidR="00B04796" w:rsidRPr="00113FD6">
        <w:rPr>
          <w:rFonts w:ascii="Arial" w:hAnsi="Arial" w:cs="Arial"/>
          <w:b/>
        </w:rPr>
        <w:t>15-14.5-302(6), C.R.S.</w:t>
      </w:r>
      <w:r>
        <w:rPr>
          <w:rFonts w:ascii="Arial" w:hAnsi="Arial" w:cs="Arial"/>
          <w:b/>
        </w:rPr>
        <w:t xml:space="preserve">, no later than 90 days after issuance of this Order, the court shall </w:t>
      </w:r>
    </w:p>
    <w:p w14:paraId="43050317" w14:textId="06379C13" w:rsidR="007A14B7" w:rsidRDefault="007A14B7" w:rsidP="000A423A">
      <w:pPr>
        <w:pStyle w:val="Level1"/>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b/>
        </w:rPr>
      </w:pPr>
      <w:r>
        <w:rPr>
          <w:rFonts w:ascii="Arial" w:hAnsi="Arial" w:cs="Arial"/>
          <w:b/>
        </w:rPr>
        <w:t xml:space="preserve">determine whether the guardianship </w:t>
      </w:r>
      <w:r w:rsidR="00E525CA">
        <w:rPr>
          <w:rFonts w:ascii="Arial" w:hAnsi="Arial" w:cs="Arial"/>
          <w:b/>
        </w:rPr>
        <w:t>and/</w:t>
      </w:r>
      <w:r>
        <w:rPr>
          <w:rFonts w:ascii="Arial" w:hAnsi="Arial" w:cs="Arial"/>
          <w:b/>
        </w:rPr>
        <w:t>or conservatorship needs to be modified to conform with Colorado</w:t>
      </w:r>
      <w:r w:rsidR="00E525CA">
        <w:rPr>
          <w:rFonts w:ascii="Arial" w:hAnsi="Arial" w:cs="Arial"/>
          <w:b/>
        </w:rPr>
        <w:t xml:space="preserve"> </w:t>
      </w:r>
      <w:r>
        <w:rPr>
          <w:rFonts w:ascii="Arial" w:hAnsi="Arial" w:cs="Arial"/>
          <w:b/>
        </w:rPr>
        <w:t xml:space="preserve">law.  Pursuant to </w:t>
      </w:r>
      <w:r w:rsidRPr="00113FD6">
        <w:rPr>
          <w:rFonts w:ascii="Arial" w:hAnsi="Arial" w:cs="Arial"/>
          <w:b/>
        </w:rPr>
        <w:t>§ 15-14.5-302(</w:t>
      </w:r>
      <w:r>
        <w:rPr>
          <w:rFonts w:ascii="Arial" w:hAnsi="Arial" w:cs="Arial"/>
          <w:b/>
        </w:rPr>
        <w:t>7</w:t>
      </w:r>
      <w:r w:rsidRPr="00113FD6">
        <w:rPr>
          <w:rFonts w:ascii="Arial" w:hAnsi="Arial" w:cs="Arial"/>
          <w:b/>
        </w:rPr>
        <w:t>), C.R.S.</w:t>
      </w:r>
      <w:r>
        <w:rPr>
          <w:rFonts w:ascii="Arial" w:hAnsi="Arial" w:cs="Arial"/>
          <w:b/>
        </w:rPr>
        <w:t xml:space="preserve">, in granting the petition for transfer, the court recognizes the guardianship </w:t>
      </w:r>
      <w:r w:rsidR="00E525CA">
        <w:rPr>
          <w:rFonts w:ascii="Arial" w:hAnsi="Arial" w:cs="Arial"/>
          <w:b/>
        </w:rPr>
        <w:t>and/</w:t>
      </w:r>
      <w:r>
        <w:rPr>
          <w:rFonts w:ascii="Arial" w:hAnsi="Arial" w:cs="Arial"/>
          <w:b/>
        </w:rPr>
        <w:t xml:space="preserve">or conservatorship order from the other state, including the determination of </w:t>
      </w:r>
      <w:r w:rsidR="00BF1CEE">
        <w:rPr>
          <w:rFonts w:ascii="Arial" w:hAnsi="Arial" w:cs="Arial"/>
          <w:b/>
        </w:rPr>
        <w:t xml:space="preserve">the ward </w:t>
      </w:r>
      <w:r>
        <w:rPr>
          <w:rFonts w:ascii="Arial" w:hAnsi="Arial" w:cs="Arial"/>
          <w:b/>
        </w:rPr>
        <w:t xml:space="preserve">or protected person’s incapacity and the appointment of guardian </w:t>
      </w:r>
      <w:r w:rsidR="00E525CA">
        <w:rPr>
          <w:rFonts w:ascii="Arial" w:hAnsi="Arial" w:cs="Arial"/>
          <w:b/>
        </w:rPr>
        <w:t>and/</w:t>
      </w:r>
      <w:r>
        <w:rPr>
          <w:rFonts w:ascii="Arial" w:hAnsi="Arial" w:cs="Arial"/>
          <w:b/>
        </w:rPr>
        <w:t>or conservator.</w:t>
      </w:r>
    </w:p>
    <w:p w14:paraId="6A34C96C" w14:textId="77777777" w:rsidR="007A14B7" w:rsidRDefault="007A14B7" w:rsidP="007E7172">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p>
    <w:p w14:paraId="21E4A9E3" w14:textId="115EDE6C" w:rsidR="00DA3744" w:rsidRPr="00113FD6" w:rsidRDefault="007A14B7" w:rsidP="000A423A">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b/>
        </w:rPr>
        <w:t xml:space="preserve">Therefore, the court orders the following: </w:t>
      </w:r>
    </w:p>
    <w:p w14:paraId="501E8E9C" w14:textId="77777777" w:rsidR="00E525CA" w:rsidRDefault="00E525CA"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92" w:firstLine="0"/>
        <w:jc w:val="both"/>
        <w:rPr>
          <w:rFonts w:ascii="Arial" w:hAnsi="Arial" w:cs="Arial"/>
        </w:rPr>
      </w:pPr>
    </w:p>
    <w:p w14:paraId="5C562D20" w14:textId="7C8EF5DC" w:rsidR="007E7172" w:rsidRPr="00A85808" w:rsidRDefault="007E7172" w:rsidP="00050FF9">
      <w:pPr>
        <w:pStyle w:val="Level1"/>
        <w:numPr>
          <w:ilvl w:val="0"/>
          <w:numId w:val="2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A85808">
        <w:rPr>
          <w:rFonts w:ascii="Arial" w:hAnsi="Arial" w:cs="Arial"/>
        </w:rPr>
        <w:t xml:space="preserve">The </w:t>
      </w:r>
      <w:r w:rsidR="006614D1" w:rsidRPr="00A85808">
        <w:rPr>
          <w:rFonts w:ascii="Arial" w:hAnsi="Arial" w:cs="Arial"/>
        </w:rPr>
        <w:t>g</w:t>
      </w:r>
      <w:r w:rsidRPr="00A85808">
        <w:rPr>
          <w:rFonts w:ascii="Arial" w:hAnsi="Arial" w:cs="Arial"/>
        </w:rPr>
        <w:t xml:space="preserve">uardian and/or </w:t>
      </w:r>
      <w:r w:rsidR="006614D1" w:rsidRPr="006B2262">
        <w:rPr>
          <w:rFonts w:ascii="Arial" w:hAnsi="Arial" w:cs="Arial"/>
        </w:rPr>
        <w:t>c</w:t>
      </w:r>
      <w:r w:rsidRPr="006B2262">
        <w:rPr>
          <w:rFonts w:ascii="Arial" w:hAnsi="Arial" w:cs="Arial"/>
        </w:rPr>
        <w:t xml:space="preserve">onservator </w:t>
      </w:r>
      <w:r w:rsidR="006614D1" w:rsidRPr="006B2262">
        <w:rPr>
          <w:rFonts w:ascii="Arial" w:hAnsi="Arial" w:cs="Arial"/>
        </w:rPr>
        <w:t>must</w:t>
      </w:r>
      <w:r w:rsidRPr="006B2262">
        <w:rPr>
          <w:rFonts w:ascii="Arial" w:hAnsi="Arial" w:cs="Arial"/>
        </w:rPr>
        <w:t xml:space="preserve"> </w:t>
      </w:r>
      <w:r w:rsidR="002C38DB" w:rsidRPr="006B2262">
        <w:rPr>
          <w:rFonts w:ascii="Arial" w:hAnsi="Arial" w:cs="Arial"/>
        </w:rPr>
        <w:t xml:space="preserve">promptly </w:t>
      </w:r>
      <w:r w:rsidRPr="006B2262">
        <w:rPr>
          <w:rFonts w:ascii="Arial" w:hAnsi="Arial" w:cs="Arial"/>
        </w:rPr>
        <w:t xml:space="preserve">notify the </w:t>
      </w:r>
      <w:r w:rsidR="009B74EF">
        <w:rPr>
          <w:rFonts w:ascii="Arial" w:hAnsi="Arial" w:cs="Arial"/>
        </w:rPr>
        <w:t>c</w:t>
      </w:r>
      <w:r w:rsidRPr="006B2262">
        <w:rPr>
          <w:rFonts w:ascii="Arial" w:hAnsi="Arial" w:cs="Arial"/>
        </w:rPr>
        <w:t xml:space="preserve">ourt </w:t>
      </w:r>
      <w:r w:rsidR="00CB16E4" w:rsidRPr="006B2262">
        <w:rPr>
          <w:rFonts w:ascii="Arial" w:hAnsi="Arial" w:cs="Arial"/>
        </w:rPr>
        <w:t xml:space="preserve">if the guardian’s and/or conservator’s </w:t>
      </w:r>
      <w:r w:rsidR="00CB16E4" w:rsidRPr="00076A90">
        <w:rPr>
          <w:rFonts w:ascii="Arial" w:hAnsi="Arial" w:cs="Arial"/>
        </w:rPr>
        <w:t>street</w:t>
      </w:r>
      <w:r w:rsidR="006614D1" w:rsidRPr="00076A90">
        <w:rPr>
          <w:rFonts w:ascii="Arial" w:hAnsi="Arial" w:cs="Arial"/>
        </w:rPr>
        <w:t xml:space="preserve"> </w:t>
      </w:r>
      <w:r w:rsidRPr="00076A90">
        <w:rPr>
          <w:rFonts w:ascii="Arial" w:hAnsi="Arial" w:cs="Arial"/>
        </w:rPr>
        <w:t xml:space="preserve">address, email address, or phone number changes or </w:t>
      </w:r>
      <w:r w:rsidR="00E25E1E" w:rsidRPr="00076A90">
        <w:rPr>
          <w:rFonts w:ascii="Arial" w:hAnsi="Arial" w:cs="Arial"/>
        </w:rPr>
        <w:t xml:space="preserve">of </w:t>
      </w:r>
      <w:r w:rsidRPr="00076A90">
        <w:rPr>
          <w:rFonts w:ascii="Arial" w:hAnsi="Arial" w:cs="Arial"/>
        </w:rPr>
        <w:t xml:space="preserve">any change of address for the </w:t>
      </w:r>
      <w:r w:rsidR="006614D1" w:rsidRPr="00076A90">
        <w:rPr>
          <w:rFonts w:ascii="Arial" w:hAnsi="Arial" w:cs="Arial"/>
        </w:rPr>
        <w:t>w</w:t>
      </w:r>
      <w:r w:rsidR="00CA281E" w:rsidRPr="00076A90">
        <w:rPr>
          <w:rFonts w:ascii="Arial" w:hAnsi="Arial" w:cs="Arial"/>
        </w:rPr>
        <w:t>ard</w:t>
      </w:r>
      <w:r w:rsidR="006614D1" w:rsidRPr="00076A90">
        <w:rPr>
          <w:rFonts w:ascii="Arial" w:hAnsi="Arial" w:cs="Arial"/>
        </w:rPr>
        <w:t xml:space="preserve"> </w:t>
      </w:r>
      <w:r w:rsidR="00E25E1E" w:rsidRPr="00076A90">
        <w:rPr>
          <w:rFonts w:ascii="Arial" w:hAnsi="Arial" w:cs="Arial"/>
        </w:rPr>
        <w:t xml:space="preserve">and/or </w:t>
      </w:r>
      <w:r w:rsidR="006614D1" w:rsidRPr="00076A90">
        <w:rPr>
          <w:rFonts w:ascii="Arial" w:hAnsi="Arial" w:cs="Arial"/>
        </w:rPr>
        <w:t>p</w:t>
      </w:r>
      <w:r w:rsidRPr="00076A90">
        <w:rPr>
          <w:rFonts w:ascii="Arial" w:hAnsi="Arial" w:cs="Arial"/>
        </w:rPr>
        <w:t xml:space="preserve">rotected </w:t>
      </w:r>
      <w:r w:rsidR="006614D1" w:rsidRPr="00076A90">
        <w:rPr>
          <w:rFonts w:ascii="Arial" w:hAnsi="Arial" w:cs="Arial"/>
        </w:rPr>
        <w:t>p</w:t>
      </w:r>
      <w:r w:rsidRPr="00076A90">
        <w:rPr>
          <w:rFonts w:ascii="Arial" w:hAnsi="Arial" w:cs="Arial"/>
        </w:rPr>
        <w:t>erson.</w:t>
      </w:r>
    </w:p>
    <w:p w14:paraId="4B85CD69" w14:textId="6E1904CA" w:rsidR="00745D76" w:rsidRPr="00A85808" w:rsidRDefault="00745D76" w:rsidP="000A423A">
      <w:pPr>
        <w:pStyle w:val="Header"/>
        <w:jc w:val="both"/>
        <w:rPr>
          <w:rFonts w:cs="Arial"/>
        </w:rPr>
      </w:pPr>
    </w:p>
    <w:p w14:paraId="463D2050" w14:textId="470DB513" w:rsidR="00476F22" w:rsidRDefault="00476F22" w:rsidP="007E72B4">
      <w:pPr>
        <w:pStyle w:val="ListParagraph"/>
        <w:numPr>
          <w:ilvl w:val="0"/>
          <w:numId w:val="27"/>
        </w:numPr>
        <w:jc w:val="both"/>
        <w:rPr>
          <w:rFonts w:cs="Arial"/>
        </w:rPr>
      </w:pPr>
      <w:r w:rsidRPr="007A608D">
        <w:rPr>
          <w:rFonts w:ascii="Wingdings" w:hAnsi="Wingdings" w:cs="Arial"/>
          <w:sz w:val="28"/>
          <w:szCs w:val="28"/>
        </w:rPr>
        <w:lastRenderedPageBreak/>
        <w:t></w:t>
      </w:r>
      <w:r>
        <w:rPr>
          <w:rFonts w:cs="Arial"/>
        </w:rPr>
        <w:t>The following shall apply based on the appointment of a guardian:</w:t>
      </w:r>
    </w:p>
    <w:p w14:paraId="78701B7C" w14:textId="77777777" w:rsidR="00476F22" w:rsidRPr="007A608D" w:rsidRDefault="00476F22" w:rsidP="000A423A">
      <w:pPr>
        <w:pStyle w:val="Header"/>
        <w:tabs>
          <w:tab w:val="clear" w:pos="4320"/>
          <w:tab w:val="clear" w:pos="8640"/>
        </w:tabs>
        <w:ind w:left="360"/>
        <w:jc w:val="both"/>
        <w:rPr>
          <w:rFonts w:cs="Arial"/>
        </w:rPr>
      </w:pPr>
    </w:p>
    <w:p w14:paraId="69B9E366" w14:textId="4D524B15" w:rsidR="00476F22" w:rsidRDefault="00476F22" w:rsidP="00476F22">
      <w:pPr>
        <w:pStyle w:val="Header"/>
        <w:numPr>
          <w:ilvl w:val="1"/>
          <w:numId w:val="27"/>
        </w:numPr>
        <w:tabs>
          <w:tab w:val="clear" w:pos="4320"/>
          <w:tab w:val="clear" w:pos="8640"/>
        </w:tabs>
        <w:jc w:val="both"/>
        <w:rPr>
          <w:rFonts w:cs="Arial"/>
        </w:rPr>
      </w:pPr>
      <w:r w:rsidRPr="00476F22">
        <w:rPr>
          <w:rFonts w:cs="Arial"/>
        </w:rPr>
        <w:t xml:space="preserve">The guardian may not establish or move the ward’s custodial dwelling outside the State of Colorado without a court order. </w:t>
      </w:r>
    </w:p>
    <w:p w14:paraId="6917491B" w14:textId="77777777" w:rsidR="00476F22" w:rsidRPr="00476F22" w:rsidRDefault="00476F22" w:rsidP="000A423A">
      <w:pPr>
        <w:pStyle w:val="Header"/>
        <w:tabs>
          <w:tab w:val="clear" w:pos="4320"/>
          <w:tab w:val="clear" w:pos="8640"/>
        </w:tabs>
        <w:ind w:left="720"/>
        <w:jc w:val="both"/>
        <w:rPr>
          <w:rFonts w:cs="Arial"/>
        </w:rPr>
      </w:pPr>
    </w:p>
    <w:p w14:paraId="30A157D1" w14:textId="09FD2ACD" w:rsidR="007C2820" w:rsidRDefault="007C2820" w:rsidP="00476F22">
      <w:pPr>
        <w:pStyle w:val="Header"/>
        <w:numPr>
          <w:ilvl w:val="1"/>
          <w:numId w:val="27"/>
        </w:numPr>
        <w:tabs>
          <w:tab w:val="clear" w:pos="4320"/>
          <w:tab w:val="clear" w:pos="8640"/>
        </w:tabs>
        <w:jc w:val="both"/>
        <w:rPr>
          <w:rFonts w:cs="Arial"/>
        </w:rPr>
      </w:pPr>
      <w:r w:rsidRPr="007C2820">
        <w:rPr>
          <w:rFonts w:cs="Arial"/>
        </w:rPr>
        <w:t xml:space="preserve">The guardian must file the initial Guardian’s Report - Adult (JDF 850) by ____________________ (date 60 days from appointment) and must file an Annual Guardian’s Report (JDF 850) </w:t>
      </w:r>
      <w:r w:rsidR="00471F96">
        <w:rPr>
          <w:rFonts w:cs="Arial"/>
        </w:rPr>
        <w:t>by each</w:t>
      </w:r>
      <w:r w:rsidRPr="007C2820">
        <w:rPr>
          <w:rFonts w:cs="Arial"/>
        </w:rPr>
        <w:t xml:space="preserve"> </w:t>
      </w:r>
      <w:r w:rsidRPr="007C2820">
        <w:rPr>
          <w:rFonts w:cs="Arial"/>
          <w:u w:val="single"/>
        </w:rPr>
        <w:tab/>
      </w:r>
      <w:r w:rsidRPr="007C2820">
        <w:rPr>
          <w:rFonts w:cs="Arial"/>
          <w:u w:val="single"/>
        </w:rPr>
        <w:tab/>
      </w:r>
      <w:r w:rsidRPr="007C2820">
        <w:rPr>
          <w:rFonts w:cs="Arial"/>
          <w:u w:val="single"/>
        </w:rPr>
        <w:tab/>
      </w:r>
      <w:r w:rsidRPr="007C2820">
        <w:rPr>
          <w:rFonts w:cs="Arial"/>
        </w:rPr>
        <w:t xml:space="preserve"> (date) beginning in </w:t>
      </w:r>
      <w:r w:rsidRPr="007C2820">
        <w:rPr>
          <w:rFonts w:cs="Arial"/>
          <w:u w:val="single"/>
        </w:rPr>
        <w:tab/>
      </w:r>
      <w:r w:rsidRPr="007C2820">
        <w:rPr>
          <w:rFonts w:cs="Arial"/>
          <w:u w:val="single"/>
        </w:rPr>
        <w:tab/>
      </w:r>
      <w:r w:rsidRPr="007C2820">
        <w:rPr>
          <w:rFonts w:cs="Arial"/>
        </w:rPr>
        <w:t xml:space="preserve"> (year) for the duration of the guardianship.</w:t>
      </w:r>
    </w:p>
    <w:p w14:paraId="03D47B9B" w14:textId="77777777" w:rsidR="00930EAE" w:rsidRDefault="00930EAE" w:rsidP="000A423A">
      <w:pPr>
        <w:pStyle w:val="ListParagraph"/>
        <w:rPr>
          <w:rFonts w:cs="Arial"/>
        </w:rPr>
      </w:pPr>
    </w:p>
    <w:p w14:paraId="73172AC6" w14:textId="14489A99" w:rsidR="00930EAE" w:rsidRDefault="00930EAE" w:rsidP="00930EAE">
      <w:pPr>
        <w:pStyle w:val="Header"/>
        <w:numPr>
          <w:ilvl w:val="1"/>
          <w:numId w:val="27"/>
        </w:numPr>
        <w:tabs>
          <w:tab w:val="clear" w:pos="4320"/>
          <w:tab w:val="clear" w:pos="8640"/>
        </w:tabs>
        <w:jc w:val="both"/>
        <w:rPr>
          <w:rFonts w:cs="Arial"/>
        </w:rPr>
      </w:pPr>
      <w:r w:rsidRPr="00930EAE">
        <w:rPr>
          <w:rFonts w:ascii="Wingdings" w:hAnsi="Wingdings" w:cs="Arial"/>
          <w:sz w:val="28"/>
          <w:szCs w:val="28"/>
        </w:rPr>
        <w:t></w:t>
      </w:r>
      <w:r w:rsidRPr="00930EAE">
        <w:rPr>
          <w:rFonts w:cs="Arial"/>
        </w:rPr>
        <w:t>The guardian must manage the day-to-day finances for the support, care, education, health and welfare of the ward.  The guardian is required to maintain supporting documentation for all receipts and all disbursements during the duration of this appointment.  The court further orders the following:</w:t>
      </w:r>
    </w:p>
    <w:p w14:paraId="7D2B30A2" w14:textId="77777777" w:rsidR="00930EAE" w:rsidRPr="001E42B8" w:rsidRDefault="00930EAE" w:rsidP="000A423A">
      <w:pPr>
        <w:pStyle w:val="Header"/>
        <w:ind w:left="1080"/>
        <w:jc w:val="both"/>
        <w:rPr>
          <w:rFonts w:cs="Arial"/>
        </w:rPr>
      </w:pP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p>
    <w:p w14:paraId="405F9A7A" w14:textId="77777777" w:rsidR="00930EAE" w:rsidRPr="000A423A" w:rsidRDefault="00930EAE" w:rsidP="000A423A">
      <w:pPr>
        <w:pStyle w:val="Header"/>
        <w:tabs>
          <w:tab w:val="clear" w:pos="4320"/>
          <w:tab w:val="clear" w:pos="8640"/>
        </w:tabs>
        <w:ind w:left="1080"/>
        <w:jc w:val="both"/>
        <w:rPr>
          <w:rFonts w:cs="Arial"/>
          <w:u w:val="single"/>
        </w:rPr>
      </w:pPr>
    </w:p>
    <w:p w14:paraId="6EA829AC" w14:textId="5C928470" w:rsidR="00930EAE" w:rsidRDefault="00930EAE" w:rsidP="00930EAE">
      <w:pPr>
        <w:pStyle w:val="Header"/>
        <w:numPr>
          <w:ilvl w:val="1"/>
          <w:numId w:val="27"/>
        </w:numPr>
        <w:tabs>
          <w:tab w:val="clear" w:pos="4320"/>
          <w:tab w:val="clear" w:pos="8640"/>
        </w:tabs>
        <w:jc w:val="both"/>
        <w:rPr>
          <w:rFonts w:cs="Arial"/>
        </w:rPr>
      </w:pPr>
      <w:r w:rsidRPr="00930EAE">
        <w:rPr>
          <w:rFonts w:ascii="Wingdings" w:hAnsi="Wingdings" w:cs="Arial"/>
          <w:sz w:val="28"/>
          <w:szCs w:val="28"/>
        </w:rPr>
        <w:t></w:t>
      </w:r>
      <w:r w:rsidRPr="00A85808">
        <w:rPr>
          <w:rFonts w:cs="Arial"/>
        </w:rPr>
        <w:t>Medical powers of attorney, whether executed prior to or following the entry of this order, are terminated, except as follows:</w:t>
      </w:r>
    </w:p>
    <w:p w14:paraId="1578E6D7" w14:textId="77777777" w:rsidR="00930EAE" w:rsidRPr="001E42B8" w:rsidRDefault="00930EAE" w:rsidP="000A423A">
      <w:pPr>
        <w:pStyle w:val="Header"/>
        <w:ind w:left="1080"/>
        <w:jc w:val="both"/>
        <w:rPr>
          <w:rFonts w:cs="Arial"/>
        </w:rPr>
      </w:pP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p>
    <w:p w14:paraId="00AFEC3C" w14:textId="4D6CD09B" w:rsidR="00930EAE" w:rsidRDefault="00930EAE" w:rsidP="00930EAE">
      <w:pPr>
        <w:pStyle w:val="Header"/>
        <w:tabs>
          <w:tab w:val="clear" w:pos="4320"/>
          <w:tab w:val="clear" w:pos="8640"/>
        </w:tabs>
        <w:ind w:left="1080"/>
        <w:jc w:val="both"/>
        <w:rPr>
          <w:rFonts w:cs="Arial"/>
        </w:rPr>
      </w:pPr>
    </w:p>
    <w:p w14:paraId="60573EFA" w14:textId="1B79C7A6" w:rsidR="00930EAE" w:rsidRDefault="00930EAE" w:rsidP="00930EAE">
      <w:pPr>
        <w:pStyle w:val="Header"/>
        <w:numPr>
          <w:ilvl w:val="1"/>
          <w:numId w:val="27"/>
        </w:numPr>
        <w:tabs>
          <w:tab w:val="clear" w:pos="4320"/>
          <w:tab w:val="clear" w:pos="8640"/>
        </w:tabs>
        <w:jc w:val="both"/>
        <w:rPr>
          <w:rFonts w:cs="Arial"/>
        </w:rPr>
      </w:pPr>
      <w:r w:rsidRPr="002A6D2E">
        <w:rPr>
          <w:rFonts w:cs="Arial"/>
        </w:rPr>
        <w:t xml:space="preserve">The guardian is authorized to access the ward’s medical records and information. The guardian </w:t>
      </w:r>
      <w:r>
        <w:rPr>
          <w:rFonts w:cs="Arial"/>
        </w:rPr>
        <w:t>is</w:t>
      </w:r>
      <w:r w:rsidRPr="002A6D2E">
        <w:rPr>
          <w:rFonts w:cs="Arial"/>
        </w:rPr>
        <w:t xml:space="preserve"> deemed to be ward’s personal representative for all purposes relating to ward’s protected health information, as provided in HIPAA, Section 45 CFR 164.502(g)(2).</w:t>
      </w:r>
    </w:p>
    <w:p w14:paraId="29ECF569" w14:textId="77777777" w:rsidR="00930EAE" w:rsidRDefault="00930EAE" w:rsidP="000A423A">
      <w:pPr>
        <w:pStyle w:val="Header"/>
        <w:tabs>
          <w:tab w:val="clear" w:pos="4320"/>
          <w:tab w:val="clear" w:pos="8640"/>
        </w:tabs>
        <w:ind w:left="1080"/>
        <w:jc w:val="both"/>
        <w:rPr>
          <w:rFonts w:cs="Arial"/>
        </w:rPr>
      </w:pPr>
    </w:p>
    <w:p w14:paraId="7612A745" w14:textId="177366B6" w:rsidR="00930EAE" w:rsidRDefault="00930EAE" w:rsidP="00930EAE">
      <w:pPr>
        <w:pStyle w:val="Header"/>
        <w:numPr>
          <w:ilvl w:val="1"/>
          <w:numId w:val="27"/>
        </w:numPr>
        <w:tabs>
          <w:tab w:val="clear" w:pos="4320"/>
          <w:tab w:val="clear" w:pos="8640"/>
        </w:tabs>
        <w:jc w:val="both"/>
        <w:rPr>
          <w:rFonts w:cs="Arial"/>
        </w:rPr>
      </w:pPr>
      <w:r w:rsidRPr="002A6D2E">
        <w:rPr>
          <w:rFonts w:cs="Arial"/>
        </w:rPr>
        <w:t xml:space="preserve">The </w:t>
      </w:r>
      <w:r>
        <w:rPr>
          <w:rFonts w:cs="Arial"/>
        </w:rPr>
        <w:t>g</w:t>
      </w:r>
      <w:r w:rsidRPr="002A6D2E">
        <w:rPr>
          <w:rFonts w:cs="Arial"/>
        </w:rPr>
        <w:t>uardian does not have the authority to obtain hospital or institutional care and treatment for mental illness, developmental disability</w:t>
      </w:r>
      <w:r>
        <w:rPr>
          <w:rFonts w:cs="Arial"/>
        </w:rPr>
        <w:t>,</w:t>
      </w:r>
      <w:r w:rsidRPr="002A6D2E">
        <w:rPr>
          <w:rFonts w:cs="Arial"/>
        </w:rPr>
        <w:t xml:space="preserve"> alcoholism</w:t>
      </w:r>
      <w:r>
        <w:rPr>
          <w:rFonts w:cs="Arial"/>
        </w:rPr>
        <w:t xml:space="preserve"> or substance abuse</w:t>
      </w:r>
      <w:r w:rsidRPr="002A6D2E">
        <w:rPr>
          <w:rFonts w:cs="Arial"/>
        </w:rPr>
        <w:t xml:space="preserve"> against the will of the </w:t>
      </w:r>
      <w:r>
        <w:rPr>
          <w:rFonts w:cs="Arial"/>
        </w:rPr>
        <w:t>w</w:t>
      </w:r>
      <w:r w:rsidRPr="002A6D2E">
        <w:rPr>
          <w:rFonts w:cs="Arial"/>
        </w:rPr>
        <w:t>ard.</w:t>
      </w:r>
    </w:p>
    <w:p w14:paraId="1E235CE9" w14:textId="77777777" w:rsidR="00930EAE" w:rsidRDefault="00930EAE" w:rsidP="000A423A">
      <w:pPr>
        <w:pStyle w:val="ListParagraph"/>
        <w:rPr>
          <w:rFonts w:cs="Arial"/>
        </w:rPr>
      </w:pPr>
    </w:p>
    <w:p w14:paraId="41380BA4" w14:textId="780A58E3" w:rsidR="00930EAE" w:rsidRDefault="00930EAE" w:rsidP="00930EAE">
      <w:pPr>
        <w:pStyle w:val="Header"/>
        <w:numPr>
          <w:ilvl w:val="1"/>
          <w:numId w:val="27"/>
        </w:numPr>
        <w:tabs>
          <w:tab w:val="clear" w:pos="4320"/>
          <w:tab w:val="clear" w:pos="8640"/>
        </w:tabs>
        <w:jc w:val="both"/>
        <w:rPr>
          <w:rFonts w:cs="Arial"/>
        </w:rPr>
      </w:pPr>
      <w:r w:rsidRPr="00B91C00">
        <w:rPr>
          <w:rFonts w:cs="Arial"/>
        </w:rPr>
        <w:t>If the ward is an “at risk elder”</w:t>
      </w:r>
      <w:r>
        <w:rPr>
          <w:rFonts w:cs="Arial"/>
        </w:rPr>
        <w:t xml:space="preserve"> or “at risk adult with an intellectual and developmental disability,”</w:t>
      </w:r>
      <w:r w:rsidRPr="00B91C00">
        <w:rPr>
          <w:rFonts w:cs="Arial"/>
        </w:rPr>
        <w:t xml:space="preserve"> and if the guardian has reasonable cause to believe that the ward has bee</w:t>
      </w:r>
      <w:bookmarkStart w:id="1" w:name="_GoBack"/>
      <w:bookmarkEnd w:id="1"/>
      <w:r w:rsidRPr="00B91C00">
        <w:rPr>
          <w:rFonts w:cs="Arial"/>
        </w:rPr>
        <w:t xml:space="preserve">n abused or exploited or is at imminent risk of abuse or exploitation, the guardian is required to make a report to law enforcement within </w:t>
      </w:r>
      <w:r>
        <w:rPr>
          <w:rFonts w:cs="Arial"/>
        </w:rPr>
        <w:t xml:space="preserve">24 </w:t>
      </w:r>
      <w:r w:rsidRPr="00B91C00">
        <w:rPr>
          <w:rFonts w:cs="Arial"/>
        </w:rPr>
        <w:t>hours after the observation or discovery pursuant to C.R.S. § 18-6.5-108(1)(b)(XII).</w:t>
      </w:r>
    </w:p>
    <w:p w14:paraId="55B0291D" w14:textId="77777777" w:rsidR="00930EAE" w:rsidRDefault="00930EAE" w:rsidP="000A423A">
      <w:pPr>
        <w:pStyle w:val="ListParagraph"/>
        <w:rPr>
          <w:rFonts w:cs="Arial"/>
        </w:rPr>
      </w:pPr>
    </w:p>
    <w:p w14:paraId="4A93C743" w14:textId="120DEFC8" w:rsidR="007A14B7" w:rsidRPr="00DA6481" w:rsidRDefault="00930EAE" w:rsidP="007A14B7">
      <w:pPr>
        <w:pStyle w:val="Level1"/>
        <w:numPr>
          <w:ilvl w:val="0"/>
          <w:numId w:val="27"/>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sidRPr="007A608D">
        <w:rPr>
          <w:rFonts w:ascii="Wingdings" w:hAnsi="Wingdings" w:cs="Arial"/>
          <w:sz w:val="28"/>
          <w:szCs w:val="28"/>
        </w:rPr>
        <w:t></w:t>
      </w:r>
      <w:r w:rsidRPr="00CB7161">
        <w:rPr>
          <w:rFonts w:ascii="Arial" w:hAnsi="Arial" w:cs="Arial"/>
        </w:rPr>
        <w:t>The following shall apply based on the appointment of a conservator:</w:t>
      </w:r>
    </w:p>
    <w:p w14:paraId="79EAF6D7" w14:textId="77777777" w:rsidR="00547DF1" w:rsidRPr="00DA6481" w:rsidRDefault="00547DF1" w:rsidP="000A423A">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92" w:firstLine="0"/>
        <w:jc w:val="both"/>
        <w:rPr>
          <w:rFonts w:ascii="Arial" w:hAnsi="Arial" w:cs="Arial"/>
          <w:b/>
        </w:rPr>
      </w:pPr>
    </w:p>
    <w:p w14:paraId="6BEF8970" w14:textId="48792D46" w:rsidR="0074733A" w:rsidRDefault="0074733A" w:rsidP="0074733A">
      <w:pPr>
        <w:pStyle w:val="Level1"/>
        <w:numPr>
          <w:ilvl w:val="1"/>
          <w:numId w:val="27"/>
        </w:numPr>
        <w:tabs>
          <w:tab w:val="clear" w:pos="108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74733A">
        <w:rPr>
          <w:rFonts w:ascii="Arial" w:hAnsi="Arial" w:cs="Arial"/>
        </w:rPr>
        <w:t xml:space="preserve">The conservator must file for approval with the court a Conservator’s Financial Plan with Inventory (JDF 882) on or before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74733A">
        <w:rPr>
          <w:rFonts w:ascii="Arial" w:hAnsi="Arial" w:cs="Arial"/>
        </w:rPr>
        <w:t xml:space="preserve"> (date within 90 days from appointment).  The value of the assets must be reported as of the date of this order.</w:t>
      </w:r>
    </w:p>
    <w:p w14:paraId="02F4DBCB" w14:textId="77777777" w:rsidR="0028784C" w:rsidRDefault="0028784C"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cs="Arial"/>
        </w:rPr>
      </w:pPr>
    </w:p>
    <w:p w14:paraId="6F709059" w14:textId="63282C7F" w:rsidR="0028784C" w:rsidRDefault="0028784C" w:rsidP="0074733A">
      <w:pPr>
        <w:pStyle w:val="Level1"/>
        <w:numPr>
          <w:ilvl w:val="1"/>
          <w:numId w:val="27"/>
        </w:numPr>
        <w:tabs>
          <w:tab w:val="clear" w:pos="108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28784C">
        <w:rPr>
          <w:rFonts w:ascii="Arial" w:hAnsi="Arial" w:cs="Arial"/>
        </w:rPr>
        <w:t xml:space="preserve">The conservator must file a Conservator’s Report (JDF 885) with the court each year on or before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28784C">
        <w:rPr>
          <w:rFonts w:ascii="Arial" w:hAnsi="Arial" w:cs="Arial"/>
        </w:rPr>
        <w:t xml:space="preserve">(date).  The time period covered in the report will begin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8784C">
        <w:rPr>
          <w:rFonts w:ascii="Arial" w:hAnsi="Arial" w:cs="Arial"/>
        </w:rPr>
        <w:t xml:space="preserve"> (date) and end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8784C">
        <w:rPr>
          <w:rFonts w:ascii="Arial" w:hAnsi="Arial" w:cs="Arial"/>
        </w:rPr>
        <w:t xml:space="preserve"> (date). The conservator is required to maintain all supporting documentation, including receipts and disbursements.</w:t>
      </w:r>
    </w:p>
    <w:p w14:paraId="09CE9F01" w14:textId="77777777" w:rsidR="0028784C" w:rsidRDefault="0028784C" w:rsidP="000A423A">
      <w:pPr>
        <w:pStyle w:val="ListParagraph"/>
        <w:rPr>
          <w:rFonts w:cs="Arial"/>
        </w:rPr>
      </w:pPr>
    </w:p>
    <w:p w14:paraId="79C83459" w14:textId="3BB49024" w:rsidR="0028784C" w:rsidRPr="00050FF9" w:rsidRDefault="0028784C" w:rsidP="00050FF9">
      <w:pPr>
        <w:pStyle w:val="Header"/>
        <w:numPr>
          <w:ilvl w:val="1"/>
          <w:numId w:val="27"/>
        </w:numPr>
        <w:tabs>
          <w:tab w:val="clear" w:pos="4320"/>
          <w:tab w:val="clear" w:pos="8640"/>
        </w:tabs>
        <w:jc w:val="both"/>
        <w:rPr>
          <w:rFonts w:cs="Arial"/>
        </w:rPr>
      </w:pPr>
      <w:r w:rsidRPr="00930EAE">
        <w:rPr>
          <w:rFonts w:ascii="Wingdings" w:hAnsi="Wingdings" w:cs="Arial"/>
          <w:sz w:val="28"/>
          <w:szCs w:val="28"/>
        </w:rPr>
        <w:t></w:t>
      </w:r>
      <w:r w:rsidRPr="00050FF9">
        <w:rPr>
          <w:rFonts w:cs="Arial"/>
        </w:rPr>
        <w:t xml:space="preserve">All financial powers of attorney, whether executed prior to or following the </w:t>
      </w:r>
      <w:r w:rsidRPr="0024367C">
        <w:rPr>
          <w:rFonts w:cs="Arial"/>
        </w:rPr>
        <w:t>entry of this order, are terminated, except as follows:</w:t>
      </w:r>
    </w:p>
    <w:p w14:paraId="128760D5" w14:textId="77777777" w:rsidR="0028784C" w:rsidRDefault="0028784C" w:rsidP="0028784C">
      <w:pPr>
        <w:pStyle w:val="Header"/>
        <w:ind w:left="1080"/>
        <w:jc w:val="both"/>
        <w:rPr>
          <w:rFonts w:cs="Arial"/>
          <w:u w:val="single"/>
        </w:rPr>
      </w:pP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r w:rsidRPr="001E42B8">
        <w:rPr>
          <w:rFonts w:cs="Arial"/>
          <w:u w:val="single"/>
        </w:rPr>
        <w:tab/>
      </w:r>
    </w:p>
    <w:p w14:paraId="678843BA" w14:textId="43929E32" w:rsidR="0028784C" w:rsidRPr="00113FD6" w:rsidRDefault="0028784C" w:rsidP="000A423A">
      <w:pPr>
        <w:pStyle w:val="Header"/>
        <w:jc w:val="both"/>
        <w:rPr>
          <w:rFonts w:cs="Arial"/>
        </w:rPr>
      </w:pPr>
    </w:p>
    <w:p w14:paraId="33B34B48" w14:textId="0DD9F8FF" w:rsidR="0028784C" w:rsidRPr="00E42CCD" w:rsidRDefault="0028784C" w:rsidP="000A423A">
      <w:pPr>
        <w:pStyle w:val="Level1"/>
        <w:numPr>
          <w:ilvl w:val="1"/>
          <w:numId w:val="27"/>
        </w:numPr>
        <w:tabs>
          <w:tab w:val="clear" w:pos="1080"/>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cs="Arial"/>
        </w:rPr>
      </w:pPr>
      <w:r w:rsidRPr="0028784C">
        <w:rPr>
          <w:rFonts w:ascii="Arial" w:hAnsi="Arial" w:cs="Arial"/>
        </w:rPr>
        <w:t>The conservator shall:</w:t>
      </w:r>
    </w:p>
    <w:p w14:paraId="005BC793" w14:textId="7F31B91C" w:rsidR="0028784C" w:rsidRPr="0028784C" w:rsidRDefault="0028784C"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cs="Arial"/>
        </w:rPr>
      </w:pPr>
      <w:r w:rsidRPr="00930EAE">
        <w:rPr>
          <w:rFonts w:ascii="Wingdings" w:hAnsi="Wingdings" w:cs="Arial"/>
          <w:sz w:val="28"/>
          <w:szCs w:val="28"/>
        </w:rPr>
        <w:t></w:t>
      </w:r>
      <w:r w:rsidRPr="0028784C">
        <w:rPr>
          <w:rFonts w:ascii="Arial" w:hAnsi="Arial" w:cs="Arial"/>
        </w:rPr>
        <w:t>serve without bond for the following reason(s):</w:t>
      </w:r>
    </w:p>
    <w:p w14:paraId="5C0411A4" w14:textId="77777777" w:rsidR="0028784C" w:rsidRPr="0028784C" w:rsidRDefault="0028784C"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cs="Arial"/>
        </w:rPr>
      </w:pPr>
      <w:r w:rsidRPr="0028784C">
        <w:rPr>
          <w:rFonts w:ascii="Arial" w:hAnsi="Arial" w:cs="Arial"/>
          <w:u w:val="single"/>
        </w:rPr>
        <w:t xml:space="preserve">   </w:t>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r w:rsidRPr="0028784C">
        <w:rPr>
          <w:rFonts w:ascii="Arial" w:hAnsi="Arial" w:cs="Arial"/>
          <w:u w:val="single"/>
        </w:rPr>
        <w:tab/>
      </w:r>
    </w:p>
    <w:p w14:paraId="2325A61C" w14:textId="319750AC" w:rsidR="0028784C" w:rsidRPr="0028784C" w:rsidRDefault="0028784C"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cs="Arial"/>
        </w:rPr>
      </w:pPr>
      <w:r w:rsidRPr="00930EAE">
        <w:rPr>
          <w:rFonts w:ascii="Wingdings" w:hAnsi="Wingdings" w:cs="Arial"/>
          <w:sz w:val="28"/>
          <w:szCs w:val="28"/>
        </w:rPr>
        <w:t></w:t>
      </w:r>
      <w:r w:rsidRPr="0028784C">
        <w:rPr>
          <w:rFonts w:ascii="Arial" w:hAnsi="Arial" w:cs="Arial"/>
        </w:rPr>
        <w:t>serve with bond in the amount of $ _______________. The bond must be posted with the Court by</w:t>
      </w:r>
    </w:p>
    <w:p w14:paraId="40C91F29" w14:textId="766246C0" w:rsidR="0028784C" w:rsidRPr="0028784C" w:rsidRDefault="0028784C" w:rsidP="000A423A">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080" w:firstLine="0"/>
        <w:jc w:val="both"/>
        <w:rPr>
          <w:rFonts w:ascii="Arial" w:hAnsi="Arial" w:cs="Arial"/>
        </w:rPr>
      </w:pPr>
      <w:r w:rsidRPr="0028784C">
        <w:rPr>
          <w:rFonts w:ascii="Arial" w:hAnsi="Arial" w:cs="Arial"/>
        </w:rPr>
        <w:t>______________________ (date). If bond is posted by a surety, notice of any proceeding must be provided to the surety.</w:t>
      </w:r>
    </w:p>
    <w:p w14:paraId="5A5E689F" w14:textId="77777777" w:rsidR="0028784C" w:rsidRDefault="0028784C" w:rsidP="000A423A">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4C3B6A2C" w14:textId="3AD5DAFB" w:rsidR="0074733A" w:rsidRDefault="0074733A" w:rsidP="000A423A">
      <w:pPr>
        <w:pStyle w:val="Level1"/>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2B4B7D13" w14:textId="34C94360" w:rsidR="0028784C" w:rsidRDefault="00E00397" w:rsidP="00547DF1">
      <w:pPr>
        <w:pStyle w:val="Level1"/>
        <w:numPr>
          <w:ilvl w:val="0"/>
          <w:numId w:val="27"/>
        </w:numPr>
        <w:tabs>
          <w:tab w:val="left" w:pos="0"/>
          <w:tab w:val="left" w:pos="432"/>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lastRenderedPageBreak/>
        <w:t xml:space="preserve">Within 30 days of appointment, the </w:t>
      </w:r>
      <w:r w:rsidR="0028784C" w:rsidRPr="00113FD6">
        <w:rPr>
          <w:rFonts w:ascii="Arial" w:hAnsi="Arial" w:cs="Arial"/>
        </w:rPr>
        <w:t xml:space="preserve">guardian and/or conservator </w:t>
      </w:r>
      <w:r w:rsidR="0028784C">
        <w:rPr>
          <w:rFonts w:ascii="Arial" w:hAnsi="Arial" w:cs="Arial"/>
        </w:rPr>
        <w:t>must</w:t>
      </w:r>
      <w:r w:rsidR="0028784C" w:rsidRPr="00113FD6">
        <w:rPr>
          <w:rFonts w:ascii="Arial" w:hAnsi="Arial" w:cs="Arial"/>
        </w:rPr>
        <w:t xml:space="preserve"> provide a copy of this Final Order to the ward or protected person and </w:t>
      </w:r>
      <w:r w:rsidR="00221693" w:rsidRPr="00221693">
        <w:rPr>
          <w:rFonts w:ascii="Arial" w:hAnsi="Arial" w:cs="Arial"/>
        </w:rPr>
        <w:t>persons given notice of the Petition and must advise those persons using Notice of Appointment of Guardian and/or Conservator (JDF 812) that they have the right to request termination or modification of the conservatorship.</w:t>
      </w:r>
      <w:r w:rsidR="006E7928">
        <w:rPr>
          <w:rFonts w:ascii="Arial" w:hAnsi="Arial" w:cs="Arial"/>
        </w:rPr>
        <w:t xml:space="preserve">  </w:t>
      </w:r>
      <w:r w:rsidR="006E7928" w:rsidRPr="006E7928">
        <w:rPr>
          <w:rFonts w:ascii="Arial" w:hAnsi="Arial" w:cs="Arial"/>
        </w:rPr>
        <w:t>See §§ 15-14-311 or 15-14-409, C.R.S.</w:t>
      </w:r>
    </w:p>
    <w:p w14:paraId="045F5A6A" w14:textId="340B48B2" w:rsidR="005B5225" w:rsidRDefault="00DB5EF1" w:rsidP="000A423A">
      <w:pPr>
        <w:pStyle w:val="Header"/>
        <w:tabs>
          <w:tab w:val="clear" w:pos="4320"/>
          <w:tab w:val="clear" w:pos="8640"/>
        </w:tabs>
        <w:ind w:left="792"/>
        <w:jc w:val="both"/>
      </w:pPr>
      <w:r w:rsidRPr="00DB5EF1">
        <w:rPr>
          <w:rFonts w:cs="Arial"/>
        </w:rPr>
        <w:tab/>
      </w:r>
      <w:r w:rsidRPr="00DB5EF1">
        <w:rPr>
          <w:rFonts w:cs="Arial"/>
        </w:rPr>
        <w:tab/>
      </w:r>
      <w:r w:rsidRPr="00DB5EF1">
        <w:rPr>
          <w:rFonts w:cs="Arial"/>
        </w:rPr>
        <w:tab/>
      </w:r>
    </w:p>
    <w:p w14:paraId="1EB94592" w14:textId="186E422A" w:rsidR="007E7172" w:rsidRDefault="00574DA8" w:rsidP="00A32F72">
      <w:pPr>
        <w:pStyle w:val="Level1"/>
        <w:numPr>
          <w:ilvl w:val="0"/>
          <w:numId w:val="2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574DA8">
        <w:rPr>
          <w:rFonts w:ascii="Arial" w:hAnsi="Arial" w:cs="Arial"/>
        </w:rPr>
        <w:t>Copies of all future court filings must be provided to the following interested persons:</w:t>
      </w:r>
    </w:p>
    <w:p w14:paraId="2C89F8AA" w14:textId="77777777" w:rsidR="0037211D" w:rsidRDefault="0037211D"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0"/>
        <w:gridCol w:w="3360"/>
      </w:tblGrid>
      <w:tr w:rsidR="0037211D" w:rsidRPr="008D2730" w14:paraId="072FB50C" w14:textId="77777777" w:rsidTr="001E42B8">
        <w:tc>
          <w:tcPr>
            <w:tcW w:w="6000" w:type="dxa"/>
            <w:shd w:val="clear" w:color="auto" w:fill="auto"/>
          </w:tcPr>
          <w:p w14:paraId="66094D4E" w14:textId="77777777" w:rsidR="0037211D" w:rsidRPr="00113FD6" w:rsidRDefault="0037211D" w:rsidP="001E42B8">
            <w:pPr>
              <w:pStyle w:val="Header"/>
              <w:tabs>
                <w:tab w:val="clear" w:pos="4320"/>
                <w:tab w:val="clear" w:pos="8640"/>
              </w:tabs>
              <w:jc w:val="both"/>
              <w:rPr>
                <w:rFonts w:cs="Arial"/>
                <w:b/>
              </w:rPr>
            </w:pPr>
            <w:r w:rsidRPr="00113FD6">
              <w:rPr>
                <w:rFonts w:cs="Arial"/>
                <w:b/>
              </w:rPr>
              <w:t>Name of Interested Person</w:t>
            </w:r>
          </w:p>
        </w:tc>
        <w:tc>
          <w:tcPr>
            <w:tcW w:w="3360" w:type="dxa"/>
            <w:shd w:val="clear" w:color="auto" w:fill="auto"/>
          </w:tcPr>
          <w:p w14:paraId="0DE78D98" w14:textId="77777777" w:rsidR="0037211D" w:rsidRPr="00113FD6" w:rsidRDefault="0037211D" w:rsidP="001E42B8">
            <w:pPr>
              <w:pStyle w:val="Header"/>
              <w:tabs>
                <w:tab w:val="clear" w:pos="4320"/>
                <w:tab w:val="clear" w:pos="8640"/>
              </w:tabs>
              <w:jc w:val="both"/>
              <w:rPr>
                <w:rFonts w:cs="Arial"/>
                <w:b/>
              </w:rPr>
            </w:pPr>
            <w:r w:rsidRPr="00113FD6">
              <w:rPr>
                <w:rFonts w:cs="Arial"/>
                <w:b/>
              </w:rPr>
              <w:t>Relationship to Ward/Protected Person</w:t>
            </w:r>
          </w:p>
        </w:tc>
      </w:tr>
      <w:tr w:rsidR="0037211D" w:rsidRPr="008D2730" w14:paraId="6D9271B9" w14:textId="77777777" w:rsidTr="001E42B8">
        <w:tc>
          <w:tcPr>
            <w:tcW w:w="6000" w:type="dxa"/>
          </w:tcPr>
          <w:p w14:paraId="4C414302" w14:textId="77777777" w:rsidR="0037211D" w:rsidRPr="008D2730" w:rsidRDefault="0037211D" w:rsidP="001E42B8">
            <w:pPr>
              <w:pStyle w:val="Header"/>
              <w:tabs>
                <w:tab w:val="clear" w:pos="4320"/>
                <w:tab w:val="clear" w:pos="8640"/>
              </w:tabs>
              <w:jc w:val="both"/>
              <w:rPr>
                <w:rFonts w:cs="Arial"/>
              </w:rPr>
            </w:pPr>
          </w:p>
        </w:tc>
        <w:tc>
          <w:tcPr>
            <w:tcW w:w="3360" w:type="dxa"/>
          </w:tcPr>
          <w:p w14:paraId="7EB47FA9" w14:textId="77777777" w:rsidR="0037211D" w:rsidRPr="008D2730" w:rsidRDefault="0037211D" w:rsidP="001E42B8">
            <w:pPr>
              <w:pStyle w:val="Header"/>
              <w:tabs>
                <w:tab w:val="clear" w:pos="4320"/>
                <w:tab w:val="clear" w:pos="8640"/>
              </w:tabs>
              <w:jc w:val="both"/>
              <w:rPr>
                <w:rFonts w:cs="Arial"/>
              </w:rPr>
            </w:pPr>
            <w:r w:rsidRPr="008D2730">
              <w:rPr>
                <w:rFonts w:cs="Arial"/>
              </w:rPr>
              <w:t>Ward/Protected Person</w:t>
            </w:r>
          </w:p>
        </w:tc>
      </w:tr>
      <w:tr w:rsidR="0037211D" w:rsidRPr="008D2730" w14:paraId="40470C12" w14:textId="77777777" w:rsidTr="001E42B8">
        <w:tc>
          <w:tcPr>
            <w:tcW w:w="6000" w:type="dxa"/>
          </w:tcPr>
          <w:p w14:paraId="2621C5D0" w14:textId="77777777" w:rsidR="0037211D" w:rsidRPr="008D2730" w:rsidRDefault="0037211D" w:rsidP="001E42B8">
            <w:pPr>
              <w:pStyle w:val="Header"/>
              <w:tabs>
                <w:tab w:val="clear" w:pos="4320"/>
                <w:tab w:val="clear" w:pos="8640"/>
              </w:tabs>
              <w:jc w:val="both"/>
              <w:rPr>
                <w:rFonts w:cs="Arial"/>
              </w:rPr>
            </w:pPr>
          </w:p>
        </w:tc>
        <w:tc>
          <w:tcPr>
            <w:tcW w:w="3360" w:type="dxa"/>
          </w:tcPr>
          <w:p w14:paraId="78AE7CEC" w14:textId="77777777" w:rsidR="0037211D" w:rsidRPr="008D2730" w:rsidRDefault="0037211D" w:rsidP="001E42B8">
            <w:pPr>
              <w:pStyle w:val="Header"/>
              <w:tabs>
                <w:tab w:val="clear" w:pos="4320"/>
                <w:tab w:val="clear" w:pos="8640"/>
              </w:tabs>
              <w:jc w:val="both"/>
              <w:rPr>
                <w:rFonts w:cs="Arial"/>
              </w:rPr>
            </w:pPr>
            <w:r w:rsidRPr="008D2730">
              <w:rPr>
                <w:rFonts w:cs="Arial"/>
              </w:rPr>
              <w:t xml:space="preserve">Spouse or partner in </w:t>
            </w:r>
          </w:p>
          <w:p w14:paraId="58FB6B0F" w14:textId="77777777" w:rsidR="0037211D" w:rsidRPr="008D2730" w:rsidRDefault="0037211D" w:rsidP="001E42B8">
            <w:pPr>
              <w:pStyle w:val="Header"/>
              <w:tabs>
                <w:tab w:val="clear" w:pos="4320"/>
                <w:tab w:val="clear" w:pos="8640"/>
              </w:tabs>
              <w:jc w:val="both"/>
              <w:rPr>
                <w:rFonts w:cs="Arial"/>
              </w:rPr>
            </w:pPr>
            <w:r w:rsidRPr="008D2730">
              <w:rPr>
                <w:rFonts w:cs="Arial"/>
              </w:rPr>
              <w:t>a civil union</w:t>
            </w:r>
          </w:p>
        </w:tc>
      </w:tr>
      <w:tr w:rsidR="0037211D" w:rsidRPr="008D2730" w14:paraId="0D3A9A95" w14:textId="77777777" w:rsidTr="001E42B8">
        <w:tc>
          <w:tcPr>
            <w:tcW w:w="6000" w:type="dxa"/>
          </w:tcPr>
          <w:p w14:paraId="00A6DE6B" w14:textId="77777777" w:rsidR="0037211D" w:rsidRPr="008D2730" w:rsidRDefault="0037211D" w:rsidP="001E42B8">
            <w:pPr>
              <w:pStyle w:val="Header"/>
              <w:tabs>
                <w:tab w:val="clear" w:pos="4320"/>
                <w:tab w:val="clear" w:pos="8640"/>
              </w:tabs>
              <w:jc w:val="both"/>
              <w:rPr>
                <w:rFonts w:cs="Arial"/>
              </w:rPr>
            </w:pPr>
          </w:p>
        </w:tc>
        <w:tc>
          <w:tcPr>
            <w:tcW w:w="3360" w:type="dxa"/>
          </w:tcPr>
          <w:p w14:paraId="1CAF541D" w14:textId="77777777" w:rsidR="0037211D" w:rsidRPr="008D2730" w:rsidRDefault="0037211D" w:rsidP="001E42B8">
            <w:pPr>
              <w:pStyle w:val="Header"/>
              <w:tabs>
                <w:tab w:val="clear" w:pos="4320"/>
                <w:tab w:val="clear" w:pos="8640"/>
              </w:tabs>
              <w:jc w:val="both"/>
              <w:rPr>
                <w:rFonts w:cs="Arial"/>
              </w:rPr>
            </w:pPr>
            <w:r w:rsidRPr="008D2730">
              <w:rPr>
                <w:rFonts w:cs="Arial"/>
              </w:rPr>
              <w:t>Adult Children</w:t>
            </w:r>
          </w:p>
        </w:tc>
      </w:tr>
      <w:tr w:rsidR="0037211D" w:rsidRPr="008D2730" w14:paraId="1F8E0E78" w14:textId="77777777" w:rsidTr="001E42B8">
        <w:tc>
          <w:tcPr>
            <w:tcW w:w="6000" w:type="dxa"/>
          </w:tcPr>
          <w:p w14:paraId="1C48EE08" w14:textId="77777777" w:rsidR="0037211D" w:rsidRPr="008D2730" w:rsidRDefault="0037211D" w:rsidP="001E42B8">
            <w:pPr>
              <w:pStyle w:val="Header"/>
              <w:tabs>
                <w:tab w:val="clear" w:pos="4320"/>
                <w:tab w:val="clear" w:pos="8640"/>
              </w:tabs>
              <w:jc w:val="both"/>
              <w:rPr>
                <w:rFonts w:cs="Arial"/>
              </w:rPr>
            </w:pPr>
          </w:p>
        </w:tc>
        <w:tc>
          <w:tcPr>
            <w:tcW w:w="3360" w:type="dxa"/>
          </w:tcPr>
          <w:p w14:paraId="34E064F6" w14:textId="77777777" w:rsidR="0037211D" w:rsidRPr="008D2730" w:rsidRDefault="0037211D" w:rsidP="001E42B8">
            <w:pPr>
              <w:pStyle w:val="Header"/>
              <w:tabs>
                <w:tab w:val="clear" w:pos="4320"/>
                <w:tab w:val="clear" w:pos="8640"/>
              </w:tabs>
              <w:jc w:val="both"/>
              <w:rPr>
                <w:rFonts w:cs="Arial"/>
              </w:rPr>
            </w:pPr>
            <w:r w:rsidRPr="008D2730">
              <w:rPr>
                <w:rFonts w:cs="Arial"/>
              </w:rPr>
              <w:t>Parents</w:t>
            </w:r>
          </w:p>
        </w:tc>
      </w:tr>
      <w:tr w:rsidR="0037211D" w:rsidRPr="008D2730" w14:paraId="74DB7C74" w14:textId="77777777" w:rsidTr="001E42B8">
        <w:tc>
          <w:tcPr>
            <w:tcW w:w="6000" w:type="dxa"/>
          </w:tcPr>
          <w:p w14:paraId="27CDCC4D" w14:textId="77777777" w:rsidR="0037211D" w:rsidRPr="008D2730" w:rsidRDefault="0037211D" w:rsidP="001E42B8">
            <w:pPr>
              <w:pStyle w:val="Header"/>
              <w:tabs>
                <w:tab w:val="clear" w:pos="4320"/>
                <w:tab w:val="clear" w:pos="8640"/>
              </w:tabs>
              <w:jc w:val="both"/>
              <w:rPr>
                <w:rFonts w:cs="Arial"/>
              </w:rPr>
            </w:pPr>
          </w:p>
        </w:tc>
        <w:tc>
          <w:tcPr>
            <w:tcW w:w="3360" w:type="dxa"/>
          </w:tcPr>
          <w:p w14:paraId="1D2378BC" w14:textId="77777777" w:rsidR="0037211D" w:rsidRPr="008D2730" w:rsidRDefault="0037211D" w:rsidP="001E42B8">
            <w:pPr>
              <w:pStyle w:val="Header"/>
              <w:tabs>
                <w:tab w:val="clear" w:pos="4320"/>
                <w:tab w:val="clear" w:pos="8640"/>
              </w:tabs>
              <w:jc w:val="both"/>
              <w:rPr>
                <w:rFonts w:cs="Arial"/>
              </w:rPr>
            </w:pPr>
            <w:r>
              <w:rPr>
                <w:rFonts w:cs="Arial"/>
              </w:rPr>
              <w:t>Guardian</w:t>
            </w:r>
          </w:p>
        </w:tc>
      </w:tr>
      <w:tr w:rsidR="0037211D" w:rsidRPr="008D2730" w14:paraId="226126F3" w14:textId="77777777" w:rsidTr="001E42B8">
        <w:tc>
          <w:tcPr>
            <w:tcW w:w="6000" w:type="dxa"/>
          </w:tcPr>
          <w:p w14:paraId="23426085" w14:textId="77777777" w:rsidR="0037211D" w:rsidRPr="008D2730" w:rsidRDefault="0037211D" w:rsidP="001E42B8">
            <w:pPr>
              <w:pStyle w:val="Header"/>
              <w:tabs>
                <w:tab w:val="clear" w:pos="4320"/>
                <w:tab w:val="clear" w:pos="8640"/>
              </w:tabs>
              <w:jc w:val="both"/>
              <w:rPr>
                <w:rFonts w:cs="Arial"/>
              </w:rPr>
            </w:pPr>
          </w:p>
        </w:tc>
        <w:tc>
          <w:tcPr>
            <w:tcW w:w="3360" w:type="dxa"/>
          </w:tcPr>
          <w:p w14:paraId="447D9F9D" w14:textId="77777777" w:rsidR="0037211D" w:rsidRPr="008D2730" w:rsidRDefault="0037211D" w:rsidP="001E42B8">
            <w:pPr>
              <w:pStyle w:val="Header"/>
              <w:tabs>
                <w:tab w:val="clear" w:pos="4320"/>
                <w:tab w:val="clear" w:pos="8640"/>
              </w:tabs>
              <w:jc w:val="both"/>
              <w:rPr>
                <w:rFonts w:cs="Arial"/>
              </w:rPr>
            </w:pPr>
            <w:r>
              <w:rPr>
                <w:rFonts w:cs="Arial"/>
              </w:rPr>
              <w:t>Conservator</w:t>
            </w:r>
          </w:p>
        </w:tc>
      </w:tr>
      <w:tr w:rsidR="0037211D" w:rsidRPr="008D2730" w14:paraId="7EF2C749" w14:textId="77777777" w:rsidTr="001E42B8">
        <w:tc>
          <w:tcPr>
            <w:tcW w:w="6000" w:type="dxa"/>
          </w:tcPr>
          <w:p w14:paraId="041FF4C0" w14:textId="77777777" w:rsidR="0037211D" w:rsidRPr="008D2730" w:rsidRDefault="0037211D" w:rsidP="001E42B8">
            <w:pPr>
              <w:pStyle w:val="Header"/>
              <w:tabs>
                <w:tab w:val="clear" w:pos="4320"/>
                <w:tab w:val="clear" w:pos="8640"/>
              </w:tabs>
              <w:jc w:val="both"/>
              <w:rPr>
                <w:rFonts w:cs="Arial"/>
              </w:rPr>
            </w:pPr>
          </w:p>
        </w:tc>
        <w:tc>
          <w:tcPr>
            <w:tcW w:w="3360" w:type="dxa"/>
          </w:tcPr>
          <w:p w14:paraId="58FD0D44" w14:textId="77777777" w:rsidR="0037211D" w:rsidRPr="008D2730" w:rsidRDefault="0037211D" w:rsidP="001E42B8">
            <w:pPr>
              <w:pStyle w:val="Header"/>
              <w:tabs>
                <w:tab w:val="clear" w:pos="4320"/>
                <w:tab w:val="clear" w:pos="8640"/>
              </w:tabs>
              <w:jc w:val="both"/>
              <w:rPr>
                <w:rFonts w:cs="Arial"/>
              </w:rPr>
            </w:pPr>
          </w:p>
        </w:tc>
      </w:tr>
      <w:tr w:rsidR="0037211D" w:rsidRPr="008D2730" w14:paraId="4E284F74" w14:textId="77777777" w:rsidTr="001E42B8">
        <w:tc>
          <w:tcPr>
            <w:tcW w:w="6000" w:type="dxa"/>
          </w:tcPr>
          <w:p w14:paraId="42D436B4" w14:textId="77777777" w:rsidR="0037211D" w:rsidRPr="008D2730" w:rsidRDefault="0037211D" w:rsidP="001E42B8">
            <w:pPr>
              <w:pStyle w:val="Header"/>
              <w:tabs>
                <w:tab w:val="clear" w:pos="4320"/>
                <w:tab w:val="clear" w:pos="8640"/>
              </w:tabs>
              <w:jc w:val="both"/>
              <w:rPr>
                <w:rFonts w:cs="Arial"/>
              </w:rPr>
            </w:pPr>
          </w:p>
        </w:tc>
        <w:tc>
          <w:tcPr>
            <w:tcW w:w="3360" w:type="dxa"/>
          </w:tcPr>
          <w:p w14:paraId="6243628B" w14:textId="77777777" w:rsidR="0037211D" w:rsidRPr="008D2730" w:rsidRDefault="0037211D" w:rsidP="001E42B8">
            <w:pPr>
              <w:pStyle w:val="Header"/>
              <w:tabs>
                <w:tab w:val="clear" w:pos="4320"/>
                <w:tab w:val="clear" w:pos="8640"/>
              </w:tabs>
              <w:jc w:val="both"/>
              <w:rPr>
                <w:rFonts w:cs="Arial"/>
              </w:rPr>
            </w:pPr>
          </w:p>
        </w:tc>
      </w:tr>
      <w:tr w:rsidR="0037211D" w:rsidRPr="008D2730" w14:paraId="35AD988B" w14:textId="77777777" w:rsidTr="001E42B8">
        <w:tc>
          <w:tcPr>
            <w:tcW w:w="6000" w:type="dxa"/>
          </w:tcPr>
          <w:p w14:paraId="7B7CF0A0" w14:textId="77777777" w:rsidR="0037211D" w:rsidRPr="008D2730" w:rsidRDefault="0037211D" w:rsidP="001E42B8">
            <w:pPr>
              <w:pStyle w:val="Header"/>
              <w:tabs>
                <w:tab w:val="clear" w:pos="4320"/>
                <w:tab w:val="clear" w:pos="8640"/>
              </w:tabs>
              <w:jc w:val="both"/>
              <w:rPr>
                <w:rFonts w:cs="Arial"/>
              </w:rPr>
            </w:pPr>
          </w:p>
        </w:tc>
        <w:tc>
          <w:tcPr>
            <w:tcW w:w="3360" w:type="dxa"/>
          </w:tcPr>
          <w:p w14:paraId="03282204" w14:textId="77777777" w:rsidR="0037211D" w:rsidRPr="008D2730" w:rsidRDefault="0037211D" w:rsidP="001E42B8">
            <w:pPr>
              <w:pStyle w:val="Header"/>
              <w:tabs>
                <w:tab w:val="clear" w:pos="4320"/>
                <w:tab w:val="clear" w:pos="8640"/>
              </w:tabs>
              <w:jc w:val="both"/>
              <w:rPr>
                <w:rFonts w:cs="Arial"/>
              </w:rPr>
            </w:pPr>
          </w:p>
        </w:tc>
      </w:tr>
      <w:tr w:rsidR="0037211D" w:rsidRPr="008D2730" w14:paraId="555BBF9D" w14:textId="77777777" w:rsidTr="001E42B8">
        <w:tc>
          <w:tcPr>
            <w:tcW w:w="6000" w:type="dxa"/>
          </w:tcPr>
          <w:p w14:paraId="5FC1E2F7" w14:textId="77777777" w:rsidR="0037211D" w:rsidRPr="008D2730" w:rsidRDefault="0037211D" w:rsidP="001E42B8">
            <w:pPr>
              <w:pStyle w:val="Header"/>
              <w:tabs>
                <w:tab w:val="clear" w:pos="4320"/>
                <w:tab w:val="clear" w:pos="8640"/>
              </w:tabs>
              <w:jc w:val="both"/>
              <w:rPr>
                <w:rFonts w:cs="Arial"/>
              </w:rPr>
            </w:pPr>
          </w:p>
        </w:tc>
        <w:tc>
          <w:tcPr>
            <w:tcW w:w="3360" w:type="dxa"/>
          </w:tcPr>
          <w:p w14:paraId="2C2CFFBD" w14:textId="77777777" w:rsidR="0037211D" w:rsidRPr="008D2730" w:rsidRDefault="0037211D" w:rsidP="001E42B8">
            <w:pPr>
              <w:pStyle w:val="Header"/>
              <w:tabs>
                <w:tab w:val="clear" w:pos="4320"/>
                <w:tab w:val="clear" w:pos="8640"/>
              </w:tabs>
              <w:jc w:val="both"/>
              <w:rPr>
                <w:rFonts w:cs="Arial"/>
              </w:rPr>
            </w:pPr>
          </w:p>
        </w:tc>
      </w:tr>
    </w:tbl>
    <w:p w14:paraId="63C75082" w14:textId="77777777" w:rsidR="0037211D" w:rsidRDefault="0037211D"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55EE8112" w14:textId="30CCA904" w:rsidR="0079049D" w:rsidRPr="000A423A" w:rsidRDefault="0079049D" w:rsidP="000A423A">
      <w:pPr>
        <w:pStyle w:val="Level1"/>
        <w:numPr>
          <w:ilvl w:val="0"/>
          <w:numId w:val="2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0A423A">
        <w:rPr>
          <w:rFonts w:ascii="Wingdings" w:hAnsi="Wingdings" w:cs="Arial"/>
          <w:bCs/>
          <w:sz w:val="28"/>
          <w:szCs w:val="28"/>
        </w:rPr>
        <w:t></w:t>
      </w:r>
      <w:r w:rsidRPr="000A423A">
        <w:rPr>
          <w:rFonts w:ascii="Arial" w:hAnsi="Arial" w:cs="Arial"/>
          <w:bCs/>
        </w:rPr>
        <w:t>The court directs the issuance of Letters of Guardianship as follows:</w:t>
      </w:r>
    </w:p>
    <w:p w14:paraId="39DA6D6D" w14:textId="77777777" w:rsidR="0079049D" w:rsidRDefault="0079049D" w:rsidP="0079049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Cs/>
        </w:rPr>
      </w:pPr>
      <w:r w:rsidRPr="001E42B8">
        <w:rPr>
          <w:rFonts w:ascii="Wingdings" w:hAnsi="Wingdings" w:cs="Arial"/>
          <w:bCs/>
          <w:sz w:val="28"/>
          <w:szCs w:val="28"/>
        </w:rPr>
        <w:t></w:t>
      </w:r>
      <w:r w:rsidRPr="001E42B8">
        <w:rPr>
          <w:rFonts w:ascii="Arial" w:hAnsi="Arial" w:cs="Arial"/>
          <w:bCs/>
        </w:rPr>
        <w:t>The powers and duties of the guardian are unrestricted.</w:t>
      </w:r>
    </w:p>
    <w:p w14:paraId="0BA4B8EE" w14:textId="77777777" w:rsidR="0079049D" w:rsidRPr="00920CB4" w:rsidRDefault="0079049D" w:rsidP="0079049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
        </w:rPr>
      </w:pPr>
      <w:r w:rsidRPr="001E42B8">
        <w:rPr>
          <w:rFonts w:ascii="Arial" w:hAnsi="Arial" w:cs="Arial"/>
          <w:b/>
        </w:rPr>
        <w:t>OR</w:t>
      </w:r>
    </w:p>
    <w:p w14:paraId="49573D21" w14:textId="77777777" w:rsidR="0079049D" w:rsidRDefault="0079049D" w:rsidP="0079049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u w:val="single"/>
        </w:rPr>
      </w:pPr>
      <w:r w:rsidRPr="001E42B8">
        <w:rPr>
          <w:rFonts w:ascii="Wingdings" w:hAnsi="Wingdings" w:cs="Arial"/>
          <w:bCs/>
          <w:sz w:val="28"/>
          <w:szCs w:val="28"/>
        </w:rPr>
        <w:t></w:t>
      </w:r>
      <w:r w:rsidRPr="001E42B8">
        <w:rPr>
          <w:rFonts w:ascii="Arial" w:hAnsi="Arial" w:cs="Arial"/>
          <w:bCs/>
        </w:rPr>
        <w:t>The powers and duties of the guardian are limited by the following restrictions:</w:t>
      </w:r>
      <w:r w:rsidRPr="00254B08">
        <w:rPr>
          <w:rFonts w:ascii="Arial" w:hAnsi="Arial" w:cs="Arial"/>
          <w:b/>
        </w:rPr>
        <w:tab/>
      </w:r>
      <w:r w:rsidRPr="00254B08">
        <w:rPr>
          <w:rFonts w:ascii="Arial" w:hAnsi="Arial" w:cs="Arial"/>
          <w:b/>
        </w:rPr>
        <w:tab/>
      </w:r>
      <w:r w:rsidRPr="00254B08">
        <w:rPr>
          <w:rFonts w:ascii="Arial" w:hAnsi="Arial" w:cs="Arial"/>
          <w:b/>
        </w:rPr>
        <w:tab/>
      </w:r>
      <w:r w:rsidRPr="00254B08">
        <w:rPr>
          <w:rFonts w:ascii="Arial" w:hAnsi="Arial" w:cs="Arial"/>
          <w:b/>
        </w:rPr>
        <w:tab/>
      </w:r>
      <w:r w:rsidRPr="00254B08">
        <w:rPr>
          <w:rFonts w:ascii="Arial" w:hAnsi="Arial" w:cs="Arial"/>
          <w:b/>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t xml:space="preserve"> </w:t>
      </w:r>
      <w:r w:rsidRPr="00113FD6">
        <w:rPr>
          <w:rFonts w:ascii="Arial" w:hAnsi="Arial" w:cs="Arial"/>
          <w:u w:val="single"/>
        </w:rPr>
        <w:tab/>
      </w:r>
    </w:p>
    <w:p w14:paraId="32D0FD72" w14:textId="77777777" w:rsidR="0079049D" w:rsidRDefault="0079049D" w:rsidP="0079049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u w:val="single"/>
        </w:rPr>
      </w:pP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t xml:space="preserve"> </w:t>
      </w:r>
      <w:r w:rsidRPr="00113FD6">
        <w:rPr>
          <w:rFonts w:ascii="Arial" w:hAnsi="Arial" w:cs="Arial"/>
          <w:u w:val="single"/>
        </w:rPr>
        <w:tab/>
      </w:r>
    </w:p>
    <w:p w14:paraId="309EA2BC" w14:textId="77777777" w:rsidR="0079049D" w:rsidRDefault="0079049D"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28257FE2" w14:textId="1719D7A5" w:rsidR="00CA5702" w:rsidRPr="000A423A" w:rsidRDefault="00CA5702" w:rsidP="000A423A">
      <w:pPr>
        <w:pStyle w:val="Level1"/>
        <w:numPr>
          <w:ilvl w:val="0"/>
          <w:numId w:val="2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Cs/>
        </w:rPr>
      </w:pPr>
      <w:r w:rsidRPr="000A423A">
        <w:rPr>
          <w:rFonts w:ascii="Wingdings" w:hAnsi="Wingdings" w:cs="Arial"/>
          <w:bCs/>
          <w:sz w:val="28"/>
          <w:szCs w:val="28"/>
        </w:rPr>
        <w:t></w:t>
      </w:r>
      <w:r w:rsidRPr="000A423A">
        <w:rPr>
          <w:rFonts w:ascii="Arial" w:hAnsi="Arial" w:cs="Arial"/>
          <w:bCs/>
        </w:rPr>
        <w:t>The court directs the issuance of Letters of Conservatorship as follows:</w:t>
      </w:r>
    </w:p>
    <w:p w14:paraId="41A7BC12" w14:textId="77777777" w:rsidR="00CA5702"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Cs/>
        </w:rPr>
      </w:pPr>
      <w:r w:rsidRPr="001E42B8">
        <w:rPr>
          <w:rFonts w:ascii="Wingdings" w:hAnsi="Wingdings" w:cs="Arial"/>
          <w:bCs/>
          <w:sz w:val="28"/>
          <w:szCs w:val="28"/>
        </w:rPr>
        <w:t></w:t>
      </w:r>
      <w:r w:rsidRPr="001E42B8">
        <w:rPr>
          <w:rFonts w:ascii="Arial" w:hAnsi="Arial" w:cs="Arial"/>
          <w:bCs/>
        </w:rPr>
        <w:t>The conservator may exercise all the powers granted in. § 15-14-425, C.R.S., subject to the exclusions in § 15-14-411, C.R.S. The powers and duties of the conservator are otherwise unrestricted.</w:t>
      </w:r>
    </w:p>
    <w:p w14:paraId="5AE6D681" w14:textId="77777777" w:rsidR="00CA5702" w:rsidRPr="00920CB4"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
        </w:rPr>
      </w:pPr>
      <w:r w:rsidRPr="001E42B8">
        <w:rPr>
          <w:rFonts w:ascii="Arial" w:hAnsi="Arial" w:cs="Arial"/>
          <w:b/>
        </w:rPr>
        <w:t>OR</w:t>
      </w:r>
      <w:r w:rsidRPr="00920CB4">
        <w:rPr>
          <w:rFonts w:ascii="Arial" w:hAnsi="Arial" w:cs="Arial"/>
          <w:b/>
        </w:rPr>
        <w:t xml:space="preserve"> </w:t>
      </w:r>
    </w:p>
    <w:p w14:paraId="64BFF624" w14:textId="0E940E53" w:rsidR="00CA5702" w:rsidRPr="00254B08"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
        </w:rPr>
      </w:pPr>
      <w:r w:rsidRPr="001E42B8">
        <w:rPr>
          <w:rFonts w:ascii="Wingdings" w:hAnsi="Wingdings" w:cs="Arial"/>
          <w:bCs/>
          <w:sz w:val="28"/>
          <w:szCs w:val="28"/>
        </w:rPr>
        <w:t></w:t>
      </w:r>
      <w:r w:rsidRPr="001E42B8">
        <w:rPr>
          <w:rFonts w:ascii="Arial" w:hAnsi="Arial" w:cs="Arial"/>
          <w:bCs/>
        </w:rPr>
        <w:t xml:space="preserve">The powers and duties of the conservator are limited by the following restrictions, if any: </w:t>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t xml:space="preserve"> </w:t>
      </w:r>
      <w:r w:rsidRPr="00113FD6">
        <w:rPr>
          <w:rFonts w:ascii="Arial" w:hAnsi="Arial" w:cs="Arial"/>
          <w:u w:val="single"/>
        </w:rPr>
        <w:tab/>
      </w:r>
    </w:p>
    <w:p w14:paraId="3352B6C5" w14:textId="77777777" w:rsidR="00CA5702"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Cs/>
        </w:rPr>
      </w:pPr>
      <w:r w:rsidRPr="008A489D">
        <w:rPr>
          <w:rFonts w:ascii="Wingdings" w:hAnsi="Wingdings" w:cs="Arial"/>
          <w:bCs/>
          <w:sz w:val="28"/>
          <w:szCs w:val="28"/>
        </w:rPr>
        <w:t></w:t>
      </w:r>
      <w:r w:rsidRPr="001E42B8">
        <w:rPr>
          <w:rFonts w:ascii="Arial" w:hAnsi="Arial" w:cs="Arial"/>
          <w:bCs/>
        </w:rPr>
        <w:t xml:space="preserve">The conservator must not, without prior court order, convey or encumber any real estate owned by the protected person.  </w:t>
      </w:r>
    </w:p>
    <w:p w14:paraId="073A686E" w14:textId="77777777" w:rsidR="00CA5702"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Cs/>
        </w:rPr>
      </w:pPr>
    </w:p>
    <w:p w14:paraId="66C4F4AA" w14:textId="77777777" w:rsidR="00CA5702" w:rsidRDefault="00CA5702" w:rsidP="00CA5702">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firstLine="0"/>
        <w:jc w:val="both"/>
        <w:rPr>
          <w:rFonts w:ascii="Arial" w:hAnsi="Arial" w:cs="Arial"/>
          <w:bCs/>
        </w:rPr>
      </w:pPr>
      <w:r w:rsidRPr="001E42B8">
        <w:rPr>
          <w:rFonts w:ascii="Arial" w:hAnsi="Arial" w:cs="Arial"/>
          <w:bCs/>
        </w:rPr>
        <w:t xml:space="preserve">To </w:t>
      </w:r>
      <w:r w:rsidRPr="00254B08">
        <w:rPr>
          <w:rFonts w:ascii="Arial" w:hAnsi="Arial" w:cs="Arial"/>
          <w:bCs/>
        </w:rPr>
        <w:t>ensure</w:t>
      </w:r>
      <w:r w:rsidRPr="001E42B8">
        <w:rPr>
          <w:rFonts w:ascii="Arial" w:hAnsi="Arial" w:cs="Arial"/>
          <w:bCs/>
        </w:rPr>
        <w:t xml:space="preserve"> notice of this prohibition, the conservator must record the letters evidencing appointment with the Clerk &amp; Recorder of the County in which such real estate is located.  The conservator must provide proof of the recording to the court.</w:t>
      </w:r>
    </w:p>
    <w:p w14:paraId="4DA35656" w14:textId="53D65C7E" w:rsidR="00CA5702" w:rsidRDefault="00CA5702" w:rsidP="0079049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61A72F41" w14:textId="77777777" w:rsidR="00CA5702" w:rsidRDefault="00CA5702"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5FDAB018" w14:textId="77777777" w:rsidR="00CA5702" w:rsidRPr="00113FD6" w:rsidRDefault="00CA5702" w:rsidP="00CA5702">
      <w:pPr>
        <w:pStyle w:val="Level1"/>
        <w:numPr>
          <w:ilvl w:val="0"/>
          <w:numId w:val="27"/>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b/>
        </w:rPr>
      </w:pPr>
      <w:r w:rsidRPr="00113FD6">
        <w:rPr>
          <w:rFonts w:ascii="Arial" w:hAnsi="Arial" w:cs="Arial"/>
          <w:b/>
        </w:rPr>
        <w:t>The court further orders</w:t>
      </w:r>
      <w:r>
        <w:rPr>
          <w:rFonts w:ascii="Arial" w:hAnsi="Arial" w:cs="Arial"/>
          <w:b/>
        </w:rPr>
        <w:t>:</w:t>
      </w:r>
    </w:p>
    <w:p w14:paraId="37F58593" w14:textId="2FA5F4BE" w:rsidR="00CA5702" w:rsidRDefault="00CA5702" w:rsidP="000A423A">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360" w:firstLine="0"/>
        <w:jc w:val="both"/>
        <w:rPr>
          <w:rFonts w:ascii="Arial" w:hAnsi="Arial" w:cs="Arial"/>
        </w:rPr>
      </w:pP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sidRPr="00113FD6">
        <w:rPr>
          <w:rFonts w:ascii="Arial" w:hAnsi="Arial" w:cs="Arial"/>
          <w:u w:val="single"/>
        </w:rPr>
        <w:tab/>
      </w:r>
      <w:r>
        <w:rPr>
          <w:rFonts w:ascii="Arial" w:hAnsi="Arial" w:cs="Arial"/>
          <w:u w:val="single"/>
        </w:rPr>
        <w:tab/>
      </w:r>
    </w:p>
    <w:p w14:paraId="1187F3E6" w14:textId="03780D61" w:rsidR="00E478EF" w:rsidRPr="00DA47DE" w:rsidRDefault="006779B5" w:rsidP="00DA47DE">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58" w:firstLine="0"/>
        <w:jc w:val="both"/>
        <w:rPr>
          <w:rFonts w:ascii="Arial" w:hAnsi="Arial" w:cs="Arial"/>
        </w:rPr>
      </w:pPr>
      <w:r w:rsidRPr="00113FD6">
        <w:rPr>
          <w:rFonts w:ascii="Arial" w:hAnsi="Arial" w:cs="Arial"/>
          <w:u w:val="single"/>
        </w:rPr>
        <w:t xml:space="preserve">                                                                                                                  </w:t>
      </w:r>
    </w:p>
    <w:p w14:paraId="04428A3A" w14:textId="77777777" w:rsidR="00CA5702" w:rsidRDefault="007E7172" w:rsidP="00CA570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hanging="5184"/>
        <w:jc w:val="both"/>
        <w:rPr>
          <w:rFonts w:cs="Arial"/>
        </w:rPr>
      </w:pPr>
      <w:r w:rsidRPr="00113FD6">
        <w:rPr>
          <w:rFonts w:cs="Arial"/>
        </w:rPr>
        <w:t>Date: _____________</w:t>
      </w:r>
      <w:r w:rsidRPr="00113FD6">
        <w:rPr>
          <w:rFonts w:cs="Arial"/>
        </w:rPr>
        <w:tab/>
      </w:r>
      <w:r w:rsidRPr="00113FD6">
        <w:rPr>
          <w:rFonts w:cs="Arial"/>
        </w:rPr>
        <w:tab/>
      </w:r>
      <w:r w:rsidRPr="00113FD6">
        <w:rPr>
          <w:rFonts w:cs="Arial"/>
        </w:rPr>
        <w:tab/>
      </w:r>
      <w:r w:rsidRPr="00113FD6">
        <w:rPr>
          <w:rFonts w:cs="Arial"/>
        </w:rPr>
        <w:tab/>
      </w:r>
      <w:r w:rsidR="00DA47DE">
        <w:rPr>
          <w:rFonts w:cs="Arial"/>
        </w:rPr>
        <w:tab/>
      </w:r>
      <w:r w:rsidR="00DA47DE">
        <w:rPr>
          <w:rFonts w:cs="Arial"/>
        </w:rPr>
        <w:tab/>
      </w:r>
      <w:r w:rsidR="00DA47DE">
        <w:rPr>
          <w:rFonts w:cs="Arial"/>
        </w:rPr>
        <w:tab/>
      </w:r>
      <w:r w:rsidR="00DA47DE">
        <w:rPr>
          <w:rFonts w:cs="Arial"/>
        </w:rPr>
        <w:tab/>
      </w:r>
      <w:r w:rsidRPr="00113FD6">
        <w:rPr>
          <w:rFonts w:cs="Arial"/>
        </w:rPr>
        <w:t>_____________________________________</w:t>
      </w:r>
    </w:p>
    <w:p w14:paraId="6B4A07FB" w14:textId="102C5B0F" w:rsidR="007E7172" w:rsidRPr="00113FD6" w:rsidRDefault="00CA5702" w:rsidP="007E717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hanging="5184"/>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E7172" w:rsidRPr="007A608D">
        <w:rPr>
          <w:rFonts w:ascii="Wingdings" w:hAnsi="Wingdings" w:cs="Arial"/>
          <w:sz w:val="28"/>
          <w:szCs w:val="28"/>
        </w:rPr>
        <w:t></w:t>
      </w:r>
      <w:r w:rsidR="007E7172" w:rsidRPr="00113FD6">
        <w:rPr>
          <w:rFonts w:cs="Arial"/>
        </w:rPr>
        <w:t>Judge</w:t>
      </w:r>
      <w:r w:rsidR="007E7172" w:rsidRPr="00113FD6">
        <w:rPr>
          <w:rFonts w:cs="Arial"/>
          <w:smallCaps/>
        </w:rPr>
        <w:t xml:space="preserve">   </w:t>
      </w:r>
      <w:r w:rsidR="007E7172" w:rsidRPr="007A608D">
        <w:rPr>
          <w:rFonts w:ascii="Wingdings" w:hAnsi="Wingdings" w:cs="Arial"/>
          <w:sz w:val="28"/>
          <w:szCs w:val="28"/>
        </w:rPr>
        <w:t></w:t>
      </w:r>
      <w:r w:rsidR="007E7172" w:rsidRPr="00113FD6">
        <w:rPr>
          <w:rFonts w:cs="Arial"/>
        </w:rPr>
        <w:t>Magistrate</w:t>
      </w:r>
    </w:p>
    <w:p w14:paraId="19C05304" w14:textId="54C03F46" w:rsidR="00E713A3" w:rsidRPr="00113FD6" w:rsidRDefault="00E713A3" w:rsidP="000A42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hanging="5184"/>
        <w:jc w:val="both"/>
        <w:rPr>
          <w:rFonts w:cs="Arial"/>
          <w:b/>
        </w:rPr>
      </w:pPr>
    </w:p>
    <w:sectPr w:rsidR="00E713A3" w:rsidRPr="00113FD6" w:rsidSect="006614D1">
      <w:footerReference w:type="default" r:id="rId11"/>
      <w:pgSz w:w="12240" w:h="15840" w:code="1"/>
      <w:pgMar w:top="1440" w:right="720" w:bottom="720" w:left="1440" w:header="72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9DD2" w16cex:dateUtc="2022-10-11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52AE" w14:textId="77777777" w:rsidR="006D1AD5" w:rsidRDefault="006D1AD5">
      <w:r>
        <w:separator/>
      </w:r>
    </w:p>
  </w:endnote>
  <w:endnote w:type="continuationSeparator" w:id="0">
    <w:p w14:paraId="1C99C219" w14:textId="77777777" w:rsidR="006D1AD5" w:rsidRDefault="006D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76F8" w14:textId="67C18EC4" w:rsidR="00F520EB" w:rsidRDefault="00F520EB">
    <w:pPr>
      <w:pStyle w:val="Footer"/>
      <w:rPr>
        <w:rStyle w:val="PageNumber"/>
        <w:sz w:val="16"/>
        <w:szCs w:val="16"/>
      </w:rPr>
    </w:pPr>
    <w:r w:rsidRPr="008B0C91">
      <w:rPr>
        <w:sz w:val="16"/>
        <w:szCs w:val="16"/>
      </w:rPr>
      <w:t xml:space="preserve">JDF </w:t>
    </w:r>
    <w:r>
      <w:rPr>
        <w:sz w:val="16"/>
        <w:szCs w:val="16"/>
      </w:rPr>
      <w:t>785</w:t>
    </w:r>
    <w:r w:rsidR="002378F5">
      <w:rPr>
        <w:sz w:val="16"/>
        <w:szCs w:val="16"/>
      </w:rPr>
      <w:t>SC</w:t>
    </w:r>
    <w:r w:rsidRPr="008B0C91">
      <w:rPr>
        <w:sz w:val="16"/>
        <w:szCs w:val="16"/>
      </w:rPr>
      <w:t xml:space="preserve">   </w:t>
    </w:r>
    <w:r w:rsidR="00107DD9">
      <w:rPr>
        <w:sz w:val="16"/>
        <w:szCs w:val="16"/>
      </w:rPr>
      <w:t>R</w:t>
    </w:r>
    <w:r w:rsidR="009B74EF">
      <w:rPr>
        <w:sz w:val="16"/>
        <w:szCs w:val="16"/>
      </w:rPr>
      <w:t>1/23</w:t>
    </w:r>
    <w:r w:rsidRPr="008B0C91">
      <w:rPr>
        <w:sz w:val="16"/>
        <w:szCs w:val="16"/>
      </w:rPr>
      <w:t xml:space="preserve">   FINAL ORDER ACCEPT</w:t>
    </w:r>
    <w:r w:rsidR="00A82A31">
      <w:rPr>
        <w:sz w:val="16"/>
        <w:szCs w:val="16"/>
      </w:rPr>
      <w:t>ING</w:t>
    </w:r>
    <w:r>
      <w:rPr>
        <w:sz w:val="16"/>
        <w:szCs w:val="16"/>
      </w:rPr>
      <w:t xml:space="preserve"> </w:t>
    </w:r>
    <w:r w:rsidR="008E354A">
      <w:rPr>
        <w:sz w:val="16"/>
        <w:szCs w:val="16"/>
      </w:rPr>
      <w:t xml:space="preserve">GUARDIANSHIP/CONSERVATORSHIP IN COLORADO </w:t>
    </w:r>
    <w:r>
      <w:rPr>
        <w:sz w:val="16"/>
        <w:szCs w:val="16"/>
      </w:rPr>
      <w:tab/>
    </w:r>
    <w:r w:rsidRPr="008B0C91">
      <w:rPr>
        <w:sz w:val="16"/>
        <w:szCs w:val="16"/>
      </w:rPr>
      <w:t xml:space="preserve">Page </w:t>
    </w:r>
    <w:r w:rsidRPr="008B0C91">
      <w:rPr>
        <w:rStyle w:val="PageNumber"/>
        <w:sz w:val="16"/>
        <w:szCs w:val="16"/>
      </w:rPr>
      <w:fldChar w:fldCharType="begin"/>
    </w:r>
    <w:r w:rsidRPr="008B0C91">
      <w:rPr>
        <w:rStyle w:val="PageNumber"/>
        <w:sz w:val="16"/>
        <w:szCs w:val="16"/>
      </w:rPr>
      <w:instrText xml:space="preserve"> PAGE </w:instrText>
    </w:r>
    <w:r w:rsidRPr="008B0C91">
      <w:rPr>
        <w:rStyle w:val="PageNumber"/>
        <w:sz w:val="16"/>
        <w:szCs w:val="16"/>
      </w:rPr>
      <w:fldChar w:fldCharType="separate"/>
    </w:r>
    <w:r w:rsidR="00BA0BAC">
      <w:rPr>
        <w:rStyle w:val="PageNumber"/>
        <w:noProof/>
        <w:sz w:val="16"/>
        <w:szCs w:val="16"/>
      </w:rPr>
      <w:t>2</w:t>
    </w:r>
    <w:r w:rsidRPr="008B0C91">
      <w:rPr>
        <w:rStyle w:val="PageNumber"/>
        <w:sz w:val="16"/>
        <w:szCs w:val="16"/>
      </w:rPr>
      <w:fldChar w:fldCharType="end"/>
    </w:r>
    <w:r w:rsidR="00363B21">
      <w:rPr>
        <w:rStyle w:val="PageNumber"/>
        <w:sz w:val="16"/>
        <w:szCs w:val="16"/>
      </w:rPr>
      <w:t xml:space="preserve"> of </w:t>
    </w:r>
    <w:r w:rsidR="00105436">
      <w:rPr>
        <w:rStyle w:val="PageNumbe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3ACD" w14:textId="77777777" w:rsidR="006D1AD5" w:rsidRDefault="006D1AD5">
      <w:r>
        <w:separator/>
      </w:r>
    </w:p>
  </w:footnote>
  <w:footnote w:type="continuationSeparator" w:id="0">
    <w:p w14:paraId="14896C6B" w14:textId="77777777" w:rsidR="006D1AD5" w:rsidRDefault="006D1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189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3643"/>
    <w:multiLevelType w:val="hybridMultilevel"/>
    <w:tmpl w:val="8ABE1D40"/>
    <w:lvl w:ilvl="0" w:tplc="3730B0EA">
      <w:start w:val="1"/>
      <w:numFmt w:val="decimal"/>
      <w:lvlText w:val="%1."/>
      <w:lvlJc w:val="left"/>
      <w:pPr>
        <w:tabs>
          <w:tab w:val="num" w:pos="780"/>
        </w:tabs>
        <w:ind w:left="780" w:hanging="360"/>
      </w:pPr>
      <w:rPr>
        <w:b/>
      </w:rPr>
    </w:lvl>
    <w:lvl w:ilvl="1" w:tplc="86F619C0">
      <w:start w:val="1"/>
      <w:numFmt w:val="bullet"/>
      <w:lvlText w:val=""/>
      <w:lvlJc w:val="left"/>
      <w:pPr>
        <w:tabs>
          <w:tab w:val="num" w:pos="1440"/>
        </w:tabs>
        <w:ind w:left="1440" w:hanging="360"/>
      </w:pPr>
      <w:rPr>
        <w:rFonts w:ascii="Wingdings 2" w:hAnsi="Wingdings 2" w:hint="default"/>
        <w:b w:val="0"/>
        <w:sz w:val="28"/>
        <w:szCs w:val="2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C7A96"/>
    <w:multiLevelType w:val="hybridMultilevel"/>
    <w:tmpl w:val="3D7AFF20"/>
    <w:lvl w:ilvl="0" w:tplc="2166B420">
      <w:start w:val="1"/>
      <w:numFmt w:val="decimal"/>
      <w:lvlText w:val="%1."/>
      <w:lvlJc w:val="left"/>
      <w:pPr>
        <w:tabs>
          <w:tab w:val="num" w:pos="780"/>
        </w:tabs>
        <w:ind w:left="780" w:hanging="360"/>
      </w:pPr>
      <w:rPr>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6CD2177"/>
    <w:multiLevelType w:val="hybridMultilevel"/>
    <w:tmpl w:val="F0D249AA"/>
    <w:lvl w:ilvl="0" w:tplc="A5C4E934">
      <w:start w:val="2"/>
      <w:numFmt w:val="bullet"/>
      <w:lvlText w:val=""/>
      <w:lvlJc w:val="left"/>
      <w:pPr>
        <w:tabs>
          <w:tab w:val="num" w:pos="1080"/>
        </w:tabs>
        <w:ind w:left="1080" w:hanging="360"/>
      </w:pPr>
      <w:rPr>
        <w:rFonts w:ascii="Wingdings" w:eastAsia="Gill Sans Ultra Bold" w:hAnsi="Wingdings" w:cs="Gill Sans Ultra Bold"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426455"/>
    <w:multiLevelType w:val="hybridMultilevel"/>
    <w:tmpl w:val="AD6224F0"/>
    <w:lvl w:ilvl="0" w:tplc="2166B420">
      <w:start w:val="1"/>
      <w:numFmt w:val="decimal"/>
      <w:lvlText w:val="%1."/>
      <w:lvlJc w:val="left"/>
      <w:pPr>
        <w:tabs>
          <w:tab w:val="num" w:pos="792"/>
        </w:tabs>
        <w:ind w:left="792" w:hanging="360"/>
      </w:pPr>
      <w:rPr>
        <w:b/>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191090B"/>
    <w:multiLevelType w:val="hybridMultilevel"/>
    <w:tmpl w:val="B98007E4"/>
    <w:lvl w:ilvl="0" w:tplc="A5C4E934">
      <w:start w:val="2"/>
      <w:numFmt w:val="bullet"/>
      <w:lvlText w:val=""/>
      <w:lvlJc w:val="left"/>
      <w:pPr>
        <w:tabs>
          <w:tab w:val="num" w:pos="780"/>
        </w:tabs>
        <w:ind w:left="780" w:hanging="360"/>
      </w:pPr>
      <w:rPr>
        <w:rFonts w:ascii="Wingdings" w:eastAsia="Gill Sans Ultra Bold" w:hAnsi="Wingdings" w:cs="Gill Sans Ultra Bold" w:hint="default"/>
        <w:sz w:val="28"/>
        <w:szCs w:val="28"/>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4007748"/>
    <w:multiLevelType w:val="hybridMultilevel"/>
    <w:tmpl w:val="05886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078E2"/>
    <w:multiLevelType w:val="multilevel"/>
    <w:tmpl w:val="06147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4221E9"/>
    <w:multiLevelType w:val="hybridMultilevel"/>
    <w:tmpl w:val="57FE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093F"/>
    <w:multiLevelType w:val="hybridMultilevel"/>
    <w:tmpl w:val="D0F87AC4"/>
    <w:lvl w:ilvl="0" w:tplc="A5C4E934">
      <w:start w:val="2"/>
      <w:numFmt w:val="bullet"/>
      <w:lvlText w:val=""/>
      <w:lvlJc w:val="left"/>
      <w:pPr>
        <w:tabs>
          <w:tab w:val="num" w:pos="660"/>
        </w:tabs>
        <w:ind w:left="660" w:hanging="360"/>
      </w:pPr>
      <w:rPr>
        <w:rFonts w:ascii="Wingdings" w:eastAsia="Gill Sans Ultra Bold" w:hAnsi="Wingdings" w:cs="Gill Sans Ultra Bold"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6B0B"/>
    <w:multiLevelType w:val="hybridMultilevel"/>
    <w:tmpl w:val="AF3879D8"/>
    <w:lvl w:ilvl="0" w:tplc="2166B42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75E90"/>
    <w:multiLevelType w:val="hybridMultilevel"/>
    <w:tmpl w:val="35D20182"/>
    <w:lvl w:ilvl="0" w:tplc="EBB04068">
      <w:start w:val="1"/>
      <w:numFmt w:val="decimal"/>
      <w:lvlText w:val="%1."/>
      <w:lvlJc w:val="left"/>
      <w:pPr>
        <w:tabs>
          <w:tab w:val="num" w:pos="792"/>
        </w:tabs>
        <w:ind w:left="792"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86F28"/>
    <w:multiLevelType w:val="hybridMultilevel"/>
    <w:tmpl w:val="1FDCC3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C43E80"/>
    <w:multiLevelType w:val="hybridMultilevel"/>
    <w:tmpl w:val="F580B800"/>
    <w:lvl w:ilvl="0" w:tplc="A5C4E934">
      <w:start w:val="2"/>
      <w:numFmt w:val="bullet"/>
      <w:lvlText w:val=""/>
      <w:lvlJc w:val="left"/>
      <w:pPr>
        <w:tabs>
          <w:tab w:val="num" w:pos="720"/>
        </w:tabs>
        <w:ind w:left="720" w:hanging="360"/>
      </w:pPr>
      <w:rPr>
        <w:rFonts w:ascii="Wingdings" w:eastAsia="Gill Sans Ultra Bold" w:hAnsi="Wingdings" w:cs="Gill Sans Ultra Bold" w:hint="default"/>
        <w:sz w:val="28"/>
        <w:szCs w:val="28"/>
      </w:rPr>
    </w:lvl>
    <w:lvl w:ilvl="1" w:tplc="A5C4E934">
      <w:start w:val="2"/>
      <w:numFmt w:val="bullet"/>
      <w:lvlText w:val=""/>
      <w:lvlJc w:val="left"/>
      <w:pPr>
        <w:tabs>
          <w:tab w:val="num" w:pos="1440"/>
        </w:tabs>
        <w:ind w:left="1440" w:hanging="360"/>
      </w:pPr>
      <w:rPr>
        <w:rFonts w:ascii="Wingdings" w:eastAsia="Gill Sans Ultra Bold" w:hAnsi="Wingdings" w:cs="Gill Sans Ultra Bold"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F3C03"/>
    <w:multiLevelType w:val="hybridMultilevel"/>
    <w:tmpl w:val="7D385182"/>
    <w:lvl w:ilvl="0" w:tplc="9386051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D1C81"/>
    <w:multiLevelType w:val="hybridMultilevel"/>
    <w:tmpl w:val="76F86ECA"/>
    <w:lvl w:ilvl="0" w:tplc="2166B420">
      <w:start w:val="1"/>
      <w:numFmt w:val="decimal"/>
      <w:lvlText w:val="%1."/>
      <w:lvlJc w:val="left"/>
      <w:pPr>
        <w:tabs>
          <w:tab w:val="num" w:pos="1080"/>
        </w:tabs>
        <w:ind w:left="108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60375"/>
    <w:multiLevelType w:val="multilevel"/>
    <w:tmpl w:val="A5320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B41496"/>
    <w:multiLevelType w:val="hybridMultilevel"/>
    <w:tmpl w:val="5F48B964"/>
    <w:lvl w:ilvl="0" w:tplc="24F0842E">
      <w:start w:val="1"/>
      <w:numFmt w:val="decimal"/>
      <w:lvlText w:val="%1."/>
      <w:lvlJc w:val="left"/>
      <w:pPr>
        <w:tabs>
          <w:tab w:val="num" w:pos="780"/>
        </w:tabs>
        <w:ind w:left="780" w:hanging="360"/>
      </w:pPr>
      <w:rPr>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42FB5A0F"/>
    <w:multiLevelType w:val="hybridMultilevel"/>
    <w:tmpl w:val="21C6F93C"/>
    <w:lvl w:ilvl="0" w:tplc="FCB8DA58">
      <w:numFmt w:val="bullet"/>
      <w:lvlText w:val=""/>
      <w:lvlJc w:val="left"/>
      <w:pPr>
        <w:tabs>
          <w:tab w:val="num" w:pos="720"/>
        </w:tabs>
        <w:ind w:left="72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FE0820"/>
    <w:multiLevelType w:val="hybridMultilevel"/>
    <w:tmpl w:val="2FB82022"/>
    <w:lvl w:ilvl="0" w:tplc="2166B42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2851EB"/>
    <w:multiLevelType w:val="hybridMultilevel"/>
    <w:tmpl w:val="C6F0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060"/>
    <w:multiLevelType w:val="hybridMultilevel"/>
    <w:tmpl w:val="281E4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992388"/>
    <w:multiLevelType w:val="multilevel"/>
    <w:tmpl w:val="D0F87AC4"/>
    <w:lvl w:ilvl="0">
      <w:start w:val="2"/>
      <w:numFmt w:val="bullet"/>
      <w:lvlText w:val=""/>
      <w:lvlJc w:val="left"/>
      <w:pPr>
        <w:tabs>
          <w:tab w:val="num" w:pos="660"/>
        </w:tabs>
        <w:ind w:left="660" w:hanging="360"/>
      </w:pPr>
      <w:rPr>
        <w:rFonts w:ascii="Wingdings" w:eastAsia="Gill Sans Ultra Bold" w:hAnsi="Wingdings" w:cs="Gill Sans Ultra Bold"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85B89"/>
    <w:multiLevelType w:val="hybridMultilevel"/>
    <w:tmpl w:val="AF5268D0"/>
    <w:lvl w:ilvl="0" w:tplc="A9E8D0B2">
      <w:start w:val="1"/>
      <w:numFmt w:val="decimal"/>
      <w:lvlText w:val="%1."/>
      <w:lvlJc w:val="left"/>
      <w:pPr>
        <w:tabs>
          <w:tab w:val="num" w:pos="360"/>
        </w:tabs>
        <w:ind w:left="360" w:hanging="360"/>
      </w:pPr>
      <w:rPr>
        <w:b/>
      </w:rPr>
    </w:lvl>
    <w:lvl w:ilvl="1" w:tplc="77903E1A">
      <w:start w:val="1"/>
      <w:numFmt w:val="lowerLetter"/>
      <w:lvlText w:val="%2."/>
      <w:lvlJc w:val="left"/>
      <w:pPr>
        <w:tabs>
          <w:tab w:val="num" w:pos="1080"/>
        </w:tabs>
        <w:ind w:left="1080" w:hanging="360"/>
      </w:pPr>
      <w:rPr>
        <w:rFonts w:ascii="Arial"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DE46E7"/>
    <w:multiLevelType w:val="hybridMultilevel"/>
    <w:tmpl w:val="C31C85E8"/>
    <w:lvl w:ilvl="0" w:tplc="17823572">
      <w:start w:val="3"/>
      <w:numFmt w:val="bullet"/>
      <w:lvlText w:val=""/>
      <w:lvlJc w:val="left"/>
      <w:pPr>
        <w:tabs>
          <w:tab w:val="num" w:pos="660"/>
        </w:tabs>
        <w:ind w:left="660" w:hanging="360"/>
      </w:pPr>
      <w:rPr>
        <w:rFonts w:ascii="Wingdings" w:hAnsi="Wingdings" w:hint="default"/>
        <w:b/>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365A36"/>
    <w:multiLevelType w:val="hybridMultilevel"/>
    <w:tmpl w:val="06147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F452E"/>
    <w:multiLevelType w:val="hybridMultilevel"/>
    <w:tmpl w:val="4EC67CAC"/>
    <w:lvl w:ilvl="0" w:tplc="2166B42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614247"/>
    <w:multiLevelType w:val="hybridMultilevel"/>
    <w:tmpl w:val="8BDE35DA"/>
    <w:lvl w:ilvl="0" w:tplc="193A2B8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9C56F9"/>
    <w:multiLevelType w:val="multilevel"/>
    <w:tmpl w:val="EC10D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A65005"/>
    <w:multiLevelType w:val="hybridMultilevel"/>
    <w:tmpl w:val="40402C12"/>
    <w:lvl w:ilvl="0" w:tplc="2166B420">
      <w:start w:val="1"/>
      <w:numFmt w:val="decimal"/>
      <w:lvlText w:val="%1."/>
      <w:lvlJc w:val="left"/>
      <w:pPr>
        <w:tabs>
          <w:tab w:val="num" w:pos="792"/>
        </w:tabs>
        <w:ind w:left="792" w:hanging="360"/>
      </w:pPr>
      <w:rPr>
        <w:b/>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7BEB30E9"/>
    <w:multiLevelType w:val="hybridMultilevel"/>
    <w:tmpl w:val="3E8CFF46"/>
    <w:lvl w:ilvl="0" w:tplc="2166B42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D630C3"/>
    <w:multiLevelType w:val="hybridMultilevel"/>
    <w:tmpl w:val="EB90A096"/>
    <w:lvl w:ilvl="0" w:tplc="2166B42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2"/>
  </w:num>
  <w:num w:numId="4">
    <w:abstractNumId w:val="3"/>
  </w:num>
  <w:num w:numId="5">
    <w:abstractNumId w:val="19"/>
  </w:num>
  <w:num w:numId="6">
    <w:abstractNumId w:val="13"/>
  </w:num>
  <w:num w:numId="7">
    <w:abstractNumId w:val="26"/>
  </w:num>
  <w:num w:numId="8">
    <w:abstractNumId w:val="10"/>
  </w:num>
  <w:num w:numId="9">
    <w:abstractNumId w:val="9"/>
  </w:num>
  <w:num w:numId="10">
    <w:abstractNumId w:val="22"/>
  </w:num>
  <w:num w:numId="11">
    <w:abstractNumId w:val="24"/>
  </w:num>
  <w:num w:numId="12">
    <w:abstractNumId w:val="30"/>
  </w:num>
  <w:num w:numId="13">
    <w:abstractNumId w:val="1"/>
  </w:num>
  <w:num w:numId="14">
    <w:abstractNumId w:val="18"/>
  </w:num>
  <w:num w:numId="15">
    <w:abstractNumId w:val="11"/>
  </w:num>
  <w:num w:numId="16">
    <w:abstractNumId w:val="2"/>
  </w:num>
  <w:num w:numId="17">
    <w:abstractNumId w:val="29"/>
  </w:num>
  <w:num w:numId="18">
    <w:abstractNumId w:val="4"/>
  </w:num>
  <w:num w:numId="19">
    <w:abstractNumId w:val="15"/>
  </w:num>
  <w:num w:numId="20">
    <w:abstractNumId w:val="31"/>
  </w:num>
  <w:num w:numId="21">
    <w:abstractNumId w:val="6"/>
  </w:num>
  <w:num w:numId="22">
    <w:abstractNumId w:val="21"/>
  </w:num>
  <w:num w:numId="23">
    <w:abstractNumId w:val="27"/>
  </w:num>
  <w:num w:numId="24">
    <w:abstractNumId w:val="16"/>
  </w:num>
  <w:num w:numId="25">
    <w:abstractNumId w:val="25"/>
  </w:num>
  <w:num w:numId="26">
    <w:abstractNumId w:val="7"/>
  </w:num>
  <w:num w:numId="27">
    <w:abstractNumId w:val="23"/>
  </w:num>
  <w:num w:numId="28">
    <w:abstractNumId w:val="14"/>
  </w:num>
  <w:num w:numId="29">
    <w:abstractNumId w:val="28"/>
  </w:num>
  <w:num w:numId="30">
    <w:abstractNumId w:val="0"/>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83"/>
    <w:rsid w:val="000335F4"/>
    <w:rsid w:val="000440D7"/>
    <w:rsid w:val="000448FA"/>
    <w:rsid w:val="00050FF9"/>
    <w:rsid w:val="00053D91"/>
    <w:rsid w:val="00071A36"/>
    <w:rsid w:val="00076A90"/>
    <w:rsid w:val="00077A8A"/>
    <w:rsid w:val="00080933"/>
    <w:rsid w:val="00081E21"/>
    <w:rsid w:val="00092617"/>
    <w:rsid w:val="00095B53"/>
    <w:rsid w:val="000A3D33"/>
    <w:rsid w:val="000A423A"/>
    <w:rsid w:val="000B0188"/>
    <w:rsid w:val="000B10FA"/>
    <w:rsid w:val="000F7476"/>
    <w:rsid w:val="00105436"/>
    <w:rsid w:val="00105DB6"/>
    <w:rsid w:val="00107DD9"/>
    <w:rsid w:val="00113FD6"/>
    <w:rsid w:val="00115CEE"/>
    <w:rsid w:val="00133537"/>
    <w:rsid w:val="00143168"/>
    <w:rsid w:val="00182A1E"/>
    <w:rsid w:val="001B3DA2"/>
    <w:rsid w:val="001B4312"/>
    <w:rsid w:val="001C7815"/>
    <w:rsid w:val="001D01CE"/>
    <w:rsid w:val="001D077A"/>
    <w:rsid w:val="001D467D"/>
    <w:rsid w:val="001E7BA4"/>
    <w:rsid w:val="0020664E"/>
    <w:rsid w:val="00210BE2"/>
    <w:rsid w:val="00212DE3"/>
    <w:rsid w:val="00221693"/>
    <w:rsid w:val="00226DE1"/>
    <w:rsid w:val="002378F5"/>
    <w:rsid w:val="0024367C"/>
    <w:rsid w:val="002521F2"/>
    <w:rsid w:val="00254B08"/>
    <w:rsid w:val="00281C74"/>
    <w:rsid w:val="00286237"/>
    <w:rsid w:val="0028784C"/>
    <w:rsid w:val="002A60A8"/>
    <w:rsid w:val="002B5018"/>
    <w:rsid w:val="002C38DB"/>
    <w:rsid w:val="002C5459"/>
    <w:rsid w:val="002D3E28"/>
    <w:rsid w:val="002E1770"/>
    <w:rsid w:val="002F319D"/>
    <w:rsid w:val="002F74F6"/>
    <w:rsid w:val="003043C2"/>
    <w:rsid w:val="00341B7E"/>
    <w:rsid w:val="0035061F"/>
    <w:rsid w:val="003543C2"/>
    <w:rsid w:val="00362D34"/>
    <w:rsid w:val="00363B21"/>
    <w:rsid w:val="0037211D"/>
    <w:rsid w:val="003832FC"/>
    <w:rsid w:val="003A4EF4"/>
    <w:rsid w:val="003B2AA9"/>
    <w:rsid w:val="003D04DA"/>
    <w:rsid w:val="003E7B07"/>
    <w:rsid w:val="004048A6"/>
    <w:rsid w:val="00407241"/>
    <w:rsid w:val="00466FBE"/>
    <w:rsid w:val="00471F96"/>
    <w:rsid w:val="00476F22"/>
    <w:rsid w:val="0048453A"/>
    <w:rsid w:val="0048722B"/>
    <w:rsid w:val="00492D70"/>
    <w:rsid w:val="004D272F"/>
    <w:rsid w:val="004D4154"/>
    <w:rsid w:val="004E1E00"/>
    <w:rsid w:val="004F1728"/>
    <w:rsid w:val="004F73D8"/>
    <w:rsid w:val="00531737"/>
    <w:rsid w:val="00547DF1"/>
    <w:rsid w:val="00574DA8"/>
    <w:rsid w:val="00576207"/>
    <w:rsid w:val="005802FE"/>
    <w:rsid w:val="00583FE8"/>
    <w:rsid w:val="005B0B52"/>
    <w:rsid w:val="005B5225"/>
    <w:rsid w:val="005C4A11"/>
    <w:rsid w:val="005C4A7D"/>
    <w:rsid w:val="005C7907"/>
    <w:rsid w:val="005D4F17"/>
    <w:rsid w:val="005E0BF5"/>
    <w:rsid w:val="005F5BF7"/>
    <w:rsid w:val="00617A5A"/>
    <w:rsid w:val="00634FDD"/>
    <w:rsid w:val="006501ED"/>
    <w:rsid w:val="00655916"/>
    <w:rsid w:val="006605A9"/>
    <w:rsid w:val="006614D1"/>
    <w:rsid w:val="006779B5"/>
    <w:rsid w:val="00685BBB"/>
    <w:rsid w:val="006A4D6C"/>
    <w:rsid w:val="006B2262"/>
    <w:rsid w:val="006C448B"/>
    <w:rsid w:val="006C71FB"/>
    <w:rsid w:val="006D1AD5"/>
    <w:rsid w:val="006D36A3"/>
    <w:rsid w:val="006E04E1"/>
    <w:rsid w:val="006E7928"/>
    <w:rsid w:val="006F3483"/>
    <w:rsid w:val="006F56CB"/>
    <w:rsid w:val="00700393"/>
    <w:rsid w:val="00704FB9"/>
    <w:rsid w:val="007109B9"/>
    <w:rsid w:val="007110D8"/>
    <w:rsid w:val="007332BA"/>
    <w:rsid w:val="00745D76"/>
    <w:rsid w:val="0074733A"/>
    <w:rsid w:val="00754777"/>
    <w:rsid w:val="00756470"/>
    <w:rsid w:val="007834C5"/>
    <w:rsid w:val="0079049D"/>
    <w:rsid w:val="007A14B7"/>
    <w:rsid w:val="007A608D"/>
    <w:rsid w:val="007C2820"/>
    <w:rsid w:val="007C3CE6"/>
    <w:rsid w:val="007D5289"/>
    <w:rsid w:val="007E494B"/>
    <w:rsid w:val="007E7172"/>
    <w:rsid w:val="007E72B4"/>
    <w:rsid w:val="007F1622"/>
    <w:rsid w:val="007F4A03"/>
    <w:rsid w:val="00802F73"/>
    <w:rsid w:val="00803490"/>
    <w:rsid w:val="00823539"/>
    <w:rsid w:val="00863A38"/>
    <w:rsid w:val="00885F08"/>
    <w:rsid w:val="008877CF"/>
    <w:rsid w:val="00896C03"/>
    <w:rsid w:val="008B0C91"/>
    <w:rsid w:val="008B63C4"/>
    <w:rsid w:val="008D2730"/>
    <w:rsid w:val="008E354A"/>
    <w:rsid w:val="008F08FC"/>
    <w:rsid w:val="008F79A8"/>
    <w:rsid w:val="00900445"/>
    <w:rsid w:val="00905657"/>
    <w:rsid w:val="00920CB4"/>
    <w:rsid w:val="00930EAE"/>
    <w:rsid w:val="00933AE6"/>
    <w:rsid w:val="00935583"/>
    <w:rsid w:val="00995D6E"/>
    <w:rsid w:val="009B74EF"/>
    <w:rsid w:val="009C03CB"/>
    <w:rsid w:val="009C3492"/>
    <w:rsid w:val="009D3840"/>
    <w:rsid w:val="009F200E"/>
    <w:rsid w:val="009F4E0D"/>
    <w:rsid w:val="00A16BA2"/>
    <w:rsid w:val="00A2155D"/>
    <w:rsid w:val="00A32F72"/>
    <w:rsid w:val="00A46414"/>
    <w:rsid w:val="00A54C61"/>
    <w:rsid w:val="00A575B9"/>
    <w:rsid w:val="00A629DB"/>
    <w:rsid w:val="00A82A31"/>
    <w:rsid w:val="00A85808"/>
    <w:rsid w:val="00A968A6"/>
    <w:rsid w:val="00AA16EA"/>
    <w:rsid w:val="00AA17AF"/>
    <w:rsid w:val="00B04796"/>
    <w:rsid w:val="00B26454"/>
    <w:rsid w:val="00B2712D"/>
    <w:rsid w:val="00B33748"/>
    <w:rsid w:val="00B83EA6"/>
    <w:rsid w:val="00B863F3"/>
    <w:rsid w:val="00B929B1"/>
    <w:rsid w:val="00B978C1"/>
    <w:rsid w:val="00BA0BAC"/>
    <w:rsid w:val="00BB0ED5"/>
    <w:rsid w:val="00BF1CEE"/>
    <w:rsid w:val="00BF5A04"/>
    <w:rsid w:val="00BF6ED1"/>
    <w:rsid w:val="00C03FB4"/>
    <w:rsid w:val="00C23FCA"/>
    <w:rsid w:val="00C50112"/>
    <w:rsid w:val="00C857D0"/>
    <w:rsid w:val="00C858EE"/>
    <w:rsid w:val="00C975C4"/>
    <w:rsid w:val="00CA281E"/>
    <w:rsid w:val="00CA5702"/>
    <w:rsid w:val="00CB16E4"/>
    <w:rsid w:val="00CB7161"/>
    <w:rsid w:val="00CB75F1"/>
    <w:rsid w:val="00CC1ECB"/>
    <w:rsid w:val="00CC4D4A"/>
    <w:rsid w:val="00CD0262"/>
    <w:rsid w:val="00CD6A77"/>
    <w:rsid w:val="00CE2644"/>
    <w:rsid w:val="00D10D4A"/>
    <w:rsid w:val="00D12791"/>
    <w:rsid w:val="00D17E70"/>
    <w:rsid w:val="00D33FC9"/>
    <w:rsid w:val="00DA3744"/>
    <w:rsid w:val="00DA47DE"/>
    <w:rsid w:val="00DA6481"/>
    <w:rsid w:val="00DB2FE2"/>
    <w:rsid w:val="00DB3042"/>
    <w:rsid w:val="00DB3801"/>
    <w:rsid w:val="00DB5EF1"/>
    <w:rsid w:val="00DD1033"/>
    <w:rsid w:val="00E00397"/>
    <w:rsid w:val="00E25E1E"/>
    <w:rsid w:val="00E42485"/>
    <w:rsid w:val="00E4263C"/>
    <w:rsid w:val="00E42CCD"/>
    <w:rsid w:val="00E44311"/>
    <w:rsid w:val="00E45C27"/>
    <w:rsid w:val="00E478EF"/>
    <w:rsid w:val="00E525CA"/>
    <w:rsid w:val="00E713A3"/>
    <w:rsid w:val="00E853C0"/>
    <w:rsid w:val="00E9081D"/>
    <w:rsid w:val="00E95E4B"/>
    <w:rsid w:val="00E96BB0"/>
    <w:rsid w:val="00EA4236"/>
    <w:rsid w:val="00EC1EC2"/>
    <w:rsid w:val="00ED14B8"/>
    <w:rsid w:val="00F35BFF"/>
    <w:rsid w:val="00F4365C"/>
    <w:rsid w:val="00F520EB"/>
    <w:rsid w:val="00F60748"/>
    <w:rsid w:val="00F62D0C"/>
    <w:rsid w:val="00F667C7"/>
    <w:rsid w:val="00F72A6D"/>
    <w:rsid w:val="00F77383"/>
    <w:rsid w:val="00F776D7"/>
    <w:rsid w:val="00F837F4"/>
    <w:rsid w:val="00F84B91"/>
    <w:rsid w:val="00FA294B"/>
    <w:rsid w:val="00FB04E5"/>
    <w:rsid w:val="00FB1B7D"/>
    <w:rsid w:val="00FC1B5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CEE6206"/>
  <w15:chartTrackingRefBased/>
  <w15:docId w15:val="{35D978BE-D700-4A23-A2CA-12C1FC78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F77383"/>
    <w:pPr>
      <w:keepNext/>
      <w:jc w:val="center"/>
      <w:outlineLvl w:val="0"/>
    </w:pPr>
    <w:rPr>
      <w:b/>
      <w:sz w:val="22"/>
    </w:rPr>
  </w:style>
  <w:style w:type="paragraph" w:styleId="Heading3">
    <w:name w:val="heading 3"/>
    <w:basedOn w:val="Normal"/>
    <w:next w:val="Normal"/>
    <w:qFormat/>
    <w:rsid w:val="00F77383"/>
    <w:pPr>
      <w:keepNext/>
      <w:jc w:val="center"/>
      <w:outlineLvl w:val="2"/>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383"/>
    <w:rPr>
      <w:color w:val="000000"/>
      <w:sz w:val="18"/>
    </w:rPr>
  </w:style>
  <w:style w:type="paragraph" w:styleId="BodyText2">
    <w:name w:val="Body Text 2"/>
    <w:basedOn w:val="Normal"/>
    <w:rsid w:val="00F7738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style>
  <w:style w:type="paragraph" w:customStyle="1" w:styleId="Level1">
    <w:name w:val="Level 1"/>
    <w:basedOn w:val="Normal"/>
    <w:rsid w:val="00E4263C"/>
    <w:pPr>
      <w:widowControl w:val="0"/>
      <w:autoSpaceDE w:val="0"/>
      <w:autoSpaceDN w:val="0"/>
      <w:adjustRightInd w:val="0"/>
      <w:ind w:left="432" w:hanging="432"/>
    </w:pPr>
    <w:rPr>
      <w:rFonts w:ascii="Courier" w:hAnsi="Courier"/>
    </w:rPr>
  </w:style>
  <w:style w:type="paragraph" w:styleId="Header">
    <w:name w:val="header"/>
    <w:basedOn w:val="Normal"/>
    <w:rsid w:val="00885F08"/>
    <w:pPr>
      <w:tabs>
        <w:tab w:val="center" w:pos="4320"/>
        <w:tab w:val="right" w:pos="8640"/>
      </w:tabs>
    </w:pPr>
  </w:style>
  <w:style w:type="paragraph" w:styleId="Footer">
    <w:name w:val="footer"/>
    <w:basedOn w:val="Normal"/>
    <w:rsid w:val="00885F08"/>
    <w:pPr>
      <w:tabs>
        <w:tab w:val="center" w:pos="4320"/>
        <w:tab w:val="right" w:pos="8640"/>
      </w:tabs>
    </w:pPr>
  </w:style>
  <w:style w:type="table" w:styleId="TableGrid">
    <w:name w:val="Table Grid"/>
    <w:basedOn w:val="TableNormal"/>
    <w:rsid w:val="007E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0C91"/>
  </w:style>
  <w:style w:type="paragraph" w:styleId="BalloonText">
    <w:name w:val="Balloon Text"/>
    <w:basedOn w:val="Normal"/>
    <w:link w:val="BalloonTextChar"/>
    <w:rsid w:val="002F74F6"/>
    <w:rPr>
      <w:rFonts w:ascii="Tahoma" w:hAnsi="Tahoma" w:cs="Tahoma"/>
      <w:sz w:val="16"/>
      <w:szCs w:val="16"/>
    </w:rPr>
  </w:style>
  <w:style w:type="character" w:customStyle="1" w:styleId="BalloonTextChar">
    <w:name w:val="Balloon Text Char"/>
    <w:link w:val="BalloonText"/>
    <w:rsid w:val="002F74F6"/>
    <w:rPr>
      <w:rFonts w:ascii="Tahoma" w:hAnsi="Tahoma" w:cs="Tahoma"/>
      <w:sz w:val="16"/>
      <w:szCs w:val="16"/>
    </w:rPr>
  </w:style>
  <w:style w:type="character" w:styleId="CommentReference">
    <w:name w:val="annotation reference"/>
    <w:rsid w:val="001D467D"/>
    <w:rPr>
      <w:sz w:val="16"/>
      <w:szCs w:val="16"/>
    </w:rPr>
  </w:style>
  <w:style w:type="paragraph" w:styleId="CommentText">
    <w:name w:val="annotation text"/>
    <w:basedOn w:val="Normal"/>
    <w:link w:val="CommentTextChar"/>
    <w:rsid w:val="001D467D"/>
  </w:style>
  <w:style w:type="character" w:customStyle="1" w:styleId="CommentTextChar">
    <w:name w:val="Comment Text Char"/>
    <w:link w:val="CommentText"/>
    <w:rsid w:val="001D467D"/>
    <w:rPr>
      <w:rFonts w:ascii="Arial" w:hAnsi="Arial"/>
    </w:rPr>
  </w:style>
  <w:style w:type="paragraph" w:styleId="CommentSubject">
    <w:name w:val="annotation subject"/>
    <w:basedOn w:val="CommentText"/>
    <w:next w:val="CommentText"/>
    <w:link w:val="CommentSubjectChar"/>
    <w:rsid w:val="001D467D"/>
    <w:rPr>
      <w:b/>
      <w:bCs/>
    </w:rPr>
  </w:style>
  <w:style w:type="character" w:customStyle="1" w:styleId="CommentSubjectChar">
    <w:name w:val="Comment Subject Char"/>
    <w:link w:val="CommentSubject"/>
    <w:rsid w:val="001D467D"/>
    <w:rPr>
      <w:rFonts w:ascii="Arial" w:hAnsi="Arial"/>
      <w:b/>
      <w:bCs/>
    </w:rPr>
  </w:style>
  <w:style w:type="paragraph" w:styleId="Revision">
    <w:name w:val="Revision"/>
    <w:hidden/>
    <w:uiPriority w:val="99"/>
    <w:semiHidden/>
    <w:rsid w:val="006779B5"/>
    <w:rPr>
      <w:rFonts w:ascii="Arial" w:hAnsi="Arial"/>
    </w:rPr>
  </w:style>
  <w:style w:type="paragraph" w:styleId="ListParagraph">
    <w:name w:val="List Paragraph"/>
    <w:basedOn w:val="Normal"/>
    <w:uiPriority w:val="34"/>
    <w:qFormat/>
    <w:rsid w:val="0074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97E0-53B5-46A6-8B25-53F309668C25}">
  <ds:schemaRefs>
    <ds:schemaRef ds:uri="http://schemas.microsoft.com/sharepoint/v3/contenttype/forms"/>
  </ds:schemaRefs>
</ds:datastoreItem>
</file>

<file path=customXml/itemProps2.xml><?xml version="1.0" encoding="utf-8"?>
<ds:datastoreItem xmlns:ds="http://schemas.openxmlformats.org/officeDocument/2006/customXml" ds:itemID="{B4A04FE9-ED13-4E8C-83BA-D76BD97552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9641c42-70df-4fb7-9dc2-8a1672c610ac"/>
    <ds:schemaRef ds:uri="http://purl.org/dc/terms/"/>
    <ds:schemaRef ds:uri="ace93320-63d7-4092-a1e2-8a6624dd62a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C413D4-4D67-4611-94FD-C9EB74E6C9CF}"/>
</file>

<file path=customXml/itemProps4.xml><?xml version="1.0" encoding="utf-8"?>
<ds:datastoreItem xmlns:ds="http://schemas.openxmlformats.org/officeDocument/2006/customXml" ds:itemID="{56464609-625E-41B2-A0B5-4EEC39EA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Company>Colorado Judicial Branch</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b888clh</dc:creator>
  <cp:keywords/>
  <cp:lastModifiedBy>lind, connie</cp:lastModifiedBy>
  <cp:revision>2</cp:revision>
  <cp:lastPrinted>2013-08-19T21:58:00Z</cp:lastPrinted>
  <dcterms:created xsi:type="dcterms:W3CDTF">2022-12-27T17:03:00Z</dcterms:created>
  <dcterms:modified xsi:type="dcterms:W3CDTF">2022-12-27T17:03:00Z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SaveLocal">
    <vt:bool>true</vt:bool>
  </property>
</Properties>
</file>