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512D69" w:rsidRPr="00010646" w:rsidTr="00C26507">
        <w:trPr>
          <w:trHeight w:val="2420"/>
        </w:trPr>
        <w:tc>
          <w:tcPr>
            <w:tcW w:w="6460" w:type="dxa"/>
          </w:tcPr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sz w:val="20"/>
              </w:rPr>
              <w:t xml:space="preserve">District Court  </w:t>
            </w:r>
            <w:r w:rsidRPr="00EB77F1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sz w:val="20"/>
              </w:rPr>
              <w:t>Denver Probate Court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__________________________________ County, Colorado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Court Address: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:rsidR="002F7B88" w:rsidRPr="00010646" w:rsidRDefault="002F7B88" w:rsidP="002F7B88">
            <w:pPr>
              <w:rPr>
                <w:rFonts w:ascii="Arial" w:hAnsi="Arial" w:cs="Arial"/>
                <w:b/>
                <w:sz w:val="20"/>
              </w:rPr>
            </w:pPr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b/>
                <w:sz w:val="20"/>
              </w:rPr>
              <w:t>In the Interest of:</w:t>
            </w:r>
          </w:p>
          <w:p w:rsidR="002F7B88" w:rsidRPr="00010646" w:rsidRDefault="002F7B88" w:rsidP="002F7B88">
            <w:pPr>
              <w:rPr>
                <w:rFonts w:ascii="Arial" w:hAnsi="Arial" w:cs="Arial"/>
                <w:sz w:val="20"/>
              </w:rPr>
            </w:pPr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:rsidR="00512D69" w:rsidRPr="00010646" w:rsidRDefault="00512D69">
            <w:pPr>
              <w:pStyle w:val="BodyText"/>
              <w:rPr>
                <w:rFonts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3640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group id="Group 4" o:spid="_x0000_s1026" style="position:absolute;left:0;text-align:left;margin-left:22.05pt;margin-top:10.35pt;width:121.1pt;height:7.3pt;z-index:251657728" coordorigin="8469,3065" coordsize="242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">
                  <v:line id="Line 2" o:spid="_x0000_s1027" style="position:absolute;flip:y;visibility:visible" from="8469,3065" to="8469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0891,3067" to="10891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512D69" w:rsidRPr="00010646" w:rsidRDefault="00512D69">
            <w:pPr>
              <w:pStyle w:val="Heading2"/>
              <w:rPr>
                <w:rFonts w:cs="Arial"/>
                <w:sz w:val="20"/>
              </w:rPr>
            </w:pPr>
            <w:r w:rsidRPr="00010646">
              <w:rPr>
                <w:rFonts w:cs="Arial"/>
                <w:sz w:val="20"/>
              </w:rPr>
              <w:t>COURT USE ONLY</w:t>
            </w:r>
          </w:p>
        </w:tc>
      </w:tr>
      <w:tr w:rsidR="00512D69" w:rsidRPr="00010646" w:rsidTr="00C26507">
        <w:trPr>
          <w:cantSplit/>
          <w:trHeight w:val="1070"/>
        </w:trPr>
        <w:tc>
          <w:tcPr>
            <w:tcW w:w="6460" w:type="dxa"/>
          </w:tcPr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060" w:type="dxa"/>
          </w:tcPr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Case Number:</w:t>
            </w: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:rsidR="00512D69" w:rsidRPr="00010646" w:rsidRDefault="00512D69">
            <w:pPr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512D69" w:rsidRPr="00010646" w:rsidTr="00C26507">
        <w:trPr>
          <w:trHeight w:val="287"/>
        </w:trPr>
        <w:tc>
          <w:tcPr>
            <w:tcW w:w="9520" w:type="dxa"/>
            <w:gridSpan w:val="2"/>
            <w:vAlign w:val="center"/>
          </w:tcPr>
          <w:p w:rsidR="00512D69" w:rsidRPr="00010646" w:rsidRDefault="00512D69">
            <w:pPr>
              <w:pStyle w:val="Heading3"/>
              <w:rPr>
                <w:rFonts w:cs="Arial"/>
                <w:sz w:val="20"/>
              </w:rPr>
            </w:pPr>
            <w:r w:rsidRPr="00010646">
              <w:rPr>
                <w:rFonts w:cs="Arial"/>
                <w:sz w:val="20"/>
              </w:rPr>
              <w:t>WITHDRAWAL OR SATISFACTION OF CLAIM AND RELEASE</w:t>
            </w:r>
          </w:p>
        </w:tc>
      </w:tr>
    </w:tbl>
    <w:p w:rsidR="009E1320" w:rsidRPr="00010646" w:rsidRDefault="009E1320">
      <w:pPr>
        <w:rPr>
          <w:rFonts w:ascii="Arial" w:hAnsi="Arial" w:cs="Arial"/>
          <w:sz w:val="20"/>
        </w:rPr>
      </w:pPr>
    </w:p>
    <w:p w:rsidR="00FE1389" w:rsidRDefault="00FE1389" w:rsidP="007E56B5">
      <w:pPr>
        <w:jc w:val="both"/>
        <w:rPr>
          <w:rFonts w:ascii="Arial" w:hAnsi="Arial" w:cs="Arial"/>
          <w:sz w:val="20"/>
        </w:rPr>
      </w:pPr>
    </w:p>
    <w:p w:rsidR="007E56B5" w:rsidRPr="00010646" w:rsidRDefault="009E1320" w:rsidP="007E56B5">
      <w:pPr>
        <w:jc w:val="both"/>
        <w:rPr>
          <w:rFonts w:ascii="Arial" w:hAnsi="Arial" w:cs="Arial"/>
          <w:sz w:val="20"/>
        </w:rPr>
      </w:pPr>
      <w:r w:rsidRPr="00010646">
        <w:rPr>
          <w:rFonts w:ascii="Arial" w:hAnsi="Arial" w:cs="Arial"/>
          <w:sz w:val="20"/>
        </w:rPr>
        <w:t>I, _____________________________________</w:t>
      </w:r>
      <w:r w:rsidR="001410B8" w:rsidRPr="00010646">
        <w:rPr>
          <w:rFonts w:ascii="Arial" w:hAnsi="Arial" w:cs="Arial"/>
          <w:sz w:val="20"/>
        </w:rPr>
        <w:t xml:space="preserve"> </w:t>
      </w:r>
      <w:r w:rsidRPr="00010646">
        <w:rPr>
          <w:rFonts w:ascii="Arial" w:hAnsi="Arial" w:cs="Arial"/>
          <w:sz w:val="20"/>
        </w:rPr>
        <w:t>(</w:t>
      </w:r>
      <w:r w:rsidR="00D747F3" w:rsidRPr="00010646">
        <w:rPr>
          <w:rFonts w:ascii="Arial" w:hAnsi="Arial" w:cs="Arial"/>
          <w:sz w:val="20"/>
        </w:rPr>
        <w:t>c</w:t>
      </w:r>
      <w:r w:rsidRPr="00010646">
        <w:rPr>
          <w:rFonts w:ascii="Arial" w:hAnsi="Arial" w:cs="Arial"/>
          <w:sz w:val="20"/>
        </w:rPr>
        <w:t xml:space="preserve">laimant), </w:t>
      </w:r>
      <w:r w:rsidR="007E56B5" w:rsidRPr="00010646">
        <w:rPr>
          <w:rFonts w:ascii="Arial" w:hAnsi="Arial" w:cs="Arial"/>
          <w:sz w:val="20"/>
        </w:rPr>
        <w:t>hereby grant a full and final release to the estate and to the fiduciary and any successor for any liability in connection to t</w:t>
      </w:r>
      <w:r w:rsidR="00C26507" w:rsidRPr="00010646">
        <w:rPr>
          <w:rFonts w:ascii="Arial" w:hAnsi="Arial" w:cs="Arial"/>
          <w:sz w:val="20"/>
        </w:rPr>
        <w:t>he claim(s) described below and</w:t>
      </w:r>
    </w:p>
    <w:p w:rsidR="007E56B5" w:rsidRPr="00010646" w:rsidRDefault="00236C57" w:rsidP="00777C50">
      <w:pPr>
        <w:ind w:left="360"/>
        <w:rPr>
          <w:rFonts w:ascii="Arial" w:hAnsi="Arial" w:cs="Arial"/>
          <w:sz w:val="20"/>
        </w:rPr>
      </w:pPr>
      <w:r w:rsidRPr="006B36F7">
        <w:rPr>
          <w:rFonts w:ascii="Wingdings" w:hAnsi="Wingdings" w:cs="Arial"/>
          <w:sz w:val="28"/>
          <w:szCs w:val="28"/>
        </w:rPr>
        <w:t></w:t>
      </w:r>
      <w:r w:rsidR="007E56B5" w:rsidRPr="00010646">
        <w:rPr>
          <w:rFonts w:ascii="Arial" w:hAnsi="Arial" w:cs="Arial"/>
          <w:sz w:val="20"/>
        </w:rPr>
        <w:t>withdraw the claim.</w:t>
      </w:r>
    </w:p>
    <w:p w:rsidR="007E56B5" w:rsidRPr="00010646" w:rsidRDefault="00236C57" w:rsidP="00777C50">
      <w:pPr>
        <w:ind w:left="360"/>
        <w:rPr>
          <w:rFonts w:ascii="Arial" w:hAnsi="Arial" w:cs="Arial"/>
          <w:sz w:val="20"/>
        </w:rPr>
      </w:pPr>
      <w:r w:rsidRPr="006B36F7">
        <w:rPr>
          <w:rFonts w:ascii="Wingdings" w:hAnsi="Wingdings" w:cs="Arial"/>
          <w:sz w:val="28"/>
          <w:szCs w:val="28"/>
        </w:rPr>
        <w:t></w:t>
      </w:r>
      <w:r w:rsidR="007E56B5" w:rsidRPr="00010646">
        <w:rPr>
          <w:rFonts w:ascii="Arial" w:hAnsi="Arial" w:cs="Arial"/>
          <w:sz w:val="20"/>
        </w:rPr>
        <w:t>acknowledge that the claim has</w:t>
      </w:r>
      <w:r w:rsidR="00D560C7">
        <w:rPr>
          <w:rFonts w:ascii="Arial" w:hAnsi="Arial" w:cs="Arial"/>
          <w:sz w:val="20"/>
        </w:rPr>
        <w:t xml:space="preserve"> </w:t>
      </w:r>
      <w:r w:rsidR="007E56B5" w:rsidRPr="00010646">
        <w:rPr>
          <w:rFonts w:ascii="Arial" w:hAnsi="Arial" w:cs="Arial"/>
          <w:sz w:val="20"/>
        </w:rPr>
        <w:t>been satisfied.</w:t>
      </w:r>
    </w:p>
    <w:p w:rsidR="007E56B5" w:rsidRPr="00010646" w:rsidRDefault="007E56B5" w:rsidP="007E56B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120"/>
        <w:gridCol w:w="1620"/>
      </w:tblGrid>
      <w:tr w:rsidR="001410B8" w:rsidRPr="00010646" w:rsidTr="004A7641">
        <w:tc>
          <w:tcPr>
            <w:tcW w:w="1710" w:type="dxa"/>
            <w:shd w:val="clear" w:color="auto" w:fill="auto"/>
          </w:tcPr>
          <w:p w:rsidR="001410B8" w:rsidRPr="00010646" w:rsidRDefault="001410B8" w:rsidP="00D747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Date(s) Obligation Incurred</w:t>
            </w:r>
          </w:p>
        </w:tc>
        <w:tc>
          <w:tcPr>
            <w:tcW w:w="6120" w:type="dxa"/>
            <w:shd w:val="clear" w:color="auto" w:fill="auto"/>
          </w:tcPr>
          <w:p w:rsidR="001410B8" w:rsidRPr="00010646" w:rsidRDefault="008D7D04" w:rsidP="003A10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Type</w:t>
            </w:r>
            <w:r w:rsidR="0017611D" w:rsidRPr="00010646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10646">
              <w:rPr>
                <w:rFonts w:ascii="Arial" w:hAnsi="Arial" w:cs="Arial"/>
                <w:b/>
                <w:sz w:val="20"/>
              </w:rPr>
              <w:t>Description of Claim</w:t>
            </w:r>
            <w:r w:rsidR="00FD1B55" w:rsidRPr="00010646">
              <w:rPr>
                <w:rFonts w:ascii="Arial" w:hAnsi="Arial" w:cs="Arial"/>
                <w:b/>
                <w:sz w:val="20"/>
              </w:rPr>
              <w:t xml:space="preserve"> or Service</w:t>
            </w:r>
          </w:p>
        </w:tc>
        <w:tc>
          <w:tcPr>
            <w:tcW w:w="1620" w:type="dxa"/>
            <w:shd w:val="clear" w:color="auto" w:fill="auto"/>
          </w:tcPr>
          <w:p w:rsidR="001410B8" w:rsidRPr="00010646" w:rsidRDefault="001410B8" w:rsidP="00A331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ind w:left="-2268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17611D">
        <w:tc>
          <w:tcPr>
            <w:tcW w:w="1710" w:type="dxa"/>
            <w:tcBorders>
              <w:bottom w:val="single" w:sz="4" w:space="0" w:color="auto"/>
            </w:tcBorders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:rsidTr="004A7641">
        <w:tc>
          <w:tcPr>
            <w:tcW w:w="7830" w:type="dxa"/>
            <w:gridSpan w:val="2"/>
            <w:shd w:val="clear" w:color="auto" w:fill="auto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Total</w:t>
            </w:r>
          </w:p>
        </w:tc>
        <w:tc>
          <w:tcPr>
            <w:tcW w:w="1620" w:type="dxa"/>
          </w:tcPr>
          <w:p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512D69" w:rsidRDefault="00512D69">
      <w:pPr>
        <w:rPr>
          <w:rFonts w:ascii="Arial" w:hAnsi="Arial" w:cs="Arial"/>
          <w:sz w:val="20"/>
        </w:rPr>
      </w:pPr>
    </w:p>
    <w:p w:rsidR="00FE1389" w:rsidRDefault="00FE1389" w:rsidP="00FE1389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FE1389" w:rsidRDefault="00FE1389" w:rsidP="00FE1389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BC317F" w:rsidRDefault="00BC317F" w:rsidP="00BC317F">
      <w:pPr>
        <w:ind w:left="5760" w:hanging="5760"/>
        <w:rPr>
          <w:rFonts w:ascii="Arial" w:hAnsi="Arial" w:cs="Arial"/>
          <w:sz w:val="20"/>
        </w:rPr>
      </w:pPr>
    </w:p>
    <w:p w:rsidR="00BC317F" w:rsidRDefault="00BC317F" w:rsidP="00BC317F">
      <w:pPr>
        <w:pBdr>
          <w:top w:val="double" w:sz="4" w:space="1" w:color="auto"/>
        </w:pBdr>
        <w:ind w:left="5760" w:hanging="5760"/>
        <w:rPr>
          <w:rFonts w:ascii="Arial" w:hAnsi="Arial" w:cs="Arial"/>
        </w:rPr>
      </w:pPr>
    </w:p>
    <w:p w:rsidR="00FE1389" w:rsidRPr="00010646" w:rsidRDefault="00FE1389">
      <w:pPr>
        <w:rPr>
          <w:rFonts w:ascii="Arial" w:hAnsi="Arial" w:cs="Arial"/>
          <w:sz w:val="20"/>
        </w:rPr>
      </w:pPr>
    </w:p>
    <w:p w:rsidR="008A7097" w:rsidRDefault="008A7097" w:rsidP="008A7097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8A7097" w:rsidRDefault="008A7097" w:rsidP="00777C50">
      <w:pPr>
        <w:rPr>
          <w:rFonts w:ascii="Arial" w:hAnsi="Arial" w:cs="Arial"/>
          <w:sz w:val="20"/>
        </w:rPr>
      </w:pPr>
    </w:p>
    <w:p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777C50" w:rsidRPr="009B1B3D" w:rsidRDefault="00777C50" w:rsidP="00777C50">
      <w:pPr>
        <w:rPr>
          <w:rFonts w:ascii="Arial" w:hAnsi="Arial" w:cs="Arial"/>
          <w:sz w:val="20"/>
        </w:rPr>
      </w:pPr>
    </w:p>
    <w:p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777C50" w:rsidRPr="009B1B3D" w:rsidRDefault="00777C50" w:rsidP="00777C50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</w:r>
      <w:r w:rsidR="004A7641">
        <w:rPr>
          <w:rFonts w:ascii="Arial" w:hAnsi="Arial" w:cs="Arial"/>
          <w:sz w:val="20"/>
        </w:rPr>
        <w:t xml:space="preserve">          </w:t>
      </w:r>
      <w:r w:rsidRPr="009B1B3D">
        <w:rPr>
          <w:rFonts w:ascii="Arial" w:hAnsi="Arial" w:cs="Arial"/>
          <w:sz w:val="20"/>
        </w:rPr>
        <w:t xml:space="preserve">     (month)           (year)</w:t>
      </w:r>
    </w:p>
    <w:p w:rsidR="00777C50" w:rsidRPr="009B1B3D" w:rsidRDefault="00777C50" w:rsidP="00777C50">
      <w:pPr>
        <w:rPr>
          <w:rFonts w:ascii="Arial" w:hAnsi="Arial" w:cs="Arial"/>
          <w:sz w:val="20"/>
        </w:rPr>
      </w:pPr>
    </w:p>
    <w:p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777C50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BC317F" w:rsidRPr="009B1B3D" w:rsidRDefault="00BC317F" w:rsidP="00777C50">
      <w:pPr>
        <w:rPr>
          <w:rFonts w:ascii="Arial" w:hAnsi="Arial" w:cs="Arial"/>
          <w:sz w:val="20"/>
        </w:rPr>
      </w:pPr>
    </w:p>
    <w:p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777C50" w:rsidRDefault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FE1389" w:rsidRDefault="00FE1389">
      <w:pPr>
        <w:rPr>
          <w:rFonts w:ascii="Arial" w:hAnsi="Arial" w:cs="Arial"/>
          <w:sz w:val="20"/>
        </w:rPr>
      </w:pPr>
    </w:p>
    <w:p w:rsidR="008A7097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8A7097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8A7097" w:rsidRPr="000E10CA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A7097" w:rsidRPr="00010646" w:rsidRDefault="008A7097">
      <w:pPr>
        <w:rPr>
          <w:rFonts w:ascii="Arial" w:hAnsi="Arial" w:cs="Arial"/>
          <w:sz w:val="20"/>
        </w:rPr>
      </w:pPr>
    </w:p>
    <w:sectPr w:rsidR="008A7097" w:rsidRPr="00010646" w:rsidSect="00C26507">
      <w:footerReference w:type="default" r:id="rId10"/>
      <w:pgSz w:w="12240" w:h="15840" w:code="1"/>
      <w:pgMar w:top="216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26" w:rsidRDefault="002D5C26">
      <w:r>
        <w:separator/>
      </w:r>
    </w:p>
  </w:endnote>
  <w:endnote w:type="continuationSeparator" w:id="0">
    <w:p w:rsidR="002D5C26" w:rsidRDefault="002D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B5" w:rsidRDefault="007E56B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727</w:t>
    </w:r>
    <w:r w:rsidR="00486717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176941">
      <w:rPr>
        <w:rFonts w:ascii="Arial" w:hAnsi="Arial"/>
        <w:sz w:val="16"/>
      </w:rPr>
      <w:t>R</w:t>
    </w:r>
    <w:r w:rsidR="00364084">
      <w:rPr>
        <w:rFonts w:ascii="Arial" w:hAnsi="Arial"/>
        <w:sz w:val="16"/>
      </w:rPr>
      <w:t>6</w:t>
    </w:r>
    <w:r w:rsidR="00FD1B55">
      <w:rPr>
        <w:rFonts w:ascii="Arial" w:hAnsi="Arial"/>
        <w:sz w:val="16"/>
      </w:rPr>
      <w:t>/1</w:t>
    </w:r>
    <w:r w:rsidR="00364084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WITHDRAWAL OR SATISFACTION OF CLAIM AND RELEASE</w:t>
    </w:r>
    <w:r w:rsidR="00BC317F">
      <w:rPr>
        <w:rFonts w:ascii="Arial" w:hAnsi="Arial"/>
        <w:sz w:val="16"/>
      </w:rPr>
      <w:tab/>
    </w:r>
    <w:r w:rsidR="00BC317F" w:rsidRPr="00BC317F">
      <w:rPr>
        <w:rFonts w:ascii="Arial" w:hAnsi="Arial"/>
        <w:sz w:val="16"/>
      </w:rPr>
      <w:t xml:space="preserve">Page </w:t>
    </w:r>
    <w:r w:rsidR="00BC317F" w:rsidRPr="00BC317F">
      <w:rPr>
        <w:rFonts w:ascii="Arial" w:hAnsi="Arial"/>
        <w:b/>
        <w:bCs/>
        <w:sz w:val="16"/>
      </w:rPr>
      <w:fldChar w:fldCharType="begin"/>
    </w:r>
    <w:r w:rsidR="00BC317F" w:rsidRPr="00BC317F">
      <w:rPr>
        <w:rFonts w:ascii="Arial" w:hAnsi="Arial"/>
        <w:b/>
        <w:bCs/>
        <w:sz w:val="16"/>
      </w:rPr>
      <w:instrText xml:space="preserve"> PAGE  \* Arabic  \* MERGEFORMAT </w:instrText>
    </w:r>
    <w:r w:rsidR="00BC317F" w:rsidRPr="00BC317F">
      <w:rPr>
        <w:rFonts w:ascii="Arial" w:hAnsi="Arial"/>
        <w:b/>
        <w:bCs/>
        <w:sz w:val="16"/>
      </w:rPr>
      <w:fldChar w:fldCharType="separate"/>
    </w:r>
    <w:r w:rsidR="00BC317F" w:rsidRPr="00BC317F">
      <w:rPr>
        <w:rFonts w:ascii="Arial" w:hAnsi="Arial"/>
        <w:b/>
        <w:bCs/>
        <w:noProof/>
        <w:sz w:val="16"/>
      </w:rPr>
      <w:t>1</w:t>
    </w:r>
    <w:r w:rsidR="00BC317F" w:rsidRPr="00BC317F">
      <w:rPr>
        <w:rFonts w:ascii="Arial" w:hAnsi="Arial"/>
        <w:b/>
        <w:bCs/>
        <w:sz w:val="16"/>
      </w:rPr>
      <w:fldChar w:fldCharType="end"/>
    </w:r>
    <w:r w:rsidR="00BC317F" w:rsidRPr="00BC317F">
      <w:rPr>
        <w:rFonts w:ascii="Arial" w:hAnsi="Arial"/>
        <w:sz w:val="16"/>
      </w:rPr>
      <w:t xml:space="preserve"> of </w:t>
    </w:r>
    <w:r w:rsidR="00BC317F" w:rsidRPr="00BC317F">
      <w:rPr>
        <w:rFonts w:ascii="Arial" w:hAnsi="Arial"/>
        <w:b/>
        <w:bCs/>
        <w:sz w:val="16"/>
      </w:rPr>
      <w:fldChar w:fldCharType="begin"/>
    </w:r>
    <w:r w:rsidR="00BC317F" w:rsidRPr="00BC317F">
      <w:rPr>
        <w:rFonts w:ascii="Arial" w:hAnsi="Arial"/>
        <w:b/>
        <w:bCs/>
        <w:sz w:val="16"/>
      </w:rPr>
      <w:instrText xml:space="preserve"> NUMPAGES  \* Arabic  \* MERGEFORMAT </w:instrText>
    </w:r>
    <w:r w:rsidR="00BC317F" w:rsidRPr="00BC317F">
      <w:rPr>
        <w:rFonts w:ascii="Arial" w:hAnsi="Arial"/>
        <w:b/>
        <w:bCs/>
        <w:sz w:val="16"/>
      </w:rPr>
      <w:fldChar w:fldCharType="separate"/>
    </w:r>
    <w:r w:rsidR="00BC317F" w:rsidRPr="00BC317F">
      <w:rPr>
        <w:rFonts w:ascii="Arial" w:hAnsi="Arial"/>
        <w:b/>
        <w:bCs/>
        <w:noProof/>
        <w:sz w:val="16"/>
      </w:rPr>
      <w:t>2</w:t>
    </w:r>
    <w:r w:rsidR="00BC317F" w:rsidRPr="00BC317F">
      <w:rPr>
        <w:rFonts w:ascii="Arial" w:hAnsi="Arial"/>
        <w:b/>
        <w:bCs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26" w:rsidRDefault="002D5C26">
      <w:r>
        <w:separator/>
      </w:r>
    </w:p>
  </w:footnote>
  <w:footnote w:type="continuationSeparator" w:id="0">
    <w:p w:rsidR="002D5C26" w:rsidRDefault="002D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9E5"/>
    <w:multiLevelType w:val="hybridMultilevel"/>
    <w:tmpl w:val="CDC0E8A6"/>
    <w:lvl w:ilvl="0" w:tplc="913ACEE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161"/>
    <w:multiLevelType w:val="hybridMultilevel"/>
    <w:tmpl w:val="70943A90"/>
    <w:lvl w:ilvl="0" w:tplc="A5C4E934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C6A"/>
    <w:multiLevelType w:val="hybridMultilevel"/>
    <w:tmpl w:val="A380DB56"/>
    <w:lvl w:ilvl="0" w:tplc="913ACEE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021"/>
    <w:multiLevelType w:val="hybridMultilevel"/>
    <w:tmpl w:val="D5D4D9EA"/>
    <w:lvl w:ilvl="0" w:tplc="5052C138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73CB"/>
    <w:multiLevelType w:val="multilevel"/>
    <w:tmpl w:val="CDC0E8A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D69"/>
    <w:rsid w:val="000044E8"/>
    <w:rsid w:val="00010646"/>
    <w:rsid w:val="000356CC"/>
    <w:rsid w:val="000E0305"/>
    <w:rsid w:val="00132F91"/>
    <w:rsid w:val="00133202"/>
    <w:rsid w:val="001410B8"/>
    <w:rsid w:val="00170497"/>
    <w:rsid w:val="0017611D"/>
    <w:rsid w:val="00176941"/>
    <w:rsid w:val="00236C57"/>
    <w:rsid w:val="002D5C26"/>
    <w:rsid w:val="002E24AB"/>
    <w:rsid w:val="002F7B88"/>
    <w:rsid w:val="003249C9"/>
    <w:rsid w:val="00364084"/>
    <w:rsid w:val="003A101D"/>
    <w:rsid w:val="003E76FA"/>
    <w:rsid w:val="004348AE"/>
    <w:rsid w:val="00486717"/>
    <w:rsid w:val="004A7641"/>
    <w:rsid w:val="00512D69"/>
    <w:rsid w:val="00533600"/>
    <w:rsid w:val="005A4086"/>
    <w:rsid w:val="005E3484"/>
    <w:rsid w:val="00642321"/>
    <w:rsid w:val="006A207E"/>
    <w:rsid w:val="006B36F7"/>
    <w:rsid w:val="006F27AE"/>
    <w:rsid w:val="00726816"/>
    <w:rsid w:val="00777C50"/>
    <w:rsid w:val="00793CE8"/>
    <w:rsid w:val="007C084A"/>
    <w:rsid w:val="007E56B5"/>
    <w:rsid w:val="008A7097"/>
    <w:rsid w:val="008D7D04"/>
    <w:rsid w:val="008F6565"/>
    <w:rsid w:val="0096100E"/>
    <w:rsid w:val="009A2DEA"/>
    <w:rsid w:val="009C415C"/>
    <w:rsid w:val="009E1320"/>
    <w:rsid w:val="009E22BB"/>
    <w:rsid w:val="00A331C1"/>
    <w:rsid w:val="00A831B4"/>
    <w:rsid w:val="00AC2797"/>
    <w:rsid w:val="00B30F33"/>
    <w:rsid w:val="00B37687"/>
    <w:rsid w:val="00B74B5E"/>
    <w:rsid w:val="00BA0957"/>
    <w:rsid w:val="00BC04E4"/>
    <w:rsid w:val="00BC317F"/>
    <w:rsid w:val="00BC5DFA"/>
    <w:rsid w:val="00C26507"/>
    <w:rsid w:val="00CC75E9"/>
    <w:rsid w:val="00D560C7"/>
    <w:rsid w:val="00D747F3"/>
    <w:rsid w:val="00E73397"/>
    <w:rsid w:val="00EB77F1"/>
    <w:rsid w:val="00F65B4B"/>
    <w:rsid w:val="00FD1B55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5:chartTrackingRefBased/>
  <w15:docId w15:val="{4B3A2A65-DE7E-415E-B917-620A9C8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A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D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D568E7E-C344-4594-9E67-F92589642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D0EC6-3BC2-4466-B638-390363B9F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12A3A-EAC2-42AC-94BE-1DF5830FDC96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a4669b9-0f03-446b-84f6-510f6fcf31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2008-08-14T16:56:00Z</cp:lastPrinted>
  <dcterms:created xsi:type="dcterms:W3CDTF">2019-05-11T17:54:00Z</dcterms:created>
  <dcterms:modified xsi:type="dcterms:W3CDTF">2019-05-11T17:54:00Z</dcterms:modified>
</cp:coreProperties>
</file>