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060"/>
      </w:tblGrid>
      <w:tr w:rsidR="00367FB7" w:rsidRPr="00212922" w:rsidTr="007424D5">
        <w:trPr>
          <w:trHeight w:val="2159"/>
        </w:trPr>
        <w:tc>
          <w:tcPr>
            <w:tcW w:w="6460" w:type="dxa"/>
          </w:tcPr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2108B3">
              <w:rPr>
                <w:rFonts w:ascii="Wingdings" w:hAnsi="Wingdings" w:cs="Arial"/>
                <w:sz w:val="28"/>
                <w:szCs w:val="28"/>
              </w:rPr>
              <w:t></w:t>
            </w:r>
            <w:r w:rsidRPr="00212922">
              <w:rPr>
                <w:rFonts w:ascii="Arial" w:hAnsi="Arial" w:cs="Arial"/>
                <w:sz w:val="20"/>
              </w:rPr>
              <w:t xml:space="preserve">District Court  </w:t>
            </w:r>
            <w:r w:rsidRPr="002108B3">
              <w:rPr>
                <w:rFonts w:ascii="Wingdings" w:hAnsi="Wingdings" w:cs="Arial"/>
                <w:sz w:val="28"/>
                <w:szCs w:val="28"/>
              </w:rPr>
              <w:t></w:t>
            </w:r>
            <w:r w:rsidRPr="00212922">
              <w:rPr>
                <w:rFonts w:ascii="Arial" w:hAnsi="Arial" w:cs="Arial"/>
                <w:sz w:val="20"/>
              </w:rPr>
              <w:t>Denver Probate Court</w:t>
            </w: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___________________ County, Colorado</w:t>
            </w: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Court Address:</w:t>
            </w: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:rsidR="00AB1AA4" w:rsidRPr="00212922" w:rsidRDefault="00AB1AA4" w:rsidP="00AB1AA4">
            <w:pPr>
              <w:rPr>
                <w:rFonts w:ascii="Arial" w:hAnsi="Arial" w:cs="Arial"/>
                <w:b/>
                <w:sz w:val="20"/>
              </w:rPr>
            </w:pPr>
            <w:r w:rsidRPr="002108B3">
              <w:rPr>
                <w:rFonts w:ascii="Wingdings" w:hAnsi="Wingdings" w:cs="Arial"/>
                <w:sz w:val="28"/>
                <w:szCs w:val="28"/>
              </w:rPr>
              <w:t></w:t>
            </w:r>
            <w:r w:rsidRPr="00212922">
              <w:rPr>
                <w:rFonts w:ascii="Arial" w:hAnsi="Arial" w:cs="Arial"/>
                <w:b/>
                <w:sz w:val="20"/>
              </w:rPr>
              <w:t>In the Interest of:</w:t>
            </w:r>
          </w:p>
          <w:p w:rsidR="00AB1AA4" w:rsidRPr="00212922" w:rsidRDefault="00AB1AA4" w:rsidP="00AB1AA4">
            <w:pPr>
              <w:rPr>
                <w:rFonts w:ascii="Arial" w:hAnsi="Arial" w:cs="Arial"/>
                <w:b/>
                <w:sz w:val="20"/>
              </w:rPr>
            </w:pPr>
            <w:r w:rsidRPr="002108B3">
              <w:rPr>
                <w:rFonts w:ascii="Wingdings" w:hAnsi="Wingdings" w:cs="Arial"/>
                <w:sz w:val="28"/>
                <w:szCs w:val="28"/>
              </w:rPr>
              <w:t></w:t>
            </w:r>
            <w:r w:rsidRPr="00212922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671317">
            <w:pPr>
              <w:pStyle w:val="Heading2"/>
              <w:rPr>
                <w:rFonts w:cs="Arial"/>
                <w:sz w:val="20"/>
              </w:rPr>
            </w:pPr>
            <w:r>
              <w:rPr>
                <w:noProof/>
              </w:rPr>
              <w:pict>
                <v:group id="Group 8" o:spid="_x0000_s1027" style="position:absolute;left:0;text-align:left;margin-left:16.65pt;margin-top:8.4pt;width:129.6pt;height:7.2pt;z-index:251657216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">
                  <v:line id="Line 2" o:spid="_x0000_s1028" style="position:absolute;flip:y;visibility:visibl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  <v:line id="Line 3" o:spid="_x0000_s1029" style="position:absolute;flip:y;visibility:visibl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</w:p>
          <w:p w:rsidR="00367FB7" w:rsidRPr="00212922" w:rsidRDefault="00367FB7">
            <w:pPr>
              <w:pStyle w:val="Heading2"/>
              <w:rPr>
                <w:rFonts w:cs="Arial"/>
                <w:sz w:val="20"/>
              </w:rPr>
            </w:pPr>
            <w:r w:rsidRPr="00212922">
              <w:rPr>
                <w:rFonts w:cs="Arial"/>
                <w:sz w:val="20"/>
              </w:rPr>
              <w:t>COURT USE ONLY</w:t>
            </w:r>
          </w:p>
        </w:tc>
      </w:tr>
      <w:tr w:rsidR="00367FB7" w:rsidRPr="00212922" w:rsidTr="007424D5">
        <w:trPr>
          <w:cantSplit/>
          <w:trHeight w:val="1070"/>
        </w:trPr>
        <w:tc>
          <w:tcPr>
            <w:tcW w:w="6460" w:type="dxa"/>
          </w:tcPr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 xml:space="preserve">Attorney or Party Without Attorney (Name and Address): </w:t>
            </w: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tabs>
                <w:tab w:val="left" w:pos="3022"/>
              </w:tabs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Phone Number:                                  E-mail:</w:t>
            </w: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FAX Number:                                     Atty. Reg. #:</w:t>
            </w:r>
          </w:p>
        </w:tc>
        <w:tc>
          <w:tcPr>
            <w:tcW w:w="3060" w:type="dxa"/>
          </w:tcPr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Case Number:</w:t>
            </w: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:rsidR="00367FB7" w:rsidRPr="00212922" w:rsidRDefault="00367FB7">
            <w:pPr>
              <w:rPr>
                <w:rFonts w:ascii="Arial" w:hAnsi="Arial" w:cs="Arial"/>
                <w:b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Division               Courtroom</w:t>
            </w:r>
          </w:p>
        </w:tc>
      </w:tr>
      <w:tr w:rsidR="00367FB7" w:rsidRPr="00212922" w:rsidTr="007424D5">
        <w:trPr>
          <w:trHeight w:val="296"/>
        </w:trPr>
        <w:tc>
          <w:tcPr>
            <w:tcW w:w="9520" w:type="dxa"/>
            <w:gridSpan w:val="2"/>
            <w:vAlign w:val="center"/>
          </w:tcPr>
          <w:p w:rsidR="00367FB7" w:rsidRPr="00212922" w:rsidRDefault="00367FB7">
            <w:pPr>
              <w:pStyle w:val="Heading3"/>
              <w:rPr>
                <w:rFonts w:cs="Arial"/>
                <w:sz w:val="20"/>
              </w:rPr>
            </w:pPr>
            <w:r w:rsidRPr="00212922">
              <w:rPr>
                <w:rFonts w:cs="Arial"/>
                <w:sz w:val="20"/>
              </w:rPr>
              <w:t>CLAIM</w:t>
            </w:r>
          </w:p>
        </w:tc>
      </w:tr>
    </w:tbl>
    <w:p w:rsidR="004C58FF" w:rsidRPr="00212922" w:rsidRDefault="004C58FF">
      <w:pPr>
        <w:rPr>
          <w:rFonts w:ascii="Arial" w:hAnsi="Arial" w:cs="Arial"/>
          <w:sz w:val="20"/>
        </w:rPr>
      </w:pPr>
    </w:p>
    <w:p w:rsidR="00996A43" w:rsidRPr="00CB10E2" w:rsidRDefault="00996A43">
      <w:pPr>
        <w:spacing w:line="360" w:lineRule="auto"/>
        <w:rPr>
          <w:rFonts w:ascii="Arial" w:hAnsi="Arial" w:cs="Arial"/>
          <w:sz w:val="20"/>
        </w:rPr>
      </w:pPr>
    </w:p>
    <w:p w:rsidR="007424D5" w:rsidRPr="00CB10E2" w:rsidRDefault="00367FB7">
      <w:pPr>
        <w:spacing w:line="360" w:lineRule="auto"/>
        <w:rPr>
          <w:rFonts w:ascii="Arial" w:hAnsi="Arial" w:cs="Arial"/>
          <w:sz w:val="20"/>
        </w:rPr>
      </w:pPr>
      <w:r w:rsidRPr="00CB10E2">
        <w:rPr>
          <w:rFonts w:ascii="Arial" w:hAnsi="Arial" w:cs="Arial"/>
          <w:sz w:val="20"/>
        </w:rPr>
        <w:t xml:space="preserve">Name of Claimant: </w:t>
      </w:r>
      <w:r w:rsidR="007424D5" w:rsidRPr="00AC0656">
        <w:rPr>
          <w:rFonts w:ascii="Arial" w:hAnsi="Arial" w:cs="Arial"/>
          <w:sz w:val="20"/>
        </w:rPr>
        <w:t>_______________________________</w:t>
      </w:r>
      <w:r w:rsidR="00CB10E2" w:rsidRPr="00B12C62">
        <w:rPr>
          <w:rFonts w:ascii="Arial" w:hAnsi="Arial" w:cs="Arial"/>
          <w:sz w:val="20"/>
        </w:rPr>
        <w:t>__________________________________</w:t>
      </w:r>
      <w:r w:rsidR="00CB10E2" w:rsidRPr="00CB10E2">
        <w:rPr>
          <w:rFonts w:ascii="Arial" w:hAnsi="Arial" w:cs="Arial"/>
          <w:sz w:val="20"/>
        </w:rPr>
        <w:t xml:space="preserve">  </w:t>
      </w:r>
      <w:r w:rsidR="00EC2253" w:rsidRPr="00CB10E2">
        <w:rPr>
          <w:rFonts w:ascii="Arial" w:hAnsi="Arial" w:cs="Arial"/>
          <w:sz w:val="20"/>
        </w:rPr>
        <w:t xml:space="preserve"> </w:t>
      </w:r>
      <w:r w:rsidRPr="00CB10E2">
        <w:rPr>
          <w:rFonts w:ascii="Arial" w:hAnsi="Arial" w:cs="Arial"/>
          <w:sz w:val="20"/>
        </w:rPr>
        <w:t xml:space="preserve"> </w:t>
      </w:r>
    </w:p>
    <w:p w:rsidR="0045568F" w:rsidRPr="00AC0656" w:rsidRDefault="0045568F">
      <w:pPr>
        <w:spacing w:line="360" w:lineRule="auto"/>
        <w:rPr>
          <w:rFonts w:ascii="Arial" w:hAnsi="Arial" w:cs="Arial"/>
          <w:sz w:val="20"/>
        </w:rPr>
      </w:pPr>
      <w:r w:rsidRPr="00AC0656">
        <w:rPr>
          <w:rFonts w:ascii="Arial" w:hAnsi="Arial" w:cs="Arial"/>
          <w:sz w:val="20"/>
        </w:rPr>
        <w:t xml:space="preserve">Street </w:t>
      </w:r>
      <w:r w:rsidR="007424D5" w:rsidRPr="00AC0656">
        <w:rPr>
          <w:rFonts w:ascii="Arial" w:hAnsi="Arial" w:cs="Arial"/>
          <w:sz w:val="20"/>
        </w:rPr>
        <w:t>A</w:t>
      </w:r>
      <w:r w:rsidR="00367FB7" w:rsidRPr="00CB10E2">
        <w:rPr>
          <w:rFonts w:ascii="Arial" w:hAnsi="Arial" w:cs="Arial"/>
          <w:sz w:val="20"/>
        </w:rPr>
        <w:t>ddress:</w:t>
      </w:r>
      <w:r w:rsidR="00CB10E2">
        <w:rPr>
          <w:rFonts w:ascii="Arial" w:hAnsi="Arial" w:cs="Arial"/>
          <w:sz w:val="20"/>
        </w:rPr>
        <w:t xml:space="preserve"> </w:t>
      </w:r>
      <w:r w:rsidR="00367FB7" w:rsidRPr="00CB10E2">
        <w:rPr>
          <w:rFonts w:ascii="Arial" w:hAnsi="Arial" w:cs="Arial"/>
          <w:sz w:val="20"/>
        </w:rPr>
        <w:t xml:space="preserve"> </w:t>
      </w:r>
      <w:r w:rsidR="00CB10E2" w:rsidRPr="00B12C62">
        <w:rPr>
          <w:rFonts w:ascii="Arial" w:hAnsi="Arial" w:cs="Arial"/>
          <w:sz w:val="20"/>
        </w:rPr>
        <w:t>_________________________________________________________________</w:t>
      </w:r>
      <w:r w:rsidR="00CB10E2" w:rsidRPr="00CB10E2">
        <w:rPr>
          <w:rFonts w:ascii="Arial" w:hAnsi="Arial" w:cs="Arial"/>
          <w:sz w:val="20"/>
        </w:rPr>
        <w:t xml:space="preserve">   </w:t>
      </w:r>
      <w:r w:rsidR="00EC2253" w:rsidRPr="00AC0656">
        <w:rPr>
          <w:rFonts w:ascii="Arial" w:hAnsi="Arial" w:cs="Arial"/>
          <w:sz w:val="20"/>
        </w:rPr>
        <w:tab/>
      </w:r>
    </w:p>
    <w:p w:rsidR="0045568F" w:rsidRPr="00AC0656" w:rsidRDefault="0045568F">
      <w:pPr>
        <w:spacing w:line="360" w:lineRule="auto"/>
        <w:rPr>
          <w:rFonts w:ascii="Arial" w:hAnsi="Arial" w:cs="Arial"/>
          <w:sz w:val="20"/>
        </w:rPr>
      </w:pPr>
      <w:r w:rsidRPr="00AC0656">
        <w:rPr>
          <w:rFonts w:ascii="Arial" w:hAnsi="Arial" w:cs="Arial"/>
          <w:sz w:val="20"/>
        </w:rPr>
        <w:t>City: __________ State: ___________ Zip</w:t>
      </w:r>
      <w:r w:rsidR="00A30C8B" w:rsidRPr="00AC0656">
        <w:rPr>
          <w:rFonts w:ascii="Arial" w:hAnsi="Arial" w:cs="Arial"/>
          <w:sz w:val="20"/>
        </w:rPr>
        <w:t xml:space="preserve"> Code</w:t>
      </w:r>
      <w:r w:rsidRPr="00AC0656">
        <w:rPr>
          <w:rFonts w:ascii="Arial" w:hAnsi="Arial" w:cs="Arial"/>
          <w:sz w:val="20"/>
        </w:rPr>
        <w:t>: ______________</w:t>
      </w:r>
    </w:p>
    <w:p w:rsidR="0045568F" w:rsidRPr="00AC0656" w:rsidRDefault="0045568F">
      <w:pPr>
        <w:spacing w:line="360" w:lineRule="auto"/>
        <w:rPr>
          <w:rFonts w:ascii="Arial" w:hAnsi="Arial" w:cs="Arial"/>
          <w:sz w:val="20"/>
        </w:rPr>
      </w:pPr>
    </w:p>
    <w:p w:rsidR="0045568F" w:rsidRPr="00AC0656" w:rsidRDefault="00A30C8B">
      <w:pPr>
        <w:spacing w:line="360" w:lineRule="auto"/>
        <w:rPr>
          <w:rFonts w:ascii="Arial" w:hAnsi="Arial" w:cs="Arial"/>
          <w:sz w:val="20"/>
        </w:rPr>
      </w:pPr>
      <w:r w:rsidRPr="00AC0656">
        <w:rPr>
          <w:rFonts w:ascii="Arial" w:hAnsi="Arial" w:cs="Arial"/>
          <w:sz w:val="20"/>
        </w:rPr>
        <w:t>Mailing Address, if different</w:t>
      </w:r>
      <w:r w:rsidR="0045568F" w:rsidRPr="00AC0656">
        <w:rPr>
          <w:rFonts w:ascii="Arial" w:hAnsi="Arial" w:cs="Arial"/>
          <w:sz w:val="20"/>
        </w:rPr>
        <w:t>: ___________________________</w:t>
      </w:r>
    </w:p>
    <w:p w:rsidR="00367FB7" w:rsidRPr="00AC0656" w:rsidRDefault="0045568F">
      <w:pPr>
        <w:spacing w:line="360" w:lineRule="auto"/>
        <w:rPr>
          <w:rFonts w:ascii="Arial" w:hAnsi="Arial" w:cs="Arial"/>
          <w:sz w:val="20"/>
        </w:rPr>
      </w:pPr>
      <w:r w:rsidRPr="00AC0656">
        <w:rPr>
          <w:rFonts w:ascii="Arial" w:hAnsi="Arial" w:cs="Arial"/>
          <w:sz w:val="20"/>
        </w:rPr>
        <w:t>City: ___________ State: __________ Zip</w:t>
      </w:r>
      <w:r w:rsidR="00A30C8B" w:rsidRPr="00AC0656">
        <w:rPr>
          <w:rFonts w:ascii="Arial" w:hAnsi="Arial" w:cs="Arial"/>
          <w:sz w:val="20"/>
        </w:rPr>
        <w:t xml:space="preserve"> Code</w:t>
      </w:r>
      <w:r w:rsidRPr="00AC0656">
        <w:rPr>
          <w:rFonts w:ascii="Arial" w:hAnsi="Arial" w:cs="Arial"/>
          <w:sz w:val="20"/>
        </w:rPr>
        <w:t>: _______________</w:t>
      </w:r>
      <w:r w:rsidR="00EC2253" w:rsidRPr="00AC0656">
        <w:rPr>
          <w:rFonts w:ascii="Arial" w:hAnsi="Arial" w:cs="Arial"/>
          <w:sz w:val="20"/>
        </w:rPr>
        <w:tab/>
      </w:r>
    </w:p>
    <w:p w:rsidR="00226238" w:rsidRPr="00AC0656" w:rsidRDefault="00226238" w:rsidP="00226238">
      <w:pPr>
        <w:spacing w:line="360" w:lineRule="auto"/>
        <w:rPr>
          <w:rFonts w:ascii="Arial" w:hAnsi="Arial" w:cs="Arial"/>
          <w:sz w:val="20"/>
        </w:rPr>
      </w:pPr>
      <w:r w:rsidRPr="00CB10E2">
        <w:rPr>
          <w:rFonts w:ascii="Arial" w:hAnsi="Arial" w:cs="Arial"/>
          <w:sz w:val="20"/>
        </w:rPr>
        <w:t>Primary Phone</w:t>
      </w:r>
      <w:r w:rsidRPr="00AC0656">
        <w:rPr>
          <w:rFonts w:ascii="Arial" w:hAnsi="Arial" w:cs="Arial"/>
          <w:sz w:val="20"/>
        </w:rPr>
        <w:t xml:space="preserve">: </w:t>
      </w:r>
      <w:r w:rsidRPr="00AC0656">
        <w:rPr>
          <w:rFonts w:ascii="Arial" w:hAnsi="Arial" w:cs="Arial"/>
          <w:sz w:val="20"/>
        </w:rPr>
        <w:tab/>
      </w:r>
      <w:r w:rsidR="00CB10E2" w:rsidRPr="00B12C62">
        <w:rPr>
          <w:rFonts w:ascii="Arial" w:hAnsi="Arial" w:cs="Arial"/>
          <w:sz w:val="20"/>
        </w:rPr>
        <w:t>______________________________________________</w:t>
      </w:r>
      <w:r w:rsidRPr="00AC0656">
        <w:rPr>
          <w:rFonts w:ascii="Arial" w:hAnsi="Arial" w:cs="Arial"/>
          <w:sz w:val="20"/>
        </w:rPr>
        <w:tab/>
      </w:r>
      <w:r w:rsidRPr="00AC0656">
        <w:rPr>
          <w:rFonts w:ascii="Arial" w:hAnsi="Arial" w:cs="Arial"/>
          <w:sz w:val="20"/>
        </w:rPr>
        <w:tab/>
      </w:r>
    </w:p>
    <w:p w:rsidR="00226238" w:rsidRPr="00AC0656" w:rsidRDefault="00226238">
      <w:pPr>
        <w:spacing w:line="360" w:lineRule="auto"/>
        <w:rPr>
          <w:rFonts w:ascii="Arial" w:hAnsi="Arial" w:cs="Arial"/>
          <w:sz w:val="20"/>
        </w:rPr>
      </w:pPr>
      <w:r w:rsidRPr="00AC0656">
        <w:rPr>
          <w:rFonts w:ascii="Arial" w:hAnsi="Arial" w:cs="Arial"/>
          <w:sz w:val="20"/>
        </w:rPr>
        <w:t>Alternate Phone: _____________________________________________</w:t>
      </w:r>
    </w:p>
    <w:p w:rsidR="00367FB7" w:rsidRPr="00212922" w:rsidRDefault="00367FB7">
      <w:pPr>
        <w:tabs>
          <w:tab w:val="left" w:pos="180"/>
        </w:tabs>
        <w:jc w:val="both"/>
        <w:rPr>
          <w:rFonts w:ascii="Arial" w:hAnsi="Arial" w:cs="Arial"/>
          <w:sz w:val="20"/>
        </w:rPr>
      </w:pPr>
    </w:p>
    <w:p w:rsidR="00367FB7" w:rsidRPr="00212922" w:rsidRDefault="00367FB7">
      <w:pPr>
        <w:pStyle w:val="BodyText"/>
        <w:rPr>
          <w:rFonts w:cs="Arial"/>
          <w:sz w:val="20"/>
        </w:rPr>
      </w:pPr>
      <w:r w:rsidRPr="00212922">
        <w:rPr>
          <w:rFonts w:cs="Arial"/>
          <w:sz w:val="20"/>
        </w:rPr>
        <w:t>Claim is made against this estate, itemized as follows:</w:t>
      </w:r>
    </w:p>
    <w:p w:rsidR="00367FB7" w:rsidRPr="00212922" w:rsidRDefault="00367FB7" w:rsidP="001E29A6">
      <w:pPr>
        <w:pStyle w:val="Heading4"/>
        <w:jc w:val="both"/>
        <w:rPr>
          <w:rFonts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570"/>
        <w:gridCol w:w="1530"/>
      </w:tblGrid>
      <w:tr w:rsidR="00367FB7" w:rsidRPr="00212922" w:rsidTr="0045568F">
        <w:tc>
          <w:tcPr>
            <w:tcW w:w="1440" w:type="dxa"/>
            <w:shd w:val="clear" w:color="auto" w:fill="E6E6E6"/>
          </w:tcPr>
          <w:p w:rsidR="00367FB7" w:rsidRPr="00212922" w:rsidRDefault="00367FB7" w:rsidP="004E40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2922">
              <w:rPr>
                <w:rFonts w:ascii="Arial" w:hAnsi="Arial" w:cs="Arial"/>
                <w:b/>
                <w:sz w:val="20"/>
              </w:rPr>
              <w:t>Date(s) Obligation Incurred</w:t>
            </w:r>
          </w:p>
        </w:tc>
        <w:tc>
          <w:tcPr>
            <w:tcW w:w="6570" w:type="dxa"/>
            <w:shd w:val="clear" w:color="auto" w:fill="E6E6E6"/>
          </w:tcPr>
          <w:p w:rsidR="00367FB7" w:rsidRPr="00212922" w:rsidRDefault="005D50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2922">
              <w:rPr>
                <w:rFonts w:ascii="Arial" w:hAnsi="Arial" w:cs="Arial"/>
                <w:b/>
                <w:sz w:val="20"/>
              </w:rPr>
              <w:t>Type</w:t>
            </w:r>
            <w:r w:rsidR="0045568F" w:rsidRPr="00212922">
              <w:rPr>
                <w:rFonts w:ascii="Arial" w:hAnsi="Arial" w:cs="Arial"/>
                <w:b/>
                <w:sz w:val="20"/>
              </w:rPr>
              <w:t xml:space="preserve"> or </w:t>
            </w:r>
            <w:r w:rsidRPr="00212922">
              <w:rPr>
                <w:rFonts w:ascii="Arial" w:hAnsi="Arial" w:cs="Arial"/>
                <w:b/>
                <w:sz w:val="20"/>
              </w:rPr>
              <w:t>Description of Claim or Service</w:t>
            </w:r>
          </w:p>
        </w:tc>
        <w:tc>
          <w:tcPr>
            <w:tcW w:w="1530" w:type="dxa"/>
            <w:shd w:val="clear" w:color="auto" w:fill="E6E6E6"/>
          </w:tcPr>
          <w:p w:rsidR="00367FB7" w:rsidRPr="00212922" w:rsidRDefault="00367F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2922">
              <w:rPr>
                <w:rFonts w:ascii="Arial" w:hAnsi="Arial" w:cs="Arial"/>
                <w:b/>
                <w:sz w:val="20"/>
              </w:rPr>
              <w:t>Amount</w:t>
            </w:r>
          </w:p>
        </w:tc>
      </w:tr>
      <w:tr w:rsidR="00367FB7" w:rsidRPr="00212922" w:rsidTr="0045568F">
        <w:tc>
          <w:tcPr>
            <w:tcW w:w="144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:rsidTr="0045568F">
        <w:tc>
          <w:tcPr>
            <w:tcW w:w="144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:rsidTr="0045568F">
        <w:tc>
          <w:tcPr>
            <w:tcW w:w="144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:rsidR="00367FB7" w:rsidRPr="00212922" w:rsidRDefault="00367FB7" w:rsidP="004C58FF">
            <w:pPr>
              <w:spacing w:line="240" w:lineRule="atLeast"/>
              <w:ind w:left="-2268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:rsidTr="0045568F">
        <w:tc>
          <w:tcPr>
            <w:tcW w:w="144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:rsidTr="0045568F">
        <w:tc>
          <w:tcPr>
            <w:tcW w:w="144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:rsidTr="0045568F">
        <w:tc>
          <w:tcPr>
            <w:tcW w:w="144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:rsidTr="0045568F">
        <w:tc>
          <w:tcPr>
            <w:tcW w:w="144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:rsidTr="0045568F">
        <w:tc>
          <w:tcPr>
            <w:tcW w:w="1440" w:type="dxa"/>
            <w:tcBorders>
              <w:bottom w:val="single" w:sz="4" w:space="0" w:color="auto"/>
            </w:tcBorders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6564F6" w:rsidRPr="00212922" w:rsidTr="0045568F">
        <w:tc>
          <w:tcPr>
            <w:tcW w:w="8010" w:type="dxa"/>
            <w:gridSpan w:val="2"/>
            <w:shd w:val="clear" w:color="auto" w:fill="E6E6E6"/>
          </w:tcPr>
          <w:p w:rsidR="006564F6" w:rsidRPr="00212922" w:rsidRDefault="006564F6" w:rsidP="006564F6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212922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Total</w:t>
            </w:r>
          </w:p>
        </w:tc>
        <w:tc>
          <w:tcPr>
            <w:tcW w:w="1530" w:type="dxa"/>
          </w:tcPr>
          <w:p w:rsidR="006564F6" w:rsidRPr="00212922" w:rsidRDefault="006564F6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367FB7" w:rsidRPr="00212922" w:rsidRDefault="00367FB7">
      <w:pPr>
        <w:rPr>
          <w:rFonts w:ascii="Arial" w:hAnsi="Arial" w:cs="Arial"/>
          <w:sz w:val="20"/>
        </w:rPr>
      </w:pPr>
    </w:p>
    <w:p w:rsidR="00CB10E2" w:rsidRPr="00CB10E2" w:rsidRDefault="00CB10E2" w:rsidP="00CB10E2">
      <w:pPr>
        <w:jc w:val="both"/>
        <w:rPr>
          <w:rFonts w:ascii="Arial" w:hAnsi="Arial" w:cs="Arial"/>
          <w:color w:val="auto"/>
          <w:sz w:val="20"/>
        </w:rPr>
      </w:pPr>
      <w:r w:rsidRPr="00CB10E2">
        <w:rPr>
          <w:rFonts w:ascii="Wingdings" w:hAnsi="Wingdings"/>
          <w:sz w:val="28"/>
          <w:szCs w:val="28"/>
        </w:rPr>
        <w:t></w:t>
      </w:r>
      <w:r w:rsidRPr="00CB10E2">
        <w:rPr>
          <w:rFonts w:ascii="Arial" w:hAnsi="Arial" w:cs="Arial"/>
          <w:szCs w:val="24"/>
        </w:rPr>
        <w:t> </w:t>
      </w:r>
      <w:r w:rsidRPr="00CB10E2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AC5088" w:rsidRDefault="00CB10E2" w:rsidP="00AC5088">
      <w:pPr>
        <w:rPr>
          <w:rFonts w:ascii="Arial" w:hAnsi="Arial" w:cs="Arial"/>
          <w:sz w:val="20"/>
        </w:rPr>
      </w:pPr>
      <w:r w:rsidRPr="00CB10E2">
        <w:rPr>
          <w:rFonts w:ascii="Wingdings" w:hAnsi="Wingdings"/>
          <w:sz w:val="28"/>
          <w:szCs w:val="28"/>
        </w:rPr>
        <w:t></w:t>
      </w:r>
      <w:r w:rsidRPr="00CB10E2">
        <w:rPr>
          <w:rFonts w:ascii="Arial" w:hAnsi="Arial" w:cs="Arial"/>
          <w:sz w:val="20"/>
        </w:rPr>
        <w:t> By checking this box, I am acknowledging that I have made a change to the original content of this form.</w:t>
      </w:r>
      <w:r w:rsidR="00306195" w:rsidRPr="00212922">
        <w:rPr>
          <w:rFonts w:ascii="Arial" w:hAnsi="Arial" w:cs="Arial"/>
          <w:sz w:val="20"/>
        </w:rPr>
        <w:t xml:space="preserve">              </w:t>
      </w:r>
      <w:r w:rsidR="007424D5" w:rsidRPr="00212922">
        <w:rPr>
          <w:rFonts w:ascii="Arial" w:hAnsi="Arial" w:cs="Arial"/>
          <w:sz w:val="20"/>
        </w:rPr>
        <w:t xml:space="preserve"> </w:t>
      </w:r>
    </w:p>
    <w:p w:rsidR="00B9399D" w:rsidRPr="00B9399D" w:rsidRDefault="00B9399D" w:rsidP="00B9399D">
      <w:pPr>
        <w:ind w:left="5760" w:hanging="5760"/>
        <w:rPr>
          <w:rFonts w:ascii="Arial" w:hAnsi="Arial" w:cs="Arial"/>
          <w:sz w:val="20"/>
        </w:rPr>
      </w:pPr>
    </w:p>
    <w:p w:rsidR="00B9399D" w:rsidRPr="00B9399D" w:rsidRDefault="00B9399D" w:rsidP="00B9399D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AC5088" w:rsidRDefault="00AC5088" w:rsidP="00AC5088">
      <w:pPr>
        <w:rPr>
          <w:rFonts w:ascii="Arial" w:hAnsi="Arial" w:cs="Arial"/>
          <w:sz w:val="20"/>
        </w:rPr>
      </w:pPr>
    </w:p>
    <w:p w:rsidR="00444BBC" w:rsidRDefault="00444BBC" w:rsidP="00444BBC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444BBC" w:rsidRDefault="00444BBC" w:rsidP="00AC5088">
      <w:pPr>
        <w:rPr>
          <w:rFonts w:ascii="Arial" w:hAnsi="Arial" w:cs="Arial"/>
          <w:sz w:val="20"/>
        </w:rPr>
      </w:pPr>
    </w:p>
    <w:p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AC5088" w:rsidRPr="009B1B3D" w:rsidRDefault="00AC5088" w:rsidP="00AC5088">
      <w:pPr>
        <w:rPr>
          <w:rFonts w:ascii="Arial" w:hAnsi="Arial" w:cs="Arial"/>
          <w:sz w:val="20"/>
        </w:rPr>
      </w:pPr>
    </w:p>
    <w:p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AC5088" w:rsidRPr="009B1B3D" w:rsidRDefault="00AC5088" w:rsidP="00AC5088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</w:t>
      </w:r>
      <w:r w:rsidR="00AC0656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(month)           (year)</w:t>
      </w:r>
    </w:p>
    <w:p w:rsidR="00AC5088" w:rsidRPr="009B1B3D" w:rsidRDefault="00AC5088" w:rsidP="00AC5088">
      <w:pPr>
        <w:rPr>
          <w:rFonts w:ascii="Arial" w:hAnsi="Arial" w:cs="Arial"/>
          <w:sz w:val="20"/>
        </w:rPr>
      </w:pPr>
    </w:p>
    <w:p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AC5088" w:rsidRPr="009B1B3D" w:rsidRDefault="00AC5088" w:rsidP="00AC5088">
      <w:pPr>
        <w:rPr>
          <w:rFonts w:ascii="Arial" w:hAnsi="Arial" w:cs="Arial"/>
          <w:sz w:val="20"/>
        </w:rPr>
      </w:pPr>
    </w:p>
    <w:p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AC5088" w:rsidRDefault="00AC5088" w:rsidP="00AC5088">
      <w:pPr>
        <w:rPr>
          <w:rFonts w:ascii="Arial" w:hAnsi="Arial" w:cs="Arial"/>
          <w:sz w:val="20"/>
        </w:rPr>
      </w:pPr>
    </w:p>
    <w:p w:rsidR="00444BBC" w:rsidRDefault="00444BBC" w:rsidP="00444B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444BBC" w:rsidRDefault="00444BBC" w:rsidP="00444B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:rsidR="00444BBC" w:rsidRPr="00AC0656" w:rsidRDefault="00444BBC" w:rsidP="00AC5088">
      <w:pPr>
        <w:rPr>
          <w:rFonts w:ascii="Arial" w:hAnsi="Arial" w:cs="Arial"/>
          <w:sz w:val="20"/>
          <w:u w:val="single"/>
        </w:rPr>
      </w:pPr>
      <w:r w:rsidRPr="00AC0656">
        <w:rPr>
          <w:rFonts w:ascii="Arial" w:hAnsi="Arial" w:cs="Arial"/>
          <w:sz w:val="20"/>
          <w:u w:val="single"/>
        </w:rPr>
        <w:t xml:space="preserve"> </w:t>
      </w:r>
    </w:p>
    <w:p w:rsidR="00CB10E2" w:rsidRPr="00AC0656" w:rsidRDefault="00671317" w:rsidP="00CB10E2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-.75pt;margin-top:1pt;width:485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2r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JZ+PIO2OUSVcmd8g/QkX/Wzot8tkqpsiWx4CH47a8hNfEb0LsVfrIYi++GLYhBDAD/M&#10;6lSb3kPCFNApSHK+ScJPDlH4mCXZLHu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"/>
        </w:pict>
      </w:r>
    </w:p>
    <w:p w:rsidR="00CB10E2" w:rsidRPr="00AC5088" w:rsidRDefault="00CB10E2" w:rsidP="00CB10E2">
      <w:pPr>
        <w:jc w:val="center"/>
        <w:rPr>
          <w:rFonts w:ascii="Arial" w:hAnsi="Arial" w:cs="Arial"/>
          <w:b/>
          <w:sz w:val="20"/>
        </w:rPr>
      </w:pPr>
      <w:r w:rsidRPr="00AC5088">
        <w:rPr>
          <w:rFonts w:ascii="Arial" w:hAnsi="Arial" w:cs="Arial"/>
          <w:b/>
          <w:sz w:val="20"/>
        </w:rPr>
        <w:t>RECEIPT</w:t>
      </w:r>
    </w:p>
    <w:p w:rsidR="00CB10E2" w:rsidRPr="00212922" w:rsidRDefault="00CB10E2" w:rsidP="00CB10E2">
      <w:pPr>
        <w:rPr>
          <w:rFonts w:ascii="Arial" w:hAnsi="Arial" w:cs="Arial"/>
          <w:sz w:val="20"/>
        </w:rPr>
      </w:pPr>
    </w:p>
    <w:p w:rsidR="00CB10E2" w:rsidRPr="00212922" w:rsidRDefault="00CB10E2" w:rsidP="00CB10E2">
      <w:pPr>
        <w:pStyle w:val="BodyText"/>
        <w:rPr>
          <w:rFonts w:cs="Arial"/>
          <w:sz w:val="20"/>
        </w:rPr>
      </w:pPr>
      <w:r w:rsidRPr="00212922">
        <w:rPr>
          <w:rFonts w:cs="Arial"/>
          <w:sz w:val="20"/>
        </w:rPr>
        <w:t xml:space="preserve">I, _________________, received a copy of this claim on </w:t>
      </w:r>
      <w:r w:rsidRPr="00212922">
        <w:rPr>
          <w:rFonts w:cs="Arial"/>
          <w:sz w:val="20"/>
          <w:u w:val="single"/>
        </w:rPr>
        <w:tab/>
      </w:r>
      <w:r w:rsidRPr="00212922">
        <w:rPr>
          <w:rFonts w:cs="Arial"/>
          <w:sz w:val="20"/>
          <w:u w:val="single"/>
        </w:rPr>
        <w:tab/>
      </w:r>
      <w:r w:rsidRPr="00212922">
        <w:rPr>
          <w:rFonts w:cs="Arial"/>
          <w:sz w:val="20"/>
          <w:u w:val="single"/>
        </w:rPr>
        <w:tab/>
      </w:r>
      <w:r w:rsidRPr="00212922">
        <w:rPr>
          <w:rFonts w:cs="Arial"/>
          <w:sz w:val="20"/>
        </w:rPr>
        <w:t xml:space="preserve">  (date).</w:t>
      </w:r>
    </w:p>
    <w:p w:rsidR="00CB10E2" w:rsidRPr="00212922" w:rsidRDefault="00CB10E2" w:rsidP="00CB10E2">
      <w:pPr>
        <w:rPr>
          <w:rFonts w:ascii="Arial" w:hAnsi="Arial" w:cs="Arial"/>
          <w:sz w:val="20"/>
        </w:rPr>
      </w:pPr>
    </w:p>
    <w:p w:rsidR="00CB10E2" w:rsidRPr="00212922" w:rsidRDefault="00CB10E2" w:rsidP="00CB10E2">
      <w:pPr>
        <w:ind w:left="5040"/>
        <w:rPr>
          <w:rFonts w:ascii="Arial" w:hAnsi="Arial" w:cs="Arial"/>
          <w:sz w:val="20"/>
        </w:rPr>
      </w:pPr>
      <w:r w:rsidRPr="00212922">
        <w:rPr>
          <w:rFonts w:ascii="Arial" w:hAnsi="Arial" w:cs="Arial"/>
          <w:sz w:val="20"/>
        </w:rPr>
        <w:t>______________________________________</w:t>
      </w:r>
    </w:p>
    <w:p w:rsidR="00CB10E2" w:rsidRPr="00212922" w:rsidRDefault="00CB10E2" w:rsidP="00CB10E2">
      <w:pPr>
        <w:rPr>
          <w:rFonts w:ascii="Arial" w:hAnsi="Arial" w:cs="Arial"/>
          <w:sz w:val="20"/>
        </w:rPr>
      </w:pP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  <w:t>Signature of:</w:t>
      </w:r>
    </w:p>
    <w:p w:rsidR="00CB10E2" w:rsidRDefault="00CB10E2" w:rsidP="00CB10E2">
      <w:pPr>
        <w:rPr>
          <w:rFonts w:ascii="Arial" w:hAnsi="Arial" w:cs="Arial"/>
          <w:sz w:val="20"/>
        </w:rPr>
      </w:pP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  <w:t xml:space="preserve"> </w:t>
      </w:r>
      <w:r w:rsidRPr="002108B3">
        <w:rPr>
          <w:rFonts w:ascii="Wingdings" w:hAnsi="Wingdings" w:cs="Arial"/>
          <w:sz w:val="28"/>
          <w:szCs w:val="28"/>
        </w:rPr>
        <w:t></w:t>
      </w:r>
      <w:r w:rsidRPr="00212922">
        <w:rPr>
          <w:rFonts w:ascii="Arial" w:hAnsi="Arial" w:cs="Arial"/>
          <w:sz w:val="20"/>
        </w:rPr>
        <w:t xml:space="preserve">Personal Representative </w:t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  <w:t xml:space="preserve"> </w:t>
      </w:r>
      <w:r w:rsidRPr="002108B3">
        <w:rPr>
          <w:rFonts w:ascii="Wingdings" w:hAnsi="Wingdings" w:cs="Arial"/>
          <w:sz w:val="28"/>
          <w:szCs w:val="28"/>
        </w:rPr>
        <w:t></w:t>
      </w:r>
      <w:r w:rsidRPr="00212922">
        <w:rPr>
          <w:rFonts w:ascii="Arial" w:hAnsi="Arial" w:cs="Arial"/>
          <w:sz w:val="20"/>
        </w:rPr>
        <w:t>Conservator</w:t>
      </w:r>
    </w:p>
    <w:p w:rsidR="00CB10E2" w:rsidRDefault="00CB10E2">
      <w:pPr>
        <w:pStyle w:val="BodyText2"/>
        <w:rPr>
          <w:rFonts w:cs="Arial"/>
          <w:b/>
          <w:sz w:val="20"/>
        </w:rPr>
      </w:pPr>
    </w:p>
    <w:p w:rsidR="00B9399D" w:rsidRPr="00B9399D" w:rsidRDefault="00B9399D" w:rsidP="00B9399D">
      <w:pPr>
        <w:ind w:left="5760" w:hanging="5760"/>
        <w:rPr>
          <w:rFonts w:ascii="Arial" w:hAnsi="Arial" w:cs="Arial"/>
          <w:sz w:val="20"/>
        </w:rPr>
      </w:pPr>
    </w:p>
    <w:p w:rsidR="00B9399D" w:rsidRPr="00B9399D" w:rsidRDefault="00B9399D" w:rsidP="00B9399D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CB10E2" w:rsidRDefault="00CB10E2">
      <w:pPr>
        <w:pStyle w:val="BodyText2"/>
        <w:rPr>
          <w:rFonts w:cs="Arial"/>
          <w:b/>
          <w:sz w:val="20"/>
        </w:rPr>
      </w:pPr>
    </w:p>
    <w:p w:rsidR="0045568F" w:rsidRPr="00212922" w:rsidRDefault="0045568F">
      <w:pPr>
        <w:pStyle w:val="BodyText2"/>
        <w:rPr>
          <w:rFonts w:cs="Arial"/>
          <w:b/>
          <w:sz w:val="20"/>
        </w:rPr>
      </w:pPr>
      <w:r w:rsidRPr="00212922">
        <w:rPr>
          <w:rFonts w:cs="Arial"/>
          <w:b/>
          <w:sz w:val="20"/>
        </w:rPr>
        <w:t>Note</w:t>
      </w:r>
      <w:r w:rsidR="006360D1">
        <w:rPr>
          <w:rFonts w:cs="Arial"/>
          <w:b/>
          <w:sz w:val="20"/>
        </w:rPr>
        <w:t>:</w:t>
      </w:r>
    </w:p>
    <w:p w:rsidR="0045568F" w:rsidRPr="00212922" w:rsidRDefault="0045568F">
      <w:pPr>
        <w:pStyle w:val="BodyText2"/>
        <w:rPr>
          <w:rFonts w:cs="Arial"/>
          <w:b/>
          <w:sz w:val="20"/>
        </w:rPr>
      </w:pPr>
    </w:p>
    <w:p w:rsidR="006564F6" w:rsidRPr="00212922" w:rsidRDefault="006564F6">
      <w:pPr>
        <w:pStyle w:val="BodyText2"/>
        <w:rPr>
          <w:rFonts w:cs="Arial"/>
          <w:b/>
          <w:sz w:val="20"/>
        </w:rPr>
      </w:pPr>
      <w:r w:rsidRPr="00212922">
        <w:rPr>
          <w:rFonts w:cs="Arial"/>
          <w:b/>
          <w:sz w:val="20"/>
        </w:rPr>
        <w:t>Decedent Estate Action</w:t>
      </w:r>
    </w:p>
    <w:p w:rsidR="001811E9" w:rsidRPr="00212922" w:rsidRDefault="00F7613F" w:rsidP="004D24F6">
      <w:pPr>
        <w:pStyle w:val="BodyText2"/>
        <w:numPr>
          <w:ilvl w:val="0"/>
          <w:numId w:val="3"/>
        </w:numPr>
        <w:rPr>
          <w:rFonts w:cs="Arial"/>
          <w:sz w:val="20"/>
        </w:rPr>
      </w:pPr>
      <w:r w:rsidRPr="00212922">
        <w:rPr>
          <w:rFonts w:cs="Arial"/>
          <w:sz w:val="20"/>
        </w:rPr>
        <w:t>For i</w:t>
      </w:r>
      <w:r w:rsidR="00D017C8" w:rsidRPr="00212922">
        <w:rPr>
          <w:rFonts w:cs="Arial"/>
          <w:sz w:val="20"/>
        </w:rPr>
        <w:t>nformation on</w:t>
      </w:r>
      <w:r w:rsidR="00F9325F" w:rsidRPr="00212922">
        <w:rPr>
          <w:rFonts w:cs="Arial"/>
          <w:sz w:val="20"/>
        </w:rPr>
        <w:t xml:space="preserve"> claim</w:t>
      </w:r>
      <w:r w:rsidR="00D017C8" w:rsidRPr="00212922">
        <w:rPr>
          <w:rFonts w:cs="Arial"/>
          <w:sz w:val="20"/>
        </w:rPr>
        <w:t>s</w:t>
      </w:r>
      <w:r w:rsidR="00F9325F" w:rsidRPr="00212922">
        <w:rPr>
          <w:rFonts w:cs="Arial"/>
          <w:sz w:val="20"/>
        </w:rPr>
        <w:t xml:space="preserve"> not due</w:t>
      </w:r>
      <w:r w:rsidR="00D017C8" w:rsidRPr="00212922">
        <w:rPr>
          <w:rFonts w:cs="Arial"/>
          <w:sz w:val="20"/>
        </w:rPr>
        <w:t xml:space="preserve"> and</w:t>
      </w:r>
      <w:r w:rsidR="00F9325F" w:rsidRPr="00212922">
        <w:rPr>
          <w:rFonts w:cs="Arial"/>
          <w:sz w:val="20"/>
        </w:rPr>
        <w:t xml:space="preserve"> contingent</w:t>
      </w:r>
      <w:r w:rsidR="00D017C8" w:rsidRPr="00212922">
        <w:rPr>
          <w:rFonts w:cs="Arial"/>
          <w:sz w:val="20"/>
        </w:rPr>
        <w:t xml:space="preserve"> or un</w:t>
      </w:r>
      <w:r w:rsidR="00F9325F" w:rsidRPr="00212922">
        <w:rPr>
          <w:rFonts w:cs="Arial"/>
          <w:sz w:val="20"/>
        </w:rPr>
        <w:t>liquidated</w:t>
      </w:r>
      <w:r w:rsidR="00D017C8" w:rsidRPr="00212922">
        <w:rPr>
          <w:rFonts w:cs="Arial"/>
          <w:sz w:val="20"/>
        </w:rPr>
        <w:t xml:space="preserve"> claims</w:t>
      </w:r>
      <w:r w:rsidR="00F9325F" w:rsidRPr="00212922">
        <w:rPr>
          <w:rFonts w:cs="Arial"/>
          <w:sz w:val="20"/>
        </w:rPr>
        <w:t>, see §</w:t>
      </w:r>
      <w:r w:rsidR="0045568F" w:rsidRPr="00212922">
        <w:rPr>
          <w:rFonts w:cs="Arial"/>
          <w:sz w:val="20"/>
        </w:rPr>
        <w:t xml:space="preserve"> </w:t>
      </w:r>
      <w:r w:rsidR="00F9325F" w:rsidRPr="00212922">
        <w:rPr>
          <w:rFonts w:cs="Arial"/>
          <w:sz w:val="20"/>
        </w:rPr>
        <w:t xml:space="preserve">15-12-810, C.R.S.  </w:t>
      </w:r>
      <w:r w:rsidR="004D24F6" w:rsidRPr="00212922">
        <w:rPr>
          <w:rFonts w:cs="Arial"/>
          <w:sz w:val="20"/>
        </w:rPr>
        <w:t xml:space="preserve"> </w:t>
      </w:r>
      <w:r w:rsidR="001811E9" w:rsidRPr="00212922">
        <w:rPr>
          <w:rFonts w:cs="Arial"/>
          <w:sz w:val="20"/>
        </w:rPr>
        <w:t>All claims defined</w:t>
      </w:r>
      <w:r w:rsidR="00F9325F" w:rsidRPr="00212922">
        <w:rPr>
          <w:rFonts w:cs="Arial"/>
          <w:sz w:val="20"/>
        </w:rPr>
        <w:t xml:space="preserve"> pursuant to</w:t>
      </w:r>
      <w:r w:rsidR="001811E9" w:rsidRPr="00212922">
        <w:rPr>
          <w:rFonts w:cs="Arial"/>
          <w:sz w:val="20"/>
        </w:rPr>
        <w:t xml:space="preserve"> §</w:t>
      </w:r>
      <w:r w:rsidR="0045568F" w:rsidRPr="00212922">
        <w:rPr>
          <w:rFonts w:cs="Arial"/>
          <w:sz w:val="20"/>
        </w:rPr>
        <w:t xml:space="preserve"> </w:t>
      </w:r>
      <w:r w:rsidR="001811E9" w:rsidRPr="00212922">
        <w:rPr>
          <w:rFonts w:cs="Arial"/>
          <w:sz w:val="20"/>
        </w:rPr>
        <w:t xml:space="preserve">15-10-201(8), C.R.S. must be filed with the </w:t>
      </w:r>
      <w:r w:rsidR="0045568F" w:rsidRPr="00212922">
        <w:rPr>
          <w:rFonts w:cs="Arial"/>
          <w:sz w:val="20"/>
        </w:rPr>
        <w:t>c</w:t>
      </w:r>
      <w:r w:rsidR="001811E9" w:rsidRPr="00212922">
        <w:rPr>
          <w:rFonts w:cs="Arial"/>
          <w:sz w:val="20"/>
        </w:rPr>
        <w:t xml:space="preserve">ourt or presented to the </w:t>
      </w:r>
      <w:r w:rsidR="0045568F" w:rsidRPr="00212922">
        <w:rPr>
          <w:rFonts w:cs="Arial"/>
          <w:sz w:val="20"/>
        </w:rPr>
        <w:t>p</w:t>
      </w:r>
      <w:r w:rsidR="001811E9" w:rsidRPr="00212922">
        <w:rPr>
          <w:rFonts w:cs="Arial"/>
          <w:sz w:val="20"/>
        </w:rPr>
        <w:t xml:space="preserve">ersonal </w:t>
      </w:r>
      <w:r w:rsidR="0045568F" w:rsidRPr="00212922">
        <w:rPr>
          <w:rFonts w:cs="Arial"/>
          <w:sz w:val="20"/>
        </w:rPr>
        <w:t>r</w:t>
      </w:r>
      <w:r w:rsidR="001811E9" w:rsidRPr="00212922">
        <w:rPr>
          <w:rFonts w:cs="Arial"/>
          <w:sz w:val="20"/>
        </w:rPr>
        <w:t xml:space="preserve">epresentative of the estate. </w:t>
      </w:r>
      <w:r w:rsidR="00426019" w:rsidRPr="00212922">
        <w:rPr>
          <w:rFonts w:cs="Arial"/>
          <w:sz w:val="20"/>
        </w:rPr>
        <w:t xml:space="preserve">  </w:t>
      </w:r>
    </w:p>
    <w:p w:rsidR="001811E9" w:rsidRPr="00212922" w:rsidRDefault="00367FB7" w:rsidP="001811E9">
      <w:pPr>
        <w:pStyle w:val="BodyText2"/>
        <w:numPr>
          <w:ilvl w:val="0"/>
          <w:numId w:val="3"/>
        </w:numPr>
        <w:rPr>
          <w:rFonts w:cs="Arial"/>
          <w:sz w:val="20"/>
        </w:rPr>
      </w:pPr>
      <w:r w:rsidRPr="00212922">
        <w:rPr>
          <w:rFonts w:cs="Arial"/>
          <w:sz w:val="20"/>
        </w:rPr>
        <w:t xml:space="preserve">If presented to the </w:t>
      </w:r>
      <w:r w:rsidR="0045568F" w:rsidRPr="00212922">
        <w:rPr>
          <w:rFonts w:cs="Arial"/>
          <w:sz w:val="20"/>
        </w:rPr>
        <w:t>p</w:t>
      </w:r>
      <w:r w:rsidRPr="00212922">
        <w:rPr>
          <w:rFonts w:cs="Arial"/>
          <w:sz w:val="20"/>
        </w:rPr>
        <w:t xml:space="preserve">ersonal </w:t>
      </w:r>
      <w:r w:rsidR="0045568F" w:rsidRPr="00212922">
        <w:rPr>
          <w:rFonts w:cs="Arial"/>
          <w:sz w:val="20"/>
        </w:rPr>
        <w:t>r</w:t>
      </w:r>
      <w:r w:rsidRPr="00212922">
        <w:rPr>
          <w:rFonts w:cs="Arial"/>
          <w:sz w:val="20"/>
        </w:rPr>
        <w:t>epresentative, either this form or a written statement complying with §</w:t>
      </w:r>
      <w:r w:rsidR="0045568F" w:rsidRPr="00212922">
        <w:rPr>
          <w:rFonts w:cs="Arial"/>
          <w:sz w:val="20"/>
        </w:rPr>
        <w:t xml:space="preserve"> </w:t>
      </w:r>
      <w:r w:rsidRPr="00212922">
        <w:rPr>
          <w:rFonts w:cs="Arial"/>
          <w:sz w:val="20"/>
        </w:rPr>
        <w:t xml:space="preserve">15-12-804, C.R.S. can be used.  </w:t>
      </w:r>
      <w:r w:rsidR="001811E9" w:rsidRPr="00212922">
        <w:rPr>
          <w:rFonts w:cs="Arial"/>
          <w:sz w:val="20"/>
        </w:rPr>
        <w:t xml:space="preserve"> If filed with the </w:t>
      </w:r>
      <w:r w:rsidR="00D8257A">
        <w:rPr>
          <w:rFonts w:cs="Arial"/>
          <w:sz w:val="20"/>
        </w:rPr>
        <w:t>c</w:t>
      </w:r>
      <w:r w:rsidR="001811E9" w:rsidRPr="00212922">
        <w:rPr>
          <w:rFonts w:cs="Arial"/>
          <w:sz w:val="20"/>
        </w:rPr>
        <w:t xml:space="preserve">ourt, </w:t>
      </w:r>
      <w:r w:rsidR="00D8257A">
        <w:rPr>
          <w:rFonts w:cs="Arial"/>
          <w:sz w:val="20"/>
        </w:rPr>
        <w:t xml:space="preserve">C.R.P.P. 10 provides that either this form or a form that substantially follows the approved JDF </w:t>
      </w:r>
      <w:r w:rsidR="001811E9" w:rsidRPr="00212922">
        <w:rPr>
          <w:rFonts w:cs="Arial"/>
          <w:sz w:val="20"/>
        </w:rPr>
        <w:t xml:space="preserve">be used.  </w:t>
      </w:r>
    </w:p>
    <w:p w:rsidR="00367FB7" w:rsidRPr="00212922" w:rsidRDefault="00367FB7" w:rsidP="006564F6">
      <w:pPr>
        <w:pStyle w:val="BodyText2"/>
        <w:numPr>
          <w:ilvl w:val="0"/>
          <w:numId w:val="3"/>
        </w:numPr>
        <w:rPr>
          <w:rFonts w:cs="Arial"/>
          <w:sz w:val="20"/>
        </w:rPr>
      </w:pPr>
      <w:r w:rsidRPr="00212922">
        <w:rPr>
          <w:rFonts w:cs="Arial"/>
          <w:sz w:val="20"/>
        </w:rPr>
        <w:t xml:space="preserve">If this form is presented to the </w:t>
      </w:r>
      <w:r w:rsidR="00AE1D23">
        <w:rPr>
          <w:rFonts w:cs="Arial"/>
          <w:sz w:val="20"/>
        </w:rPr>
        <w:t>p</w:t>
      </w:r>
      <w:r w:rsidRPr="00212922">
        <w:rPr>
          <w:rFonts w:cs="Arial"/>
          <w:sz w:val="20"/>
        </w:rPr>
        <w:t xml:space="preserve">ersonal </w:t>
      </w:r>
      <w:r w:rsidR="00AE1D23">
        <w:rPr>
          <w:rFonts w:cs="Arial"/>
          <w:sz w:val="20"/>
        </w:rPr>
        <w:t>r</w:t>
      </w:r>
      <w:r w:rsidRPr="00212922">
        <w:rPr>
          <w:rFonts w:cs="Arial"/>
          <w:sz w:val="20"/>
        </w:rPr>
        <w:t>epresentative,</w:t>
      </w:r>
      <w:r w:rsidR="00AE1D23">
        <w:rPr>
          <w:rFonts w:cs="Arial"/>
          <w:sz w:val="20"/>
        </w:rPr>
        <w:t xml:space="preserve"> the r</w:t>
      </w:r>
      <w:r w:rsidR="004703DB" w:rsidRPr="00212922">
        <w:rPr>
          <w:rFonts w:cs="Arial"/>
          <w:sz w:val="20"/>
        </w:rPr>
        <w:t>eceipt</w:t>
      </w:r>
      <w:r w:rsidR="005D64C7" w:rsidRPr="00212922">
        <w:rPr>
          <w:rFonts w:cs="Arial"/>
          <w:sz w:val="20"/>
        </w:rPr>
        <w:t xml:space="preserve"> may be completed.</w:t>
      </w:r>
    </w:p>
    <w:p w:rsidR="00367FB7" w:rsidRPr="00212922" w:rsidRDefault="00367FB7">
      <w:pPr>
        <w:jc w:val="both"/>
        <w:rPr>
          <w:rFonts w:ascii="Arial" w:hAnsi="Arial" w:cs="Arial"/>
          <w:sz w:val="20"/>
        </w:rPr>
      </w:pPr>
    </w:p>
    <w:p w:rsidR="00A30C8B" w:rsidRPr="00212922" w:rsidRDefault="00A30C8B">
      <w:pPr>
        <w:jc w:val="both"/>
        <w:rPr>
          <w:rFonts w:ascii="Arial" w:hAnsi="Arial" w:cs="Arial"/>
          <w:sz w:val="20"/>
        </w:rPr>
      </w:pPr>
    </w:p>
    <w:p w:rsidR="006564F6" w:rsidRPr="00212922" w:rsidRDefault="006564F6">
      <w:pPr>
        <w:pStyle w:val="BodyText3"/>
        <w:rPr>
          <w:rFonts w:cs="Arial"/>
          <w:b/>
        </w:rPr>
      </w:pPr>
      <w:r w:rsidRPr="00212922">
        <w:rPr>
          <w:rFonts w:cs="Arial"/>
          <w:b/>
        </w:rPr>
        <w:t>Protect</w:t>
      </w:r>
      <w:r w:rsidR="003E7426" w:rsidRPr="00212922">
        <w:rPr>
          <w:rFonts w:cs="Arial"/>
          <w:b/>
        </w:rPr>
        <w:t>ive</w:t>
      </w:r>
      <w:r w:rsidRPr="00212922">
        <w:rPr>
          <w:rFonts w:cs="Arial"/>
          <w:b/>
        </w:rPr>
        <w:t xml:space="preserve"> Proceeding Estate Action</w:t>
      </w:r>
    </w:p>
    <w:p w:rsidR="006564F6" w:rsidRDefault="00D676A8" w:rsidP="009E168E">
      <w:pPr>
        <w:pStyle w:val="BodyText3"/>
        <w:numPr>
          <w:ilvl w:val="0"/>
          <w:numId w:val="5"/>
        </w:numPr>
        <w:rPr>
          <w:rFonts w:cs="Arial"/>
        </w:rPr>
      </w:pPr>
      <w:r w:rsidRPr="00212922">
        <w:rPr>
          <w:rFonts w:cs="Arial"/>
        </w:rPr>
        <w:t>This form can be used for the presentation and allowance of claims</w:t>
      </w:r>
      <w:r w:rsidR="001811E9" w:rsidRPr="00212922">
        <w:rPr>
          <w:rFonts w:cs="Arial"/>
        </w:rPr>
        <w:t xml:space="preserve"> filed with the </w:t>
      </w:r>
      <w:r w:rsidR="0045568F" w:rsidRPr="00212922">
        <w:rPr>
          <w:rFonts w:cs="Arial"/>
        </w:rPr>
        <w:t>c</w:t>
      </w:r>
      <w:r w:rsidR="001811E9" w:rsidRPr="00212922">
        <w:rPr>
          <w:rFonts w:cs="Arial"/>
        </w:rPr>
        <w:t xml:space="preserve">ourt </w:t>
      </w:r>
      <w:r w:rsidRPr="00212922">
        <w:rPr>
          <w:rFonts w:cs="Arial"/>
        </w:rPr>
        <w:t xml:space="preserve">pursuant to </w:t>
      </w:r>
      <w:r w:rsidR="00367FB7" w:rsidRPr="00212922">
        <w:rPr>
          <w:rFonts w:cs="Arial"/>
        </w:rPr>
        <w:t>§</w:t>
      </w:r>
      <w:r w:rsidR="0045568F" w:rsidRPr="00212922">
        <w:rPr>
          <w:rFonts w:cs="Arial"/>
        </w:rPr>
        <w:t xml:space="preserve"> </w:t>
      </w:r>
      <w:r w:rsidR="00367FB7" w:rsidRPr="00212922">
        <w:rPr>
          <w:rFonts w:cs="Arial"/>
        </w:rPr>
        <w:t>15-14-429, C.R.S.</w:t>
      </w:r>
      <w:r w:rsidR="001811E9" w:rsidRPr="00212922">
        <w:rPr>
          <w:rFonts w:cs="Arial"/>
        </w:rPr>
        <w:t xml:space="preserve"> </w:t>
      </w:r>
    </w:p>
    <w:p w:rsidR="00AE1D23" w:rsidRPr="00212922" w:rsidRDefault="00AE1D23" w:rsidP="00AE1D23">
      <w:pPr>
        <w:pStyle w:val="BodyText2"/>
        <w:numPr>
          <w:ilvl w:val="0"/>
          <w:numId w:val="5"/>
        </w:numPr>
        <w:rPr>
          <w:rFonts w:cs="Arial"/>
          <w:sz w:val="20"/>
        </w:rPr>
      </w:pPr>
      <w:r w:rsidRPr="00212922">
        <w:rPr>
          <w:rFonts w:cs="Arial"/>
          <w:sz w:val="20"/>
        </w:rPr>
        <w:t xml:space="preserve">If this form is presented to the </w:t>
      </w:r>
      <w:r>
        <w:rPr>
          <w:rFonts w:cs="Arial"/>
          <w:sz w:val="20"/>
        </w:rPr>
        <w:t>conservator</w:t>
      </w:r>
      <w:r w:rsidRPr="00212922">
        <w:rPr>
          <w:rFonts w:cs="Arial"/>
          <w:sz w:val="20"/>
        </w:rPr>
        <w:t>,</w:t>
      </w:r>
      <w:r>
        <w:rPr>
          <w:rFonts w:cs="Arial"/>
          <w:sz w:val="20"/>
        </w:rPr>
        <w:t xml:space="preserve"> the r</w:t>
      </w:r>
      <w:r w:rsidR="00B17994">
        <w:rPr>
          <w:rFonts w:cs="Arial"/>
          <w:sz w:val="20"/>
        </w:rPr>
        <w:t>eceipt may be completed</w:t>
      </w:r>
      <w:r w:rsidRPr="00212922">
        <w:rPr>
          <w:rFonts w:cs="Arial"/>
          <w:sz w:val="20"/>
        </w:rPr>
        <w:t>.</w:t>
      </w:r>
    </w:p>
    <w:p w:rsidR="00AE1D23" w:rsidRPr="00212922" w:rsidRDefault="00AE1D23" w:rsidP="006360D1">
      <w:pPr>
        <w:pStyle w:val="BodyText3"/>
        <w:ind w:left="360"/>
        <w:rPr>
          <w:rFonts w:cs="Arial"/>
        </w:rPr>
      </w:pPr>
    </w:p>
    <w:p w:rsidR="00AC5088" w:rsidRPr="00212922" w:rsidRDefault="00AC5088" w:rsidP="003B5F35">
      <w:pPr>
        <w:pStyle w:val="Heading5"/>
      </w:pPr>
    </w:p>
    <w:sectPr w:rsidR="00AC5088" w:rsidRPr="00212922" w:rsidSect="007424D5">
      <w:footerReference w:type="default" r:id="rId10"/>
      <w:pgSz w:w="12240" w:h="15840" w:code="1"/>
      <w:pgMar w:top="216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11" w:rsidRDefault="00690511">
      <w:r>
        <w:separator/>
      </w:r>
    </w:p>
  </w:endnote>
  <w:endnote w:type="continuationSeparator" w:id="0">
    <w:p w:rsidR="00690511" w:rsidRDefault="0069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19" w:rsidRDefault="00426019">
    <w:pPr>
      <w:rPr>
        <w:rFonts w:ascii="Arial" w:hAnsi="Arial"/>
        <w:sz w:val="16"/>
      </w:rPr>
    </w:pPr>
    <w:r>
      <w:rPr>
        <w:rFonts w:ascii="Arial" w:hAnsi="Arial"/>
        <w:sz w:val="16"/>
      </w:rPr>
      <w:t>JDF 726</w:t>
    </w:r>
    <w:r w:rsidR="000D66A9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</w:t>
    </w:r>
    <w:r w:rsidR="0099550F">
      <w:rPr>
        <w:rFonts w:ascii="Arial" w:hAnsi="Arial"/>
        <w:sz w:val="16"/>
      </w:rPr>
      <w:t xml:space="preserve">   </w:t>
    </w:r>
    <w:r>
      <w:rPr>
        <w:rFonts w:ascii="Arial" w:hAnsi="Arial"/>
        <w:sz w:val="16"/>
      </w:rPr>
      <w:t xml:space="preserve"> </w:t>
    </w:r>
    <w:r w:rsidR="000D66A9">
      <w:rPr>
        <w:rFonts w:ascii="Arial" w:hAnsi="Arial"/>
        <w:sz w:val="16"/>
      </w:rPr>
      <w:t>R</w:t>
    </w:r>
    <w:r w:rsidR="00671317">
      <w:rPr>
        <w:rFonts w:ascii="Arial" w:hAnsi="Arial"/>
        <w:sz w:val="16"/>
      </w:rPr>
      <w:t>6</w:t>
    </w:r>
    <w:r w:rsidR="00CC7A48">
      <w:rPr>
        <w:rFonts w:ascii="Arial" w:hAnsi="Arial"/>
        <w:sz w:val="16"/>
      </w:rPr>
      <w:t>/1</w:t>
    </w:r>
    <w:r w:rsidR="00CF32BD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 CLAIM</w:t>
    </w:r>
    <w:r w:rsidR="00204401">
      <w:rPr>
        <w:rFonts w:ascii="Arial" w:hAnsi="Arial"/>
        <w:sz w:val="16"/>
      </w:rPr>
      <w:tab/>
    </w:r>
    <w:r w:rsidR="00204401">
      <w:rPr>
        <w:rFonts w:ascii="Arial" w:hAnsi="Arial"/>
        <w:sz w:val="16"/>
      </w:rPr>
      <w:tab/>
    </w:r>
    <w:r w:rsidR="00AE0AAB" w:rsidRPr="00AE0AAB">
      <w:rPr>
        <w:rFonts w:ascii="Arial" w:hAnsi="Arial"/>
        <w:sz w:val="16"/>
      </w:rPr>
      <w:t xml:space="preserve">Page </w:t>
    </w:r>
    <w:r w:rsidR="00AE0AAB" w:rsidRPr="00AE0AAB">
      <w:rPr>
        <w:rFonts w:ascii="Arial" w:hAnsi="Arial"/>
        <w:b/>
        <w:bCs/>
        <w:sz w:val="16"/>
      </w:rPr>
      <w:fldChar w:fldCharType="begin"/>
    </w:r>
    <w:r w:rsidR="00AE0AAB" w:rsidRPr="00AE0AAB">
      <w:rPr>
        <w:rFonts w:ascii="Arial" w:hAnsi="Arial"/>
        <w:b/>
        <w:bCs/>
        <w:sz w:val="16"/>
      </w:rPr>
      <w:instrText xml:space="preserve"> PAGE  \* Arabic  \* MERGEFORMAT </w:instrText>
    </w:r>
    <w:r w:rsidR="00AE0AAB" w:rsidRPr="00AE0AAB">
      <w:rPr>
        <w:rFonts w:ascii="Arial" w:hAnsi="Arial"/>
        <w:b/>
        <w:bCs/>
        <w:sz w:val="16"/>
      </w:rPr>
      <w:fldChar w:fldCharType="separate"/>
    </w:r>
    <w:r w:rsidR="00AE0AAB" w:rsidRPr="00AE0AAB">
      <w:rPr>
        <w:rFonts w:ascii="Arial" w:hAnsi="Arial"/>
        <w:b/>
        <w:bCs/>
        <w:noProof/>
        <w:sz w:val="16"/>
      </w:rPr>
      <w:t>1</w:t>
    </w:r>
    <w:r w:rsidR="00AE0AAB" w:rsidRPr="00AE0AAB">
      <w:rPr>
        <w:rFonts w:ascii="Arial" w:hAnsi="Arial"/>
        <w:b/>
        <w:bCs/>
        <w:sz w:val="16"/>
      </w:rPr>
      <w:fldChar w:fldCharType="end"/>
    </w:r>
    <w:r w:rsidR="00AE0AAB" w:rsidRPr="00AE0AAB">
      <w:rPr>
        <w:rFonts w:ascii="Arial" w:hAnsi="Arial"/>
        <w:sz w:val="16"/>
      </w:rPr>
      <w:t xml:space="preserve"> of </w:t>
    </w:r>
    <w:r w:rsidR="00AE0AAB" w:rsidRPr="00AE0AAB">
      <w:rPr>
        <w:rFonts w:ascii="Arial" w:hAnsi="Arial"/>
        <w:b/>
        <w:bCs/>
        <w:sz w:val="16"/>
      </w:rPr>
      <w:fldChar w:fldCharType="begin"/>
    </w:r>
    <w:r w:rsidR="00AE0AAB" w:rsidRPr="00AE0AAB">
      <w:rPr>
        <w:rFonts w:ascii="Arial" w:hAnsi="Arial"/>
        <w:b/>
        <w:bCs/>
        <w:sz w:val="16"/>
      </w:rPr>
      <w:instrText xml:space="preserve"> NUMPAGES  \* Arabic  \* MERGEFORMAT </w:instrText>
    </w:r>
    <w:r w:rsidR="00AE0AAB" w:rsidRPr="00AE0AAB">
      <w:rPr>
        <w:rFonts w:ascii="Arial" w:hAnsi="Arial"/>
        <w:b/>
        <w:bCs/>
        <w:sz w:val="16"/>
      </w:rPr>
      <w:fldChar w:fldCharType="separate"/>
    </w:r>
    <w:r w:rsidR="00AE0AAB" w:rsidRPr="00AE0AAB">
      <w:rPr>
        <w:rFonts w:ascii="Arial" w:hAnsi="Arial"/>
        <w:b/>
        <w:bCs/>
        <w:noProof/>
        <w:sz w:val="16"/>
      </w:rPr>
      <w:t>2</w:t>
    </w:r>
    <w:r w:rsidR="00AE0AAB" w:rsidRPr="00AE0AAB">
      <w:rPr>
        <w:rFonts w:ascii="Arial" w:hAnsi="Arial"/>
        <w:b/>
        <w:bCs/>
        <w:sz w:val="16"/>
      </w:rPr>
      <w:fldChar w:fldCharType="end"/>
    </w:r>
  </w:p>
  <w:p w:rsidR="00426019" w:rsidRDefault="0042601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11" w:rsidRDefault="00690511">
      <w:r>
        <w:separator/>
      </w:r>
    </w:p>
  </w:footnote>
  <w:footnote w:type="continuationSeparator" w:id="0">
    <w:p w:rsidR="00690511" w:rsidRDefault="0069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3D8"/>
    <w:multiLevelType w:val="hybridMultilevel"/>
    <w:tmpl w:val="EBD4B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CF5E75"/>
    <w:multiLevelType w:val="hybridMultilevel"/>
    <w:tmpl w:val="F13C4B66"/>
    <w:lvl w:ilvl="0" w:tplc="A5C4E934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2002"/>
    <w:multiLevelType w:val="hybridMultilevel"/>
    <w:tmpl w:val="0F8CB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62611E"/>
    <w:multiLevelType w:val="hybridMultilevel"/>
    <w:tmpl w:val="FE860C96"/>
    <w:lvl w:ilvl="0" w:tplc="B64E64A6">
      <w:start w:val="1"/>
      <w:numFmt w:val="bullet"/>
      <w:lvlText w:val="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3E4ED8"/>
    <w:multiLevelType w:val="multilevel"/>
    <w:tmpl w:val="F13C4B66"/>
    <w:lvl w:ilvl="0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FB7"/>
    <w:rsid w:val="00023293"/>
    <w:rsid w:val="00026E12"/>
    <w:rsid w:val="00031DE6"/>
    <w:rsid w:val="000D66A9"/>
    <w:rsid w:val="000E28F3"/>
    <w:rsid w:val="000E4E73"/>
    <w:rsid w:val="00107BC7"/>
    <w:rsid w:val="00135B74"/>
    <w:rsid w:val="00161F23"/>
    <w:rsid w:val="00176A42"/>
    <w:rsid w:val="001809E5"/>
    <w:rsid w:val="001811E9"/>
    <w:rsid w:val="001E29A6"/>
    <w:rsid w:val="001F1F2B"/>
    <w:rsid w:val="00204401"/>
    <w:rsid w:val="002108B3"/>
    <w:rsid w:val="00212922"/>
    <w:rsid w:val="00226238"/>
    <w:rsid w:val="002B1415"/>
    <w:rsid w:val="002C2606"/>
    <w:rsid w:val="00306195"/>
    <w:rsid w:val="00307D56"/>
    <w:rsid w:val="003635C4"/>
    <w:rsid w:val="00367FB7"/>
    <w:rsid w:val="003937C7"/>
    <w:rsid w:val="003B5F35"/>
    <w:rsid w:val="003E7426"/>
    <w:rsid w:val="003F71BB"/>
    <w:rsid w:val="00426019"/>
    <w:rsid w:val="00444BBC"/>
    <w:rsid w:val="0045568F"/>
    <w:rsid w:val="004703DB"/>
    <w:rsid w:val="004A473D"/>
    <w:rsid w:val="004C58FF"/>
    <w:rsid w:val="004D24F6"/>
    <w:rsid w:val="004D6C38"/>
    <w:rsid w:val="004E4059"/>
    <w:rsid w:val="00511721"/>
    <w:rsid w:val="00530458"/>
    <w:rsid w:val="005356C8"/>
    <w:rsid w:val="00556FCB"/>
    <w:rsid w:val="00564A68"/>
    <w:rsid w:val="005747D7"/>
    <w:rsid w:val="005D50E0"/>
    <w:rsid w:val="005D64C7"/>
    <w:rsid w:val="0063227D"/>
    <w:rsid w:val="006360D1"/>
    <w:rsid w:val="006564F6"/>
    <w:rsid w:val="006654ED"/>
    <w:rsid w:val="00671317"/>
    <w:rsid w:val="00690511"/>
    <w:rsid w:val="00690F5A"/>
    <w:rsid w:val="006C1AD1"/>
    <w:rsid w:val="006E1DA8"/>
    <w:rsid w:val="00712C52"/>
    <w:rsid w:val="007424D5"/>
    <w:rsid w:val="007548D1"/>
    <w:rsid w:val="00771D7D"/>
    <w:rsid w:val="00781988"/>
    <w:rsid w:val="008547FB"/>
    <w:rsid w:val="008D424E"/>
    <w:rsid w:val="00945918"/>
    <w:rsid w:val="00954161"/>
    <w:rsid w:val="009550AE"/>
    <w:rsid w:val="00990C96"/>
    <w:rsid w:val="0099550F"/>
    <w:rsid w:val="00996A43"/>
    <w:rsid w:val="009A06BB"/>
    <w:rsid w:val="009A5ADA"/>
    <w:rsid w:val="009C2AE6"/>
    <w:rsid w:val="009C40D1"/>
    <w:rsid w:val="009E168E"/>
    <w:rsid w:val="00A22F96"/>
    <w:rsid w:val="00A2441C"/>
    <w:rsid w:val="00A30C8B"/>
    <w:rsid w:val="00A55517"/>
    <w:rsid w:val="00A764F2"/>
    <w:rsid w:val="00A76E7E"/>
    <w:rsid w:val="00AB1AA4"/>
    <w:rsid w:val="00AC0656"/>
    <w:rsid w:val="00AC5088"/>
    <w:rsid w:val="00AE0AAB"/>
    <w:rsid w:val="00AE1D23"/>
    <w:rsid w:val="00AE3F34"/>
    <w:rsid w:val="00B17994"/>
    <w:rsid w:val="00B73394"/>
    <w:rsid w:val="00B9399D"/>
    <w:rsid w:val="00C5027A"/>
    <w:rsid w:val="00CB10E2"/>
    <w:rsid w:val="00CC21B4"/>
    <w:rsid w:val="00CC7A48"/>
    <w:rsid w:val="00CE3A40"/>
    <w:rsid w:val="00CF32BD"/>
    <w:rsid w:val="00D017C8"/>
    <w:rsid w:val="00D6689A"/>
    <w:rsid w:val="00D676A8"/>
    <w:rsid w:val="00D8257A"/>
    <w:rsid w:val="00DB3A6D"/>
    <w:rsid w:val="00EC2253"/>
    <w:rsid w:val="00F173CB"/>
    <w:rsid w:val="00F36848"/>
    <w:rsid w:val="00F7613F"/>
    <w:rsid w:val="00F86738"/>
    <w:rsid w:val="00F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9"/>
        <o:r id="V:Rule2" type="connector" idref="#Line 2"/>
        <o:r id="V:Rule3" type="connector" idref="#Line 3"/>
      </o:rules>
    </o:shapelayout>
  </w:shapeDefaults>
  <w:decimalSymbol w:val="."/>
  <w:listSeparator w:val=","/>
  <w15:docId w15:val="{6B4E620B-F37C-49D3-8A9D-5A3E75CC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026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E12"/>
    <w:rPr>
      <w:sz w:val="20"/>
    </w:rPr>
  </w:style>
  <w:style w:type="character" w:customStyle="1" w:styleId="CommentTextChar">
    <w:name w:val="Comment Text Char"/>
    <w:link w:val="CommentText"/>
    <w:rsid w:val="00026E1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026E12"/>
    <w:rPr>
      <w:b/>
      <w:bCs/>
    </w:rPr>
  </w:style>
  <w:style w:type="character" w:customStyle="1" w:styleId="CommentSubjectChar">
    <w:name w:val="Comment Subject Char"/>
    <w:link w:val="CommentSubject"/>
    <w:rsid w:val="00026E12"/>
    <w:rPr>
      <w:b/>
      <w:bCs/>
      <w:color w:val="000000"/>
    </w:rPr>
  </w:style>
  <w:style w:type="paragraph" w:styleId="Revision">
    <w:name w:val="Revision"/>
    <w:hidden/>
    <w:uiPriority w:val="99"/>
    <w:semiHidden/>
    <w:rsid w:val="00026E12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02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6E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7DE0D907-AE6B-48C2-BBEE-319A67FC3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EE2AA-5AB6-4BE0-862C-F7287246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1BEF7-DCF8-4255-8248-2738FC9F4C4B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a4669b9-0f03-446b-84f6-510f6fcf3115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2008-04-09T20:00:00Z</cp:lastPrinted>
  <dcterms:created xsi:type="dcterms:W3CDTF">2019-05-11T17:53:00Z</dcterms:created>
  <dcterms:modified xsi:type="dcterms:W3CDTF">2019-05-11T17:53:00Z</dcterms:modified>
</cp:coreProperties>
</file>