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se Caption"/>
        <w:tblDescription w:val="Table contains form title and case details."/>
      </w:tblPr>
      <w:tblGrid>
        <w:gridCol w:w="6390"/>
        <w:gridCol w:w="3060"/>
      </w:tblGrid>
      <w:tr w:rsidR="00702B39" w14:paraId="03494594" w14:textId="77777777" w:rsidTr="003750C3">
        <w:trPr>
          <w:trHeight w:val="2690"/>
        </w:trPr>
        <w:tc>
          <w:tcPr>
            <w:tcW w:w="6390" w:type="dxa"/>
            <w:tcBorders>
              <w:bottom w:val="single" w:sz="4" w:space="0" w:color="auto"/>
            </w:tcBorders>
          </w:tcPr>
          <w:p w14:paraId="0B4D9416" w14:textId="77777777" w:rsidR="00A8138D" w:rsidRDefault="00A8138D">
            <w:pPr>
              <w:rPr>
                <w:rFonts w:ascii="Arial" w:hAnsi="Arial"/>
                <w:sz w:val="20"/>
              </w:rPr>
            </w:pPr>
            <w:r>
              <w:rPr>
                <w:rFonts w:ascii="Wingdings" w:hAnsi="Wingdings"/>
                <w:sz w:val="28"/>
              </w:rPr>
              <w:t></w:t>
            </w:r>
            <w:r>
              <w:rPr>
                <w:rFonts w:ascii="Arial" w:hAnsi="Arial"/>
                <w:sz w:val="20"/>
              </w:rPr>
              <w:t xml:space="preserve">Municipal </w:t>
            </w:r>
            <w:proofErr w:type="gramStart"/>
            <w:r>
              <w:rPr>
                <w:rFonts w:ascii="Arial" w:hAnsi="Arial"/>
                <w:sz w:val="20"/>
              </w:rPr>
              <w:t>Court</w:t>
            </w:r>
            <w:r>
              <w:t xml:space="preserve">  </w:t>
            </w:r>
            <w:r>
              <w:rPr>
                <w:rFonts w:ascii="Wingdings" w:hAnsi="Wingdings"/>
                <w:sz w:val="28"/>
              </w:rPr>
              <w:t></w:t>
            </w:r>
            <w:proofErr w:type="gramEnd"/>
            <w:r>
              <w:rPr>
                <w:rFonts w:ascii="Arial" w:hAnsi="Arial"/>
                <w:sz w:val="20"/>
              </w:rPr>
              <w:t>County Court</w:t>
            </w:r>
            <w:r>
              <w:t xml:space="preserve">  </w:t>
            </w:r>
            <w:r>
              <w:rPr>
                <w:rFonts w:ascii="Wingdings" w:hAnsi="Wingdings"/>
                <w:sz w:val="28"/>
              </w:rPr>
              <w:t></w:t>
            </w:r>
            <w:r>
              <w:rPr>
                <w:rFonts w:ascii="Arial" w:hAnsi="Arial"/>
                <w:sz w:val="20"/>
              </w:rPr>
              <w:t>District Court</w:t>
            </w:r>
          </w:p>
          <w:p w14:paraId="3A36D41A" w14:textId="77777777" w:rsidR="00A8138D" w:rsidRDefault="00A8138D">
            <w:pPr>
              <w:rPr>
                <w:rFonts w:ascii="Arial" w:hAnsi="Arial"/>
                <w:sz w:val="20"/>
              </w:rPr>
            </w:pPr>
            <w:r>
              <w:rPr>
                <w:rFonts w:ascii="Arial" w:hAnsi="Arial"/>
                <w:sz w:val="20"/>
              </w:rPr>
              <w:t xml:space="preserve">____________________________ County, Colorado </w:t>
            </w:r>
          </w:p>
          <w:p w14:paraId="6473C78E" w14:textId="77777777" w:rsidR="00A8138D" w:rsidRDefault="00A8138D">
            <w:pPr>
              <w:rPr>
                <w:rFonts w:ascii="Arial" w:hAnsi="Arial"/>
                <w:sz w:val="20"/>
              </w:rPr>
            </w:pPr>
            <w:r>
              <w:rPr>
                <w:rFonts w:ascii="Arial" w:hAnsi="Arial"/>
                <w:sz w:val="20"/>
              </w:rPr>
              <w:t>Court Address:</w:t>
            </w:r>
          </w:p>
          <w:p w14:paraId="48BB71D2" w14:textId="77777777" w:rsidR="00A8138D" w:rsidRDefault="00A8138D">
            <w:pPr>
              <w:rPr>
                <w:rFonts w:ascii="Arial" w:hAnsi="Arial"/>
                <w:sz w:val="16"/>
              </w:rPr>
            </w:pPr>
          </w:p>
          <w:p w14:paraId="5A0A59F5" w14:textId="77777777" w:rsidR="00A8138D" w:rsidRDefault="00A8138D">
            <w:pPr>
              <w:pBdr>
                <w:bottom w:val="single" w:sz="4" w:space="1" w:color="auto"/>
              </w:pBdr>
              <w:spacing w:line="360" w:lineRule="auto"/>
              <w:rPr>
                <w:rFonts w:ascii="Arial" w:hAnsi="Arial"/>
                <w:sz w:val="16"/>
              </w:rPr>
            </w:pPr>
          </w:p>
          <w:p w14:paraId="5A29EF95" w14:textId="71678CD6" w:rsidR="00A8138D" w:rsidRDefault="0007294A">
            <w:pPr>
              <w:rPr>
                <w:rFonts w:ascii="Arial" w:hAnsi="Arial"/>
                <w:sz w:val="20"/>
              </w:rPr>
            </w:pPr>
            <w:r>
              <w:rPr>
                <w:rFonts w:ascii="Arial" w:hAnsi="Arial"/>
                <w:b/>
                <w:sz w:val="20"/>
              </w:rPr>
              <w:t>The People of the State of Colorado</w:t>
            </w:r>
          </w:p>
          <w:p w14:paraId="15D91055" w14:textId="77777777" w:rsidR="00A8138D" w:rsidRDefault="00A8138D">
            <w:pPr>
              <w:rPr>
                <w:rFonts w:ascii="Arial" w:hAnsi="Arial"/>
                <w:sz w:val="20"/>
              </w:rPr>
            </w:pPr>
            <w:r>
              <w:rPr>
                <w:rFonts w:ascii="Arial" w:hAnsi="Arial"/>
                <w:sz w:val="20"/>
              </w:rPr>
              <w:t>v.</w:t>
            </w:r>
          </w:p>
          <w:p w14:paraId="43544141" w14:textId="241295A1" w:rsidR="00A8138D" w:rsidRDefault="00A8138D" w:rsidP="00F129F2">
            <w:pPr>
              <w:pStyle w:val="BodyText"/>
              <w:tabs>
                <w:tab w:val="left" w:pos="5743"/>
              </w:tabs>
              <w:spacing w:line="300" w:lineRule="auto"/>
              <w:rPr>
                <w:b/>
                <w:sz w:val="20"/>
              </w:rPr>
            </w:pPr>
            <w:r>
              <w:rPr>
                <w:b/>
                <w:sz w:val="20"/>
              </w:rPr>
              <w:t>Defendant:</w:t>
            </w:r>
            <w:r w:rsidR="000B736B">
              <w:rPr>
                <w:b/>
                <w:sz w:val="20"/>
              </w:rPr>
              <w:t xml:space="preserve"> </w:t>
            </w:r>
            <w:r w:rsidR="000B736B" w:rsidRPr="00D3253E">
              <w:rPr>
                <w:b/>
                <w:sz w:val="20"/>
                <w:u w:val="single"/>
              </w:rPr>
              <w:tab/>
            </w:r>
          </w:p>
          <w:p w14:paraId="1258332E" w14:textId="1AB99A5B" w:rsidR="00A8138D" w:rsidRDefault="00A8138D" w:rsidP="00F129F2">
            <w:pPr>
              <w:pStyle w:val="BodyText"/>
              <w:tabs>
                <w:tab w:val="left" w:pos="883"/>
                <w:tab w:val="left" w:pos="5383"/>
              </w:tabs>
              <w:spacing w:line="300" w:lineRule="auto"/>
              <w:rPr>
                <w:sz w:val="20"/>
              </w:rPr>
            </w:pPr>
            <w:r>
              <w:rPr>
                <w:sz w:val="20"/>
              </w:rPr>
              <w:t>Address:</w:t>
            </w:r>
            <w:r w:rsidR="00D83526">
              <w:rPr>
                <w:sz w:val="20"/>
              </w:rPr>
              <w:tab/>
            </w:r>
            <w:r w:rsidR="000B736B" w:rsidRPr="00D3253E">
              <w:rPr>
                <w:b/>
                <w:bCs/>
                <w:sz w:val="20"/>
                <w:u w:val="single"/>
              </w:rPr>
              <w:tab/>
            </w:r>
          </w:p>
          <w:p w14:paraId="5CB03A02" w14:textId="2E1860B1" w:rsidR="00A8138D" w:rsidRPr="00D3253E" w:rsidRDefault="0007294A" w:rsidP="00D3253E">
            <w:pPr>
              <w:pStyle w:val="Header"/>
              <w:tabs>
                <w:tab w:val="clear" w:pos="4320"/>
                <w:tab w:val="clear" w:pos="8640"/>
                <w:tab w:val="left" w:pos="5383"/>
              </w:tabs>
              <w:ind w:left="883"/>
              <w:rPr>
                <w:b/>
                <w:sz w:val="16"/>
                <w:u w:val="single"/>
              </w:rPr>
            </w:pPr>
            <w:r w:rsidRPr="00D3253E">
              <w:rPr>
                <w:b/>
                <w:u w:val="single"/>
              </w:rPr>
              <w:tab/>
            </w:r>
          </w:p>
        </w:tc>
        <w:tc>
          <w:tcPr>
            <w:tcW w:w="3060" w:type="dxa"/>
            <w:tcBorders>
              <w:top w:val="single" w:sz="4" w:space="0" w:color="auto"/>
              <w:bottom w:val="single" w:sz="4" w:space="0" w:color="auto"/>
            </w:tcBorders>
          </w:tcPr>
          <w:p w14:paraId="6FAE57CF" w14:textId="6F54031D" w:rsidR="00D37E63" w:rsidRDefault="00D37E63"/>
          <w:p w14:paraId="0E6B8E6C" w14:textId="77777777" w:rsidR="00D37E63" w:rsidRDefault="00D37E63"/>
          <w:p w14:paraId="4F438034" w14:textId="77777777" w:rsidR="00A8138D" w:rsidRDefault="00A8138D"/>
          <w:p w14:paraId="6B9A22DB" w14:textId="3D43DBCC" w:rsidR="00A8138D" w:rsidRDefault="00702B39">
            <w:r>
              <w:rPr>
                <w:rFonts w:ascii="Wingdings" w:hAnsi="Wingdings"/>
                <w:noProof/>
                <w:sz w:val="28"/>
              </w:rPr>
              <mc:AlternateContent>
                <mc:Choice Requires="wpg">
                  <w:drawing>
                    <wp:anchor distT="0" distB="0" distL="114300" distR="114300" simplePos="0" relativeHeight="251657728" behindDoc="0" locked="0" layoutInCell="1" allowOverlap="1" wp14:anchorId="46406AB2" wp14:editId="4115EB12">
                      <wp:simplePos x="0" y="0"/>
                      <wp:positionH relativeFrom="column">
                        <wp:posOffset>170392</wp:posOffset>
                      </wp:positionH>
                      <wp:positionV relativeFrom="paragraph">
                        <wp:posOffset>165735</wp:posOffset>
                      </wp:positionV>
                      <wp:extent cx="1402080" cy="132080"/>
                      <wp:effectExtent l="88900" t="25400" r="96520" b="7620"/>
                      <wp:wrapNone/>
                      <wp:docPr id="1"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132080"/>
                                <a:chOff x="8208" y="2952"/>
                                <a:chExt cx="2736" cy="144"/>
                              </a:xfrm>
                            </wpg:grpSpPr>
                            <wps:wsp>
                              <wps:cNvPr id="2" name="Line 15"/>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962C9" id="Group 14" o:spid="_x0000_s1026" alt="&quot;&quot;" style="position:absolute;margin-left:13.4pt;margin-top:13.05pt;width:110.4pt;height:10.4pt;z-index:251657728" coordorigin="8208,2952" coordsize="2736,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">
                      <v:line id="Line 15" o:spid="_x0000_s1027" style="position:absolute;flip:y;visibility:visible;mso-wrap-style:square" from="8208,2952" to="8208,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">
                        <v:stroke endarrow="block" endarrowwidth="wide" endarrowlength="long"/>
                      </v:line>
                      <v:line id="Line 16" o:spid="_x0000_s1028" style="position:absolute;flip:y;visibility:visible;mso-wrap-style:square" from="10944,2952" to="10944,3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">
                        <v:stroke endarrow="block" endarrowwidth="wide" endarrowlength="long"/>
                      </v:line>
                    </v:group>
                  </w:pict>
                </mc:Fallback>
              </mc:AlternateContent>
            </w:r>
          </w:p>
          <w:p w14:paraId="13380ED7" w14:textId="4B0C5938" w:rsidR="00A8138D" w:rsidRDefault="00933B04">
            <w:pPr>
              <w:pStyle w:val="Heading1"/>
              <w:pBdr>
                <w:bottom w:val="single" w:sz="4" w:space="1" w:color="auto"/>
              </w:pBdr>
            </w:pPr>
            <w:r>
              <w:rPr>
                <w:sz w:val="20"/>
              </w:rPr>
              <w:t>Court Use Only</w:t>
            </w:r>
          </w:p>
          <w:p w14:paraId="689E1B81" w14:textId="77777777" w:rsidR="00A8138D" w:rsidRDefault="00A8138D">
            <w:pPr>
              <w:rPr>
                <w:rFonts w:ascii="Arial" w:hAnsi="Arial"/>
                <w:sz w:val="20"/>
              </w:rPr>
            </w:pPr>
            <w:r>
              <w:rPr>
                <w:rFonts w:ascii="Arial" w:hAnsi="Arial"/>
                <w:sz w:val="20"/>
              </w:rPr>
              <w:t>Case Number:</w:t>
            </w:r>
          </w:p>
          <w:p w14:paraId="1492160F" w14:textId="77777777" w:rsidR="00A8138D" w:rsidRDefault="00A8138D">
            <w:pPr>
              <w:rPr>
                <w:rFonts w:ascii="Arial" w:hAnsi="Arial"/>
                <w:sz w:val="10"/>
              </w:rPr>
            </w:pPr>
          </w:p>
          <w:p w14:paraId="4364EA08" w14:textId="77777777" w:rsidR="00927B0B" w:rsidRPr="003D3CA7" w:rsidRDefault="003D3CA7">
            <w:pPr>
              <w:rPr>
                <w:rFonts w:ascii="Arial" w:hAnsi="Arial"/>
                <w:sz w:val="16"/>
                <w:szCs w:val="16"/>
              </w:rPr>
            </w:pPr>
            <w:r w:rsidRPr="009E2532">
              <w:rPr>
                <w:rFonts w:ascii="Arial" w:hAnsi="Arial"/>
                <w:sz w:val="18"/>
                <w:szCs w:val="18"/>
              </w:rPr>
              <w:t>16 Character #:</w:t>
            </w:r>
            <w:r>
              <w:rPr>
                <w:rFonts w:ascii="Arial" w:hAnsi="Arial"/>
                <w:sz w:val="16"/>
                <w:szCs w:val="16"/>
              </w:rPr>
              <w:t xml:space="preserve"> __________________________</w:t>
            </w:r>
          </w:p>
          <w:p w14:paraId="117311AC" w14:textId="77777777" w:rsidR="00927B0B" w:rsidRDefault="00927B0B">
            <w:pPr>
              <w:rPr>
                <w:rFonts w:ascii="Arial" w:hAnsi="Arial"/>
                <w:sz w:val="10"/>
              </w:rPr>
            </w:pPr>
          </w:p>
          <w:p w14:paraId="0679A205" w14:textId="1E5D723A" w:rsidR="00A8138D" w:rsidRDefault="00A8138D">
            <w:r>
              <w:rPr>
                <w:rFonts w:ascii="Arial" w:hAnsi="Arial"/>
                <w:sz w:val="20"/>
              </w:rPr>
              <w:t>Division            Courtroom</w:t>
            </w:r>
          </w:p>
        </w:tc>
      </w:tr>
      <w:tr w:rsidR="00702B39" w14:paraId="4C130106" w14:textId="77777777" w:rsidTr="003750C3">
        <w:trPr>
          <w:trHeight w:val="161"/>
        </w:trPr>
        <w:tc>
          <w:tcPr>
            <w:tcW w:w="9450" w:type="dxa"/>
            <w:gridSpan w:val="2"/>
          </w:tcPr>
          <w:p w14:paraId="2CFEF53D" w14:textId="77777777" w:rsidR="00A8138D" w:rsidRPr="00FD22DF" w:rsidRDefault="00A8138D" w:rsidP="003750C3">
            <w:pPr>
              <w:pStyle w:val="Title"/>
            </w:pPr>
            <w:r w:rsidRPr="00FD22DF">
              <w:t>MANDATORY PROTECTION ORDER PURSUANT TO §18-1-1001, C.R.S.</w:t>
            </w:r>
          </w:p>
        </w:tc>
      </w:tr>
    </w:tbl>
    <w:p w14:paraId="101B2830" w14:textId="6DE054A0" w:rsidR="00632BEE" w:rsidRPr="00D37E63" w:rsidRDefault="00632BEE">
      <w:pPr>
        <w:tabs>
          <w:tab w:val="right" w:leader="underscore" w:pos="5280"/>
        </w:tabs>
        <w:jc w:val="both"/>
        <w:rPr>
          <w:rFonts w:ascii="Arial" w:hAnsi="Arial"/>
          <w:sz w:val="4"/>
          <w:szCs w:val="4"/>
        </w:rPr>
      </w:pPr>
    </w:p>
    <w:tbl>
      <w:tblPr>
        <w:tblW w:w="947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Caption w:val="Defendant Information"/>
        <w:tblDescription w:val="Table contains Defendant information."/>
      </w:tblPr>
      <w:tblGrid>
        <w:gridCol w:w="3420"/>
        <w:gridCol w:w="1047"/>
        <w:gridCol w:w="597"/>
        <w:gridCol w:w="990"/>
        <w:gridCol w:w="900"/>
        <w:gridCol w:w="900"/>
        <w:gridCol w:w="810"/>
        <w:gridCol w:w="810"/>
      </w:tblGrid>
      <w:tr w:rsidR="0007294A" w:rsidRPr="00450F4D" w14:paraId="58F620DD" w14:textId="77777777" w:rsidTr="0007294A">
        <w:trPr>
          <w:trHeight w:val="152"/>
        </w:trPr>
        <w:tc>
          <w:tcPr>
            <w:tcW w:w="3420" w:type="dxa"/>
            <w:shd w:val="clear" w:color="auto" w:fill="FFFFFF"/>
          </w:tcPr>
          <w:p w14:paraId="7CE16737" w14:textId="77777777" w:rsidR="00632BEE" w:rsidRPr="00686FEE" w:rsidRDefault="00632BEE" w:rsidP="00632BEE">
            <w:pPr>
              <w:pStyle w:val="Heading2"/>
              <w:spacing w:before="0" w:after="0"/>
              <w:jc w:val="center"/>
              <w:rPr>
                <w:i w:val="0"/>
                <w:sz w:val="20"/>
                <w:szCs w:val="20"/>
              </w:rPr>
            </w:pPr>
            <w:r w:rsidRPr="00686FEE">
              <w:rPr>
                <w:i w:val="0"/>
                <w:sz w:val="20"/>
                <w:szCs w:val="20"/>
              </w:rPr>
              <w:t xml:space="preserve">Full Name of </w:t>
            </w:r>
            <w:r w:rsidR="00686FEE" w:rsidRPr="00686FEE">
              <w:rPr>
                <w:i w:val="0"/>
                <w:sz w:val="20"/>
                <w:szCs w:val="20"/>
              </w:rPr>
              <w:t>Defendant</w:t>
            </w:r>
          </w:p>
          <w:p w14:paraId="6E41A882" w14:textId="77777777" w:rsidR="00632BEE" w:rsidRPr="008365C1" w:rsidRDefault="008365C1" w:rsidP="008365C1">
            <w:pPr>
              <w:rPr>
                <w:rFonts w:ascii="Arial" w:hAnsi="Arial" w:cs="Arial"/>
                <w:color w:val="FF0000"/>
                <w:sz w:val="20"/>
              </w:rPr>
            </w:pPr>
            <w:r w:rsidRPr="00943371">
              <w:rPr>
                <w:rFonts w:ascii="Wingdings" w:hAnsi="Wingdings"/>
                <w:sz w:val="28"/>
                <w:szCs w:val="28"/>
              </w:rPr>
              <w:t></w:t>
            </w:r>
            <w:r w:rsidR="00DB7FD0">
              <w:rPr>
                <w:rFonts w:ascii="Arial" w:hAnsi="Arial" w:cs="Arial"/>
                <w:b/>
                <w:sz w:val="18"/>
                <w:szCs w:val="18"/>
              </w:rPr>
              <w:t>Protected Party</w:t>
            </w:r>
            <w:r w:rsidRPr="008365C1">
              <w:rPr>
                <w:rFonts w:ascii="Arial" w:hAnsi="Arial" w:cs="Arial"/>
                <w:b/>
                <w:sz w:val="18"/>
                <w:szCs w:val="18"/>
              </w:rPr>
              <w:t xml:space="preserve"> alleges Weapon Involved</w:t>
            </w:r>
          </w:p>
        </w:tc>
        <w:tc>
          <w:tcPr>
            <w:tcW w:w="1047" w:type="dxa"/>
            <w:shd w:val="clear" w:color="auto" w:fill="FFFFFF"/>
          </w:tcPr>
          <w:p w14:paraId="67EA630F" w14:textId="77777777" w:rsidR="00632BEE" w:rsidRPr="00632BEE" w:rsidRDefault="00632BEE" w:rsidP="00632BEE">
            <w:pPr>
              <w:jc w:val="center"/>
              <w:rPr>
                <w:rFonts w:ascii="Arial" w:hAnsi="Arial" w:cs="Arial"/>
                <w:b/>
                <w:sz w:val="20"/>
              </w:rPr>
            </w:pPr>
            <w:r w:rsidRPr="00632BEE">
              <w:rPr>
                <w:rFonts w:ascii="Arial" w:hAnsi="Arial" w:cs="Arial"/>
                <w:b/>
                <w:sz w:val="20"/>
              </w:rPr>
              <w:t>Date of Birth</w:t>
            </w:r>
          </w:p>
        </w:tc>
        <w:tc>
          <w:tcPr>
            <w:tcW w:w="597" w:type="dxa"/>
            <w:shd w:val="clear" w:color="auto" w:fill="FFFFFF"/>
          </w:tcPr>
          <w:p w14:paraId="25E71C94" w14:textId="77777777" w:rsidR="00632BEE" w:rsidRPr="00632BEE" w:rsidRDefault="00632BEE" w:rsidP="00632BEE">
            <w:pPr>
              <w:jc w:val="center"/>
              <w:rPr>
                <w:rFonts w:ascii="Arial" w:hAnsi="Arial" w:cs="Arial"/>
                <w:b/>
                <w:sz w:val="20"/>
              </w:rPr>
            </w:pPr>
            <w:r w:rsidRPr="00632BEE">
              <w:rPr>
                <w:rFonts w:ascii="Arial" w:hAnsi="Arial" w:cs="Arial"/>
                <w:b/>
                <w:sz w:val="20"/>
              </w:rPr>
              <w:t>Sex</w:t>
            </w:r>
          </w:p>
          <w:p w14:paraId="2E402359" w14:textId="77777777" w:rsidR="00632BEE" w:rsidRPr="00632BEE" w:rsidRDefault="00632BEE" w:rsidP="00632BEE">
            <w:pPr>
              <w:jc w:val="center"/>
              <w:rPr>
                <w:rFonts w:ascii="Arial" w:hAnsi="Arial" w:cs="Arial"/>
                <w:b/>
                <w:sz w:val="20"/>
              </w:rPr>
            </w:pPr>
          </w:p>
        </w:tc>
        <w:tc>
          <w:tcPr>
            <w:tcW w:w="990" w:type="dxa"/>
            <w:shd w:val="clear" w:color="auto" w:fill="FFFFFF"/>
          </w:tcPr>
          <w:p w14:paraId="6D98CF0B" w14:textId="77777777" w:rsidR="00632BEE" w:rsidRPr="00632BEE" w:rsidRDefault="00632BEE" w:rsidP="00632BEE">
            <w:pPr>
              <w:jc w:val="center"/>
              <w:rPr>
                <w:rFonts w:ascii="Arial" w:hAnsi="Arial" w:cs="Arial"/>
                <w:b/>
                <w:sz w:val="20"/>
              </w:rPr>
            </w:pPr>
            <w:r w:rsidRPr="00632BEE">
              <w:rPr>
                <w:rFonts w:ascii="Arial" w:hAnsi="Arial" w:cs="Arial"/>
                <w:b/>
                <w:sz w:val="20"/>
              </w:rPr>
              <w:t>Race</w:t>
            </w:r>
          </w:p>
        </w:tc>
        <w:tc>
          <w:tcPr>
            <w:tcW w:w="900" w:type="dxa"/>
            <w:shd w:val="clear" w:color="auto" w:fill="FFFFFF"/>
          </w:tcPr>
          <w:p w14:paraId="1A4BBE4D" w14:textId="77777777" w:rsidR="00632BEE" w:rsidRPr="00632BEE" w:rsidRDefault="00632BEE" w:rsidP="00632BEE">
            <w:pPr>
              <w:jc w:val="center"/>
              <w:rPr>
                <w:rFonts w:ascii="Arial" w:hAnsi="Arial" w:cs="Arial"/>
                <w:b/>
                <w:sz w:val="20"/>
              </w:rPr>
            </w:pPr>
            <w:r w:rsidRPr="00632BEE">
              <w:rPr>
                <w:rFonts w:ascii="Arial" w:hAnsi="Arial" w:cs="Arial"/>
                <w:b/>
                <w:sz w:val="20"/>
              </w:rPr>
              <w:t>Weight</w:t>
            </w:r>
          </w:p>
        </w:tc>
        <w:tc>
          <w:tcPr>
            <w:tcW w:w="900" w:type="dxa"/>
            <w:shd w:val="clear" w:color="auto" w:fill="FFFFFF"/>
          </w:tcPr>
          <w:p w14:paraId="66D059A0" w14:textId="77777777" w:rsidR="00632BEE" w:rsidRPr="00632BEE" w:rsidRDefault="00632BEE" w:rsidP="00632BEE">
            <w:pPr>
              <w:jc w:val="center"/>
              <w:rPr>
                <w:rFonts w:ascii="Arial" w:hAnsi="Arial" w:cs="Arial"/>
                <w:b/>
                <w:sz w:val="20"/>
              </w:rPr>
            </w:pPr>
            <w:r w:rsidRPr="00632BEE">
              <w:rPr>
                <w:rFonts w:ascii="Arial" w:hAnsi="Arial" w:cs="Arial"/>
                <w:b/>
                <w:sz w:val="20"/>
              </w:rPr>
              <w:t xml:space="preserve">Height </w:t>
            </w:r>
          </w:p>
        </w:tc>
        <w:tc>
          <w:tcPr>
            <w:tcW w:w="810" w:type="dxa"/>
            <w:shd w:val="clear" w:color="auto" w:fill="FFFFFF"/>
          </w:tcPr>
          <w:p w14:paraId="620B3E2B" w14:textId="77777777" w:rsidR="00632BEE" w:rsidRPr="00632BEE" w:rsidRDefault="00632BEE" w:rsidP="00632BEE">
            <w:pPr>
              <w:jc w:val="center"/>
              <w:rPr>
                <w:rFonts w:ascii="Arial" w:hAnsi="Arial" w:cs="Arial"/>
                <w:b/>
                <w:sz w:val="20"/>
              </w:rPr>
            </w:pPr>
            <w:r w:rsidRPr="00632BEE">
              <w:rPr>
                <w:rFonts w:ascii="Arial" w:hAnsi="Arial" w:cs="Arial"/>
                <w:b/>
                <w:sz w:val="20"/>
              </w:rPr>
              <w:t>Hair Color</w:t>
            </w:r>
          </w:p>
        </w:tc>
        <w:tc>
          <w:tcPr>
            <w:tcW w:w="810" w:type="dxa"/>
            <w:shd w:val="clear" w:color="auto" w:fill="FFFFFF"/>
          </w:tcPr>
          <w:p w14:paraId="645CD8CD" w14:textId="77777777" w:rsidR="00632BEE" w:rsidRPr="00632BEE" w:rsidRDefault="00632BEE" w:rsidP="00632BEE">
            <w:pPr>
              <w:jc w:val="center"/>
              <w:rPr>
                <w:rFonts w:ascii="Arial" w:hAnsi="Arial" w:cs="Arial"/>
                <w:b/>
                <w:sz w:val="20"/>
              </w:rPr>
            </w:pPr>
            <w:r w:rsidRPr="00632BEE">
              <w:rPr>
                <w:rFonts w:ascii="Arial" w:hAnsi="Arial" w:cs="Arial"/>
                <w:b/>
                <w:sz w:val="20"/>
              </w:rPr>
              <w:t>Eye Color</w:t>
            </w:r>
          </w:p>
        </w:tc>
      </w:tr>
      <w:tr w:rsidR="0007294A" w14:paraId="61F7C816" w14:textId="77777777" w:rsidTr="0007294A">
        <w:trPr>
          <w:trHeight w:val="258"/>
        </w:trPr>
        <w:tc>
          <w:tcPr>
            <w:tcW w:w="3420" w:type="dxa"/>
          </w:tcPr>
          <w:p w14:paraId="7557A9CE" w14:textId="77777777" w:rsidR="00632BEE" w:rsidRDefault="00632BEE" w:rsidP="007B7EE9">
            <w:pPr>
              <w:rPr>
                <w:sz w:val="18"/>
              </w:rPr>
            </w:pPr>
          </w:p>
        </w:tc>
        <w:tc>
          <w:tcPr>
            <w:tcW w:w="1047" w:type="dxa"/>
          </w:tcPr>
          <w:p w14:paraId="3F1A36C7" w14:textId="77777777" w:rsidR="00632BEE" w:rsidRDefault="00632BEE" w:rsidP="007B7EE9">
            <w:pPr>
              <w:rPr>
                <w:sz w:val="18"/>
              </w:rPr>
            </w:pPr>
          </w:p>
        </w:tc>
        <w:tc>
          <w:tcPr>
            <w:tcW w:w="597" w:type="dxa"/>
          </w:tcPr>
          <w:p w14:paraId="6BB43C58" w14:textId="77777777" w:rsidR="00632BEE" w:rsidRDefault="00632BEE" w:rsidP="00E63319">
            <w:pPr>
              <w:rPr>
                <w:sz w:val="18"/>
              </w:rPr>
            </w:pPr>
            <w:r w:rsidRPr="00E63319">
              <w:rPr>
                <w:rFonts w:ascii="Wingdings" w:hAnsi="Wingdings"/>
                <w:sz w:val="22"/>
                <w:szCs w:val="22"/>
              </w:rPr>
              <w:t></w:t>
            </w:r>
            <w:proofErr w:type="gramStart"/>
            <w:r w:rsidRPr="009E2532">
              <w:rPr>
                <w:rFonts w:ascii="Arial" w:hAnsi="Arial" w:cs="Arial"/>
                <w:b/>
                <w:sz w:val="18"/>
                <w:szCs w:val="18"/>
              </w:rPr>
              <w:t>M</w:t>
            </w:r>
            <w:r w:rsidRPr="00632BEE">
              <w:rPr>
                <w:rFonts w:ascii="Arial" w:hAnsi="Arial" w:cs="Arial"/>
                <w:b/>
                <w:sz w:val="18"/>
                <w:szCs w:val="18"/>
              </w:rPr>
              <w:t xml:space="preserve"> </w:t>
            </w:r>
            <w:r w:rsidRPr="00640F4F">
              <w:rPr>
                <w:b/>
                <w:sz w:val="18"/>
                <w:szCs w:val="18"/>
              </w:rPr>
              <w:t xml:space="preserve"> </w:t>
            </w:r>
            <w:r w:rsidRPr="00E63319">
              <w:rPr>
                <w:rFonts w:ascii="Wingdings" w:hAnsi="Wingdings"/>
                <w:sz w:val="22"/>
                <w:szCs w:val="22"/>
              </w:rPr>
              <w:t></w:t>
            </w:r>
            <w:proofErr w:type="gramEnd"/>
            <w:r w:rsidRPr="009E2532">
              <w:rPr>
                <w:rFonts w:ascii="Arial" w:hAnsi="Arial" w:cs="Arial"/>
                <w:b/>
                <w:sz w:val="18"/>
                <w:szCs w:val="18"/>
              </w:rPr>
              <w:t>F</w:t>
            </w:r>
            <w:r w:rsidRPr="009E2532">
              <w:rPr>
                <w:rFonts w:ascii="Arial" w:hAnsi="Arial" w:cs="Arial"/>
                <w:sz w:val="18"/>
                <w:szCs w:val="18"/>
              </w:rPr>
              <w:t> </w:t>
            </w:r>
          </w:p>
        </w:tc>
        <w:tc>
          <w:tcPr>
            <w:tcW w:w="990" w:type="dxa"/>
          </w:tcPr>
          <w:p w14:paraId="7C7BE3D1" w14:textId="77777777" w:rsidR="00632BEE" w:rsidRDefault="00632BEE" w:rsidP="007B7EE9">
            <w:pPr>
              <w:rPr>
                <w:sz w:val="18"/>
              </w:rPr>
            </w:pPr>
          </w:p>
        </w:tc>
        <w:tc>
          <w:tcPr>
            <w:tcW w:w="900" w:type="dxa"/>
          </w:tcPr>
          <w:p w14:paraId="37DFBFD6" w14:textId="77777777" w:rsidR="00632BEE" w:rsidRDefault="00632BEE" w:rsidP="007B7EE9">
            <w:pPr>
              <w:rPr>
                <w:sz w:val="18"/>
              </w:rPr>
            </w:pPr>
          </w:p>
        </w:tc>
        <w:tc>
          <w:tcPr>
            <w:tcW w:w="900" w:type="dxa"/>
          </w:tcPr>
          <w:p w14:paraId="1DCF58C6" w14:textId="77777777" w:rsidR="00632BEE" w:rsidRDefault="00632BEE" w:rsidP="007B7EE9">
            <w:pPr>
              <w:rPr>
                <w:sz w:val="18"/>
              </w:rPr>
            </w:pPr>
          </w:p>
        </w:tc>
        <w:tc>
          <w:tcPr>
            <w:tcW w:w="810" w:type="dxa"/>
          </w:tcPr>
          <w:p w14:paraId="368D6A37" w14:textId="77777777" w:rsidR="00632BEE" w:rsidRDefault="00632BEE" w:rsidP="007B7EE9">
            <w:pPr>
              <w:rPr>
                <w:sz w:val="18"/>
              </w:rPr>
            </w:pPr>
          </w:p>
        </w:tc>
        <w:tc>
          <w:tcPr>
            <w:tcW w:w="810" w:type="dxa"/>
          </w:tcPr>
          <w:p w14:paraId="6A3081FD" w14:textId="77777777" w:rsidR="00632BEE" w:rsidRDefault="00632BEE" w:rsidP="007B7EE9">
            <w:pPr>
              <w:rPr>
                <w:sz w:val="18"/>
              </w:rPr>
            </w:pPr>
          </w:p>
        </w:tc>
      </w:tr>
    </w:tbl>
    <w:p w14:paraId="79C3D386" w14:textId="77777777" w:rsidR="00632BEE" w:rsidRPr="00D37E63" w:rsidRDefault="00632BEE">
      <w:pPr>
        <w:tabs>
          <w:tab w:val="right" w:leader="underscore" w:pos="5280"/>
        </w:tabs>
        <w:jc w:val="both"/>
        <w:rPr>
          <w:rFonts w:ascii="Arial" w:hAnsi="Arial"/>
          <w:sz w:val="4"/>
          <w:szCs w:val="4"/>
        </w:rPr>
      </w:pPr>
    </w:p>
    <w:tbl>
      <w:tblPr>
        <w:tblW w:w="95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Caption w:val="Protected Parties Information"/>
        <w:tblDescription w:val="This table contains the names and information of protected parties covered by the protection order."/>
      </w:tblPr>
      <w:tblGrid>
        <w:gridCol w:w="2430"/>
        <w:gridCol w:w="900"/>
        <w:gridCol w:w="630"/>
        <w:gridCol w:w="720"/>
        <w:gridCol w:w="2481"/>
        <w:gridCol w:w="900"/>
        <w:gridCol w:w="630"/>
        <w:gridCol w:w="810"/>
      </w:tblGrid>
      <w:tr w:rsidR="0007294A" w:rsidRPr="00450F4D" w14:paraId="4FE9290B" w14:textId="77777777" w:rsidTr="0007294A">
        <w:trPr>
          <w:trHeight w:val="366"/>
        </w:trPr>
        <w:tc>
          <w:tcPr>
            <w:tcW w:w="2430" w:type="dxa"/>
            <w:shd w:val="clear" w:color="auto" w:fill="FFFFFF"/>
          </w:tcPr>
          <w:p w14:paraId="6896AC38" w14:textId="77777777" w:rsidR="003D3EB6" w:rsidRPr="003D3EB6" w:rsidRDefault="003D3EB6" w:rsidP="002D42AE">
            <w:pPr>
              <w:pStyle w:val="Heading2"/>
              <w:spacing w:before="0" w:after="0"/>
              <w:jc w:val="center"/>
              <w:rPr>
                <w:i w:val="0"/>
                <w:sz w:val="20"/>
                <w:szCs w:val="20"/>
              </w:rPr>
            </w:pPr>
            <w:r w:rsidRPr="003D3EB6">
              <w:rPr>
                <w:i w:val="0"/>
                <w:sz w:val="20"/>
                <w:szCs w:val="20"/>
              </w:rPr>
              <w:t>Full Name of Protected Party</w:t>
            </w:r>
            <w:r w:rsidR="00A04547">
              <w:rPr>
                <w:i w:val="0"/>
                <w:sz w:val="20"/>
                <w:szCs w:val="20"/>
              </w:rPr>
              <w:t xml:space="preserve"> (Victim/Witness)</w:t>
            </w:r>
          </w:p>
        </w:tc>
        <w:tc>
          <w:tcPr>
            <w:tcW w:w="900" w:type="dxa"/>
            <w:shd w:val="clear" w:color="auto" w:fill="FFFFFF"/>
          </w:tcPr>
          <w:p w14:paraId="7759D9F3" w14:textId="77777777" w:rsidR="003D3EB6" w:rsidRPr="003D3EB6" w:rsidRDefault="003D3EB6" w:rsidP="002D42AE">
            <w:pPr>
              <w:jc w:val="center"/>
              <w:rPr>
                <w:rFonts w:ascii="Arial" w:hAnsi="Arial" w:cs="Arial"/>
                <w:b/>
                <w:sz w:val="20"/>
              </w:rPr>
            </w:pPr>
            <w:r w:rsidRPr="003D3EB6">
              <w:rPr>
                <w:rFonts w:ascii="Arial" w:hAnsi="Arial" w:cs="Arial"/>
                <w:b/>
                <w:sz w:val="20"/>
              </w:rPr>
              <w:t>Date of Birth</w:t>
            </w:r>
          </w:p>
        </w:tc>
        <w:tc>
          <w:tcPr>
            <w:tcW w:w="630" w:type="dxa"/>
            <w:shd w:val="clear" w:color="auto" w:fill="FFFFFF"/>
          </w:tcPr>
          <w:p w14:paraId="426CD091" w14:textId="03E93CFF" w:rsidR="003D3EB6" w:rsidRPr="003D3EB6" w:rsidRDefault="003D3EB6" w:rsidP="00702B39">
            <w:pPr>
              <w:jc w:val="center"/>
              <w:rPr>
                <w:rFonts w:ascii="Arial" w:hAnsi="Arial" w:cs="Arial"/>
                <w:b/>
                <w:sz w:val="20"/>
              </w:rPr>
            </w:pPr>
            <w:r w:rsidRPr="003D3EB6">
              <w:rPr>
                <w:rFonts w:ascii="Arial" w:hAnsi="Arial" w:cs="Arial"/>
                <w:b/>
                <w:sz w:val="20"/>
              </w:rPr>
              <w:t>Sex</w:t>
            </w:r>
          </w:p>
        </w:tc>
        <w:tc>
          <w:tcPr>
            <w:tcW w:w="720" w:type="dxa"/>
            <w:shd w:val="clear" w:color="auto" w:fill="FFFFFF"/>
          </w:tcPr>
          <w:p w14:paraId="638A2C3B" w14:textId="77777777" w:rsidR="003D3EB6" w:rsidRPr="003D3EB6" w:rsidRDefault="003D3EB6" w:rsidP="002D42AE">
            <w:pPr>
              <w:jc w:val="center"/>
              <w:rPr>
                <w:rFonts w:ascii="Arial" w:hAnsi="Arial" w:cs="Arial"/>
                <w:b/>
                <w:sz w:val="20"/>
              </w:rPr>
            </w:pPr>
            <w:r w:rsidRPr="003D3EB6">
              <w:rPr>
                <w:rFonts w:ascii="Arial" w:hAnsi="Arial" w:cs="Arial"/>
                <w:b/>
                <w:sz w:val="20"/>
              </w:rPr>
              <w:t>Race</w:t>
            </w:r>
          </w:p>
        </w:tc>
        <w:tc>
          <w:tcPr>
            <w:tcW w:w="2481" w:type="dxa"/>
            <w:shd w:val="clear" w:color="auto" w:fill="FFFFFF"/>
          </w:tcPr>
          <w:p w14:paraId="46CFC04E" w14:textId="77777777" w:rsidR="003D3EB6" w:rsidRPr="003D3EB6" w:rsidRDefault="003D3EB6" w:rsidP="002D42AE">
            <w:pPr>
              <w:jc w:val="center"/>
              <w:rPr>
                <w:rFonts w:ascii="Arial" w:hAnsi="Arial" w:cs="Arial"/>
                <w:b/>
                <w:sz w:val="20"/>
              </w:rPr>
            </w:pPr>
            <w:r w:rsidRPr="003D3EB6">
              <w:rPr>
                <w:rFonts w:ascii="Arial" w:hAnsi="Arial" w:cs="Arial"/>
                <w:b/>
                <w:sz w:val="20"/>
              </w:rPr>
              <w:t>Full Name of Protected Party</w:t>
            </w:r>
            <w:r w:rsidR="00A04547">
              <w:rPr>
                <w:rFonts w:ascii="Arial" w:hAnsi="Arial" w:cs="Arial"/>
                <w:b/>
                <w:sz w:val="20"/>
              </w:rPr>
              <w:t xml:space="preserve"> (Victim/Witness)</w:t>
            </w:r>
          </w:p>
        </w:tc>
        <w:tc>
          <w:tcPr>
            <w:tcW w:w="900" w:type="dxa"/>
            <w:shd w:val="clear" w:color="auto" w:fill="FFFFFF"/>
          </w:tcPr>
          <w:p w14:paraId="2B114741" w14:textId="77777777" w:rsidR="003D3EB6" w:rsidRPr="003D3EB6" w:rsidRDefault="003D3EB6" w:rsidP="002D42AE">
            <w:pPr>
              <w:jc w:val="center"/>
              <w:rPr>
                <w:rFonts w:ascii="Arial" w:hAnsi="Arial" w:cs="Arial"/>
                <w:b/>
                <w:sz w:val="20"/>
              </w:rPr>
            </w:pPr>
            <w:r w:rsidRPr="003D3EB6">
              <w:rPr>
                <w:rFonts w:ascii="Arial" w:hAnsi="Arial" w:cs="Arial"/>
                <w:b/>
                <w:sz w:val="20"/>
              </w:rPr>
              <w:t>Date of Birth</w:t>
            </w:r>
          </w:p>
        </w:tc>
        <w:tc>
          <w:tcPr>
            <w:tcW w:w="630" w:type="dxa"/>
            <w:shd w:val="clear" w:color="auto" w:fill="FFFFFF"/>
          </w:tcPr>
          <w:p w14:paraId="5603E178" w14:textId="25D5A9C0" w:rsidR="003D3EB6" w:rsidRPr="003D3EB6" w:rsidRDefault="003D3EB6" w:rsidP="00702B39">
            <w:pPr>
              <w:jc w:val="center"/>
              <w:rPr>
                <w:rFonts w:ascii="Arial" w:hAnsi="Arial" w:cs="Arial"/>
                <w:b/>
                <w:sz w:val="20"/>
              </w:rPr>
            </w:pPr>
            <w:r w:rsidRPr="003D3EB6">
              <w:rPr>
                <w:rFonts w:ascii="Arial" w:hAnsi="Arial" w:cs="Arial"/>
                <w:b/>
                <w:sz w:val="20"/>
              </w:rPr>
              <w:t>Sex</w:t>
            </w:r>
          </w:p>
        </w:tc>
        <w:tc>
          <w:tcPr>
            <w:tcW w:w="810" w:type="dxa"/>
            <w:shd w:val="clear" w:color="auto" w:fill="FFFFFF"/>
          </w:tcPr>
          <w:p w14:paraId="6DED9E92" w14:textId="77777777" w:rsidR="003D3EB6" w:rsidRPr="003D3EB6" w:rsidRDefault="003D3EB6" w:rsidP="002D42AE">
            <w:pPr>
              <w:jc w:val="center"/>
              <w:rPr>
                <w:rFonts w:ascii="Arial" w:hAnsi="Arial" w:cs="Arial"/>
                <w:b/>
                <w:sz w:val="20"/>
              </w:rPr>
            </w:pPr>
            <w:r w:rsidRPr="003D3EB6">
              <w:rPr>
                <w:rFonts w:ascii="Arial" w:hAnsi="Arial" w:cs="Arial"/>
                <w:b/>
                <w:sz w:val="20"/>
              </w:rPr>
              <w:t>Race</w:t>
            </w:r>
          </w:p>
        </w:tc>
      </w:tr>
      <w:tr w:rsidR="0007294A" w14:paraId="0E7A0A5D" w14:textId="77777777" w:rsidTr="0007294A">
        <w:tc>
          <w:tcPr>
            <w:tcW w:w="2430" w:type="dxa"/>
            <w:shd w:val="clear" w:color="auto" w:fill="FFFFFF"/>
          </w:tcPr>
          <w:p w14:paraId="3ED87B50" w14:textId="77777777" w:rsidR="003D3EB6" w:rsidRDefault="003D3EB6" w:rsidP="002D42AE">
            <w:pPr>
              <w:spacing w:line="360" w:lineRule="auto"/>
              <w:rPr>
                <w:sz w:val="18"/>
              </w:rPr>
            </w:pPr>
          </w:p>
        </w:tc>
        <w:tc>
          <w:tcPr>
            <w:tcW w:w="900" w:type="dxa"/>
            <w:shd w:val="clear" w:color="auto" w:fill="FFFFFF"/>
          </w:tcPr>
          <w:p w14:paraId="11FF909F" w14:textId="77777777" w:rsidR="003D3EB6" w:rsidRDefault="003D3EB6" w:rsidP="002D42AE">
            <w:pPr>
              <w:spacing w:line="360" w:lineRule="auto"/>
              <w:rPr>
                <w:sz w:val="18"/>
              </w:rPr>
            </w:pPr>
          </w:p>
        </w:tc>
        <w:tc>
          <w:tcPr>
            <w:tcW w:w="630" w:type="dxa"/>
            <w:shd w:val="clear" w:color="auto" w:fill="FFFFFF"/>
          </w:tcPr>
          <w:p w14:paraId="145BCE19" w14:textId="77777777" w:rsidR="003D3EB6" w:rsidRDefault="003D3EB6" w:rsidP="002D42AE">
            <w:pPr>
              <w:spacing w:line="360" w:lineRule="auto"/>
              <w:rPr>
                <w:sz w:val="18"/>
              </w:rPr>
            </w:pPr>
          </w:p>
        </w:tc>
        <w:tc>
          <w:tcPr>
            <w:tcW w:w="720" w:type="dxa"/>
            <w:shd w:val="clear" w:color="auto" w:fill="FFFFFF"/>
          </w:tcPr>
          <w:p w14:paraId="20FE609D" w14:textId="77777777" w:rsidR="003D3EB6" w:rsidRDefault="003D3EB6" w:rsidP="002D42AE">
            <w:pPr>
              <w:spacing w:line="360" w:lineRule="auto"/>
              <w:rPr>
                <w:sz w:val="18"/>
              </w:rPr>
            </w:pPr>
          </w:p>
        </w:tc>
        <w:tc>
          <w:tcPr>
            <w:tcW w:w="2481" w:type="dxa"/>
            <w:shd w:val="clear" w:color="auto" w:fill="FFFFFF"/>
          </w:tcPr>
          <w:p w14:paraId="59CD1E1B" w14:textId="77777777" w:rsidR="003D3EB6" w:rsidRDefault="003D3EB6" w:rsidP="002D42AE">
            <w:pPr>
              <w:spacing w:line="360" w:lineRule="auto"/>
              <w:rPr>
                <w:sz w:val="18"/>
              </w:rPr>
            </w:pPr>
          </w:p>
        </w:tc>
        <w:tc>
          <w:tcPr>
            <w:tcW w:w="900" w:type="dxa"/>
            <w:shd w:val="clear" w:color="auto" w:fill="FFFFFF"/>
          </w:tcPr>
          <w:p w14:paraId="2D08DF0E" w14:textId="77777777" w:rsidR="003D3EB6" w:rsidRDefault="003D3EB6" w:rsidP="002D42AE">
            <w:pPr>
              <w:spacing w:line="360" w:lineRule="auto"/>
              <w:rPr>
                <w:sz w:val="18"/>
              </w:rPr>
            </w:pPr>
          </w:p>
        </w:tc>
        <w:tc>
          <w:tcPr>
            <w:tcW w:w="630" w:type="dxa"/>
            <w:shd w:val="clear" w:color="auto" w:fill="FFFFFF"/>
          </w:tcPr>
          <w:p w14:paraId="4861EF7B" w14:textId="77777777" w:rsidR="003D3EB6" w:rsidRDefault="003D3EB6" w:rsidP="002D42AE">
            <w:pPr>
              <w:spacing w:line="360" w:lineRule="auto"/>
              <w:rPr>
                <w:sz w:val="18"/>
              </w:rPr>
            </w:pPr>
          </w:p>
        </w:tc>
        <w:tc>
          <w:tcPr>
            <w:tcW w:w="810" w:type="dxa"/>
            <w:shd w:val="clear" w:color="auto" w:fill="FFFFFF"/>
          </w:tcPr>
          <w:p w14:paraId="702D21E4" w14:textId="77777777" w:rsidR="003D3EB6" w:rsidRDefault="003D3EB6" w:rsidP="002D42AE">
            <w:pPr>
              <w:spacing w:line="360" w:lineRule="auto"/>
              <w:rPr>
                <w:sz w:val="18"/>
              </w:rPr>
            </w:pPr>
          </w:p>
        </w:tc>
      </w:tr>
      <w:tr w:rsidR="0007294A" w14:paraId="64699A5F" w14:textId="77777777" w:rsidTr="0007294A">
        <w:tc>
          <w:tcPr>
            <w:tcW w:w="2430" w:type="dxa"/>
            <w:shd w:val="clear" w:color="auto" w:fill="FFFFFF"/>
          </w:tcPr>
          <w:p w14:paraId="7AEC3FDD" w14:textId="77777777" w:rsidR="003D3EB6" w:rsidRDefault="003D3EB6" w:rsidP="002D42AE">
            <w:pPr>
              <w:spacing w:line="360" w:lineRule="auto"/>
              <w:rPr>
                <w:sz w:val="18"/>
              </w:rPr>
            </w:pPr>
          </w:p>
        </w:tc>
        <w:tc>
          <w:tcPr>
            <w:tcW w:w="900" w:type="dxa"/>
            <w:shd w:val="clear" w:color="auto" w:fill="FFFFFF"/>
          </w:tcPr>
          <w:p w14:paraId="545AF652" w14:textId="77777777" w:rsidR="003D3EB6" w:rsidRDefault="003D3EB6" w:rsidP="002D42AE">
            <w:pPr>
              <w:spacing w:line="360" w:lineRule="auto"/>
              <w:rPr>
                <w:sz w:val="18"/>
              </w:rPr>
            </w:pPr>
          </w:p>
        </w:tc>
        <w:tc>
          <w:tcPr>
            <w:tcW w:w="630" w:type="dxa"/>
            <w:shd w:val="clear" w:color="auto" w:fill="FFFFFF"/>
          </w:tcPr>
          <w:p w14:paraId="40A89D80" w14:textId="77777777" w:rsidR="003D3EB6" w:rsidRDefault="003D3EB6" w:rsidP="002D42AE">
            <w:pPr>
              <w:spacing w:line="360" w:lineRule="auto"/>
              <w:rPr>
                <w:sz w:val="18"/>
              </w:rPr>
            </w:pPr>
          </w:p>
        </w:tc>
        <w:tc>
          <w:tcPr>
            <w:tcW w:w="720" w:type="dxa"/>
            <w:shd w:val="clear" w:color="auto" w:fill="FFFFFF"/>
          </w:tcPr>
          <w:p w14:paraId="1FAF1F0E" w14:textId="77777777" w:rsidR="003D3EB6" w:rsidRDefault="003D3EB6" w:rsidP="002D42AE">
            <w:pPr>
              <w:spacing w:line="360" w:lineRule="auto"/>
              <w:rPr>
                <w:sz w:val="18"/>
              </w:rPr>
            </w:pPr>
          </w:p>
        </w:tc>
        <w:tc>
          <w:tcPr>
            <w:tcW w:w="2481" w:type="dxa"/>
            <w:shd w:val="clear" w:color="auto" w:fill="FFFFFF"/>
          </w:tcPr>
          <w:p w14:paraId="1C47109D" w14:textId="77777777" w:rsidR="003D3EB6" w:rsidRDefault="003D3EB6" w:rsidP="002D42AE">
            <w:pPr>
              <w:spacing w:line="360" w:lineRule="auto"/>
              <w:rPr>
                <w:sz w:val="18"/>
              </w:rPr>
            </w:pPr>
          </w:p>
        </w:tc>
        <w:tc>
          <w:tcPr>
            <w:tcW w:w="900" w:type="dxa"/>
            <w:shd w:val="clear" w:color="auto" w:fill="FFFFFF"/>
          </w:tcPr>
          <w:p w14:paraId="6D55172C" w14:textId="77777777" w:rsidR="003D3EB6" w:rsidRDefault="003D3EB6" w:rsidP="002D42AE">
            <w:pPr>
              <w:spacing w:line="360" w:lineRule="auto"/>
              <w:rPr>
                <w:sz w:val="18"/>
              </w:rPr>
            </w:pPr>
          </w:p>
        </w:tc>
        <w:tc>
          <w:tcPr>
            <w:tcW w:w="630" w:type="dxa"/>
            <w:shd w:val="clear" w:color="auto" w:fill="FFFFFF"/>
          </w:tcPr>
          <w:p w14:paraId="7466DF67" w14:textId="77777777" w:rsidR="003D3EB6" w:rsidRDefault="003D3EB6" w:rsidP="002D42AE">
            <w:pPr>
              <w:spacing w:line="360" w:lineRule="auto"/>
              <w:rPr>
                <w:sz w:val="18"/>
              </w:rPr>
            </w:pPr>
          </w:p>
        </w:tc>
        <w:tc>
          <w:tcPr>
            <w:tcW w:w="810" w:type="dxa"/>
            <w:shd w:val="clear" w:color="auto" w:fill="FFFFFF"/>
          </w:tcPr>
          <w:p w14:paraId="29956C54" w14:textId="77777777" w:rsidR="003D3EB6" w:rsidRDefault="003D3EB6" w:rsidP="002D42AE">
            <w:pPr>
              <w:spacing w:line="360" w:lineRule="auto"/>
              <w:rPr>
                <w:sz w:val="18"/>
              </w:rPr>
            </w:pPr>
          </w:p>
        </w:tc>
      </w:tr>
      <w:tr w:rsidR="0007294A" w14:paraId="4526EA04" w14:textId="77777777" w:rsidTr="0007294A">
        <w:tc>
          <w:tcPr>
            <w:tcW w:w="2430" w:type="dxa"/>
            <w:shd w:val="clear" w:color="auto" w:fill="FFFFFF"/>
          </w:tcPr>
          <w:p w14:paraId="42540FC5" w14:textId="77777777" w:rsidR="003D3EB6" w:rsidRDefault="003D3EB6" w:rsidP="002D42AE">
            <w:pPr>
              <w:spacing w:line="360" w:lineRule="auto"/>
              <w:rPr>
                <w:sz w:val="18"/>
              </w:rPr>
            </w:pPr>
          </w:p>
        </w:tc>
        <w:tc>
          <w:tcPr>
            <w:tcW w:w="900" w:type="dxa"/>
            <w:shd w:val="clear" w:color="auto" w:fill="FFFFFF"/>
          </w:tcPr>
          <w:p w14:paraId="2DEDC991" w14:textId="77777777" w:rsidR="003D3EB6" w:rsidRDefault="003D3EB6" w:rsidP="002D42AE">
            <w:pPr>
              <w:spacing w:line="360" w:lineRule="auto"/>
              <w:rPr>
                <w:sz w:val="18"/>
              </w:rPr>
            </w:pPr>
          </w:p>
        </w:tc>
        <w:tc>
          <w:tcPr>
            <w:tcW w:w="630" w:type="dxa"/>
            <w:shd w:val="clear" w:color="auto" w:fill="FFFFFF"/>
          </w:tcPr>
          <w:p w14:paraId="165A80B7" w14:textId="77777777" w:rsidR="003D3EB6" w:rsidRDefault="003D3EB6" w:rsidP="002D42AE">
            <w:pPr>
              <w:spacing w:line="360" w:lineRule="auto"/>
              <w:rPr>
                <w:sz w:val="18"/>
              </w:rPr>
            </w:pPr>
          </w:p>
        </w:tc>
        <w:tc>
          <w:tcPr>
            <w:tcW w:w="720" w:type="dxa"/>
            <w:shd w:val="clear" w:color="auto" w:fill="FFFFFF"/>
          </w:tcPr>
          <w:p w14:paraId="2908B96F" w14:textId="77777777" w:rsidR="003D3EB6" w:rsidRDefault="003D3EB6" w:rsidP="002D42AE">
            <w:pPr>
              <w:spacing w:line="360" w:lineRule="auto"/>
              <w:rPr>
                <w:sz w:val="18"/>
              </w:rPr>
            </w:pPr>
          </w:p>
        </w:tc>
        <w:tc>
          <w:tcPr>
            <w:tcW w:w="2481" w:type="dxa"/>
            <w:shd w:val="clear" w:color="auto" w:fill="FFFFFF"/>
          </w:tcPr>
          <w:p w14:paraId="4EBE9FB4" w14:textId="77777777" w:rsidR="003D3EB6" w:rsidRDefault="003D3EB6" w:rsidP="002D42AE">
            <w:pPr>
              <w:spacing w:line="360" w:lineRule="auto"/>
              <w:rPr>
                <w:sz w:val="18"/>
              </w:rPr>
            </w:pPr>
          </w:p>
        </w:tc>
        <w:tc>
          <w:tcPr>
            <w:tcW w:w="900" w:type="dxa"/>
            <w:shd w:val="clear" w:color="auto" w:fill="FFFFFF"/>
          </w:tcPr>
          <w:p w14:paraId="0201A811" w14:textId="77777777" w:rsidR="003D3EB6" w:rsidRDefault="003D3EB6" w:rsidP="002D42AE">
            <w:pPr>
              <w:spacing w:line="360" w:lineRule="auto"/>
              <w:rPr>
                <w:sz w:val="18"/>
              </w:rPr>
            </w:pPr>
          </w:p>
        </w:tc>
        <w:tc>
          <w:tcPr>
            <w:tcW w:w="630" w:type="dxa"/>
            <w:shd w:val="clear" w:color="auto" w:fill="FFFFFF"/>
          </w:tcPr>
          <w:p w14:paraId="14994854" w14:textId="77777777" w:rsidR="003D3EB6" w:rsidRDefault="003D3EB6" w:rsidP="002D42AE">
            <w:pPr>
              <w:spacing w:line="360" w:lineRule="auto"/>
              <w:rPr>
                <w:sz w:val="18"/>
              </w:rPr>
            </w:pPr>
          </w:p>
        </w:tc>
        <w:tc>
          <w:tcPr>
            <w:tcW w:w="810" w:type="dxa"/>
            <w:shd w:val="clear" w:color="auto" w:fill="FFFFFF"/>
          </w:tcPr>
          <w:p w14:paraId="5778822D" w14:textId="77777777" w:rsidR="003D3EB6" w:rsidRDefault="003D3EB6" w:rsidP="002D42AE">
            <w:pPr>
              <w:spacing w:line="360" w:lineRule="auto"/>
              <w:rPr>
                <w:sz w:val="18"/>
              </w:rPr>
            </w:pPr>
          </w:p>
        </w:tc>
      </w:tr>
      <w:tr w:rsidR="0007294A" w14:paraId="0DA54B35" w14:textId="77777777" w:rsidTr="0007294A">
        <w:tc>
          <w:tcPr>
            <w:tcW w:w="2430" w:type="dxa"/>
            <w:shd w:val="clear" w:color="auto" w:fill="FFFFFF"/>
          </w:tcPr>
          <w:p w14:paraId="00EC63FD" w14:textId="77777777" w:rsidR="003D3EB6" w:rsidRDefault="003D3EB6" w:rsidP="002D42AE">
            <w:pPr>
              <w:spacing w:line="360" w:lineRule="auto"/>
              <w:rPr>
                <w:sz w:val="18"/>
              </w:rPr>
            </w:pPr>
          </w:p>
        </w:tc>
        <w:tc>
          <w:tcPr>
            <w:tcW w:w="900" w:type="dxa"/>
            <w:shd w:val="clear" w:color="auto" w:fill="FFFFFF"/>
          </w:tcPr>
          <w:p w14:paraId="07C48DCC" w14:textId="77777777" w:rsidR="003D3EB6" w:rsidRDefault="003D3EB6" w:rsidP="002D42AE">
            <w:pPr>
              <w:spacing w:line="360" w:lineRule="auto"/>
              <w:rPr>
                <w:sz w:val="18"/>
              </w:rPr>
            </w:pPr>
          </w:p>
        </w:tc>
        <w:tc>
          <w:tcPr>
            <w:tcW w:w="630" w:type="dxa"/>
            <w:shd w:val="clear" w:color="auto" w:fill="FFFFFF"/>
          </w:tcPr>
          <w:p w14:paraId="1A807705" w14:textId="77777777" w:rsidR="003D3EB6" w:rsidRDefault="003D3EB6" w:rsidP="002D42AE">
            <w:pPr>
              <w:spacing w:line="360" w:lineRule="auto"/>
              <w:rPr>
                <w:sz w:val="18"/>
              </w:rPr>
            </w:pPr>
          </w:p>
        </w:tc>
        <w:tc>
          <w:tcPr>
            <w:tcW w:w="720" w:type="dxa"/>
            <w:shd w:val="clear" w:color="auto" w:fill="FFFFFF"/>
          </w:tcPr>
          <w:p w14:paraId="4D62CABA" w14:textId="77777777" w:rsidR="003D3EB6" w:rsidRDefault="003D3EB6" w:rsidP="002D42AE">
            <w:pPr>
              <w:spacing w:line="360" w:lineRule="auto"/>
              <w:rPr>
                <w:sz w:val="18"/>
              </w:rPr>
            </w:pPr>
          </w:p>
        </w:tc>
        <w:tc>
          <w:tcPr>
            <w:tcW w:w="2481" w:type="dxa"/>
            <w:shd w:val="clear" w:color="auto" w:fill="FFFFFF"/>
          </w:tcPr>
          <w:p w14:paraId="620823D6" w14:textId="77777777" w:rsidR="003D3EB6" w:rsidRDefault="003D3EB6" w:rsidP="002D42AE">
            <w:pPr>
              <w:spacing w:line="360" w:lineRule="auto"/>
              <w:rPr>
                <w:sz w:val="18"/>
              </w:rPr>
            </w:pPr>
          </w:p>
        </w:tc>
        <w:tc>
          <w:tcPr>
            <w:tcW w:w="900" w:type="dxa"/>
            <w:shd w:val="clear" w:color="auto" w:fill="FFFFFF"/>
          </w:tcPr>
          <w:p w14:paraId="6D53BE3A" w14:textId="77777777" w:rsidR="003D3EB6" w:rsidRDefault="003D3EB6" w:rsidP="002D42AE">
            <w:pPr>
              <w:spacing w:line="360" w:lineRule="auto"/>
              <w:rPr>
                <w:sz w:val="18"/>
              </w:rPr>
            </w:pPr>
          </w:p>
        </w:tc>
        <w:tc>
          <w:tcPr>
            <w:tcW w:w="630" w:type="dxa"/>
            <w:shd w:val="clear" w:color="auto" w:fill="FFFFFF"/>
          </w:tcPr>
          <w:p w14:paraId="40B5B014" w14:textId="77777777" w:rsidR="003D3EB6" w:rsidRDefault="003D3EB6" w:rsidP="002D42AE">
            <w:pPr>
              <w:spacing w:line="360" w:lineRule="auto"/>
              <w:rPr>
                <w:sz w:val="18"/>
              </w:rPr>
            </w:pPr>
          </w:p>
        </w:tc>
        <w:tc>
          <w:tcPr>
            <w:tcW w:w="810" w:type="dxa"/>
            <w:shd w:val="clear" w:color="auto" w:fill="FFFFFF"/>
          </w:tcPr>
          <w:p w14:paraId="1530D698" w14:textId="77777777" w:rsidR="003D3EB6" w:rsidRDefault="003D3EB6" w:rsidP="002D42AE">
            <w:pPr>
              <w:spacing w:line="360" w:lineRule="auto"/>
              <w:rPr>
                <w:sz w:val="18"/>
              </w:rPr>
            </w:pPr>
          </w:p>
        </w:tc>
      </w:tr>
    </w:tbl>
    <w:p w14:paraId="1942D665" w14:textId="77777777" w:rsidR="003D3EB6" w:rsidRPr="00D37E63" w:rsidRDefault="003D3EB6">
      <w:pPr>
        <w:tabs>
          <w:tab w:val="right" w:leader="underscore" w:pos="5280"/>
        </w:tabs>
        <w:jc w:val="both"/>
        <w:rPr>
          <w:rFonts w:ascii="Arial" w:hAnsi="Arial"/>
          <w:sz w:val="4"/>
          <w:szCs w:val="4"/>
        </w:rPr>
      </w:pPr>
    </w:p>
    <w:p w14:paraId="3427A5A0" w14:textId="77777777" w:rsidR="00A8138D" w:rsidRPr="007B4174" w:rsidRDefault="00A8138D" w:rsidP="00927B0B">
      <w:pPr>
        <w:jc w:val="both"/>
        <w:outlineLvl w:val="0"/>
        <w:rPr>
          <w:rFonts w:ascii="Arial" w:hAnsi="Arial"/>
          <w:sz w:val="18"/>
          <w:szCs w:val="18"/>
        </w:rPr>
      </w:pPr>
      <w:r w:rsidRPr="007B4174">
        <w:rPr>
          <w:rFonts w:ascii="Arial" w:hAnsi="Arial"/>
          <w:b/>
          <w:sz w:val="18"/>
          <w:szCs w:val="18"/>
        </w:rPr>
        <w:t>T</w:t>
      </w:r>
      <w:r w:rsidR="008314EA" w:rsidRPr="007B4174">
        <w:rPr>
          <w:rFonts w:ascii="Arial" w:hAnsi="Arial"/>
          <w:b/>
          <w:sz w:val="18"/>
          <w:szCs w:val="18"/>
        </w:rPr>
        <w:t>he Court Finds</w:t>
      </w:r>
      <w:r w:rsidRPr="007B4174">
        <w:rPr>
          <w:rFonts w:ascii="Arial" w:hAnsi="Arial"/>
          <w:sz w:val="18"/>
          <w:szCs w:val="18"/>
        </w:rPr>
        <w:t xml:space="preserve"> it is appropriate to issue this </w:t>
      </w:r>
      <w:r w:rsidR="004F5AFE">
        <w:rPr>
          <w:rFonts w:ascii="Arial" w:hAnsi="Arial"/>
          <w:sz w:val="18"/>
          <w:szCs w:val="18"/>
        </w:rPr>
        <w:t>P</w:t>
      </w:r>
      <w:r w:rsidRPr="007B4174">
        <w:rPr>
          <w:rFonts w:ascii="Arial" w:hAnsi="Arial"/>
          <w:sz w:val="18"/>
          <w:szCs w:val="18"/>
        </w:rPr>
        <w:t xml:space="preserve">rotection </w:t>
      </w:r>
      <w:r w:rsidR="004F5AFE">
        <w:rPr>
          <w:rFonts w:ascii="Arial" w:hAnsi="Arial"/>
          <w:sz w:val="18"/>
          <w:szCs w:val="18"/>
        </w:rPr>
        <w:t>O</w:t>
      </w:r>
      <w:r w:rsidRPr="007B4174">
        <w:rPr>
          <w:rFonts w:ascii="Arial" w:hAnsi="Arial"/>
          <w:sz w:val="18"/>
          <w:szCs w:val="18"/>
        </w:rPr>
        <w:t xml:space="preserve">rder pursuant to §18-1-1001, C.R.S. </w:t>
      </w:r>
    </w:p>
    <w:p w14:paraId="7009C928" w14:textId="77777777" w:rsidR="00A8138D" w:rsidRPr="00D37E63" w:rsidRDefault="00A8138D" w:rsidP="00927B0B">
      <w:pPr>
        <w:pStyle w:val="BodyText"/>
        <w:jc w:val="both"/>
        <w:rPr>
          <w:sz w:val="2"/>
          <w:szCs w:val="2"/>
        </w:rPr>
      </w:pPr>
    </w:p>
    <w:p w14:paraId="42770229" w14:textId="7D671F57" w:rsidR="00686FEE" w:rsidRPr="00686FEE" w:rsidRDefault="00A8138D" w:rsidP="00927B0B">
      <w:pPr>
        <w:jc w:val="both"/>
        <w:outlineLvl w:val="0"/>
        <w:rPr>
          <w:rFonts w:ascii="Arial" w:hAnsi="Arial" w:cs="Arial"/>
          <w:sz w:val="20"/>
        </w:rPr>
      </w:pPr>
      <w:r w:rsidRPr="00927B0B">
        <w:rPr>
          <w:rFonts w:ascii="Arial" w:hAnsi="Arial" w:cs="Arial"/>
          <w:b/>
          <w:sz w:val="18"/>
          <w:szCs w:val="18"/>
        </w:rPr>
        <w:t xml:space="preserve">The Court </w:t>
      </w:r>
      <w:r w:rsidR="00927B0B">
        <w:rPr>
          <w:rFonts w:ascii="Arial" w:hAnsi="Arial" w:cs="Arial"/>
          <w:b/>
          <w:sz w:val="18"/>
          <w:szCs w:val="18"/>
        </w:rPr>
        <w:t>Fin</w:t>
      </w:r>
      <w:r w:rsidRPr="00927B0B">
        <w:rPr>
          <w:rFonts w:ascii="Arial" w:hAnsi="Arial" w:cs="Arial"/>
          <w:b/>
          <w:sz w:val="18"/>
          <w:szCs w:val="18"/>
        </w:rPr>
        <w:t>ds</w:t>
      </w:r>
      <w:r w:rsidRPr="007B4174">
        <w:rPr>
          <w:rFonts w:ascii="Arial" w:hAnsi="Arial" w:cs="Arial"/>
          <w:sz w:val="18"/>
          <w:szCs w:val="18"/>
        </w:rPr>
        <w:t xml:space="preserve"> that the </w:t>
      </w:r>
      <w:r w:rsidR="00543AFE">
        <w:rPr>
          <w:rFonts w:ascii="Arial" w:hAnsi="Arial" w:cs="Arial"/>
          <w:sz w:val="18"/>
          <w:szCs w:val="18"/>
        </w:rPr>
        <w:t xml:space="preserve">probable cause statement or arrest warrant </w:t>
      </w:r>
      <w:r w:rsidR="00686FEE" w:rsidRPr="00640F4F">
        <w:rPr>
          <w:rFonts w:ascii="Wingdings" w:hAnsi="Wingdings"/>
        </w:rPr>
        <w:t></w:t>
      </w:r>
      <w:r w:rsidR="00543AFE">
        <w:rPr>
          <w:rFonts w:ascii="Arial" w:hAnsi="Arial" w:cs="Arial"/>
          <w:sz w:val="18"/>
          <w:szCs w:val="18"/>
        </w:rPr>
        <w:t>does</w:t>
      </w:r>
      <w:r w:rsidR="00686FEE" w:rsidRPr="007B4174">
        <w:rPr>
          <w:rFonts w:ascii="Arial" w:hAnsi="Arial" w:cs="Arial"/>
          <w:sz w:val="18"/>
          <w:szCs w:val="18"/>
        </w:rPr>
        <w:t xml:space="preserve"> </w:t>
      </w:r>
      <w:r w:rsidR="00686FEE" w:rsidRPr="00640F4F">
        <w:rPr>
          <w:rFonts w:ascii="Wingdings" w:hAnsi="Wingdings"/>
        </w:rPr>
        <w:t></w:t>
      </w:r>
      <w:r w:rsidR="00543AFE">
        <w:rPr>
          <w:rFonts w:ascii="Arial" w:hAnsi="Arial" w:cs="Arial"/>
          <w:sz w:val="18"/>
          <w:szCs w:val="18"/>
        </w:rPr>
        <w:t>does not include a crime that includes an act of domestic violence, as defined by §18-6-800.3(1).</w:t>
      </w:r>
    </w:p>
    <w:p w14:paraId="6A9AB7D5" w14:textId="77777777" w:rsidR="00A8138D" w:rsidRPr="00D37E63" w:rsidRDefault="00A8138D" w:rsidP="00686FEE">
      <w:pPr>
        <w:pStyle w:val="BodyText"/>
        <w:jc w:val="both"/>
        <w:rPr>
          <w:sz w:val="2"/>
          <w:szCs w:val="2"/>
        </w:rPr>
      </w:pPr>
    </w:p>
    <w:p w14:paraId="4C8B5785" w14:textId="782A5100" w:rsidR="00A8138D" w:rsidRPr="002659BC" w:rsidRDefault="00A8138D">
      <w:pPr>
        <w:jc w:val="both"/>
        <w:outlineLvl w:val="0"/>
        <w:rPr>
          <w:rFonts w:ascii="Arial" w:hAnsi="Arial"/>
          <w:sz w:val="20"/>
        </w:rPr>
      </w:pPr>
      <w:r w:rsidRPr="002659BC">
        <w:rPr>
          <w:rFonts w:ascii="Arial" w:hAnsi="Arial"/>
          <w:b/>
          <w:sz w:val="20"/>
        </w:rPr>
        <w:t>T</w:t>
      </w:r>
      <w:r w:rsidR="008314EA" w:rsidRPr="002659BC">
        <w:rPr>
          <w:rFonts w:ascii="Arial" w:hAnsi="Arial"/>
          <w:b/>
          <w:sz w:val="20"/>
        </w:rPr>
        <w:t>herefore, it is ordered that</w:t>
      </w:r>
      <w:r w:rsidR="001A2144">
        <w:rPr>
          <w:rFonts w:ascii="Arial" w:hAnsi="Arial"/>
          <w:b/>
          <w:sz w:val="20"/>
        </w:rPr>
        <w:t xml:space="preserve"> </w:t>
      </w:r>
      <w:r w:rsidRPr="002659BC">
        <w:rPr>
          <w:rFonts w:ascii="Arial" w:hAnsi="Arial"/>
          <w:b/>
          <w:sz w:val="20"/>
        </w:rPr>
        <w:t>the Defendant</w:t>
      </w:r>
      <w:r w:rsidRPr="002659BC">
        <w:rPr>
          <w:rFonts w:ascii="Arial" w:hAnsi="Arial"/>
          <w:sz w:val="20"/>
        </w:rPr>
        <w:t>:</w:t>
      </w:r>
    </w:p>
    <w:p w14:paraId="18A96DCC" w14:textId="0A726BB5" w:rsidR="00A8138D" w:rsidRDefault="00A8138D">
      <w:pPr>
        <w:numPr>
          <w:ilvl w:val="0"/>
          <w:numId w:val="19"/>
        </w:numPr>
        <w:ind w:left="720" w:hanging="720"/>
        <w:jc w:val="both"/>
        <w:outlineLvl w:val="0"/>
        <w:rPr>
          <w:rFonts w:ascii="Arial" w:hAnsi="Arial"/>
          <w:sz w:val="18"/>
        </w:rPr>
      </w:pPr>
      <w:r>
        <w:rPr>
          <w:rFonts w:ascii="Arial" w:hAnsi="Arial"/>
          <w:sz w:val="18"/>
        </w:rPr>
        <w:t>1.</w:t>
      </w:r>
      <w:r>
        <w:rPr>
          <w:rFonts w:ascii="Arial" w:hAnsi="Arial"/>
          <w:sz w:val="18"/>
        </w:rPr>
        <w:tab/>
        <w:t xml:space="preserve">Shall not harass, molest, intimidate, retaliate against, or tamper with any witness to or victim of the acts </w:t>
      </w:r>
      <w:r w:rsidR="001A2144">
        <w:rPr>
          <w:rFonts w:ascii="Arial" w:hAnsi="Arial"/>
          <w:sz w:val="18"/>
        </w:rPr>
        <w:t xml:space="preserve">the Defendant </w:t>
      </w:r>
      <w:r>
        <w:rPr>
          <w:rFonts w:ascii="Arial" w:hAnsi="Arial"/>
          <w:sz w:val="18"/>
        </w:rPr>
        <w:t>are charged with committing.</w:t>
      </w:r>
    </w:p>
    <w:p w14:paraId="36E5F4D7" w14:textId="77777777" w:rsidR="00A8138D" w:rsidRDefault="00A8138D">
      <w:pPr>
        <w:numPr>
          <w:ilvl w:val="0"/>
          <w:numId w:val="19"/>
        </w:numPr>
        <w:ind w:left="720" w:hanging="720"/>
        <w:jc w:val="both"/>
        <w:rPr>
          <w:rFonts w:ascii="Arial" w:hAnsi="Arial"/>
          <w:sz w:val="18"/>
        </w:rPr>
      </w:pPr>
      <w:r>
        <w:rPr>
          <w:rFonts w:ascii="Arial" w:hAnsi="Arial"/>
          <w:sz w:val="18"/>
        </w:rPr>
        <w:t>2.</w:t>
      </w:r>
      <w:r>
        <w:rPr>
          <w:rFonts w:ascii="Arial" w:hAnsi="Arial"/>
          <w:sz w:val="18"/>
        </w:rPr>
        <w:tab/>
        <w:t>Shall vacate the home of the victim(s)</w:t>
      </w:r>
      <w:r w:rsidR="00702E47">
        <w:rPr>
          <w:rFonts w:ascii="Arial" w:hAnsi="Arial"/>
          <w:sz w:val="18"/>
        </w:rPr>
        <w:t>,</w:t>
      </w:r>
      <w:r>
        <w:rPr>
          <w:rFonts w:ascii="Arial" w:hAnsi="Arial"/>
          <w:sz w:val="18"/>
        </w:rPr>
        <w:t xml:space="preserve"> </w:t>
      </w:r>
      <w:r w:rsidR="00702E47">
        <w:rPr>
          <w:rFonts w:ascii="Arial" w:hAnsi="Arial"/>
          <w:sz w:val="18"/>
        </w:rPr>
        <w:t xml:space="preserve">stay away from the home of the victim(s), and stay </w:t>
      </w:r>
      <w:r>
        <w:rPr>
          <w:rFonts w:ascii="Arial" w:hAnsi="Arial"/>
          <w:sz w:val="18"/>
        </w:rPr>
        <w:t>away from any other location the victim(s) is/are likely to be found.</w:t>
      </w:r>
    </w:p>
    <w:p w14:paraId="2EEEABC1" w14:textId="77777777" w:rsidR="00A8138D" w:rsidRDefault="00A8138D">
      <w:pPr>
        <w:numPr>
          <w:ilvl w:val="0"/>
          <w:numId w:val="19"/>
        </w:numPr>
        <w:jc w:val="both"/>
        <w:rPr>
          <w:rFonts w:ascii="Arial" w:hAnsi="Arial"/>
          <w:sz w:val="18"/>
        </w:rPr>
      </w:pPr>
      <w:r>
        <w:rPr>
          <w:rFonts w:ascii="Arial" w:hAnsi="Arial"/>
          <w:sz w:val="18"/>
        </w:rPr>
        <w:t>3.</w:t>
      </w:r>
      <w:r>
        <w:rPr>
          <w:rFonts w:ascii="Arial" w:hAnsi="Arial"/>
          <w:sz w:val="18"/>
        </w:rPr>
        <w:tab/>
        <w:t>Shall refrain from contacting or directly or indirectly communicating with the victim(s)</w:t>
      </w:r>
      <w:r w:rsidR="00DE796C">
        <w:rPr>
          <w:rFonts w:ascii="Arial" w:hAnsi="Arial"/>
          <w:sz w:val="18"/>
        </w:rPr>
        <w:t xml:space="preserve"> or witness(es)</w:t>
      </w:r>
      <w:r w:rsidR="00E259B0">
        <w:rPr>
          <w:rFonts w:ascii="Arial" w:hAnsi="Arial"/>
          <w:sz w:val="18"/>
        </w:rPr>
        <w:t>.</w:t>
      </w:r>
    </w:p>
    <w:p w14:paraId="153FE82D" w14:textId="77777777" w:rsidR="00A8138D" w:rsidRDefault="00A8138D">
      <w:pPr>
        <w:numPr>
          <w:ilvl w:val="0"/>
          <w:numId w:val="19"/>
        </w:numPr>
        <w:jc w:val="both"/>
        <w:rPr>
          <w:rFonts w:ascii="Arial" w:hAnsi="Arial"/>
          <w:sz w:val="18"/>
        </w:rPr>
      </w:pPr>
      <w:r>
        <w:rPr>
          <w:rFonts w:ascii="Arial" w:hAnsi="Arial"/>
          <w:sz w:val="18"/>
        </w:rPr>
        <w:t>4.</w:t>
      </w:r>
      <w:r>
        <w:rPr>
          <w:rFonts w:ascii="Arial" w:hAnsi="Arial"/>
          <w:sz w:val="18"/>
        </w:rPr>
        <w:tab/>
        <w:t>Shall not possess</w:t>
      </w:r>
      <w:r w:rsidR="008568A7">
        <w:rPr>
          <w:rFonts w:ascii="Arial" w:hAnsi="Arial"/>
          <w:sz w:val="18"/>
        </w:rPr>
        <w:t>, purchase,</w:t>
      </w:r>
      <w:r>
        <w:rPr>
          <w:rFonts w:ascii="Arial" w:hAnsi="Arial"/>
          <w:sz w:val="18"/>
        </w:rPr>
        <w:t xml:space="preserve"> or control a firearm or other weapon.</w:t>
      </w:r>
    </w:p>
    <w:p w14:paraId="4FBAD0C0" w14:textId="77777777" w:rsidR="008568A7" w:rsidRDefault="008568A7">
      <w:pPr>
        <w:numPr>
          <w:ilvl w:val="0"/>
          <w:numId w:val="19"/>
        </w:numPr>
        <w:jc w:val="both"/>
        <w:rPr>
          <w:rFonts w:ascii="Arial" w:hAnsi="Arial"/>
          <w:sz w:val="18"/>
        </w:rPr>
      </w:pPr>
      <w:r>
        <w:rPr>
          <w:rFonts w:ascii="Arial" w:hAnsi="Arial"/>
          <w:sz w:val="18"/>
        </w:rPr>
        <w:t>5.</w:t>
      </w:r>
      <w:r>
        <w:rPr>
          <w:rFonts w:ascii="Arial" w:hAnsi="Arial"/>
          <w:sz w:val="18"/>
        </w:rPr>
        <w:tab/>
        <w:t>Shall not possess or purchase any ammunition.</w:t>
      </w:r>
    </w:p>
    <w:p w14:paraId="4CE73DC0" w14:textId="1DDA96D3" w:rsidR="008568A7" w:rsidRPr="00E1413E" w:rsidRDefault="008568A7" w:rsidP="00B225FF">
      <w:pPr>
        <w:numPr>
          <w:ilvl w:val="0"/>
          <w:numId w:val="19"/>
        </w:numPr>
        <w:ind w:left="720" w:hanging="720"/>
        <w:jc w:val="both"/>
        <w:rPr>
          <w:rFonts w:ascii="Arial" w:hAnsi="Arial"/>
          <w:color w:val="00B0F0"/>
          <w:sz w:val="18"/>
        </w:rPr>
      </w:pPr>
      <w:r w:rsidRPr="00E1413E">
        <w:rPr>
          <w:rFonts w:ascii="Arial" w:hAnsi="Arial"/>
          <w:sz w:val="18"/>
        </w:rPr>
        <w:t>6.</w:t>
      </w:r>
      <w:r w:rsidRPr="00E1413E">
        <w:rPr>
          <w:rFonts w:ascii="Arial" w:hAnsi="Arial"/>
          <w:sz w:val="18"/>
        </w:rPr>
        <w:tab/>
        <w:t>Shall relinquish, for the duration of the order, any</w:t>
      </w:r>
      <w:r w:rsidRPr="00E739E9">
        <w:rPr>
          <w:rFonts w:ascii="Arial" w:hAnsi="Arial"/>
          <w:sz w:val="18"/>
          <w:szCs w:val="18"/>
        </w:rPr>
        <w:t xml:space="preserve"> </w:t>
      </w:r>
      <w:r w:rsidRPr="00E1413E">
        <w:rPr>
          <w:rFonts w:ascii="Arial" w:hAnsi="Arial"/>
          <w:sz w:val="18"/>
        </w:rPr>
        <w:t xml:space="preserve">firearm or ammunition in </w:t>
      </w:r>
      <w:r w:rsidR="00702B39">
        <w:rPr>
          <w:rFonts w:ascii="Arial" w:hAnsi="Arial"/>
          <w:sz w:val="18"/>
        </w:rPr>
        <w:t>your</w:t>
      </w:r>
      <w:r w:rsidR="001A2144" w:rsidRPr="00E1413E">
        <w:rPr>
          <w:rFonts w:ascii="Arial" w:hAnsi="Arial"/>
          <w:sz w:val="18"/>
        </w:rPr>
        <w:t xml:space="preserve"> </w:t>
      </w:r>
      <w:r w:rsidRPr="00E1413E">
        <w:rPr>
          <w:rFonts w:ascii="Arial" w:hAnsi="Arial"/>
          <w:sz w:val="18"/>
        </w:rPr>
        <w:t xml:space="preserve">immediate possession or control, or subject to </w:t>
      </w:r>
      <w:r w:rsidR="00702B39">
        <w:rPr>
          <w:rFonts w:ascii="Arial" w:hAnsi="Arial"/>
          <w:sz w:val="18"/>
        </w:rPr>
        <w:t>your</w:t>
      </w:r>
      <w:r w:rsidR="001A2144" w:rsidRPr="00E1413E">
        <w:rPr>
          <w:rFonts w:ascii="Arial" w:hAnsi="Arial"/>
          <w:sz w:val="18"/>
        </w:rPr>
        <w:t xml:space="preserve"> </w:t>
      </w:r>
      <w:r w:rsidRPr="00E1413E">
        <w:rPr>
          <w:rFonts w:ascii="Arial" w:hAnsi="Arial"/>
          <w:sz w:val="18"/>
        </w:rPr>
        <w:t>immediate possession or control</w:t>
      </w:r>
      <w:r w:rsidR="00E73735" w:rsidRPr="00E1413E">
        <w:rPr>
          <w:rFonts w:ascii="Arial" w:hAnsi="Arial"/>
          <w:sz w:val="18"/>
        </w:rPr>
        <w:t>, and shall do so within ___</w:t>
      </w:r>
      <w:r w:rsidR="002B7D8A">
        <w:rPr>
          <w:rFonts w:ascii="Arial" w:hAnsi="Arial"/>
          <w:sz w:val="18"/>
        </w:rPr>
        <w:t xml:space="preserve"> </w:t>
      </w:r>
      <w:r w:rsidR="002B7D8A" w:rsidRPr="00BB4EA6">
        <w:rPr>
          <w:rFonts w:ascii="Arial" w:hAnsi="Arial" w:cs="Arial"/>
          <w:sz w:val="18"/>
          <w:szCs w:val="18"/>
        </w:rPr>
        <w:t>hours (24</w:t>
      </w:r>
      <w:r w:rsidR="002B7D8A">
        <w:rPr>
          <w:rFonts w:ascii="Arial" w:hAnsi="Arial" w:cs="Arial"/>
          <w:sz w:val="18"/>
          <w:szCs w:val="18"/>
        </w:rPr>
        <w:t>,</w:t>
      </w:r>
      <w:r w:rsidR="002B7D8A" w:rsidRPr="00BB4EA6">
        <w:rPr>
          <w:rFonts w:ascii="Arial" w:hAnsi="Arial" w:cs="Arial"/>
          <w:sz w:val="18"/>
          <w:szCs w:val="18"/>
        </w:rPr>
        <w:t xml:space="preserve"> </w:t>
      </w:r>
      <w:r w:rsidR="002B7D8A">
        <w:rPr>
          <w:rFonts w:ascii="Arial" w:hAnsi="Arial" w:cs="Arial"/>
          <w:sz w:val="18"/>
          <w:szCs w:val="18"/>
        </w:rPr>
        <w:t>unless the court finds good cause to provide additional time)</w:t>
      </w:r>
      <w:r w:rsidR="002B7D8A" w:rsidRPr="00BB4EA6">
        <w:rPr>
          <w:rFonts w:ascii="Arial" w:hAnsi="Arial" w:cs="Arial"/>
          <w:sz w:val="18"/>
          <w:szCs w:val="18"/>
        </w:rPr>
        <w:t xml:space="preserve"> </w:t>
      </w:r>
      <w:r w:rsidR="002B7D8A">
        <w:rPr>
          <w:rFonts w:ascii="Arial" w:hAnsi="Arial" w:cs="Arial"/>
          <w:sz w:val="18"/>
          <w:szCs w:val="18"/>
        </w:rPr>
        <w:t xml:space="preserve">of being served with this order, </w:t>
      </w:r>
      <w:r w:rsidR="002B7D8A" w:rsidRPr="00BB4EA6">
        <w:rPr>
          <w:rFonts w:ascii="Arial" w:hAnsi="Arial" w:cs="Arial"/>
          <w:sz w:val="18"/>
          <w:szCs w:val="18"/>
        </w:rPr>
        <w:t>excluding legal holidays and weekends.</w:t>
      </w:r>
      <w:r w:rsidR="00E1413E" w:rsidRPr="001D180A">
        <w:rPr>
          <w:rFonts w:ascii="Arial" w:hAnsi="Arial"/>
          <w:color w:val="auto"/>
          <w:sz w:val="18"/>
          <w:szCs w:val="18"/>
        </w:rPr>
        <w:t xml:space="preserve"> </w:t>
      </w:r>
      <w:r w:rsidR="00EF08FC" w:rsidRPr="001D180A">
        <w:rPr>
          <w:rFonts w:ascii="Arial" w:hAnsi="Arial"/>
          <w:color w:val="auto"/>
          <w:sz w:val="18"/>
          <w:szCs w:val="18"/>
        </w:rPr>
        <w:t xml:space="preserve">If </w:t>
      </w:r>
      <w:r w:rsidR="00702B39">
        <w:rPr>
          <w:rFonts w:ascii="Arial" w:hAnsi="Arial"/>
          <w:color w:val="auto"/>
          <w:sz w:val="18"/>
          <w:szCs w:val="18"/>
        </w:rPr>
        <w:t>you are</w:t>
      </w:r>
      <w:r w:rsidR="00EF08FC" w:rsidRPr="001D180A">
        <w:rPr>
          <w:rFonts w:ascii="Arial" w:hAnsi="Arial"/>
          <w:color w:val="auto"/>
          <w:sz w:val="18"/>
          <w:szCs w:val="18"/>
        </w:rPr>
        <w:t xml:space="preserve"> in custody and cannot relinquish firearms and ammunition, the court orders </w:t>
      </w:r>
      <w:r w:rsidR="00702B39">
        <w:rPr>
          <w:rFonts w:ascii="Arial" w:hAnsi="Arial"/>
          <w:color w:val="auto"/>
          <w:sz w:val="18"/>
          <w:szCs w:val="18"/>
        </w:rPr>
        <w:t>you</w:t>
      </w:r>
      <w:r w:rsidR="001A2144" w:rsidRPr="001D180A">
        <w:rPr>
          <w:rFonts w:ascii="Arial" w:hAnsi="Arial"/>
          <w:color w:val="auto"/>
          <w:sz w:val="18"/>
          <w:szCs w:val="18"/>
        </w:rPr>
        <w:t xml:space="preserve"> </w:t>
      </w:r>
      <w:r w:rsidR="00EF08FC" w:rsidRPr="001D180A">
        <w:rPr>
          <w:rFonts w:ascii="Arial" w:hAnsi="Arial"/>
          <w:color w:val="auto"/>
          <w:sz w:val="18"/>
          <w:szCs w:val="18"/>
        </w:rPr>
        <w:t xml:space="preserve">to do so within 24 hours of release from custody.  </w:t>
      </w:r>
      <w:r w:rsidR="00702B39">
        <w:rPr>
          <w:rFonts w:ascii="Arial" w:hAnsi="Arial"/>
          <w:sz w:val="18"/>
        </w:rPr>
        <w:t>You</w:t>
      </w:r>
      <w:r w:rsidR="001A2144">
        <w:rPr>
          <w:rFonts w:ascii="Arial" w:hAnsi="Arial"/>
          <w:sz w:val="18"/>
        </w:rPr>
        <w:t xml:space="preserve"> </w:t>
      </w:r>
      <w:r w:rsidR="00E1413E">
        <w:rPr>
          <w:rFonts w:ascii="Arial" w:hAnsi="Arial"/>
          <w:sz w:val="18"/>
        </w:rPr>
        <w:t xml:space="preserve">shall </w:t>
      </w:r>
      <w:r w:rsidR="000B736B">
        <w:rPr>
          <w:rFonts w:ascii="Arial" w:hAnsi="Arial"/>
          <w:sz w:val="18"/>
        </w:rPr>
        <w:t xml:space="preserve">complete an affidavit and file it along with </w:t>
      </w:r>
      <w:r w:rsidR="00E1413E">
        <w:rPr>
          <w:rFonts w:ascii="Arial" w:hAnsi="Arial"/>
          <w:sz w:val="18"/>
        </w:rPr>
        <w:t>proof of relinquishment with the court</w:t>
      </w:r>
      <w:r w:rsidR="00F956DB">
        <w:rPr>
          <w:rFonts w:ascii="Arial" w:hAnsi="Arial"/>
          <w:sz w:val="18"/>
        </w:rPr>
        <w:t>,</w:t>
      </w:r>
      <w:r w:rsidR="00E1413E">
        <w:rPr>
          <w:rFonts w:ascii="Arial" w:hAnsi="Arial"/>
          <w:sz w:val="18"/>
        </w:rPr>
        <w:t xml:space="preserve"> within </w:t>
      </w:r>
      <w:r w:rsidR="002B7D8A">
        <w:rPr>
          <w:rFonts w:ascii="Arial" w:hAnsi="Arial"/>
          <w:sz w:val="18"/>
        </w:rPr>
        <w:t xml:space="preserve">7 </w:t>
      </w:r>
      <w:r w:rsidR="00E1413E">
        <w:rPr>
          <w:rFonts w:ascii="Arial" w:hAnsi="Arial"/>
          <w:sz w:val="18"/>
        </w:rPr>
        <w:t xml:space="preserve">business days of the </w:t>
      </w:r>
      <w:r w:rsidR="000B736B">
        <w:rPr>
          <w:rFonts w:ascii="Arial" w:hAnsi="Arial"/>
          <w:sz w:val="18"/>
        </w:rPr>
        <w:t xml:space="preserve">date of this order </w:t>
      </w:r>
      <w:r w:rsidR="00E1413E">
        <w:rPr>
          <w:rFonts w:ascii="Arial" w:hAnsi="Arial"/>
          <w:sz w:val="18"/>
        </w:rPr>
        <w:t>as required by statute.</w:t>
      </w:r>
      <w:r w:rsidR="00110262" w:rsidRPr="00E1413E">
        <w:rPr>
          <w:rFonts w:ascii="Arial" w:hAnsi="Arial"/>
          <w:color w:val="00B0F0"/>
          <w:sz w:val="18"/>
        </w:rPr>
        <w:t xml:space="preserve"> </w:t>
      </w:r>
    </w:p>
    <w:p w14:paraId="5E38CD15" w14:textId="77777777" w:rsidR="00A8138D" w:rsidRDefault="008568A7">
      <w:pPr>
        <w:numPr>
          <w:ilvl w:val="0"/>
          <w:numId w:val="19"/>
        </w:numPr>
        <w:jc w:val="both"/>
        <w:rPr>
          <w:rFonts w:ascii="Arial" w:hAnsi="Arial"/>
          <w:sz w:val="18"/>
        </w:rPr>
      </w:pPr>
      <w:r>
        <w:rPr>
          <w:rFonts w:ascii="Arial" w:hAnsi="Arial"/>
          <w:sz w:val="18"/>
        </w:rPr>
        <w:t>7</w:t>
      </w:r>
      <w:r w:rsidR="00A8138D">
        <w:rPr>
          <w:rFonts w:ascii="Arial" w:hAnsi="Arial"/>
          <w:sz w:val="18"/>
        </w:rPr>
        <w:t>.</w:t>
      </w:r>
      <w:r w:rsidR="00A8138D">
        <w:rPr>
          <w:rFonts w:ascii="Arial" w:hAnsi="Arial"/>
          <w:sz w:val="18"/>
        </w:rPr>
        <w:tab/>
        <w:t>Shall not possess or consume alcoholic beverages or controlled substances.</w:t>
      </w:r>
    </w:p>
    <w:p w14:paraId="442092C5" w14:textId="77777777" w:rsidR="00A8138D" w:rsidRDefault="008568A7" w:rsidP="00B225FF">
      <w:pPr>
        <w:numPr>
          <w:ilvl w:val="0"/>
          <w:numId w:val="19"/>
        </w:numPr>
        <w:jc w:val="both"/>
        <w:rPr>
          <w:rFonts w:ascii="Arial" w:hAnsi="Arial"/>
          <w:sz w:val="18"/>
        </w:rPr>
      </w:pPr>
      <w:r>
        <w:rPr>
          <w:rFonts w:ascii="Arial" w:hAnsi="Arial"/>
          <w:sz w:val="18"/>
        </w:rPr>
        <w:t>8</w:t>
      </w:r>
      <w:r w:rsidR="00A8138D">
        <w:rPr>
          <w:rFonts w:ascii="Arial" w:hAnsi="Arial"/>
          <w:sz w:val="18"/>
        </w:rPr>
        <w:t>.</w:t>
      </w:r>
      <w:r w:rsidR="00A8138D">
        <w:rPr>
          <w:rFonts w:ascii="Arial" w:hAnsi="Arial"/>
          <w:b/>
          <w:sz w:val="18"/>
        </w:rPr>
        <w:tab/>
        <w:t>I</w:t>
      </w:r>
      <w:r w:rsidR="008314EA">
        <w:rPr>
          <w:rFonts w:ascii="Arial" w:hAnsi="Arial"/>
          <w:b/>
          <w:sz w:val="18"/>
        </w:rPr>
        <w:t>s further ordered that</w:t>
      </w:r>
      <w:r w:rsidR="00A8138D">
        <w:rPr>
          <w:rFonts w:ascii="Arial" w:hAnsi="Arial"/>
          <w:b/>
          <w:sz w:val="18"/>
        </w:rPr>
        <w:t>:</w:t>
      </w:r>
      <w:r w:rsidR="00A8138D">
        <w:rPr>
          <w:rFonts w:ascii="Arial" w:hAnsi="Arial"/>
          <w:sz w:val="18"/>
        </w:rPr>
        <w:t xml:space="preserve"> </w:t>
      </w:r>
    </w:p>
    <w:p w14:paraId="30AB57E0" w14:textId="3A109C79" w:rsidR="00A8138D" w:rsidRPr="000B736B" w:rsidRDefault="00702B39" w:rsidP="00B225FF">
      <w:pPr>
        <w:tabs>
          <w:tab w:val="right" w:pos="9360"/>
        </w:tabs>
        <w:spacing w:line="276" w:lineRule="auto"/>
        <w:ind w:left="720"/>
        <w:jc w:val="both"/>
        <w:rPr>
          <w:rFonts w:ascii="Arial" w:hAnsi="Arial"/>
          <w:b/>
          <w:bCs/>
          <w:sz w:val="18"/>
          <w:u w:val="single"/>
        </w:rPr>
      </w:pPr>
      <w:r w:rsidRPr="000B736B">
        <w:rPr>
          <w:rFonts w:ascii="Arial" w:hAnsi="Arial"/>
          <w:b/>
          <w:bCs/>
          <w:sz w:val="18"/>
          <w:u w:val="single"/>
        </w:rPr>
        <w:tab/>
      </w:r>
    </w:p>
    <w:p w14:paraId="3856EAB7" w14:textId="4CEDAE65" w:rsidR="00A8138D" w:rsidRPr="00B225FF" w:rsidRDefault="00702B39" w:rsidP="00B225FF">
      <w:pPr>
        <w:tabs>
          <w:tab w:val="right" w:pos="9360"/>
        </w:tabs>
        <w:spacing w:line="360" w:lineRule="auto"/>
        <w:ind w:left="720"/>
        <w:jc w:val="both"/>
        <w:rPr>
          <w:rFonts w:ascii="Arial" w:hAnsi="Arial"/>
          <w:b/>
          <w:bCs/>
          <w:sz w:val="18"/>
        </w:rPr>
      </w:pPr>
      <w:r w:rsidRPr="00B225FF">
        <w:rPr>
          <w:rFonts w:ascii="Arial" w:hAnsi="Arial"/>
          <w:b/>
          <w:bCs/>
          <w:sz w:val="18"/>
          <w:u w:val="single"/>
        </w:rPr>
        <w:tab/>
      </w:r>
    </w:p>
    <w:p w14:paraId="79774D1D" w14:textId="77777777" w:rsidR="00A8138D" w:rsidRPr="00702B39" w:rsidRDefault="00A8138D" w:rsidP="00B225FF">
      <w:pPr>
        <w:pBdr>
          <w:top w:val="single" w:sz="18" w:space="1" w:color="auto"/>
          <w:left w:val="single" w:sz="18" w:space="4" w:color="auto"/>
          <w:bottom w:val="single" w:sz="18" w:space="1" w:color="auto"/>
          <w:right w:val="single" w:sz="18" w:space="0" w:color="auto"/>
        </w:pBdr>
        <w:jc w:val="both"/>
        <w:outlineLvl w:val="0"/>
        <w:rPr>
          <w:rFonts w:ascii="Arial" w:hAnsi="Arial"/>
          <w:b/>
          <w:bCs/>
          <w:sz w:val="20"/>
        </w:rPr>
      </w:pPr>
      <w:r w:rsidRPr="00702B39">
        <w:rPr>
          <w:rFonts w:ascii="Arial" w:hAnsi="Arial"/>
          <w:b/>
          <w:bCs/>
          <w:sz w:val="20"/>
        </w:rPr>
        <w:t>This Order remains in effect until final disposition or further order of Court. *</w:t>
      </w:r>
    </w:p>
    <w:p w14:paraId="70D63B2E" w14:textId="77777777" w:rsidR="00073738" w:rsidRPr="00D37E63" w:rsidRDefault="00073738">
      <w:pPr>
        <w:rPr>
          <w:rFonts w:ascii="Arial" w:hAnsi="Arial"/>
          <w:sz w:val="6"/>
          <w:szCs w:val="6"/>
        </w:rPr>
      </w:pPr>
    </w:p>
    <w:p w14:paraId="65A95868" w14:textId="554825B7" w:rsidR="00A8138D" w:rsidRDefault="00A8138D">
      <w:pPr>
        <w:rPr>
          <w:rFonts w:ascii="Arial" w:hAnsi="Arial"/>
          <w:sz w:val="20"/>
        </w:rPr>
      </w:pPr>
      <w:r>
        <w:rPr>
          <w:rFonts w:ascii="Arial" w:hAnsi="Arial"/>
          <w:sz w:val="18"/>
        </w:rPr>
        <w:t>Date: __________________________________</w:t>
      </w:r>
      <w:r>
        <w:rPr>
          <w:sz w:val="18"/>
        </w:rPr>
        <w:tab/>
      </w:r>
      <w:r>
        <w:rPr>
          <w:sz w:val="18"/>
        </w:rPr>
        <w:tab/>
      </w:r>
      <w:r>
        <w:rPr>
          <w:rFonts w:ascii="Arial" w:hAnsi="Arial"/>
          <w:sz w:val="18"/>
        </w:rPr>
        <w:t>______________________________________</w:t>
      </w:r>
    </w:p>
    <w:p w14:paraId="2CB181FF" w14:textId="4BDBD331" w:rsidR="00A8138D" w:rsidRDefault="00A8138D">
      <w:pPr>
        <w:rPr>
          <w:rFonts w:ascii="Arial" w:hAnsi="Arial"/>
          <w:sz w:val="16"/>
        </w:rPr>
      </w:pPr>
      <w:r>
        <w:rPr>
          <w:rFonts w:ascii="Arial" w:hAnsi="Arial"/>
          <w:sz w:val="16"/>
        </w:rPr>
        <w:tab/>
      </w:r>
      <w:r>
        <w:rPr>
          <w:sz w:val="18"/>
        </w:rPr>
        <w:tab/>
      </w:r>
      <w:r>
        <w:rPr>
          <w:sz w:val="18"/>
        </w:rPr>
        <w:tab/>
      </w:r>
      <w:r>
        <w:rPr>
          <w:sz w:val="18"/>
        </w:rPr>
        <w:tab/>
      </w:r>
      <w:r>
        <w:rPr>
          <w:sz w:val="18"/>
        </w:rPr>
        <w:tab/>
      </w:r>
      <w:r>
        <w:rPr>
          <w:sz w:val="18"/>
        </w:rPr>
        <w:tab/>
      </w:r>
      <w:r>
        <w:rPr>
          <w:sz w:val="18"/>
        </w:rPr>
        <w:tab/>
      </w:r>
      <w:r>
        <w:rPr>
          <w:rFonts w:ascii="Wingdings" w:hAnsi="Wingdings"/>
        </w:rPr>
        <w:t></w:t>
      </w:r>
      <w:r w:rsidRPr="00E73735">
        <w:rPr>
          <w:rFonts w:ascii="Arial" w:hAnsi="Arial"/>
          <w:sz w:val="18"/>
          <w:szCs w:val="18"/>
        </w:rPr>
        <w:t>Judge</w:t>
      </w:r>
      <w:r>
        <w:rPr>
          <w:rFonts w:ascii="Arial" w:hAnsi="Arial"/>
          <w:sz w:val="20"/>
        </w:rPr>
        <w:t xml:space="preserve"> </w:t>
      </w:r>
      <w:r>
        <w:rPr>
          <w:rFonts w:ascii="Arial" w:hAnsi="Arial"/>
          <w:sz w:val="18"/>
        </w:rPr>
        <w:t xml:space="preserve"> </w:t>
      </w:r>
      <w:r>
        <w:rPr>
          <w:sz w:val="18"/>
        </w:rPr>
        <w:t xml:space="preserve"> </w:t>
      </w:r>
      <w:r>
        <w:rPr>
          <w:rFonts w:ascii="Wingdings" w:hAnsi="Wingdings"/>
        </w:rPr>
        <w:t></w:t>
      </w:r>
      <w:r w:rsidRPr="00E73735">
        <w:rPr>
          <w:rFonts w:ascii="Arial" w:hAnsi="Arial"/>
          <w:sz w:val="18"/>
          <w:szCs w:val="18"/>
        </w:rPr>
        <w:t>Magistrate</w:t>
      </w:r>
    </w:p>
    <w:p w14:paraId="30D4E2E9" w14:textId="77777777" w:rsidR="00A8138D" w:rsidRDefault="00A8138D">
      <w:pPr>
        <w:pStyle w:val="BodyText2"/>
        <w:rPr>
          <w:sz w:val="18"/>
        </w:rPr>
      </w:pPr>
      <w:r>
        <w:rPr>
          <w:sz w:val="18"/>
        </w:rPr>
        <w:t>By signing, I acknowledge receipt of this Order.</w:t>
      </w:r>
    </w:p>
    <w:p w14:paraId="7211E539" w14:textId="77777777" w:rsidR="00A8138D" w:rsidRPr="00D37E63" w:rsidRDefault="00A8138D">
      <w:pPr>
        <w:rPr>
          <w:rFonts w:ascii="Arial" w:hAnsi="Arial"/>
          <w:sz w:val="4"/>
          <w:szCs w:val="4"/>
        </w:rPr>
      </w:pPr>
    </w:p>
    <w:p w14:paraId="3393C115" w14:textId="4B41E65A" w:rsidR="00A8138D" w:rsidRDefault="00A8138D">
      <w:pPr>
        <w:rPr>
          <w:rFonts w:ascii="Arial" w:hAnsi="Arial"/>
          <w:sz w:val="18"/>
        </w:rPr>
      </w:pPr>
      <w:r>
        <w:rPr>
          <w:rFonts w:ascii="Arial" w:hAnsi="Arial"/>
          <w:sz w:val="18"/>
        </w:rPr>
        <w:t>Date: __________________________________</w:t>
      </w:r>
      <w:r>
        <w:rPr>
          <w:rFonts w:ascii="Arial" w:hAnsi="Arial"/>
          <w:sz w:val="18"/>
        </w:rPr>
        <w:tab/>
      </w:r>
      <w:r>
        <w:rPr>
          <w:rFonts w:ascii="Arial" w:hAnsi="Arial"/>
          <w:sz w:val="18"/>
        </w:rPr>
        <w:tab/>
        <w:t>______________________________________</w:t>
      </w:r>
    </w:p>
    <w:p w14:paraId="0CE7BA1A" w14:textId="4D58A9C2" w:rsidR="0007294A" w:rsidRDefault="00A8138D" w:rsidP="0007294A">
      <w:pPr>
        <w:ind w:left="5040"/>
        <w:rPr>
          <w:rFonts w:ascii="Arial" w:hAnsi="Arial"/>
          <w:sz w:val="18"/>
        </w:rPr>
      </w:pPr>
      <w:r w:rsidRPr="00E73735">
        <w:rPr>
          <w:rFonts w:ascii="Arial" w:hAnsi="Arial"/>
          <w:sz w:val="18"/>
          <w:szCs w:val="18"/>
        </w:rPr>
        <w:t>Defendant</w:t>
      </w:r>
    </w:p>
    <w:p w14:paraId="5F5FA645" w14:textId="0BB3D464" w:rsidR="00A8138D" w:rsidRDefault="00A8138D" w:rsidP="00F129F2">
      <w:pPr>
        <w:rPr>
          <w:rFonts w:ascii="Arial" w:hAnsi="Arial"/>
          <w:sz w:val="18"/>
        </w:rPr>
      </w:pPr>
      <w:r>
        <w:rPr>
          <w:rFonts w:ascii="Arial" w:hAnsi="Arial"/>
          <w:sz w:val="18"/>
        </w:rPr>
        <w:lastRenderedPageBreak/>
        <w:t>I certify that this is a true and complete copy of the original order.</w:t>
      </w:r>
    </w:p>
    <w:p w14:paraId="737A8D24" w14:textId="77777777" w:rsidR="00A8138D" w:rsidRPr="00D37E63" w:rsidRDefault="00A8138D">
      <w:pPr>
        <w:jc w:val="both"/>
        <w:rPr>
          <w:rFonts w:ascii="Arial" w:hAnsi="Arial"/>
          <w:sz w:val="2"/>
          <w:szCs w:val="2"/>
        </w:rPr>
      </w:pPr>
    </w:p>
    <w:p w14:paraId="3F858362" w14:textId="342A6BA2" w:rsidR="00A8138D" w:rsidRDefault="00A8138D">
      <w:pPr>
        <w:jc w:val="both"/>
        <w:rPr>
          <w:rFonts w:ascii="Arial" w:hAnsi="Arial"/>
          <w:sz w:val="20"/>
        </w:rPr>
      </w:pPr>
      <w:r>
        <w:rPr>
          <w:rFonts w:ascii="Arial" w:hAnsi="Arial"/>
          <w:sz w:val="20"/>
        </w:rPr>
        <w:t>Date: _________________________________</w:t>
      </w:r>
      <w:r>
        <w:rPr>
          <w:rFonts w:ascii="Arial" w:hAnsi="Arial"/>
          <w:sz w:val="17"/>
        </w:rPr>
        <w:tab/>
      </w:r>
      <w:r>
        <w:rPr>
          <w:rFonts w:ascii="Arial" w:hAnsi="Arial"/>
          <w:sz w:val="17"/>
        </w:rPr>
        <w:tab/>
      </w:r>
      <w:r>
        <w:rPr>
          <w:rFonts w:ascii="Arial" w:hAnsi="Arial"/>
          <w:sz w:val="20"/>
        </w:rPr>
        <w:t>______________________________________</w:t>
      </w:r>
    </w:p>
    <w:p w14:paraId="000E1043" w14:textId="5A6FEBE9" w:rsidR="00A8138D" w:rsidRDefault="00A8138D">
      <w:pPr>
        <w:spacing w:line="360" w:lineRule="auto"/>
        <w:jc w:val="both"/>
        <w:rPr>
          <w:rFonts w:ascii="Arial" w:hAnsi="Arial"/>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E73735">
        <w:rPr>
          <w:rFonts w:ascii="Arial" w:hAnsi="Arial"/>
          <w:sz w:val="18"/>
          <w:szCs w:val="18"/>
        </w:rPr>
        <w:t xml:space="preserve">Clerk </w:t>
      </w:r>
    </w:p>
    <w:p w14:paraId="36927CA8" w14:textId="25D5A49F" w:rsidR="00A8138D" w:rsidRPr="009E2532" w:rsidRDefault="00A8138D">
      <w:pPr>
        <w:jc w:val="both"/>
        <w:outlineLvl w:val="0"/>
        <w:rPr>
          <w:rFonts w:ascii="Arial" w:hAnsi="Arial"/>
          <w:sz w:val="18"/>
          <w:szCs w:val="18"/>
        </w:rPr>
      </w:pPr>
      <w:r w:rsidRPr="009E2532">
        <w:rPr>
          <w:rFonts w:ascii="Arial" w:hAnsi="Arial"/>
          <w:sz w:val="18"/>
          <w:szCs w:val="18"/>
        </w:rPr>
        <w:t>*</w:t>
      </w:r>
      <w:r w:rsidR="0022276A">
        <w:rPr>
          <w:rFonts w:ascii="Arial" w:hAnsi="Arial"/>
          <w:sz w:val="18"/>
          <w:szCs w:val="18"/>
        </w:rPr>
        <w:t xml:space="preserve"> “</w:t>
      </w:r>
      <w:r w:rsidRPr="009E2532">
        <w:rPr>
          <w:rFonts w:ascii="Arial" w:hAnsi="Arial"/>
          <w:sz w:val="18"/>
          <w:szCs w:val="18"/>
        </w:rPr>
        <w:t>Until final disposition of the action</w:t>
      </w:r>
      <w:r w:rsidR="00ED2CC7" w:rsidRPr="009E2532">
        <w:rPr>
          <w:rFonts w:ascii="Arial" w:hAnsi="Arial"/>
          <w:sz w:val="18"/>
          <w:szCs w:val="18"/>
        </w:rPr>
        <w:t>”</w:t>
      </w:r>
      <w:r w:rsidRPr="009E2532">
        <w:rPr>
          <w:rFonts w:ascii="Arial" w:hAnsi="Arial"/>
          <w:sz w:val="18"/>
          <w:szCs w:val="18"/>
        </w:rPr>
        <w:t xml:space="preserve"> means until the case is dismissed, until the </w:t>
      </w:r>
      <w:r w:rsidR="00CB4C72">
        <w:rPr>
          <w:rFonts w:ascii="Arial" w:hAnsi="Arial"/>
          <w:sz w:val="18"/>
          <w:szCs w:val="18"/>
        </w:rPr>
        <w:t>d</w:t>
      </w:r>
      <w:r w:rsidRPr="009E2532">
        <w:rPr>
          <w:rFonts w:ascii="Arial" w:hAnsi="Arial"/>
          <w:sz w:val="18"/>
          <w:szCs w:val="18"/>
        </w:rPr>
        <w:t>efendant is acquitted, u</w:t>
      </w:r>
      <w:r w:rsidR="00DD2ECD">
        <w:rPr>
          <w:rFonts w:ascii="Arial" w:hAnsi="Arial"/>
          <w:sz w:val="18"/>
          <w:szCs w:val="18"/>
        </w:rPr>
        <w:t xml:space="preserve">ntil the </w:t>
      </w:r>
      <w:r w:rsidR="00511FBE">
        <w:rPr>
          <w:rFonts w:ascii="Arial" w:hAnsi="Arial"/>
          <w:sz w:val="18"/>
          <w:szCs w:val="18"/>
        </w:rPr>
        <w:t xml:space="preserve">defendant </w:t>
      </w:r>
      <w:r w:rsidR="00DD2ECD">
        <w:rPr>
          <w:rFonts w:ascii="Arial" w:hAnsi="Arial"/>
          <w:sz w:val="18"/>
          <w:szCs w:val="18"/>
        </w:rPr>
        <w:t xml:space="preserve">completes </w:t>
      </w:r>
      <w:r w:rsidR="00511FBE">
        <w:rPr>
          <w:rFonts w:ascii="Arial" w:hAnsi="Arial"/>
          <w:sz w:val="18"/>
          <w:szCs w:val="18"/>
        </w:rPr>
        <w:t>the defendant’s</w:t>
      </w:r>
      <w:r w:rsidRPr="009E2532">
        <w:rPr>
          <w:rFonts w:ascii="Arial" w:hAnsi="Arial"/>
          <w:sz w:val="18"/>
          <w:szCs w:val="18"/>
        </w:rPr>
        <w:t xml:space="preserve"> sentence</w:t>
      </w:r>
      <w:r w:rsidR="00511FBE">
        <w:rPr>
          <w:rFonts w:ascii="Arial" w:hAnsi="Arial"/>
          <w:sz w:val="18"/>
          <w:szCs w:val="18"/>
        </w:rPr>
        <w:t xml:space="preserve">, or until the defendant’s commitment is terminated and the defendant is discharged from supervision following a verdict of </w:t>
      </w:r>
      <w:r w:rsidR="0067406B">
        <w:rPr>
          <w:rFonts w:ascii="Arial" w:hAnsi="Arial"/>
          <w:sz w:val="18"/>
          <w:szCs w:val="18"/>
        </w:rPr>
        <w:t xml:space="preserve">not </w:t>
      </w:r>
      <w:r w:rsidR="00511FBE">
        <w:rPr>
          <w:rFonts w:ascii="Arial" w:hAnsi="Arial"/>
          <w:sz w:val="18"/>
          <w:szCs w:val="18"/>
        </w:rPr>
        <w:t>guilty by reason of insanity pursuant to section 16-8-115</w:t>
      </w:r>
      <w:r w:rsidRPr="009E2532">
        <w:rPr>
          <w:rFonts w:ascii="Arial" w:hAnsi="Arial"/>
          <w:sz w:val="18"/>
          <w:szCs w:val="18"/>
        </w:rPr>
        <w:t xml:space="preserve">.  Any </w:t>
      </w:r>
      <w:r w:rsidR="00511FBE">
        <w:rPr>
          <w:rFonts w:ascii="Arial" w:hAnsi="Arial"/>
          <w:sz w:val="18"/>
          <w:szCs w:val="18"/>
        </w:rPr>
        <w:t>d</w:t>
      </w:r>
      <w:r w:rsidR="00511FBE" w:rsidRPr="009E2532">
        <w:rPr>
          <w:rFonts w:ascii="Arial" w:hAnsi="Arial"/>
          <w:sz w:val="18"/>
          <w:szCs w:val="18"/>
        </w:rPr>
        <w:t xml:space="preserve">efendant </w:t>
      </w:r>
      <w:r w:rsidRPr="009E2532">
        <w:rPr>
          <w:rFonts w:ascii="Arial" w:hAnsi="Arial"/>
          <w:sz w:val="18"/>
          <w:szCs w:val="18"/>
        </w:rPr>
        <w:t xml:space="preserve">sentenced to probation </w:t>
      </w:r>
      <w:r w:rsidR="008A59D8">
        <w:rPr>
          <w:rFonts w:ascii="Arial" w:hAnsi="Arial"/>
          <w:sz w:val="18"/>
          <w:szCs w:val="18"/>
        </w:rPr>
        <w:t xml:space="preserve">is </w:t>
      </w:r>
      <w:r w:rsidR="00065811">
        <w:rPr>
          <w:rFonts w:ascii="Arial" w:hAnsi="Arial"/>
          <w:sz w:val="18"/>
          <w:szCs w:val="18"/>
        </w:rPr>
        <w:t xml:space="preserve">deemed to have completed </w:t>
      </w:r>
      <w:r w:rsidR="00511FBE">
        <w:rPr>
          <w:rFonts w:ascii="Arial" w:hAnsi="Arial"/>
          <w:sz w:val="18"/>
          <w:szCs w:val="18"/>
        </w:rPr>
        <w:t>the defendant’s</w:t>
      </w:r>
      <w:r w:rsidRPr="009E2532">
        <w:rPr>
          <w:rFonts w:ascii="Arial" w:hAnsi="Arial"/>
          <w:sz w:val="18"/>
          <w:szCs w:val="18"/>
        </w:rPr>
        <w:t xml:space="preserve"> sentence up</w:t>
      </w:r>
      <w:r w:rsidR="008A59D8">
        <w:rPr>
          <w:rFonts w:ascii="Arial" w:hAnsi="Arial"/>
          <w:sz w:val="18"/>
          <w:szCs w:val="18"/>
        </w:rPr>
        <w:t>on discharge from probation</w:t>
      </w:r>
      <w:r w:rsidRPr="009E2532">
        <w:rPr>
          <w:rFonts w:ascii="Arial" w:hAnsi="Arial"/>
          <w:sz w:val="18"/>
          <w:szCs w:val="18"/>
        </w:rPr>
        <w:t>.</w:t>
      </w:r>
      <w:r w:rsidR="008A59D8">
        <w:rPr>
          <w:rFonts w:ascii="Arial" w:hAnsi="Arial"/>
          <w:sz w:val="18"/>
          <w:szCs w:val="18"/>
        </w:rPr>
        <w:t xml:space="preserve">  A </w:t>
      </w:r>
      <w:r w:rsidR="00511FBE">
        <w:rPr>
          <w:rFonts w:ascii="Arial" w:hAnsi="Arial"/>
          <w:sz w:val="18"/>
          <w:szCs w:val="18"/>
        </w:rPr>
        <w:t xml:space="preserve">defendant </w:t>
      </w:r>
      <w:r w:rsidR="008A59D8">
        <w:rPr>
          <w:rFonts w:ascii="Arial" w:hAnsi="Arial"/>
          <w:sz w:val="18"/>
          <w:szCs w:val="18"/>
        </w:rPr>
        <w:t xml:space="preserve">sentenced to incarceration is deemed to have completed </w:t>
      </w:r>
      <w:r w:rsidR="00511FBE">
        <w:rPr>
          <w:rFonts w:ascii="Arial" w:hAnsi="Arial"/>
          <w:sz w:val="18"/>
          <w:szCs w:val="18"/>
        </w:rPr>
        <w:t>the defendant’s</w:t>
      </w:r>
      <w:r w:rsidR="008A59D8">
        <w:rPr>
          <w:rFonts w:ascii="Arial" w:hAnsi="Arial"/>
          <w:sz w:val="18"/>
          <w:szCs w:val="18"/>
        </w:rPr>
        <w:t xml:space="preserve"> sentence upon release from incarceration and discharge from parole supervision.</w:t>
      </w:r>
      <w:r w:rsidRPr="009E2532">
        <w:rPr>
          <w:rFonts w:ascii="Arial" w:hAnsi="Arial"/>
          <w:sz w:val="18"/>
          <w:szCs w:val="18"/>
        </w:rPr>
        <w:t xml:space="preserve"> </w:t>
      </w:r>
      <w:r w:rsidR="00511FBE">
        <w:rPr>
          <w:rFonts w:ascii="Arial" w:hAnsi="Arial"/>
          <w:sz w:val="18"/>
          <w:szCs w:val="18"/>
        </w:rPr>
        <w:t xml:space="preserve">C.R.S. </w:t>
      </w:r>
      <w:r w:rsidRPr="009E2532">
        <w:rPr>
          <w:rFonts w:ascii="Arial" w:hAnsi="Arial"/>
          <w:sz w:val="18"/>
          <w:szCs w:val="18"/>
        </w:rPr>
        <w:t>§</w:t>
      </w:r>
      <w:r w:rsidR="00511FBE">
        <w:rPr>
          <w:rFonts w:ascii="Arial" w:hAnsi="Arial"/>
          <w:sz w:val="18"/>
          <w:szCs w:val="18"/>
        </w:rPr>
        <w:t xml:space="preserve"> </w:t>
      </w:r>
      <w:r w:rsidRPr="009E2532">
        <w:rPr>
          <w:rFonts w:ascii="Arial" w:hAnsi="Arial"/>
          <w:sz w:val="18"/>
          <w:szCs w:val="18"/>
        </w:rPr>
        <w:t>18-1-1001(8)(b)</w:t>
      </w:r>
      <w:r w:rsidR="00511FBE">
        <w:rPr>
          <w:rFonts w:ascii="Arial" w:hAnsi="Arial"/>
          <w:sz w:val="18"/>
          <w:szCs w:val="18"/>
        </w:rPr>
        <w:t>.</w:t>
      </w:r>
    </w:p>
    <w:p w14:paraId="2CC51A37" w14:textId="77777777" w:rsidR="00A8138D" w:rsidRPr="009E2532" w:rsidRDefault="00A8138D">
      <w:pPr>
        <w:jc w:val="both"/>
        <w:outlineLvl w:val="0"/>
        <w:rPr>
          <w:rFonts w:ascii="Arial" w:hAnsi="Arial"/>
          <w:sz w:val="18"/>
          <w:szCs w:val="18"/>
        </w:rPr>
      </w:pPr>
    </w:p>
    <w:p w14:paraId="208B87A6" w14:textId="634C8E6E" w:rsidR="00A8138D" w:rsidRPr="009E2532" w:rsidRDefault="0007294A">
      <w:pPr>
        <w:pStyle w:val="Footer"/>
        <w:tabs>
          <w:tab w:val="clear" w:pos="4320"/>
          <w:tab w:val="clear" w:pos="8640"/>
        </w:tabs>
        <w:jc w:val="center"/>
        <w:rPr>
          <w:rFonts w:ascii="Arial" w:hAnsi="Arial"/>
          <w:b/>
          <w:szCs w:val="24"/>
        </w:rPr>
      </w:pPr>
      <w:r w:rsidRPr="009E2532">
        <w:rPr>
          <w:rFonts w:ascii="Arial" w:hAnsi="Arial"/>
          <w:b/>
          <w:szCs w:val="24"/>
        </w:rPr>
        <w:t>Important Information About Protection Orders</w:t>
      </w:r>
    </w:p>
    <w:p w14:paraId="57D7CDED" w14:textId="77777777" w:rsidR="00A8138D" w:rsidRDefault="00A8138D">
      <w:pPr>
        <w:jc w:val="both"/>
        <w:outlineLvl w:val="0"/>
        <w:rPr>
          <w:rFonts w:ascii="Arial" w:hAnsi="Arial"/>
          <w:sz w:val="20"/>
        </w:rPr>
      </w:pPr>
    </w:p>
    <w:p w14:paraId="0D03E6D3" w14:textId="77777777" w:rsidR="00A8138D" w:rsidRPr="00E142AF" w:rsidRDefault="00A8138D">
      <w:pPr>
        <w:pStyle w:val="BodyText"/>
        <w:jc w:val="center"/>
        <w:rPr>
          <w:b/>
          <w:sz w:val="20"/>
        </w:rPr>
      </w:pPr>
      <w:r w:rsidRPr="009E2532">
        <w:rPr>
          <w:b/>
          <w:sz w:val="20"/>
        </w:rPr>
        <w:t>THIS ORDER IS IN EFFECT UNTIL THE DISPOSITION OF THIS ACTION, OR, IN THE CASE OF AN APPEAL, UNTIL THE DISPOSITION OF THE APPEAL</w:t>
      </w:r>
      <w:r w:rsidRPr="00E142AF">
        <w:rPr>
          <w:b/>
          <w:sz w:val="20"/>
        </w:rPr>
        <w:t>.</w:t>
      </w:r>
    </w:p>
    <w:p w14:paraId="69BAEB71" w14:textId="77777777" w:rsidR="00A8138D" w:rsidRPr="009E2532" w:rsidRDefault="00A8138D">
      <w:pPr>
        <w:jc w:val="both"/>
        <w:outlineLvl w:val="0"/>
        <w:rPr>
          <w:rFonts w:ascii="Arial" w:hAnsi="Arial"/>
          <w:b/>
          <w:sz w:val="20"/>
        </w:rPr>
      </w:pPr>
    </w:p>
    <w:p w14:paraId="42E73022" w14:textId="77777777" w:rsidR="00A8138D" w:rsidRPr="009E2532" w:rsidRDefault="00A8138D">
      <w:pPr>
        <w:jc w:val="both"/>
        <w:rPr>
          <w:rFonts w:ascii="Arial" w:hAnsi="Arial"/>
          <w:sz w:val="20"/>
        </w:rPr>
      </w:pPr>
      <w:r w:rsidRPr="009E2532">
        <w:rPr>
          <w:rFonts w:ascii="Arial" w:hAnsi="Arial"/>
          <w:sz w:val="20"/>
        </w:rPr>
        <w:t xml:space="preserve">This </w:t>
      </w:r>
      <w:r w:rsidR="008B1F5C" w:rsidRPr="009E2532">
        <w:rPr>
          <w:rFonts w:ascii="Arial" w:hAnsi="Arial"/>
          <w:sz w:val="20"/>
        </w:rPr>
        <w:t>O</w:t>
      </w:r>
      <w:r w:rsidRPr="009E2532">
        <w:rPr>
          <w:rFonts w:ascii="Arial" w:hAnsi="Arial"/>
          <w:sz w:val="20"/>
        </w:rPr>
        <w:t>rder is accorded full faith and credit and shall be enforced in every civil or criminal court of the United States, an Indian tribe, or a United States territory pursuant to 18 U.S.C. Sec. 2265.  The issuing court has jurisdiction over the parties and subject matter.  The Defendant has been given reasonable notice and opportunity to be heard.</w:t>
      </w:r>
    </w:p>
    <w:p w14:paraId="3A2E5946" w14:textId="77777777" w:rsidR="00A8138D" w:rsidRDefault="00A8138D">
      <w:pPr>
        <w:jc w:val="both"/>
        <w:outlineLvl w:val="0"/>
        <w:rPr>
          <w:rFonts w:ascii="Arial" w:hAnsi="Arial"/>
          <w:b/>
        </w:rPr>
      </w:pPr>
    </w:p>
    <w:p w14:paraId="1F23B2DD" w14:textId="5D75585B" w:rsidR="00A8138D" w:rsidRPr="009E2532" w:rsidRDefault="0007294A">
      <w:pPr>
        <w:jc w:val="both"/>
        <w:outlineLvl w:val="0"/>
        <w:rPr>
          <w:rFonts w:ascii="Arial" w:hAnsi="Arial"/>
          <w:b/>
          <w:szCs w:val="24"/>
        </w:rPr>
      </w:pPr>
      <w:r w:rsidRPr="009E2532">
        <w:rPr>
          <w:rFonts w:ascii="Arial" w:hAnsi="Arial"/>
          <w:b/>
          <w:szCs w:val="24"/>
        </w:rPr>
        <w:t xml:space="preserve">Notice </w:t>
      </w:r>
      <w:r>
        <w:rPr>
          <w:rFonts w:ascii="Arial" w:hAnsi="Arial"/>
          <w:b/>
          <w:szCs w:val="24"/>
        </w:rPr>
        <w:t>t</w:t>
      </w:r>
      <w:r w:rsidRPr="009E2532">
        <w:rPr>
          <w:rFonts w:ascii="Arial" w:hAnsi="Arial"/>
          <w:b/>
          <w:szCs w:val="24"/>
        </w:rPr>
        <w:t>o Defendant</w:t>
      </w:r>
    </w:p>
    <w:p w14:paraId="3791995C" w14:textId="77777777" w:rsidR="00A8138D" w:rsidRPr="003A40CB" w:rsidRDefault="00A8138D">
      <w:pPr>
        <w:jc w:val="both"/>
        <w:outlineLvl w:val="0"/>
        <w:rPr>
          <w:rFonts w:ascii="Arial" w:hAnsi="Arial"/>
          <w:sz w:val="20"/>
        </w:rPr>
      </w:pPr>
    </w:p>
    <w:p w14:paraId="67B5266D" w14:textId="773114C4" w:rsidR="00A8138D" w:rsidRPr="009E2532" w:rsidRDefault="00A8138D">
      <w:pPr>
        <w:numPr>
          <w:ilvl w:val="0"/>
          <w:numId w:val="14"/>
        </w:numPr>
        <w:jc w:val="both"/>
        <w:rPr>
          <w:rFonts w:ascii="Arial" w:hAnsi="Arial"/>
          <w:sz w:val="20"/>
        </w:rPr>
      </w:pPr>
      <w:r w:rsidRPr="009E2532">
        <w:rPr>
          <w:rFonts w:ascii="Arial" w:hAnsi="Arial"/>
          <w:b/>
          <w:sz w:val="20"/>
        </w:rPr>
        <w:t xml:space="preserve">A knowing violation of a Protection Order is a crime under §18-6-803.5, C.R.S. </w:t>
      </w:r>
      <w:r w:rsidRPr="009E2532">
        <w:rPr>
          <w:rFonts w:ascii="Arial" w:hAnsi="Arial"/>
          <w:sz w:val="20"/>
        </w:rPr>
        <w:t>A violation may subject you to fines of up to $</w:t>
      </w:r>
      <w:r w:rsidR="00742B2B">
        <w:rPr>
          <w:rFonts w:ascii="Arial" w:hAnsi="Arial"/>
          <w:sz w:val="20"/>
        </w:rPr>
        <w:t>1</w:t>
      </w:r>
      <w:r w:rsidRPr="009E2532">
        <w:rPr>
          <w:rFonts w:ascii="Arial" w:hAnsi="Arial"/>
          <w:sz w:val="20"/>
        </w:rPr>
        <w:t xml:space="preserve">,000.00 and up to </w:t>
      </w:r>
      <w:r w:rsidR="00742B2B">
        <w:rPr>
          <w:rFonts w:ascii="Arial" w:hAnsi="Arial"/>
          <w:sz w:val="20"/>
        </w:rPr>
        <w:t>364 days</w:t>
      </w:r>
      <w:r w:rsidRPr="009E2532">
        <w:rPr>
          <w:rFonts w:ascii="Arial" w:hAnsi="Arial"/>
          <w:sz w:val="20"/>
        </w:rPr>
        <w:t xml:space="preserve"> in jail.  A violation will also constitute contempt of court.  </w:t>
      </w:r>
    </w:p>
    <w:p w14:paraId="2B9012CB" w14:textId="77777777" w:rsidR="00A8138D" w:rsidRPr="00E142AF" w:rsidRDefault="00A8138D">
      <w:pPr>
        <w:numPr>
          <w:ilvl w:val="0"/>
          <w:numId w:val="14"/>
        </w:numPr>
        <w:jc w:val="both"/>
        <w:rPr>
          <w:rFonts w:ascii="Arial" w:hAnsi="Arial"/>
          <w:sz w:val="20"/>
        </w:rPr>
      </w:pPr>
      <w:r w:rsidRPr="009E2532">
        <w:rPr>
          <w:rFonts w:ascii="Arial" w:hAnsi="Arial"/>
          <w:b/>
          <w:sz w:val="20"/>
        </w:rPr>
        <w:t xml:space="preserve">You may be arrested </w:t>
      </w:r>
      <w:r w:rsidRPr="009E2532">
        <w:rPr>
          <w:rFonts w:ascii="Arial" w:hAnsi="Arial"/>
          <w:sz w:val="20"/>
        </w:rPr>
        <w:t xml:space="preserve">without notice if a law enforcement officer has probable cause to believe that you have knowingly violated this </w:t>
      </w:r>
      <w:r w:rsidR="007C23CA" w:rsidRPr="009E2532">
        <w:rPr>
          <w:rFonts w:ascii="Arial" w:hAnsi="Arial"/>
          <w:sz w:val="20"/>
        </w:rPr>
        <w:t>O</w:t>
      </w:r>
      <w:r w:rsidRPr="009E2532">
        <w:rPr>
          <w:rFonts w:ascii="Arial" w:hAnsi="Arial"/>
          <w:sz w:val="20"/>
        </w:rPr>
        <w:t>rder.</w:t>
      </w:r>
      <w:r w:rsidRPr="00E142AF">
        <w:rPr>
          <w:rFonts w:ascii="Arial" w:hAnsi="Arial"/>
          <w:sz w:val="20"/>
        </w:rPr>
        <w:t xml:space="preserve"> </w:t>
      </w:r>
    </w:p>
    <w:p w14:paraId="512DBE80" w14:textId="77777777" w:rsidR="00A8138D" w:rsidRPr="009E2532" w:rsidRDefault="00A8138D">
      <w:pPr>
        <w:numPr>
          <w:ilvl w:val="0"/>
          <w:numId w:val="14"/>
        </w:numPr>
        <w:jc w:val="both"/>
        <w:rPr>
          <w:rFonts w:ascii="Arial" w:hAnsi="Arial"/>
          <w:sz w:val="20"/>
        </w:rPr>
      </w:pPr>
      <w:r w:rsidRPr="009E2532">
        <w:rPr>
          <w:rFonts w:ascii="Arial" w:hAnsi="Arial"/>
          <w:sz w:val="20"/>
        </w:rPr>
        <w:t xml:space="preserve">If you violate this Order thinking that a victim or witness has given you permission, </w:t>
      </w:r>
      <w:r w:rsidRPr="009E2532">
        <w:rPr>
          <w:rFonts w:ascii="Arial" w:hAnsi="Arial"/>
          <w:b/>
          <w:sz w:val="20"/>
        </w:rPr>
        <w:t xml:space="preserve">you are wrong, </w:t>
      </w:r>
      <w:r w:rsidRPr="009E2532">
        <w:rPr>
          <w:rFonts w:ascii="Arial" w:hAnsi="Arial"/>
          <w:sz w:val="20"/>
        </w:rPr>
        <w:t xml:space="preserve">and can be arrested and prosecuted.   </w:t>
      </w:r>
    </w:p>
    <w:p w14:paraId="62F21CA6" w14:textId="77777777" w:rsidR="00A8138D" w:rsidRPr="009E2532" w:rsidRDefault="00A8138D">
      <w:pPr>
        <w:numPr>
          <w:ilvl w:val="0"/>
          <w:numId w:val="14"/>
        </w:numPr>
        <w:jc w:val="both"/>
        <w:rPr>
          <w:rFonts w:ascii="Arial" w:hAnsi="Arial"/>
          <w:sz w:val="20"/>
        </w:rPr>
      </w:pPr>
      <w:r w:rsidRPr="009E2532">
        <w:rPr>
          <w:rFonts w:ascii="Arial" w:hAnsi="Arial"/>
          <w:sz w:val="20"/>
        </w:rPr>
        <w:t xml:space="preserve">The terms of this Order cannot be changed by agreement of the victim(s) or witness(es).  </w:t>
      </w:r>
      <w:r w:rsidRPr="009E2532">
        <w:rPr>
          <w:rFonts w:ascii="Arial" w:hAnsi="Arial"/>
          <w:b/>
          <w:sz w:val="20"/>
        </w:rPr>
        <w:t>Only the Court can change this Order</w:t>
      </w:r>
      <w:r w:rsidRPr="009E2532">
        <w:rPr>
          <w:rFonts w:ascii="Arial" w:hAnsi="Arial"/>
          <w:sz w:val="20"/>
        </w:rPr>
        <w:t xml:space="preserve">.   </w:t>
      </w:r>
    </w:p>
    <w:p w14:paraId="7D41F893" w14:textId="77777777" w:rsidR="00A8138D" w:rsidRPr="00E142AF" w:rsidRDefault="00A8138D">
      <w:pPr>
        <w:numPr>
          <w:ilvl w:val="0"/>
          <w:numId w:val="14"/>
        </w:numPr>
        <w:jc w:val="both"/>
        <w:rPr>
          <w:rFonts w:ascii="Arial" w:hAnsi="Arial"/>
          <w:sz w:val="20"/>
        </w:rPr>
      </w:pPr>
      <w:r w:rsidRPr="009E2532">
        <w:rPr>
          <w:rFonts w:ascii="Arial" w:hAnsi="Arial"/>
          <w:sz w:val="20"/>
        </w:rPr>
        <w:t xml:space="preserve">You may apply at any time for the modification or dismissal of this </w:t>
      </w:r>
      <w:r w:rsidR="008B1F5C" w:rsidRPr="009E2532">
        <w:rPr>
          <w:rFonts w:ascii="Arial" w:hAnsi="Arial"/>
          <w:sz w:val="20"/>
        </w:rPr>
        <w:t>P</w:t>
      </w:r>
      <w:r w:rsidRPr="009E2532">
        <w:rPr>
          <w:rFonts w:ascii="Arial" w:hAnsi="Arial"/>
          <w:sz w:val="20"/>
        </w:rPr>
        <w:t xml:space="preserve">rotection </w:t>
      </w:r>
      <w:r w:rsidR="008B1F5C" w:rsidRPr="009E2532">
        <w:rPr>
          <w:rFonts w:ascii="Arial" w:hAnsi="Arial"/>
          <w:sz w:val="20"/>
        </w:rPr>
        <w:t>O</w:t>
      </w:r>
      <w:r w:rsidRPr="009E2532">
        <w:rPr>
          <w:rFonts w:ascii="Arial" w:hAnsi="Arial"/>
          <w:sz w:val="20"/>
        </w:rPr>
        <w:t xml:space="preserve">rder. </w:t>
      </w:r>
    </w:p>
    <w:p w14:paraId="66EA0B4C" w14:textId="77777777" w:rsidR="00AA5B56" w:rsidRDefault="00AA5B56" w:rsidP="00AA5B56">
      <w:pPr>
        <w:numPr>
          <w:ilvl w:val="0"/>
          <w:numId w:val="14"/>
        </w:numPr>
        <w:jc w:val="both"/>
        <w:rPr>
          <w:rFonts w:ascii="Arial" w:hAnsi="Arial" w:cs="Arial"/>
          <w:color w:val="auto"/>
          <w:sz w:val="20"/>
        </w:rPr>
      </w:pPr>
      <w:bookmarkStart w:id="0" w:name="OLE_LINK1"/>
      <w:r w:rsidRPr="009E2532">
        <w:rPr>
          <w:rFonts w:ascii="Arial" w:hAnsi="Arial" w:cs="Arial"/>
          <w:color w:val="auto"/>
          <w:sz w:val="20"/>
        </w:rPr>
        <w:t>Possession of a firearm while this Protection Order is in effect or following a conviction for a misdemeanor crime of Domestic Violence, may constitute a Felony under Federal Law, 18 U.S.C. §922(g)(8) and (g)(9).</w:t>
      </w:r>
    </w:p>
    <w:p w14:paraId="3BC05207" w14:textId="77777777" w:rsidR="00110262" w:rsidRPr="00110262" w:rsidRDefault="00110262" w:rsidP="00110262">
      <w:pPr>
        <w:numPr>
          <w:ilvl w:val="0"/>
          <w:numId w:val="14"/>
        </w:numPr>
        <w:rPr>
          <w:rFonts w:ascii="Arial" w:hAnsi="Arial" w:cs="Arial"/>
          <w:color w:val="auto"/>
          <w:sz w:val="20"/>
        </w:rPr>
      </w:pPr>
      <w:r w:rsidRPr="00110262">
        <w:rPr>
          <w:rFonts w:ascii="Arial" w:hAnsi="Arial" w:cs="Arial"/>
          <w:color w:val="auto"/>
          <w:sz w:val="20"/>
        </w:rPr>
        <w:t xml:space="preserve">Firearm and ammunition relinquishment must be in accordance with §18-1-1001(9)(b), C.R.S. </w:t>
      </w:r>
      <w:r w:rsidR="00E1413E">
        <w:rPr>
          <w:rFonts w:ascii="Arial" w:hAnsi="Arial" w:cs="Arial"/>
          <w:color w:val="auto"/>
          <w:sz w:val="20"/>
        </w:rPr>
        <w:t xml:space="preserve"> </w:t>
      </w:r>
      <w:r w:rsidR="0080672A">
        <w:rPr>
          <w:rFonts w:ascii="Arial" w:hAnsi="Arial" w:cs="Arial"/>
          <w:color w:val="auto"/>
          <w:sz w:val="20"/>
        </w:rPr>
        <w:t xml:space="preserve">Failure to comply with the order to relinquish may result in an arrest warrant. </w:t>
      </w:r>
    </w:p>
    <w:p w14:paraId="5C17B434" w14:textId="77777777" w:rsidR="00110262" w:rsidRPr="009E2532" w:rsidRDefault="00110262" w:rsidP="00E1413E">
      <w:pPr>
        <w:ind w:left="360"/>
        <w:jc w:val="both"/>
        <w:rPr>
          <w:rFonts w:ascii="Arial" w:hAnsi="Arial" w:cs="Arial"/>
          <w:color w:val="auto"/>
          <w:sz w:val="20"/>
        </w:rPr>
      </w:pPr>
    </w:p>
    <w:bookmarkEnd w:id="0"/>
    <w:p w14:paraId="14690AAE" w14:textId="12441432" w:rsidR="00A8138D" w:rsidRPr="009E2532" w:rsidRDefault="0007294A">
      <w:pPr>
        <w:jc w:val="both"/>
        <w:rPr>
          <w:rFonts w:ascii="Arial" w:hAnsi="Arial"/>
          <w:szCs w:val="24"/>
        </w:rPr>
      </w:pPr>
      <w:r w:rsidRPr="009E2532">
        <w:rPr>
          <w:rFonts w:ascii="Arial" w:hAnsi="Arial"/>
          <w:b/>
          <w:szCs w:val="24"/>
        </w:rPr>
        <w:t xml:space="preserve">Notice </w:t>
      </w:r>
      <w:r>
        <w:rPr>
          <w:rFonts w:ascii="Arial" w:hAnsi="Arial"/>
          <w:b/>
          <w:szCs w:val="24"/>
        </w:rPr>
        <w:t>t</w:t>
      </w:r>
      <w:r w:rsidRPr="009E2532">
        <w:rPr>
          <w:rFonts w:ascii="Arial" w:hAnsi="Arial"/>
          <w:b/>
          <w:szCs w:val="24"/>
        </w:rPr>
        <w:t>o Law Enforcement Officers</w:t>
      </w:r>
    </w:p>
    <w:p w14:paraId="1CCB7C3F" w14:textId="77777777" w:rsidR="00A8138D" w:rsidRPr="009E2532" w:rsidRDefault="00A8138D">
      <w:pPr>
        <w:numPr>
          <w:ilvl w:val="0"/>
          <w:numId w:val="15"/>
        </w:numPr>
        <w:jc w:val="both"/>
        <w:rPr>
          <w:rFonts w:ascii="Arial" w:hAnsi="Arial"/>
          <w:sz w:val="20"/>
        </w:rPr>
      </w:pPr>
      <w:r w:rsidRPr="009E2532">
        <w:rPr>
          <w:rFonts w:ascii="Arial" w:hAnsi="Arial"/>
          <w:sz w:val="20"/>
        </w:rPr>
        <w:t xml:space="preserve">You shall use every reasonable means to enforce this </w:t>
      </w:r>
      <w:r w:rsidR="00601738" w:rsidRPr="009E2532">
        <w:rPr>
          <w:rFonts w:ascii="Arial" w:hAnsi="Arial"/>
          <w:sz w:val="20"/>
        </w:rPr>
        <w:t>P</w:t>
      </w:r>
      <w:r w:rsidRPr="009E2532">
        <w:rPr>
          <w:rFonts w:ascii="Arial" w:hAnsi="Arial"/>
          <w:sz w:val="20"/>
        </w:rPr>
        <w:t xml:space="preserve">rotection </w:t>
      </w:r>
      <w:r w:rsidR="00601738" w:rsidRPr="009E2532">
        <w:rPr>
          <w:rFonts w:ascii="Arial" w:hAnsi="Arial"/>
          <w:sz w:val="20"/>
        </w:rPr>
        <w:t>O</w:t>
      </w:r>
      <w:r w:rsidRPr="009E2532">
        <w:rPr>
          <w:rFonts w:ascii="Arial" w:hAnsi="Arial"/>
          <w:sz w:val="20"/>
        </w:rPr>
        <w:t xml:space="preserve">rder. </w:t>
      </w:r>
    </w:p>
    <w:p w14:paraId="456A37DB" w14:textId="77777777" w:rsidR="00A8138D" w:rsidRPr="009E2532" w:rsidRDefault="00A8138D">
      <w:pPr>
        <w:numPr>
          <w:ilvl w:val="0"/>
          <w:numId w:val="15"/>
        </w:numPr>
        <w:jc w:val="both"/>
        <w:rPr>
          <w:rFonts w:ascii="Arial" w:hAnsi="Arial"/>
          <w:sz w:val="20"/>
        </w:rPr>
      </w:pPr>
      <w:r w:rsidRPr="009E2532">
        <w:rPr>
          <w:rFonts w:ascii="Arial" w:hAnsi="Arial"/>
          <w:sz w:val="20"/>
        </w:rPr>
        <w:t>You shall arrest, or</w:t>
      </w:r>
      <w:r w:rsidR="00B205CC" w:rsidRPr="009E2532">
        <w:rPr>
          <w:rFonts w:ascii="Arial" w:hAnsi="Arial"/>
          <w:sz w:val="20"/>
        </w:rPr>
        <w:t xml:space="preserve"> take into custody, or </w:t>
      </w:r>
      <w:r w:rsidRPr="009E2532">
        <w:rPr>
          <w:rFonts w:ascii="Arial" w:hAnsi="Arial"/>
          <w:sz w:val="20"/>
        </w:rPr>
        <w:t xml:space="preserve">if an arrest would be impractical under the circumstances, seek a warrant for the arrest of the </w:t>
      </w:r>
      <w:r w:rsidR="006D4199" w:rsidRPr="009E2532">
        <w:rPr>
          <w:rFonts w:ascii="Arial" w:hAnsi="Arial"/>
          <w:sz w:val="20"/>
        </w:rPr>
        <w:t>Defendant</w:t>
      </w:r>
      <w:r w:rsidRPr="009E2532">
        <w:rPr>
          <w:rFonts w:ascii="Arial" w:hAnsi="Arial"/>
          <w:sz w:val="20"/>
        </w:rPr>
        <w:t xml:space="preserve"> when you have information amounting to probable cause that the </w:t>
      </w:r>
      <w:r w:rsidR="006D4199" w:rsidRPr="009E2532">
        <w:rPr>
          <w:rFonts w:ascii="Arial" w:hAnsi="Arial"/>
          <w:sz w:val="20"/>
        </w:rPr>
        <w:t>Defendant</w:t>
      </w:r>
      <w:r w:rsidRPr="009E2532">
        <w:rPr>
          <w:rFonts w:ascii="Arial" w:hAnsi="Arial"/>
          <w:sz w:val="20"/>
        </w:rPr>
        <w:t xml:space="preserve"> has violated or attempted to violate any provision</w:t>
      </w:r>
      <w:r w:rsidR="00B53D09" w:rsidRPr="009E2532">
        <w:rPr>
          <w:rFonts w:ascii="Arial" w:hAnsi="Arial"/>
          <w:sz w:val="20"/>
        </w:rPr>
        <w:t>s</w:t>
      </w:r>
      <w:r w:rsidRPr="009E2532">
        <w:rPr>
          <w:rFonts w:ascii="Arial" w:hAnsi="Arial"/>
          <w:sz w:val="20"/>
        </w:rPr>
        <w:t xml:space="preserve"> of this Order and the </w:t>
      </w:r>
      <w:r w:rsidR="006D4199" w:rsidRPr="009E2532">
        <w:rPr>
          <w:rFonts w:ascii="Arial" w:hAnsi="Arial"/>
          <w:sz w:val="20"/>
        </w:rPr>
        <w:t>Defendant</w:t>
      </w:r>
      <w:r w:rsidRPr="009E2532">
        <w:rPr>
          <w:rFonts w:ascii="Arial" w:hAnsi="Arial"/>
          <w:sz w:val="20"/>
        </w:rPr>
        <w:t xml:space="preserve"> has been properly served with a copy of this Order or has received actual notice of the existence of this Order. </w:t>
      </w:r>
    </w:p>
    <w:p w14:paraId="16EDA487" w14:textId="77777777" w:rsidR="00D329E2" w:rsidRPr="009E2532" w:rsidRDefault="00A8138D">
      <w:pPr>
        <w:numPr>
          <w:ilvl w:val="0"/>
          <w:numId w:val="15"/>
        </w:numPr>
        <w:jc w:val="both"/>
        <w:rPr>
          <w:rFonts w:ascii="Arial" w:hAnsi="Arial"/>
          <w:sz w:val="20"/>
        </w:rPr>
      </w:pPr>
      <w:r w:rsidRPr="009E2532">
        <w:rPr>
          <w:rFonts w:ascii="Arial" w:hAnsi="Arial"/>
          <w:sz w:val="20"/>
        </w:rPr>
        <w:t xml:space="preserve">You shall enforce this Order even if there is no record of it in the Protection Order Central Registry.  </w:t>
      </w:r>
    </w:p>
    <w:p w14:paraId="35CD8BF6" w14:textId="77777777" w:rsidR="00D329E2" w:rsidRPr="009E2532" w:rsidRDefault="00A8138D">
      <w:pPr>
        <w:numPr>
          <w:ilvl w:val="0"/>
          <w:numId w:val="15"/>
        </w:numPr>
        <w:jc w:val="both"/>
        <w:rPr>
          <w:rFonts w:ascii="Arial" w:hAnsi="Arial"/>
          <w:sz w:val="20"/>
        </w:rPr>
      </w:pPr>
      <w:r w:rsidRPr="009E2532">
        <w:rPr>
          <w:rFonts w:ascii="Arial" w:hAnsi="Arial"/>
          <w:sz w:val="20"/>
        </w:rPr>
        <w:t xml:space="preserve">You shall take the </w:t>
      </w:r>
      <w:r w:rsidR="00721E4E" w:rsidRPr="009E2532">
        <w:rPr>
          <w:rFonts w:ascii="Arial" w:hAnsi="Arial"/>
          <w:sz w:val="20"/>
        </w:rPr>
        <w:t>Defendant</w:t>
      </w:r>
      <w:r w:rsidRPr="009E2532">
        <w:rPr>
          <w:rFonts w:ascii="Arial" w:hAnsi="Arial"/>
          <w:sz w:val="20"/>
        </w:rPr>
        <w:t xml:space="preserve"> to the nearest jail or detention facility utilized by your agency.  </w:t>
      </w:r>
    </w:p>
    <w:p w14:paraId="297F29B2" w14:textId="77777777" w:rsidR="00D329E2" w:rsidRPr="009E2532" w:rsidRDefault="00A8138D">
      <w:pPr>
        <w:numPr>
          <w:ilvl w:val="0"/>
          <w:numId w:val="15"/>
        </w:numPr>
        <w:jc w:val="both"/>
        <w:rPr>
          <w:rFonts w:ascii="Arial" w:hAnsi="Arial"/>
          <w:sz w:val="20"/>
        </w:rPr>
      </w:pPr>
      <w:r w:rsidRPr="009E2532">
        <w:rPr>
          <w:rFonts w:ascii="Arial" w:hAnsi="Arial"/>
          <w:sz w:val="20"/>
        </w:rPr>
        <w:t xml:space="preserve">You are authorized to use every reasonable effort to protect the </w:t>
      </w:r>
      <w:r w:rsidR="001A568C" w:rsidRPr="009E2532">
        <w:rPr>
          <w:rFonts w:ascii="Arial" w:hAnsi="Arial"/>
          <w:sz w:val="20"/>
        </w:rPr>
        <w:t>P</w:t>
      </w:r>
      <w:r w:rsidR="00D329E2" w:rsidRPr="009E2532">
        <w:rPr>
          <w:rFonts w:ascii="Arial" w:hAnsi="Arial"/>
          <w:sz w:val="20"/>
        </w:rPr>
        <w:t xml:space="preserve">rotected </w:t>
      </w:r>
      <w:r w:rsidR="001A568C" w:rsidRPr="009E2532">
        <w:rPr>
          <w:rFonts w:ascii="Arial" w:hAnsi="Arial"/>
          <w:sz w:val="20"/>
        </w:rPr>
        <w:t>P</w:t>
      </w:r>
      <w:r w:rsidR="00D329E2" w:rsidRPr="009E2532">
        <w:rPr>
          <w:rFonts w:ascii="Arial" w:hAnsi="Arial"/>
          <w:sz w:val="20"/>
        </w:rPr>
        <w:t>arties</w:t>
      </w:r>
      <w:r w:rsidRPr="009E2532">
        <w:rPr>
          <w:rFonts w:ascii="Arial" w:hAnsi="Arial"/>
          <w:sz w:val="20"/>
        </w:rPr>
        <w:t xml:space="preserve"> to prevent further violence. </w:t>
      </w:r>
    </w:p>
    <w:p w14:paraId="0E6F5687" w14:textId="77777777" w:rsidR="00337012" w:rsidRPr="009E2532" w:rsidRDefault="00337012" w:rsidP="00337012">
      <w:pPr>
        <w:numPr>
          <w:ilvl w:val="0"/>
          <w:numId w:val="15"/>
        </w:numPr>
        <w:jc w:val="both"/>
        <w:rPr>
          <w:rFonts w:ascii="Arial" w:hAnsi="Arial"/>
          <w:sz w:val="20"/>
        </w:rPr>
      </w:pPr>
      <w:r w:rsidRPr="009E2532">
        <w:rPr>
          <w:rFonts w:ascii="Arial" w:hAnsi="Arial"/>
          <w:sz w:val="20"/>
        </w:rPr>
        <w:t xml:space="preserve">You may </w:t>
      </w:r>
      <w:proofErr w:type="gramStart"/>
      <w:r w:rsidRPr="009E2532">
        <w:rPr>
          <w:rFonts w:ascii="Arial" w:hAnsi="Arial"/>
          <w:sz w:val="20"/>
        </w:rPr>
        <w:t>transport, or</w:t>
      </w:r>
      <w:proofErr w:type="gramEnd"/>
      <w:r w:rsidRPr="009E2532">
        <w:rPr>
          <w:rFonts w:ascii="Arial" w:hAnsi="Arial"/>
          <w:sz w:val="20"/>
        </w:rPr>
        <w:t xml:space="preserve"> arrange transportation to a shelter for the Protected Parties.</w:t>
      </w:r>
    </w:p>
    <w:p w14:paraId="605729BF" w14:textId="77777777" w:rsidR="00A8138D" w:rsidRPr="00E142AF" w:rsidRDefault="00A8138D">
      <w:pPr>
        <w:jc w:val="both"/>
        <w:rPr>
          <w:rFonts w:ascii="Arial" w:hAnsi="Arial"/>
          <w:sz w:val="20"/>
        </w:rPr>
      </w:pPr>
    </w:p>
    <w:p w14:paraId="0AE960C7" w14:textId="7A853D61" w:rsidR="00A8138D" w:rsidRPr="009E2532" w:rsidRDefault="0007294A">
      <w:pPr>
        <w:jc w:val="both"/>
        <w:rPr>
          <w:rFonts w:ascii="Arial" w:hAnsi="Arial"/>
          <w:b/>
          <w:szCs w:val="24"/>
        </w:rPr>
      </w:pPr>
      <w:r w:rsidRPr="009E2532">
        <w:rPr>
          <w:rFonts w:ascii="Arial" w:hAnsi="Arial"/>
          <w:b/>
          <w:szCs w:val="24"/>
        </w:rPr>
        <w:t xml:space="preserve">Notice </w:t>
      </w:r>
      <w:r>
        <w:rPr>
          <w:rFonts w:ascii="Arial" w:hAnsi="Arial"/>
          <w:b/>
          <w:szCs w:val="24"/>
        </w:rPr>
        <w:t>t</w:t>
      </w:r>
      <w:r w:rsidRPr="009E2532">
        <w:rPr>
          <w:rFonts w:ascii="Arial" w:hAnsi="Arial"/>
          <w:b/>
          <w:szCs w:val="24"/>
        </w:rPr>
        <w:t>o Protected Person</w:t>
      </w:r>
    </w:p>
    <w:p w14:paraId="36326459" w14:textId="77777777" w:rsidR="00A8138D" w:rsidRPr="009E2532" w:rsidRDefault="00A8138D">
      <w:pPr>
        <w:numPr>
          <w:ilvl w:val="0"/>
          <w:numId w:val="16"/>
        </w:numPr>
        <w:jc w:val="both"/>
        <w:rPr>
          <w:rFonts w:ascii="Arial" w:hAnsi="Arial"/>
          <w:sz w:val="20"/>
        </w:rPr>
      </w:pPr>
      <w:r w:rsidRPr="009E2532">
        <w:rPr>
          <w:rFonts w:ascii="Arial" w:hAnsi="Arial"/>
          <w:sz w:val="20"/>
        </w:rPr>
        <w:t xml:space="preserve">You may request the prosecuting attorney to initiate contempt proceedings against </w:t>
      </w:r>
      <w:r w:rsidR="00601738" w:rsidRPr="009E2532">
        <w:rPr>
          <w:rFonts w:ascii="Arial" w:hAnsi="Arial"/>
          <w:sz w:val="20"/>
        </w:rPr>
        <w:t>the Defendant.</w:t>
      </w:r>
      <w:r w:rsidRPr="009E2532">
        <w:rPr>
          <w:rFonts w:ascii="Arial" w:hAnsi="Arial"/>
          <w:sz w:val="20"/>
        </w:rPr>
        <w:t xml:space="preserve"> </w:t>
      </w:r>
    </w:p>
    <w:sectPr w:rsidR="00A8138D" w:rsidRPr="009E2532" w:rsidSect="00B225FF">
      <w:footerReference w:type="default" r:id="rId1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403E" w14:textId="77777777" w:rsidR="008057FB" w:rsidRDefault="008057FB">
      <w:r>
        <w:separator/>
      </w:r>
    </w:p>
  </w:endnote>
  <w:endnote w:type="continuationSeparator" w:id="0">
    <w:p w14:paraId="19655D04" w14:textId="77777777" w:rsidR="008057FB" w:rsidRDefault="0080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BB99" w14:textId="6335D667" w:rsidR="00B753D2" w:rsidRPr="00F129F2" w:rsidRDefault="00B753D2" w:rsidP="00F129F2">
    <w:pPr>
      <w:pStyle w:val="Footer"/>
      <w:tabs>
        <w:tab w:val="clear" w:pos="4320"/>
        <w:tab w:val="clear" w:pos="8640"/>
        <w:tab w:val="left" w:pos="5760"/>
        <w:tab w:val="right" w:pos="9360"/>
      </w:tabs>
      <w:rPr>
        <w:rFonts w:ascii="Arial" w:hAnsi="Arial"/>
        <w:sz w:val="16"/>
        <w:szCs w:val="16"/>
      </w:rPr>
    </w:pPr>
    <w:r w:rsidRPr="00F129F2">
      <w:rPr>
        <w:rFonts w:ascii="Arial" w:hAnsi="Arial"/>
        <w:sz w:val="16"/>
        <w:szCs w:val="16"/>
      </w:rPr>
      <w:t xml:space="preserve">JDF 440 </w:t>
    </w:r>
    <w:r w:rsidR="0007294A" w:rsidRPr="00F129F2">
      <w:rPr>
        <w:rFonts w:ascii="Arial" w:hAnsi="Arial"/>
        <w:sz w:val="16"/>
        <w:szCs w:val="16"/>
      </w:rPr>
      <w:t>- Mandatory Protection Order</w:t>
    </w:r>
    <w:r w:rsidR="0007294A" w:rsidRPr="00F129F2">
      <w:rPr>
        <w:rFonts w:ascii="Arial" w:hAnsi="Arial"/>
        <w:sz w:val="16"/>
        <w:szCs w:val="16"/>
      </w:rPr>
      <w:tab/>
    </w:r>
    <w:r w:rsidRPr="00F129F2">
      <w:rPr>
        <w:rFonts w:ascii="Arial" w:hAnsi="Arial"/>
        <w:sz w:val="16"/>
        <w:szCs w:val="16"/>
      </w:rPr>
      <w:t>R</w:t>
    </w:r>
    <w:r w:rsidR="0007294A" w:rsidRPr="00F129F2">
      <w:rPr>
        <w:rFonts w:ascii="Arial" w:hAnsi="Arial"/>
        <w:sz w:val="16"/>
        <w:szCs w:val="16"/>
      </w:rPr>
      <w:t xml:space="preserve">: </w:t>
    </w:r>
    <w:r w:rsidR="0067406B">
      <w:rPr>
        <w:rFonts w:ascii="Arial" w:hAnsi="Arial"/>
        <w:sz w:val="16"/>
        <w:szCs w:val="16"/>
      </w:rPr>
      <w:t>July 5</w:t>
    </w:r>
    <w:r w:rsidR="0007294A" w:rsidRPr="00F129F2">
      <w:rPr>
        <w:rFonts w:ascii="Arial" w:hAnsi="Arial"/>
        <w:sz w:val="16"/>
        <w:szCs w:val="16"/>
      </w:rPr>
      <w:t xml:space="preserve">, </w:t>
    </w:r>
    <w:proofErr w:type="gramStart"/>
    <w:r w:rsidR="00130C34" w:rsidRPr="00F129F2">
      <w:rPr>
        <w:rFonts w:ascii="Arial" w:hAnsi="Arial"/>
        <w:sz w:val="16"/>
        <w:szCs w:val="16"/>
      </w:rPr>
      <w:t>202</w:t>
    </w:r>
    <w:r w:rsidR="00130C34">
      <w:rPr>
        <w:rFonts w:ascii="Arial" w:hAnsi="Arial"/>
        <w:sz w:val="16"/>
        <w:szCs w:val="16"/>
      </w:rPr>
      <w:t>3</w:t>
    </w:r>
    <w:proofErr w:type="gramEnd"/>
    <w:r w:rsidR="0007294A" w:rsidRPr="00F129F2">
      <w:rPr>
        <w:rFonts w:ascii="Arial" w:hAnsi="Arial"/>
        <w:sz w:val="16"/>
        <w:szCs w:val="16"/>
      </w:rPr>
      <w:tab/>
    </w:r>
    <w:r w:rsidRPr="00F129F2">
      <w:rPr>
        <w:rFonts w:ascii="Arial" w:hAnsi="Arial"/>
        <w:sz w:val="16"/>
        <w:szCs w:val="16"/>
      </w:rPr>
      <w:t xml:space="preserve">Page </w:t>
    </w:r>
    <w:r w:rsidRPr="00F129F2">
      <w:rPr>
        <w:rStyle w:val="PageNumber"/>
        <w:rFonts w:ascii="Arial" w:hAnsi="Arial"/>
        <w:sz w:val="16"/>
        <w:szCs w:val="16"/>
      </w:rPr>
      <w:fldChar w:fldCharType="begin"/>
    </w:r>
    <w:r w:rsidRPr="00F129F2">
      <w:rPr>
        <w:rStyle w:val="PageNumber"/>
        <w:rFonts w:ascii="Arial" w:hAnsi="Arial"/>
        <w:sz w:val="16"/>
        <w:szCs w:val="16"/>
      </w:rPr>
      <w:instrText xml:space="preserve"> PAGE </w:instrText>
    </w:r>
    <w:r w:rsidRPr="00F129F2">
      <w:rPr>
        <w:rStyle w:val="PageNumber"/>
        <w:rFonts w:ascii="Arial" w:hAnsi="Arial"/>
        <w:sz w:val="16"/>
        <w:szCs w:val="16"/>
      </w:rPr>
      <w:fldChar w:fldCharType="separate"/>
    </w:r>
    <w:r w:rsidR="00543AFE" w:rsidRPr="00F129F2">
      <w:rPr>
        <w:rStyle w:val="PageNumber"/>
        <w:rFonts w:ascii="Arial" w:hAnsi="Arial"/>
        <w:noProof/>
        <w:sz w:val="16"/>
        <w:szCs w:val="16"/>
      </w:rPr>
      <w:t>1</w:t>
    </w:r>
    <w:r w:rsidRPr="00F129F2">
      <w:rPr>
        <w:rStyle w:val="PageNumber"/>
        <w:rFonts w:ascii="Arial" w:hAnsi="Arial"/>
        <w:sz w:val="16"/>
        <w:szCs w:val="16"/>
      </w:rPr>
      <w:fldChar w:fldCharType="end"/>
    </w:r>
    <w:r w:rsidRPr="00F129F2">
      <w:rPr>
        <w:rStyle w:val="PageNumber"/>
        <w:rFonts w:ascii="Arial" w:hAnsi="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A2E9" w14:textId="77777777" w:rsidR="008057FB" w:rsidRDefault="008057FB">
      <w:r>
        <w:separator/>
      </w:r>
    </w:p>
  </w:footnote>
  <w:footnote w:type="continuationSeparator" w:id="0">
    <w:p w14:paraId="39CA864F" w14:textId="77777777" w:rsidR="008057FB" w:rsidRDefault="0080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BB6"/>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 w15:restartNumberingAfterBreak="0">
    <w:nsid w:val="079F113E"/>
    <w:multiLevelType w:val="singleLevel"/>
    <w:tmpl w:val="F5C62F0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91C2F0D"/>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A9E72F4"/>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4" w15:restartNumberingAfterBreak="0">
    <w:nsid w:val="0F4D301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F5E34C6"/>
    <w:multiLevelType w:val="hybridMultilevel"/>
    <w:tmpl w:val="C0ECB838"/>
    <w:lvl w:ilvl="0" w:tplc="3856C36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52009"/>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15F10445"/>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8B221FF"/>
    <w:multiLevelType w:val="singleLevel"/>
    <w:tmpl w:val="56DA403A"/>
    <w:lvl w:ilvl="0">
      <w:start w:val="1"/>
      <w:numFmt w:val="bullet"/>
      <w:lvlText w:val=""/>
      <w:lvlJc w:val="left"/>
      <w:pPr>
        <w:tabs>
          <w:tab w:val="num" w:pos="360"/>
        </w:tabs>
        <w:ind w:left="360" w:hanging="360"/>
      </w:pPr>
      <w:rPr>
        <w:rFonts w:ascii="Wingdings" w:hAnsi="Wingdings" w:hint="default"/>
        <w:color w:val="auto"/>
        <w:sz w:val="24"/>
        <w:szCs w:val="24"/>
      </w:rPr>
    </w:lvl>
  </w:abstractNum>
  <w:abstractNum w:abstractNumId="9" w15:restartNumberingAfterBreak="0">
    <w:nsid w:val="19562F21"/>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D881C5A"/>
    <w:multiLevelType w:val="hybridMultilevel"/>
    <w:tmpl w:val="E0E2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B029E"/>
    <w:multiLevelType w:val="singleLevel"/>
    <w:tmpl w:val="478EA92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2" w15:restartNumberingAfterBreak="0">
    <w:nsid w:val="32BC127E"/>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35D97BB0"/>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4" w15:restartNumberingAfterBreak="0">
    <w:nsid w:val="3CBD59E8"/>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5" w15:restartNumberingAfterBreak="0">
    <w:nsid w:val="47606C82"/>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4842477A"/>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7" w15:restartNumberingAfterBreak="0">
    <w:nsid w:val="4912799F"/>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18" w15:restartNumberingAfterBreak="0">
    <w:nsid w:val="4DA446FF"/>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69261C9"/>
    <w:multiLevelType w:val="singleLevel"/>
    <w:tmpl w:val="262CDDBA"/>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58131AFE"/>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1" w15:restartNumberingAfterBreak="0">
    <w:nsid w:val="5D4328D9"/>
    <w:multiLevelType w:val="singleLevel"/>
    <w:tmpl w:val="7376193E"/>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5E162E2F"/>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abstractNum w:abstractNumId="23" w15:restartNumberingAfterBreak="0">
    <w:nsid w:val="765D2536"/>
    <w:multiLevelType w:val="singleLevel"/>
    <w:tmpl w:val="896A188E"/>
    <w:lvl w:ilvl="0">
      <w:start w:val="4"/>
      <w:numFmt w:val="bullet"/>
      <w:lvlText w:val=""/>
      <w:lvlJc w:val="left"/>
      <w:pPr>
        <w:tabs>
          <w:tab w:val="num" w:pos="720"/>
        </w:tabs>
        <w:ind w:left="720" w:hanging="720"/>
      </w:pPr>
      <w:rPr>
        <w:rFonts w:ascii="Wingdings" w:hAnsi="Wingdings" w:hint="default"/>
        <w:sz w:val="22"/>
      </w:rPr>
    </w:lvl>
  </w:abstractNum>
  <w:num w:numId="1" w16cid:durableId="491264038">
    <w:abstractNumId w:val="23"/>
  </w:num>
  <w:num w:numId="2" w16cid:durableId="305822213">
    <w:abstractNumId w:val="14"/>
  </w:num>
  <w:num w:numId="3" w16cid:durableId="129909045">
    <w:abstractNumId w:val="20"/>
  </w:num>
  <w:num w:numId="4" w16cid:durableId="1861434933">
    <w:abstractNumId w:val="13"/>
  </w:num>
  <w:num w:numId="5" w16cid:durableId="496918853">
    <w:abstractNumId w:val="22"/>
  </w:num>
  <w:num w:numId="6" w16cid:durableId="929579345">
    <w:abstractNumId w:val="0"/>
  </w:num>
  <w:num w:numId="7" w16cid:durableId="1302421456">
    <w:abstractNumId w:val="17"/>
  </w:num>
  <w:num w:numId="8" w16cid:durableId="969942958">
    <w:abstractNumId w:val="3"/>
  </w:num>
  <w:num w:numId="9" w16cid:durableId="502748258">
    <w:abstractNumId w:val="16"/>
  </w:num>
  <w:num w:numId="10" w16cid:durableId="907689465">
    <w:abstractNumId w:val="4"/>
  </w:num>
  <w:num w:numId="11" w16cid:durableId="2138332653">
    <w:abstractNumId w:val="18"/>
  </w:num>
  <w:num w:numId="12" w16cid:durableId="1163820271">
    <w:abstractNumId w:val="2"/>
  </w:num>
  <w:num w:numId="13" w16cid:durableId="565334264">
    <w:abstractNumId w:val="15"/>
  </w:num>
  <w:num w:numId="14" w16cid:durableId="807355439">
    <w:abstractNumId w:val="19"/>
  </w:num>
  <w:num w:numId="15" w16cid:durableId="37315925">
    <w:abstractNumId w:val="12"/>
  </w:num>
  <w:num w:numId="16" w16cid:durableId="1477650160">
    <w:abstractNumId w:val="7"/>
  </w:num>
  <w:num w:numId="17" w16cid:durableId="839006256">
    <w:abstractNumId w:val="9"/>
  </w:num>
  <w:num w:numId="18" w16cid:durableId="830095759">
    <w:abstractNumId w:val="6"/>
  </w:num>
  <w:num w:numId="19" w16cid:durableId="873226874">
    <w:abstractNumId w:val="11"/>
  </w:num>
  <w:num w:numId="20" w16cid:durableId="779374807">
    <w:abstractNumId w:val="21"/>
  </w:num>
  <w:num w:numId="21" w16cid:durableId="1576746856">
    <w:abstractNumId w:val="1"/>
  </w:num>
  <w:num w:numId="22" w16cid:durableId="1515218288">
    <w:abstractNumId w:val="10"/>
  </w:num>
  <w:num w:numId="23" w16cid:durableId="1544635827">
    <w:abstractNumId w:val="5"/>
  </w:num>
  <w:num w:numId="24" w16cid:durableId="596132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CB"/>
    <w:rsid w:val="00002627"/>
    <w:rsid w:val="00010574"/>
    <w:rsid w:val="00017AA4"/>
    <w:rsid w:val="000533E1"/>
    <w:rsid w:val="00053721"/>
    <w:rsid w:val="00053B32"/>
    <w:rsid w:val="000553F9"/>
    <w:rsid w:val="00063015"/>
    <w:rsid w:val="00065811"/>
    <w:rsid w:val="0007294A"/>
    <w:rsid w:val="00073738"/>
    <w:rsid w:val="00083C5D"/>
    <w:rsid w:val="000B736B"/>
    <w:rsid w:val="000D1C2C"/>
    <w:rsid w:val="000E541E"/>
    <w:rsid w:val="00100700"/>
    <w:rsid w:val="00104525"/>
    <w:rsid w:val="0010680D"/>
    <w:rsid w:val="00110262"/>
    <w:rsid w:val="00130C34"/>
    <w:rsid w:val="001418D3"/>
    <w:rsid w:val="00163C9C"/>
    <w:rsid w:val="00171EBF"/>
    <w:rsid w:val="00172206"/>
    <w:rsid w:val="00180A74"/>
    <w:rsid w:val="00181B4E"/>
    <w:rsid w:val="001937F0"/>
    <w:rsid w:val="001A2144"/>
    <w:rsid w:val="001A3329"/>
    <w:rsid w:val="001A568C"/>
    <w:rsid w:val="001D180A"/>
    <w:rsid w:val="002033F4"/>
    <w:rsid w:val="0022276A"/>
    <w:rsid w:val="00226D3C"/>
    <w:rsid w:val="00260B3C"/>
    <w:rsid w:val="002659BC"/>
    <w:rsid w:val="00272295"/>
    <w:rsid w:val="0027532C"/>
    <w:rsid w:val="002754AC"/>
    <w:rsid w:val="002B4072"/>
    <w:rsid w:val="002B726B"/>
    <w:rsid w:val="002B7B3F"/>
    <w:rsid w:val="002B7D8A"/>
    <w:rsid w:val="002D165B"/>
    <w:rsid w:val="002D42AE"/>
    <w:rsid w:val="002E1306"/>
    <w:rsid w:val="00327AB0"/>
    <w:rsid w:val="00337012"/>
    <w:rsid w:val="003429D5"/>
    <w:rsid w:val="0034462C"/>
    <w:rsid w:val="00357C66"/>
    <w:rsid w:val="00366399"/>
    <w:rsid w:val="003750C3"/>
    <w:rsid w:val="00386A1F"/>
    <w:rsid w:val="003A40CB"/>
    <w:rsid w:val="003D291D"/>
    <w:rsid w:val="003D3CA7"/>
    <w:rsid w:val="003D3EB6"/>
    <w:rsid w:val="003F0D18"/>
    <w:rsid w:val="0040733D"/>
    <w:rsid w:val="00444FE3"/>
    <w:rsid w:val="00460FD1"/>
    <w:rsid w:val="00466936"/>
    <w:rsid w:val="004702D7"/>
    <w:rsid w:val="00474DB8"/>
    <w:rsid w:val="004950BE"/>
    <w:rsid w:val="004A551B"/>
    <w:rsid w:val="004C0082"/>
    <w:rsid w:val="004C28A6"/>
    <w:rsid w:val="004C5264"/>
    <w:rsid w:val="004D12E5"/>
    <w:rsid w:val="004E4BAB"/>
    <w:rsid w:val="004F1665"/>
    <w:rsid w:val="004F5AFE"/>
    <w:rsid w:val="00507714"/>
    <w:rsid w:val="00511FBE"/>
    <w:rsid w:val="00543AFE"/>
    <w:rsid w:val="005468F7"/>
    <w:rsid w:val="00567C57"/>
    <w:rsid w:val="005907DA"/>
    <w:rsid w:val="005D183F"/>
    <w:rsid w:val="005E1229"/>
    <w:rsid w:val="005E198F"/>
    <w:rsid w:val="005F7879"/>
    <w:rsid w:val="00601738"/>
    <w:rsid w:val="006047AC"/>
    <w:rsid w:val="00622613"/>
    <w:rsid w:val="00632BEE"/>
    <w:rsid w:val="0063710E"/>
    <w:rsid w:val="00656779"/>
    <w:rsid w:val="00673D10"/>
    <w:rsid w:val="0067406B"/>
    <w:rsid w:val="00686C21"/>
    <w:rsid w:val="00686FEE"/>
    <w:rsid w:val="006905ED"/>
    <w:rsid w:val="006A308E"/>
    <w:rsid w:val="006B0358"/>
    <w:rsid w:val="006C1093"/>
    <w:rsid w:val="006C5627"/>
    <w:rsid w:val="006C704D"/>
    <w:rsid w:val="006D4199"/>
    <w:rsid w:val="006D49A5"/>
    <w:rsid w:val="006D4DCA"/>
    <w:rsid w:val="006D63C5"/>
    <w:rsid w:val="00702B39"/>
    <w:rsid w:val="00702E47"/>
    <w:rsid w:val="00721E4E"/>
    <w:rsid w:val="00734FD2"/>
    <w:rsid w:val="00742B2B"/>
    <w:rsid w:val="00755AB8"/>
    <w:rsid w:val="007658A0"/>
    <w:rsid w:val="007870E9"/>
    <w:rsid w:val="007A0C52"/>
    <w:rsid w:val="007A137C"/>
    <w:rsid w:val="007A2823"/>
    <w:rsid w:val="007A7AD4"/>
    <w:rsid w:val="007B0463"/>
    <w:rsid w:val="007B4174"/>
    <w:rsid w:val="007B7EE9"/>
    <w:rsid w:val="007C23CA"/>
    <w:rsid w:val="007C3B57"/>
    <w:rsid w:val="007D2EF6"/>
    <w:rsid w:val="007E17D6"/>
    <w:rsid w:val="0080052F"/>
    <w:rsid w:val="0080329A"/>
    <w:rsid w:val="00803E0A"/>
    <w:rsid w:val="008057FB"/>
    <w:rsid w:val="0080672A"/>
    <w:rsid w:val="00807762"/>
    <w:rsid w:val="008314EA"/>
    <w:rsid w:val="008365C1"/>
    <w:rsid w:val="008448AC"/>
    <w:rsid w:val="00850889"/>
    <w:rsid w:val="00852502"/>
    <w:rsid w:val="00852EEE"/>
    <w:rsid w:val="008568A7"/>
    <w:rsid w:val="00893E28"/>
    <w:rsid w:val="008A59D8"/>
    <w:rsid w:val="008A6137"/>
    <w:rsid w:val="008A7B8F"/>
    <w:rsid w:val="008B1F5C"/>
    <w:rsid w:val="008F2925"/>
    <w:rsid w:val="00927B0B"/>
    <w:rsid w:val="00933B04"/>
    <w:rsid w:val="00941538"/>
    <w:rsid w:val="00944841"/>
    <w:rsid w:val="00954A60"/>
    <w:rsid w:val="00981F66"/>
    <w:rsid w:val="009831A7"/>
    <w:rsid w:val="009E2532"/>
    <w:rsid w:val="009F4FB2"/>
    <w:rsid w:val="00A04547"/>
    <w:rsid w:val="00A1476C"/>
    <w:rsid w:val="00A53D14"/>
    <w:rsid w:val="00A760F5"/>
    <w:rsid w:val="00A7734D"/>
    <w:rsid w:val="00A8138D"/>
    <w:rsid w:val="00A94178"/>
    <w:rsid w:val="00AA0903"/>
    <w:rsid w:val="00AA5B56"/>
    <w:rsid w:val="00AD756D"/>
    <w:rsid w:val="00AE7914"/>
    <w:rsid w:val="00B002C9"/>
    <w:rsid w:val="00B01E75"/>
    <w:rsid w:val="00B205CC"/>
    <w:rsid w:val="00B21C00"/>
    <w:rsid w:val="00B225FF"/>
    <w:rsid w:val="00B30B60"/>
    <w:rsid w:val="00B43B2B"/>
    <w:rsid w:val="00B46072"/>
    <w:rsid w:val="00B47E86"/>
    <w:rsid w:val="00B53D09"/>
    <w:rsid w:val="00B679A3"/>
    <w:rsid w:val="00B70E4A"/>
    <w:rsid w:val="00B753D2"/>
    <w:rsid w:val="00B757F8"/>
    <w:rsid w:val="00B92FAF"/>
    <w:rsid w:val="00BB1C3C"/>
    <w:rsid w:val="00BB2B51"/>
    <w:rsid w:val="00BB2F2D"/>
    <w:rsid w:val="00BB3A45"/>
    <w:rsid w:val="00C13170"/>
    <w:rsid w:val="00C159FD"/>
    <w:rsid w:val="00C162C0"/>
    <w:rsid w:val="00C4075B"/>
    <w:rsid w:val="00C52CF2"/>
    <w:rsid w:val="00C63A8D"/>
    <w:rsid w:val="00C63F73"/>
    <w:rsid w:val="00C70CB6"/>
    <w:rsid w:val="00C711C4"/>
    <w:rsid w:val="00C75F87"/>
    <w:rsid w:val="00C804D7"/>
    <w:rsid w:val="00C96929"/>
    <w:rsid w:val="00C97BFE"/>
    <w:rsid w:val="00CA6792"/>
    <w:rsid w:val="00CB4C72"/>
    <w:rsid w:val="00CC2AD2"/>
    <w:rsid w:val="00D01ACE"/>
    <w:rsid w:val="00D22206"/>
    <w:rsid w:val="00D3253E"/>
    <w:rsid w:val="00D329E2"/>
    <w:rsid w:val="00D37E63"/>
    <w:rsid w:val="00D52075"/>
    <w:rsid w:val="00D55237"/>
    <w:rsid w:val="00D83526"/>
    <w:rsid w:val="00D83596"/>
    <w:rsid w:val="00D83D19"/>
    <w:rsid w:val="00D84517"/>
    <w:rsid w:val="00D90C28"/>
    <w:rsid w:val="00D91F5F"/>
    <w:rsid w:val="00DA02A6"/>
    <w:rsid w:val="00DB5087"/>
    <w:rsid w:val="00DB7FD0"/>
    <w:rsid w:val="00DC0173"/>
    <w:rsid w:val="00DC5DA7"/>
    <w:rsid w:val="00DD2ECD"/>
    <w:rsid w:val="00DE1A31"/>
    <w:rsid w:val="00DE3D91"/>
    <w:rsid w:val="00DE796C"/>
    <w:rsid w:val="00E1413E"/>
    <w:rsid w:val="00E142AF"/>
    <w:rsid w:val="00E1570D"/>
    <w:rsid w:val="00E200CF"/>
    <w:rsid w:val="00E21D47"/>
    <w:rsid w:val="00E22088"/>
    <w:rsid w:val="00E259B0"/>
    <w:rsid w:val="00E32623"/>
    <w:rsid w:val="00E379DB"/>
    <w:rsid w:val="00E63319"/>
    <w:rsid w:val="00E73735"/>
    <w:rsid w:val="00E739E9"/>
    <w:rsid w:val="00E81C66"/>
    <w:rsid w:val="00E9720F"/>
    <w:rsid w:val="00EA78CC"/>
    <w:rsid w:val="00EB3346"/>
    <w:rsid w:val="00ED2CC7"/>
    <w:rsid w:val="00ED6DE6"/>
    <w:rsid w:val="00EE21D4"/>
    <w:rsid w:val="00EE7C8E"/>
    <w:rsid w:val="00EF08FC"/>
    <w:rsid w:val="00EF2BE9"/>
    <w:rsid w:val="00F07955"/>
    <w:rsid w:val="00F1172A"/>
    <w:rsid w:val="00F129F2"/>
    <w:rsid w:val="00F134C3"/>
    <w:rsid w:val="00F170FD"/>
    <w:rsid w:val="00F2469A"/>
    <w:rsid w:val="00F3299E"/>
    <w:rsid w:val="00F4249F"/>
    <w:rsid w:val="00F47537"/>
    <w:rsid w:val="00F814C1"/>
    <w:rsid w:val="00F956DB"/>
    <w:rsid w:val="00FD22DF"/>
    <w:rsid w:val="00FD35C0"/>
    <w:rsid w:val="00FE20C2"/>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0B7B4"/>
  <w15:chartTrackingRefBased/>
  <w15:docId w15:val="{5019EF2D-2E2D-407C-A66D-3D17C917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rsid w:val="00632B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rPr>
      <w:rFonts w:ascii="Arial" w:hAnsi="Arial"/>
      <w:color w:val="auto"/>
      <w:sz w:val="20"/>
    </w:rPr>
  </w:style>
  <w:style w:type="paragraph" w:styleId="BodyText2">
    <w:name w:val="Body Text 2"/>
    <w:basedOn w:val="Normal"/>
    <w:rPr>
      <w:rFonts w:ascii="Arial" w:hAnsi="Arial"/>
      <w:sz w:val="20"/>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outlineLvl w:val="0"/>
    </w:pPr>
    <w:rPr>
      <w:rFonts w:ascii="Arial" w:hAnsi="Arial"/>
      <w:b/>
      <w:sz w:val="20"/>
    </w:rPr>
  </w:style>
  <w:style w:type="character" w:styleId="PageNumber">
    <w:name w:val="page number"/>
    <w:basedOn w:val="DefaultParagraphFont"/>
  </w:style>
  <w:style w:type="paragraph" w:styleId="BalloonText">
    <w:name w:val="Balloon Text"/>
    <w:basedOn w:val="Normal"/>
    <w:semiHidden/>
    <w:rsid w:val="00DE3D91"/>
    <w:rPr>
      <w:rFonts w:ascii="Tahoma" w:hAnsi="Tahoma" w:cs="Tahoma"/>
      <w:sz w:val="16"/>
      <w:szCs w:val="16"/>
    </w:rPr>
  </w:style>
  <w:style w:type="character" w:styleId="CommentReference">
    <w:name w:val="annotation reference"/>
    <w:rsid w:val="00DE796C"/>
    <w:rPr>
      <w:sz w:val="16"/>
      <w:szCs w:val="16"/>
    </w:rPr>
  </w:style>
  <w:style w:type="paragraph" w:styleId="CommentText">
    <w:name w:val="annotation text"/>
    <w:basedOn w:val="Normal"/>
    <w:link w:val="CommentTextChar"/>
    <w:rsid w:val="00DE796C"/>
    <w:rPr>
      <w:sz w:val="20"/>
    </w:rPr>
  </w:style>
  <w:style w:type="character" w:customStyle="1" w:styleId="CommentTextChar">
    <w:name w:val="Comment Text Char"/>
    <w:link w:val="CommentText"/>
    <w:rsid w:val="00DE796C"/>
    <w:rPr>
      <w:color w:val="000000"/>
    </w:rPr>
  </w:style>
  <w:style w:type="paragraph" w:styleId="CommentSubject">
    <w:name w:val="annotation subject"/>
    <w:basedOn w:val="CommentText"/>
    <w:next w:val="CommentText"/>
    <w:link w:val="CommentSubjectChar"/>
    <w:rsid w:val="00DE796C"/>
    <w:rPr>
      <w:b/>
      <w:bCs/>
    </w:rPr>
  </w:style>
  <w:style w:type="character" w:customStyle="1" w:styleId="CommentSubjectChar">
    <w:name w:val="Comment Subject Char"/>
    <w:link w:val="CommentSubject"/>
    <w:rsid w:val="00DE796C"/>
    <w:rPr>
      <w:b/>
      <w:bCs/>
      <w:color w:val="000000"/>
    </w:rPr>
  </w:style>
  <w:style w:type="paragraph" w:styleId="Revision">
    <w:name w:val="Revision"/>
    <w:hidden/>
    <w:uiPriority w:val="99"/>
    <w:semiHidden/>
    <w:rsid w:val="00511FBE"/>
    <w:rPr>
      <w:color w:val="000000"/>
      <w:sz w:val="24"/>
    </w:rPr>
  </w:style>
  <w:style w:type="paragraph" w:styleId="Title">
    <w:name w:val="Title"/>
    <w:basedOn w:val="Normal"/>
    <w:next w:val="Normal"/>
    <w:link w:val="TitleChar"/>
    <w:qFormat/>
    <w:rsid w:val="00FD22DF"/>
    <w:pPr>
      <w:jc w:val="center"/>
    </w:pPr>
    <w:rPr>
      <w:rFonts w:ascii="Arial" w:hAnsi="Arial"/>
      <w:b/>
      <w:szCs w:val="24"/>
    </w:rPr>
  </w:style>
  <w:style w:type="character" w:customStyle="1" w:styleId="TitleChar">
    <w:name w:val="Title Char"/>
    <w:basedOn w:val="DefaultParagraphFont"/>
    <w:link w:val="Title"/>
    <w:rsid w:val="00FD22DF"/>
    <w:rPr>
      <w:rFonts w:ascii="Arial" w:hAnsi="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8F4B4-5093-41A4-BC70-92866B22BADB}">
  <ds:schemaRefs>
    <ds:schemaRef ds:uri="http://schemas.microsoft.com/office/2006/metadata/longProperties"/>
  </ds:schemaRefs>
</ds:datastoreItem>
</file>

<file path=customXml/itemProps2.xml><?xml version="1.0" encoding="utf-8"?>
<ds:datastoreItem xmlns:ds="http://schemas.openxmlformats.org/officeDocument/2006/customXml" ds:itemID="{7C648A7D-9608-4461-AF81-6EC830A81054}">
  <ds:schemaRefs>
    <ds:schemaRef ds:uri="http://schemas.microsoft.com/sharepoint/v3/contenttype/forms"/>
  </ds:schemaRefs>
</ds:datastoreItem>
</file>

<file path=customXml/itemProps3.xml><?xml version="1.0" encoding="utf-8"?>
<ds:datastoreItem xmlns:ds="http://schemas.openxmlformats.org/officeDocument/2006/customXml" ds:itemID="{2540CB61-75F6-4679-B3EB-3499B900BE37}">
  <ds:schemaRefs>
    <ds:schemaRef ds:uri="http://schemas.microsoft.com/office/2006/metadata/properties"/>
    <ds:schemaRef ds:uri="http://schemas.microsoft.com/office/infopath/2007/PartnerControls"/>
    <ds:schemaRef ds:uri="36cb0992-75b6-4e9f-a437-e3712d7709e3"/>
  </ds:schemaRefs>
</ds:datastoreItem>
</file>

<file path=customXml/itemProps4.xml><?xml version="1.0" encoding="utf-8"?>
<ds:datastoreItem xmlns:ds="http://schemas.openxmlformats.org/officeDocument/2006/customXml" ds:itemID="{72EC13AD-4079-4980-8672-153869FB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959</Words>
  <Characters>5203</Characters>
  <Application>Microsoft Office Word</Application>
  <DocSecurity>0</DocSecurity>
  <Lines>162</Lines>
  <Paragraphs>77</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Manager>State Court Administrator's Office</Manager>
  <Company>Colorado Judicial Deptartment</Company>
  <LinksUpToDate>false</LinksUpToDate>
  <CharactersWithSpaces>6085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440 - Mandatory Protection Order</dc:title>
  <dc:subject>Protection Order</dc:subject>
  <dc:creator/>
  <cp:keywords/>
  <dc:description/>
  <cp:lastModifiedBy>slagle, sean</cp:lastModifiedBy>
  <cp:revision>31</cp:revision>
  <cp:lastPrinted>2013-09-25T22:04:00Z</cp:lastPrinted>
  <dcterms:created xsi:type="dcterms:W3CDTF">2021-06-23T18:49:00Z</dcterms:created>
  <dcterms:modified xsi:type="dcterms:W3CDTF">2023-07-05T18:10:00Z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