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726" w14:textId="77777777" w:rsidR="00490FE8" w:rsidRDefault="00490FE8" w:rsidP="00C35F5F">
      <w:pPr>
        <w:rPr>
          <w:sz w:val="20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490FE8" w:rsidRPr="005D649B" w14:paraId="58D84F6E" w14:textId="77777777" w:rsidTr="005A753C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7969869" w14:textId="77777777" w:rsidR="00490FE8" w:rsidRPr="005A753C" w:rsidRDefault="00490FE8" w:rsidP="005A753C">
            <w:pPr>
              <w:ind w:left="-37" w:right="-18"/>
              <w:jc w:val="center"/>
              <w:rPr>
                <w:rFonts w:cs="Arial"/>
                <w:sz w:val="20"/>
              </w:rPr>
            </w:pPr>
            <w:r w:rsidRPr="005A753C">
              <w:rPr>
                <w:rFonts w:cs="Arial"/>
                <w:b/>
                <w:bCs/>
                <w:sz w:val="20"/>
              </w:rPr>
              <w:t>JDF 109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6761EC41" w14:textId="77777777" w:rsidR="00490FE8" w:rsidRDefault="00490FE8" w:rsidP="005A753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Unlivable Conditions at Home – Affidavit</w:t>
            </w:r>
          </w:p>
          <w:p w14:paraId="608C82CF" w14:textId="77777777" w:rsidR="00490FE8" w:rsidRPr="00E83F2D" w:rsidRDefault="00490FE8" w:rsidP="00490FE8">
            <w:pPr>
              <w:tabs>
                <w:tab w:val="left" w:pos="2676"/>
              </w:tabs>
              <w:jc w:val="center"/>
              <w:rPr>
                <w:rFonts w:cs="Arial"/>
                <w:i/>
                <w:iCs/>
                <w:color w:val="7030A0"/>
                <w:sz w:val="26"/>
                <w:szCs w:val="26"/>
                <w:lang w:val="es-ES"/>
              </w:rPr>
            </w:pPr>
            <w:r w:rsidRPr="00E83F2D">
              <w:rPr>
                <w:rFonts w:cs="Arial"/>
                <w:b/>
                <w:bCs/>
                <w:i/>
                <w:iCs/>
                <w:sz w:val="26"/>
                <w:szCs w:val="26"/>
                <w:lang w:val="es-ES"/>
              </w:rPr>
              <w:t>Condiciones inhabitables en el hogar - Declaración jurada</w:t>
            </w:r>
          </w:p>
          <w:p w14:paraId="09832BD9" w14:textId="77777777" w:rsidR="00490FE8" w:rsidRPr="006862D7" w:rsidRDefault="00490FE8" w:rsidP="00490FE8">
            <w:pPr>
              <w:tabs>
                <w:tab w:val="left" w:pos="2676"/>
              </w:tabs>
              <w:jc w:val="center"/>
              <w:rPr>
                <w:i/>
                <w:iCs/>
                <w:szCs w:val="24"/>
              </w:rPr>
            </w:pPr>
            <w:r w:rsidRPr="006862D7">
              <w:rPr>
                <w:i/>
                <w:iCs/>
                <w:szCs w:val="24"/>
              </w:rPr>
              <w:t>(Affirmative Defense)</w:t>
            </w:r>
          </w:p>
          <w:p w14:paraId="32B15A0C" w14:textId="16BF6A49" w:rsidR="00490FE8" w:rsidRPr="005D649B" w:rsidRDefault="00490FE8" w:rsidP="00490FE8">
            <w:pPr>
              <w:jc w:val="center"/>
              <w:rPr>
                <w:rFonts w:cs="Arial"/>
                <w:sz w:val="28"/>
                <w:szCs w:val="28"/>
              </w:rPr>
            </w:pPr>
            <w:r w:rsidRPr="00E83F2D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83F2D">
              <w:rPr>
                <w:i/>
                <w:iCs/>
                <w:sz w:val="22"/>
                <w:szCs w:val="22"/>
              </w:rPr>
              <w:t>Defensa</w:t>
            </w:r>
            <w:proofErr w:type="spellEnd"/>
            <w:r w:rsidRPr="00E83F2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83F2D">
              <w:rPr>
                <w:i/>
                <w:iCs/>
                <w:sz w:val="22"/>
                <w:szCs w:val="22"/>
              </w:rPr>
              <w:t>afirmativa</w:t>
            </w:r>
            <w:proofErr w:type="spellEnd"/>
            <w:r w:rsidRPr="00E83F2D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490FE8" w:rsidRPr="00490FE8" w14:paraId="56A04327" w14:textId="77777777" w:rsidTr="005A753C">
        <w:trPr>
          <w:trHeight w:val="1008"/>
        </w:trPr>
        <w:tc>
          <w:tcPr>
            <w:tcW w:w="5850" w:type="dxa"/>
            <w:gridSpan w:val="2"/>
          </w:tcPr>
          <w:p w14:paraId="7D6C1D54" w14:textId="77777777" w:rsidR="00490FE8" w:rsidRPr="00637E7A" w:rsidRDefault="00490FE8" w:rsidP="005A753C">
            <w:pPr>
              <w:spacing w:before="120" w:line="300" w:lineRule="auto"/>
              <w:ind w:left="315" w:hanging="315"/>
              <w:rPr>
                <w:rFonts w:cs="Arial"/>
                <w:sz w:val="18"/>
                <w:szCs w:val="18"/>
              </w:rPr>
            </w:pPr>
            <w:r w:rsidRPr="005A753C">
              <w:rPr>
                <w:rFonts w:cs="Arial"/>
                <w:b/>
                <w:bCs/>
                <w:sz w:val="20"/>
              </w:rPr>
              <w:t>A.</w:t>
            </w:r>
            <w:r w:rsidRPr="005A753C">
              <w:rPr>
                <w:rFonts w:cs="Arial"/>
                <w:b/>
                <w:bCs/>
                <w:sz w:val="20"/>
              </w:rPr>
              <w:tab/>
              <w:t>Court</w:t>
            </w:r>
            <w:r w:rsidRPr="00AE6F7C">
              <w:rPr>
                <w:rFonts w:cs="Arial"/>
                <w:b/>
                <w:bCs/>
                <w:sz w:val="20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  <w:r w:rsidRPr="00637E7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637E7A">
              <w:rPr>
                <w:rFonts w:cs="Arial"/>
                <w:sz w:val="18"/>
                <w:szCs w:val="18"/>
              </w:rPr>
              <w:fldChar w:fldCharType="end"/>
            </w:r>
            <w:r w:rsidRPr="00637E7A">
              <w:rPr>
                <w:rFonts w:cs="Arial"/>
                <w:sz w:val="18"/>
                <w:szCs w:val="18"/>
              </w:rPr>
              <w:t xml:space="preserve"> District    </w:t>
            </w:r>
            <w:r w:rsidRPr="00637E7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637E7A">
              <w:rPr>
                <w:rFonts w:cs="Arial"/>
                <w:sz w:val="18"/>
                <w:szCs w:val="18"/>
              </w:rPr>
              <w:fldChar w:fldCharType="end"/>
            </w:r>
            <w:r w:rsidRPr="00637E7A">
              <w:rPr>
                <w:rFonts w:cs="Arial"/>
                <w:sz w:val="18"/>
                <w:szCs w:val="18"/>
              </w:rPr>
              <w:t xml:space="preserve"> County</w:t>
            </w:r>
          </w:p>
          <w:p w14:paraId="5AEA0A6E" w14:textId="7E496866" w:rsidR="00490FE8" w:rsidRPr="009C3853" w:rsidRDefault="00490FE8" w:rsidP="00490FE8">
            <w:pPr>
              <w:tabs>
                <w:tab w:val="left" w:pos="1424"/>
                <w:tab w:val="left" w:pos="2684"/>
                <w:tab w:val="left" w:pos="4117"/>
              </w:tabs>
              <w:ind w:left="338"/>
              <w:rPr>
                <w:rFonts w:cs="Arial"/>
                <w:i/>
                <w:iCs/>
                <w:sz w:val="16"/>
                <w:szCs w:val="16"/>
                <w:lang w:val="es-419"/>
              </w:rPr>
            </w:pPr>
            <w:r w:rsidRPr="009C3853">
              <w:rPr>
                <w:rFonts w:cs="Arial"/>
                <w:b/>
                <w:bCs/>
                <w:i/>
                <w:iCs/>
                <w:sz w:val="16"/>
                <w:szCs w:val="16"/>
                <w:lang w:val="es-419"/>
              </w:rPr>
              <w:t>Tribunal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s-419"/>
              </w:rPr>
              <w:t>:</w:t>
            </w: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 xml:space="preserve"> </w:t>
            </w: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ab/>
              <w:t>de distrito</w:t>
            </w: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ab/>
              <w:t>de condado</w:t>
            </w:r>
          </w:p>
          <w:p w14:paraId="5F9EFE51" w14:textId="77777777" w:rsidR="00490FE8" w:rsidRDefault="00490FE8" w:rsidP="00490FE8">
            <w:pPr>
              <w:tabs>
                <w:tab w:val="right" w:pos="5742"/>
              </w:tabs>
              <w:ind w:left="338"/>
              <w:rPr>
                <w:rFonts w:cs="Arial"/>
                <w:b/>
                <w:bCs/>
                <w:sz w:val="18"/>
                <w:szCs w:val="18"/>
                <w:u w:val="single"/>
                <w:lang w:val="es-419"/>
              </w:rPr>
            </w:pPr>
            <w:r w:rsidRPr="007F6040">
              <w:rPr>
                <w:rFonts w:cs="Arial"/>
                <w:sz w:val="18"/>
                <w:szCs w:val="18"/>
                <w:lang w:val="es-419"/>
              </w:rPr>
              <w:t xml:space="preserve">Colorado County: </w:t>
            </w:r>
            <w:r w:rsidRPr="007F6040">
              <w:rPr>
                <w:rFonts w:cs="Arial"/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718F59E4" w14:textId="77777777" w:rsidR="00490FE8" w:rsidRPr="00490FE8" w:rsidRDefault="00490FE8" w:rsidP="00490FE8">
            <w:pPr>
              <w:tabs>
                <w:tab w:val="left" w:pos="3220"/>
                <w:tab w:val="right" w:pos="5742"/>
              </w:tabs>
              <w:ind w:left="338"/>
              <w:rPr>
                <w:rFonts w:cs="Arial"/>
                <w:i/>
                <w:iCs/>
                <w:sz w:val="18"/>
                <w:szCs w:val="18"/>
                <w:lang w:val="es-US"/>
              </w:rPr>
            </w:pPr>
            <w:r w:rsidRPr="00490FE8">
              <w:rPr>
                <w:rFonts w:cs="Arial"/>
                <w:i/>
                <w:iCs/>
                <w:sz w:val="16"/>
                <w:szCs w:val="16"/>
                <w:lang w:val="es-US"/>
              </w:rPr>
              <w:t xml:space="preserve">Condado de:     </w:t>
            </w:r>
            <w:r w:rsidRPr="00490FE8">
              <w:rPr>
                <w:rFonts w:cs="Arial"/>
                <w:i/>
                <w:iCs/>
                <w:sz w:val="18"/>
                <w:szCs w:val="18"/>
                <w:lang w:val="es-US"/>
              </w:rPr>
              <w:tab/>
            </w:r>
            <w:r w:rsidRPr="00490FE8">
              <w:rPr>
                <w:rFonts w:cs="Arial"/>
                <w:i/>
                <w:iCs/>
                <w:sz w:val="16"/>
                <w:szCs w:val="16"/>
                <w:lang w:val="es-US"/>
              </w:rPr>
              <w:t>Colorado</w:t>
            </w:r>
          </w:p>
          <w:p w14:paraId="23787252" w14:textId="77777777" w:rsidR="00490FE8" w:rsidRPr="00490FE8" w:rsidRDefault="00490FE8" w:rsidP="00490FE8">
            <w:pPr>
              <w:tabs>
                <w:tab w:val="right" w:pos="6277"/>
              </w:tabs>
              <w:ind w:left="338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Court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Address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2B7724E0" w14:textId="5EC67C3E" w:rsidR="00490FE8" w:rsidRPr="00490FE8" w:rsidRDefault="00490FE8" w:rsidP="00490FE8">
            <w:pPr>
              <w:tabs>
                <w:tab w:val="right" w:pos="5541"/>
              </w:tabs>
              <w:spacing w:after="60" w:line="300" w:lineRule="auto"/>
              <w:ind w:left="338"/>
              <w:rPr>
                <w:rFonts w:cs="Arial"/>
                <w:sz w:val="18"/>
                <w:szCs w:val="18"/>
                <w:lang w:val="es-US"/>
              </w:rPr>
            </w:pPr>
            <w:r w:rsidRPr="00490FE8">
              <w:rPr>
                <w:rFonts w:cs="Arial"/>
                <w:i/>
                <w:iCs/>
                <w:sz w:val="16"/>
                <w:szCs w:val="16"/>
                <w:lang w:val="es-US"/>
              </w:rPr>
              <w:t>Dirección del tribunal: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14CE672A" w14:textId="77777777" w:rsidR="00490FE8" w:rsidRPr="002701F5" w:rsidRDefault="00490FE8" w:rsidP="005A753C">
            <w:pPr>
              <w:spacing w:line="30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 Code: AFFI</w:t>
            </w:r>
          </w:p>
          <w:p w14:paraId="531FE234" w14:textId="77777777" w:rsidR="00490FE8" w:rsidRDefault="00490FE8" w:rsidP="005A753C">
            <w:pPr>
              <w:spacing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A763D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  <w:p w14:paraId="6E55ABD2" w14:textId="77777777" w:rsidR="00490FE8" w:rsidRDefault="00490FE8" w:rsidP="005A753C">
            <w:pPr>
              <w:spacing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Código de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evento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: AFFI</w:t>
            </w:r>
          </w:p>
          <w:p w14:paraId="67AD819C" w14:textId="3A0680F2" w:rsidR="00490FE8" w:rsidRPr="00490FE8" w:rsidRDefault="00490FE8" w:rsidP="00490FE8">
            <w:pPr>
              <w:tabs>
                <w:tab w:val="right" w:pos="6277"/>
              </w:tabs>
              <w:jc w:val="center"/>
              <w:rPr>
                <w:rFonts w:cs="Arial"/>
                <w:i/>
                <w:iCs/>
                <w:sz w:val="16"/>
                <w:szCs w:val="16"/>
                <w:lang w:val="es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US"/>
              </w:rPr>
              <w:t>Casilla para u</w:t>
            </w:r>
            <w:r w:rsidRPr="00490FE8">
              <w:rPr>
                <w:rFonts w:cs="Arial"/>
                <w:i/>
                <w:iCs/>
                <w:sz w:val="16"/>
                <w:szCs w:val="16"/>
                <w:lang w:val="es-US"/>
              </w:rPr>
              <w:t>so exclusivo del tribunal</w:t>
            </w:r>
          </w:p>
          <w:p w14:paraId="4D587C2A" w14:textId="6B246578" w:rsidR="00490FE8" w:rsidRPr="00490FE8" w:rsidRDefault="00490FE8" w:rsidP="005A753C">
            <w:pPr>
              <w:spacing w:after="60"/>
              <w:jc w:val="center"/>
              <w:rPr>
                <w:rFonts w:cs="Arial"/>
                <w:i/>
                <w:iCs/>
                <w:lang w:val="es-US"/>
              </w:rPr>
            </w:pPr>
          </w:p>
        </w:tc>
      </w:tr>
      <w:tr w:rsidR="00490FE8" w:rsidRPr="00490FE8" w14:paraId="15E208EA" w14:textId="77777777" w:rsidTr="005A753C">
        <w:trPr>
          <w:trHeight w:val="1152"/>
        </w:trPr>
        <w:tc>
          <w:tcPr>
            <w:tcW w:w="5850" w:type="dxa"/>
            <w:gridSpan w:val="2"/>
          </w:tcPr>
          <w:p w14:paraId="5D3D1E96" w14:textId="77777777" w:rsidR="00490FE8" w:rsidRDefault="00490FE8" w:rsidP="00490FE8">
            <w:pPr>
              <w:tabs>
                <w:tab w:val="left" w:pos="315"/>
                <w:tab w:val="right" w:pos="5545"/>
              </w:tabs>
              <w:ind w:left="1035" w:hanging="1035"/>
              <w:rPr>
                <w:rFonts w:cs="Arial"/>
                <w:b/>
                <w:bCs/>
                <w:sz w:val="20"/>
              </w:rPr>
            </w:pPr>
            <w:r w:rsidRPr="00AE6F7C">
              <w:rPr>
                <w:rFonts w:cs="Arial"/>
                <w:b/>
                <w:bCs/>
                <w:sz w:val="20"/>
              </w:rPr>
              <w:t>B.</w:t>
            </w:r>
            <w:r w:rsidRPr="00AE6F7C">
              <w:rPr>
                <w:rFonts w:cs="Arial"/>
                <w:b/>
                <w:bCs/>
                <w:sz w:val="20"/>
              </w:rPr>
              <w:tab/>
              <w:t>Parties to the Case:</w:t>
            </w:r>
          </w:p>
          <w:p w14:paraId="00E0B70A" w14:textId="059450B9" w:rsidR="00490FE8" w:rsidRPr="00AE6F7C" w:rsidRDefault="00490FE8" w:rsidP="00490FE8">
            <w:pPr>
              <w:tabs>
                <w:tab w:val="left" w:pos="315"/>
                <w:tab w:val="right" w:pos="5545"/>
              </w:tabs>
              <w:ind w:left="1035" w:hanging="103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s-419"/>
              </w:rPr>
              <w:t>Partes de la causa:</w:t>
            </w:r>
          </w:p>
          <w:p w14:paraId="0CCB3E28" w14:textId="77777777" w:rsidR="00490FE8" w:rsidRPr="00490FE8" w:rsidRDefault="00490FE8" w:rsidP="005A753C">
            <w:pPr>
              <w:tabs>
                <w:tab w:val="right" w:pos="5545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Plaintiffs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0BE2410B" w14:textId="0894E008" w:rsidR="00490FE8" w:rsidRPr="00490FE8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i/>
                <w:iCs/>
                <w:sz w:val="16"/>
                <w:szCs w:val="16"/>
                <w:lang w:val="es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US"/>
              </w:rPr>
              <w:t xml:space="preserve"> </w:t>
            </w:r>
            <w:r w:rsidRPr="00490FE8">
              <w:rPr>
                <w:rFonts w:cs="Arial"/>
                <w:i/>
                <w:iCs/>
                <w:sz w:val="16"/>
                <w:szCs w:val="16"/>
                <w:lang w:val="es-US"/>
              </w:rPr>
              <w:t>Demandantes:</w:t>
            </w:r>
          </w:p>
          <w:p w14:paraId="01E5F07B" w14:textId="161DC10C" w:rsidR="00490FE8" w:rsidRPr="00490FE8" w:rsidRDefault="00490FE8" w:rsidP="00490FE8">
            <w:pPr>
              <w:ind w:left="248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rFonts w:cs="Arial"/>
                <w:sz w:val="18"/>
                <w:szCs w:val="18"/>
                <w:lang w:val="es-US"/>
              </w:rPr>
              <w:t xml:space="preserve"> v</w:t>
            </w:r>
          </w:p>
          <w:p w14:paraId="6D475BF9" w14:textId="63052529" w:rsidR="00490FE8" w:rsidRPr="00490FE8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US"/>
              </w:rPr>
              <w:t xml:space="preserve"> vs</w:t>
            </w:r>
          </w:p>
          <w:p w14:paraId="65A04FA0" w14:textId="576F88E9" w:rsidR="00490FE8" w:rsidRPr="00490FE8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r>
              <w:rPr>
                <w:rFonts w:cs="Arial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Defendants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11E8330A" w14:textId="521B9ABF" w:rsidR="00490FE8" w:rsidRPr="00490FE8" w:rsidRDefault="00490FE8" w:rsidP="00490FE8">
            <w:pPr>
              <w:tabs>
                <w:tab w:val="right" w:pos="5545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  <w:u w:val="single"/>
                <w:lang w:val="es-US"/>
              </w:rPr>
            </w:pPr>
            <w:r w:rsidRPr="00490FE8">
              <w:rPr>
                <w:rFonts w:cs="Arial"/>
                <w:i/>
                <w:iCs/>
                <w:sz w:val="16"/>
                <w:szCs w:val="16"/>
                <w:lang w:val="es-US"/>
              </w:rPr>
              <w:t>Demandados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13FAC19B" w14:textId="77777777" w:rsidR="00490FE8" w:rsidRPr="00490FE8" w:rsidRDefault="00490FE8" w:rsidP="005A753C">
            <w:pPr>
              <w:spacing w:before="240" w:line="360" w:lineRule="auto"/>
              <w:rPr>
                <w:rFonts w:cs="Arial"/>
                <w:lang w:val="es-US"/>
              </w:rPr>
            </w:pPr>
          </w:p>
        </w:tc>
      </w:tr>
      <w:tr w:rsidR="00490FE8" w:rsidRPr="00490FE8" w14:paraId="28EAD120" w14:textId="77777777" w:rsidTr="00490FE8">
        <w:trPr>
          <w:trHeight w:val="2151"/>
        </w:trPr>
        <w:tc>
          <w:tcPr>
            <w:tcW w:w="5850" w:type="dxa"/>
            <w:gridSpan w:val="2"/>
          </w:tcPr>
          <w:p w14:paraId="1B7CB5ED" w14:textId="77777777" w:rsidR="00490FE8" w:rsidRPr="00AE6F7C" w:rsidRDefault="00490FE8" w:rsidP="00490FE8">
            <w:pPr>
              <w:tabs>
                <w:tab w:val="left" w:pos="248"/>
                <w:tab w:val="right" w:pos="5545"/>
              </w:tabs>
              <w:ind w:left="1035" w:hanging="1035"/>
              <w:rPr>
                <w:rFonts w:cs="Arial"/>
                <w:b/>
                <w:bCs/>
                <w:sz w:val="20"/>
              </w:rPr>
            </w:pPr>
            <w:r w:rsidRPr="00AE6F7C">
              <w:rPr>
                <w:rFonts w:cs="Arial"/>
                <w:b/>
                <w:bCs/>
                <w:sz w:val="20"/>
              </w:rPr>
              <w:t>C.</w:t>
            </w:r>
            <w:r w:rsidRPr="00AE6F7C">
              <w:rPr>
                <w:rFonts w:cs="Arial"/>
                <w:b/>
                <w:bCs/>
                <w:sz w:val="20"/>
              </w:rPr>
              <w:tab/>
              <w:t>Filed by:</w:t>
            </w:r>
          </w:p>
          <w:p w14:paraId="50CAFBCC" w14:textId="77777777" w:rsidR="00490FE8" w:rsidRPr="00490FE8" w:rsidRDefault="00490FE8" w:rsidP="00490FE8">
            <w:pPr>
              <w:tabs>
                <w:tab w:val="left" w:pos="248"/>
                <w:tab w:val="right" w:pos="6277"/>
              </w:tabs>
              <w:ind w:left="248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490FE8">
              <w:rPr>
                <w:rFonts w:cs="Arial"/>
                <w:b/>
                <w:bCs/>
                <w:i/>
                <w:iCs/>
                <w:sz w:val="16"/>
                <w:szCs w:val="16"/>
              </w:rPr>
              <w:t>Presentado</w:t>
            </w:r>
            <w:proofErr w:type="spellEnd"/>
            <w:r w:rsidRPr="00490FE8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90FE8">
              <w:rPr>
                <w:rFonts w:cs="Arial"/>
                <w:b/>
                <w:bCs/>
                <w:i/>
                <w:iCs/>
                <w:sz w:val="16"/>
                <w:szCs w:val="16"/>
              </w:rPr>
              <w:t>por</w:t>
            </w:r>
            <w:proofErr w:type="spellEnd"/>
            <w:r w:rsidRPr="00490FE8">
              <w:rPr>
                <w:rFonts w:cs="Arial"/>
                <w:i/>
                <w:iCs/>
                <w:sz w:val="16"/>
                <w:szCs w:val="16"/>
              </w:rPr>
              <w:t>:</w:t>
            </w:r>
          </w:p>
          <w:p w14:paraId="162AA8F7" w14:textId="77777777" w:rsidR="00490FE8" w:rsidRPr="00490FE8" w:rsidRDefault="00490FE8" w:rsidP="00490FE8">
            <w:pPr>
              <w:tabs>
                <w:tab w:val="right" w:pos="5737"/>
              </w:tabs>
              <w:ind w:left="248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90FE8">
              <w:rPr>
                <w:rFonts w:cs="Arial"/>
                <w:sz w:val="18"/>
                <w:szCs w:val="18"/>
              </w:rPr>
              <w:t xml:space="preserve">Name: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DA0CCC4" w14:textId="77777777" w:rsidR="00490FE8" w:rsidRPr="009C3853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i/>
                <w:iCs/>
                <w:sz w:val="16"/>
                <w:szCs w:val="16"/>
                <w:lang w:val="es-419"/>
              </w:rPr>
            </w:pP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>Nombre:</w:t>
            </w:r>
          </w:p>
          <w:p w14:paraId="593BA475" w14:textId="77777777" w:rsidR="00490FE8" w:rsidRDefault="00490FE8" w:rsidP="00490FE8">
            <w:pPr>
              <w:tabs>
                <w:tab w:val="right" w:pos="5541"/>
              </w:tabs>
              <w:spacing w:line="300" w:lineRule="auto"/>
              <w:ind w:left="248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D1473F3" w14:textId="60F2A1A4" w:rsidR="00490FE8" w:rsidRPr="009C3853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i/>
                <w:iCs/>
                <w:sz w:val="16"/>
                <w:szCs w:val="16"/>
                <w:lang w:val="es-419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419"/>
              </w:rPr>
              <w:t>Dirección postal</w:t>
            </w: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>:</w:t>
            </w:r>
          </w:p>
          <w:p w14:paraId="6020F392" w14:textId="77777777" w:rsidR="00490FE8" w:rsidRPr="00490FE8" w:rsidRDefault="00490FE8" w:rsidP="00490FE8">
            <w:pPr>
              <w:tabs>
                <w:tab w:val="right" w:pos="4725"/>
              </w:tabs>
              <w:spacing w:line="300" w:lineRule="auto"/>
              <w:ind w:left="248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Phone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18C8A95B" w14:textId="6876CC0B" w:rsidR="00490FE8" w:rsidRPr="009C3853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i/>
                <w:iCs/>
                <w:sz w:val="16"/>
                <w:szCs w:val="16"/>
                <w:lang w:val="es-419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419"/>
              </w:rPr>
              <w:t>Teléfono</w:t>
            </w: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>:</w:t>
            </w:r>
          </w:p>
          <w:p w14:paraId="117FBDA3" w14:textId="77777777" w:rsidR="00490FE8" w:rsidRPr="00490FE8" w:rsidRDefault="00490FE8" w:rsidP="00490FE8">
            <w:pPr>
              <w:tabs>
                <w:tab w:val="right" w:pos="4725"/>
              </w:tabs>
              <w:ind w:left="248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r w:rsidRPr="00490FE8">
              <w:rPr>
                <w:rFonts w:cs="Arial"/>
                <w:sz w:val="18"/>
                <w:szCs w:val="18"/>
                <w:lang w:val="es-US"/>
              </w:rPr>
              <w:t xml:space="preserve">Email: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6B2D046C" w14:textId="3A5C2FA0" w:rsidR="00490FE8" w:rsidRPr="00490FE8" w:rsidRDefault="00490FE8" w:rsidP="00490FE8">
            <w:pPr>
              <w:tabs>
                <w:tab w:val="right" w:pos="6277"/>
              </w:tabs>
              <w:ind w:left="248"/>
              <w:rPr>
                <w:rFonts w:cs="Arial"/>
                <w:lang w:val="es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419"/>
              </w:rPr>
              <w:t>Correo electrónico</w:t>
            </w: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>:</w:t>
            </w:r>
          </w:p>
        </w:tc>
        <w:tc>
          <w:tcPr>
            <w:tcW w:w="3690" w:type="dxa"/>
          </w:tcPr>
          <w:p w14:paraId="390FA204" w14:textId="77777777" w:rsidR="00490FE8" w:rsidRDefault="00490FE8" w:rsidP="00490FE8">
            <w:pPr>
              <w:spacing w:before="120"/>
              <w:ind w:left="340" w:hanging="340"/>
              <w:rPr>
                <w:rFonts w:cs="Arial"/>
                <w:b/>
                <w:bCs/>
                <w:sz w:val="20"/>
              </w:rPr>
            </w:pPr>
            <w:r w:rsidRPr="00AE6F7C">
              <w:rPr>
                <w:rFonts w:cs="Arial"/>
                <w:b/>
                <w:bCs/>
                <w:sz w:val="20"/>
              </w:rPr>
              <w:t>D.</w:t>
            </w:r>
            <w:r w:rsidRPr="00AE6F7C">
              <w:rPr>
                <w:rFonts w:cs="Arial"/>
                <w:b/>
                <w:bCs/>
                <w:sz w:val="20"/>
              </w:rPr>
              <w:tab/>
              <w:t>Case Details:</w:t>
            </w:r>
          </w:p>
          <w:p w14:paraId="7FF5DB12" w14:textId="4995B348" w:rsidR="00490FE8" w:rsidRDefault="00490FE8" w:rsidP="00490FE8">
            <w:pPr>
              <w:tabs>
                <w:tab w:val="left" w:pos="343"/>
                <w:tab w:val="right" w:pos="6277"/>
              </w:tabs>
              <w:ind w:left="343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Detalles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de la causa</w:t>
            </w:r>
            <w:r w:rsidRPr="00490FE8">
              <w:rPr>
                <w:rFonts w:cs="Arial"/>
                <w:i/>
                <w:iCs/>
                <w:sz w:val="16"/>
                <w:szCs w:val="16"/>
              </w:rPr>
              <w:t>:</w:t>
            </w:r>
          </w:p>
          <w:p w14:paraId="74DB5C13" w14:textId="77777777" w:rsidR="00490FE8" w:rsidRPr="00490FE8" w:rsidRDefault="00490FE8" w:rsidP="00490FE8">
            <w:pPr>
              <w:tabs>
                <w:tab w:val="left" w:pos="343"/>
                <w:tab w:val="right" w:pos="6277"/>
              </w:tabs>
              <w:ind w:left="343"/>
              <w:rPr>
                <w:rFonts w:cs="Arial"/>
                <w:i/>
                <w:iCs/>
                <w:sz w:val="16"/>
                <w:szCs w:val="16"/>
              </w:rPr>
            </w:pPr>
          </w:p>
          <w:p w14:paraId="27C733D1" w14:textId="77777777" w:rsidR="00490FE8" w:rsidRDefault="00490FE8" w:rsidP="00490FE8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Number: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62BDF78" w14:textId="77777777" w:rsidR="00490FE8" w:rsidRPr="009C3853" w:rsidRDefault="00490FE8" w:rsidP="00490FE8">
            <w:pPr>
              <w:tabs>
                <w:tab w:val="right" w:pos="6277"/>
              </w:tabs>
              <w:ind w:left="343"/>
              <w:rPr>
                <w:rFonts w:cs="Arial"/>
                <w:i/>
                <w:iCs/>
                <w:sz w:val="16"/>
                <w:szCs w:val="16"/>
                <w:lang w:val="es-419"/>
              </w:rPr>
            </w:pP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>Número de causa:</w:t>
            </w:r>
          </w:p>
          <w:p w14:paraId="201BB3E4" w14:textId="77777777" w:rsidR="00490FE8" w:rsidRDefault="00490FE8" w:rsidP="00490FE8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Division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7082261F" w14:textId="77777777" w:rsidR="00490FE8" w:rsidRPr="009C3853" w:rsidRDefault="00490FE8" w:rsidP="00490FE8">
            <w:pPr>
              <w:tabs>
                <w:tab w:val="right" w:pos="6277"/>
              </w:tabs>
              <w:ind w:left="343"/>
              <w:rPr>
                <w:rFonts w:cs="Arial"/>
                <w:sz w:val="18"/>
                <w:szCs w:val="18"/>
                <w:lang w:val="es-419"/>
              </w:rPr>
            </w:pPr>
            <w:r w:rsidRPr="009C3853">
              <w:rPr>
                <w:rFonts w:cs="Arial"/>
                <w:i/>
                <w:iCs/>
                <w:sz w:val="16"/>
                <w:szCs w:val="16"/>
                <w:lang w:val="es-419"/>
              </w:rPr>
              <w:t>División:</w:t>
            </w:r>
          </w:p>
          <w:p w14:paraId="4A8225C3" w14:textId="77777777" w:rsidR="00490FE8" w:rsidRDefault="00490FE8" w:rsidP="00490FE8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490FE8">
              <w:rPr>
                <w:rFonts w:cs="Arial"/>
                <w:sz w:val="18"/>
                <w:szCs w:val="18"/>
                <w:lang w:val="es-US"/>
              </w:rPr>
              <w:t>Courtroom</w:t>
            </w:r>
            <w:proofErr w:type="spellEnd"/>
            <w:r w:rsidRPr="00490FE8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490FE8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7DEF8F5D" w14:textId="77777777" w:rsidR="00490FE8" w:rsidRPr="009C3853" w:rsidRDefault="00490FE8" w:rsidP="00490FE8">
            <w:pPr>
              <w:tabs>
                <w:tab w:val="right" w:pos="6277"/>
              </w:tabs>
              <w:ind w:left="343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Sala</w:t>
            </w:r>
            <w:r w:rsidRPr="009C3853">
              <w:rPr>
                <w:rFonts w:cs="Arial"/>
                <w:i/>
                <w:iCs/>
                <w:sz w:val="16"/>
                <w:szCs w:val="16"/>
              </w:rPr>
              <w:t>:</w:t>
            </w:r>
          </w:p>
          <w:p w14:paraId="61D0F8EF" w14:textId="52A2CC3D" w:rsidR="00490FE8" w:rsidRPr="00490FE8" w:rsidRDefault="00490FE8" w:rsidP="00490FE8">
            <w:pPr>
              <w:tabs>
                <w:tab w:val="right" w:pos="3304"/>
              </w:tabs>
              <w:ind w:left="340"/>
              <w:rPr>
                <w:rFonts w:cs="Arial"/>
                <w:sz w:val="18"/>
                <w:szCs w:val="18"/>
                <w:lang w:val="es-US"/>
              </w:rPr>
            </w:pPr>
          </w:p>
        </w:tc>
      </w:tr>
    </w:tbl>
    <w:p w14:paraId="4AE5C90F" w14:textId="77777777" w:rsidR="00490FE8" w:rsidRPr="00490FE8" w:rsidRDefault="00490FE8" w:rsidP="00C35F5F">
      <w:pPr>
        <w:rPr>
          <w:sz w:val="20"/>
          <w:lang w:val="es-US"/>
        </w:rPr>
      </w:pPr>
    </w:p>
    <w:p w14:paraId="0E80094D" w14:textId="05C62E41" w:rsidR="005D2ACE" w:rsidRPr="006862D7" w:rsidRDefault="005D2ACE" w:rsidP="00C35F5F">
      <w:pPr>
        <w:rPr>
          <w:sz w:val="20"/>
        </w:rPr>
      </w:pPr>
      <w:r w:rsidRPr="006862D7">
        <w:rPr>
          <w:sz w:val="20"/>
        </w:rPr>
        <w:t>I submit a breach of warranty of habitability affirmative defense, under C.R.S. § 38-12-507(1)(c), to the Plaintiff’s eviction claims for non-payment of rent.</w:t>
      </w:r>
    </w:p>
    <w:p w14:paraId="718574B3" w14:textId="053A2C88" w:rsidR="002F3BA9" w:rsidRPr="006862D7" w:rsidRDefault="0070126A" w:rsidP="00C35F5F">
      <w:pPr>
        <w:rPr>
          <w:i/>
          <w:iCs/>
          <w:sz w:val="18"/>
          <w:szCs w:val="18"/>
          <w:lang w:val="es-419"/>
        </w:rPr>
      </w:pPr>
      <w:r w:rsidRPr="006862D7">
        <w:rPr>
          <w:i/>
          <w:iCs/>
          <w:sz w:val="18"/>
          <w:szCs w:val="18"/>
          <w:lang w:val="es-ES"/>
        </w:rPr>
        <w:t xml:space="preserve">Presento una defensa afirmativa </w:t>
      </w:r>
      <w:r w:rsidR="006B2C7A" w:rsidRPr="006862D7">
        <w:rPr>
          <w:i/>
          <w:iCs/>
          <w:sz w:val="18"/>
          <w:szCs w:val="18"/>
          <w:lang w:val="es-ES"/>
        </w:rPr>
        <w:t>de</w:t>
      </w:r>
      <w:r w:rsidRPr="006862D7">
        <w:rPr>
          <w:i/>
          <w:iCs/>
          <w:sz w:val="18"/>
          <w:szCs w:val="18"/>
          <w:lang w:val="es-ES"/>
        </w:rPr>
        <w:t xml:space="preserve"> incumplimiento de la garantía de habitabilidad</w:t>
      </w:r>
      <w:r w:rsidR="002F3BA9" w:rsidRPr="006862D7">
        <w:rPr>
          <w:i/>
          <w:iCs/>
          <w:sz w:val="18"/>
          <w:szCs w:val="18"/>
          <w:lang w:val="es-419"/>
        </w:rPr>
        <w:t xml:space="preserve">, </w:t>
      </w:r>
      <w:r w:rsidRPr="006862D7">
        <w:rPr>
          <w:i/>
          <w:iCs/>
          <w:sz w:val="18"/>
          <w:szCs w:val="18"/>
          <w:lang w:val="es-419"/>
        </w:rPr>
        <w:t>en virtud d</w:t>
      </w:r>
      <w:r w:rsidR="002F3BA9" w:rsidRPr="006862D7">
        <w:rPr>
          <w:i/>
          <w:iCs/>
          <w:sz w:val="18"/>
          <w:szCs w:val="18"/>
          <w:lang w:val="es-419"/>
        </w:rPr>
        <w:t xml:space="preserve">el artículo 38-12-507(1)(c) de las Leyes Vigentes de Colorado (C.R.S., por sus siglas en inglés) </w:t>
      </w:r>
      <w:r w:rsidRPr="006862D7">
        <w:rPr>
          <w:i/>
          <w:iCs/>
          <w:sz w:val="18"/>
          <w:szCs w:val="18"/>
          <w:lang w:val="es-ES"/>
        </w:rPr>
        <w:t xml:space="preserve">ante </w:t>
      </w:r>
      <w:r w:rsidR="001C5420" w:rsidRPr="006862D7">
        <w:rPr>
          <w:i/>
          <w:iCs/>
          <w:sz w:val="18"/>
          <w:szCs w:val="18"/>
          <w:lang w:val="es-ES"/>
        </w:rPr>
        <w:t>la exigencia</w:t>
      </w:r>
      <w:r w:rsidRPr="006862D7">
        <w:rPr>
          <w:i/>
          <w:iCs/>
          <w:sz w:val="18"/>
          <w:szCs w:val="18"/>
          <w:lang w:val="es-ES"/>
        </w:rPr>
        <w:t xml:space="preserve"> de </w:t>
      </w:r>
      <w:r w:rsidR="006105B5">
        <w:rPr>
          <w:i/>
          <w:iCs/>
          <w:sz w:val="18"/>
          <w:szCs w:val="18"/>
          <w:lang w:val="es-ES"/>
        </w:rPr>
        <w:t>desalojo</w:t>
      </w:r>
      <w:r w:rsidRPr="006862D7">
        <w:rPr>
          <w:i/>
          <w:iCs/>
          <w:sz w:val="18"/>
          <w:szCs w:val="18"/>
          <w:lang w:val="es-ES"/>
        </w:rPr>
        <w:t xml:space="preserve"> del demandante</w:t>
      </w:r>
      <w:r w:rsidR="001C5420" w:rsidRPr="006862D7">
        <w:rPr>
          <w:i/>
          <w:iCs/>
          <w:sz w:val="18"/>
          <w:szCs w:val="18"/>
          <w:lang w:val="es-ES"/>
        </w:rPr>
        <w:t xml:space="preserve"> por</w:t>
      </w:r>
      <w:r w:rsidRPr="006862D7">
        <w:rPr>
          <w:i/>
          <w:iCs/>
          <w:sz w:val="18"/>
          <w:szCs w:val="18"/>
          <w:lang w:val="es-ES"/>
        </w:rPr>
        <w:t xml:space="preserve"> impago del alquiler</w:t>
      </w:r>
      <w:r w:rsidR="00C70DE0">
        <w:rPr>
          <w:i/>
          <w:iCs/>
          <w:sz w:val="18"/>
          <w:szCs w:val="18"/>
          <w:lang w:val="es-ES"/>
        </w:rPr>
        <w:t>.</w:t>
      </w:r>
    </w:p>
    <w:p w14:paraId="010EDF7E" w14:textId="77777777" w:rsidR="002F3BA9" w:rsidRPr="006862D7" w:rsidRDefault="002F3BA9" w:rsidP="00C35F5F">
      <w:pPr>
        <w:rPr>
          <w:b/>
          <w:bCs/>
          <w:sz w:val="18"/>
          <w:szCs w:val="18"/>
          <w:lang w:val="es-ES"/>
        </w:rPr>
      </w:pPr>
    </w:p>
    <w:p w14:paraId="60F17E67" w14:textId="32BC68D7" w:rsidR="005D2ACE" w:rsidRPr="006862D7" w:rsidRDefault="005D2ACE" w:rsidP="00C35F5F">
      <w:pPr>
        <w:rPr>
          <w:b/>
          <w:bCs/>
          <w:sz w:val="22"/>
          <w:szCs w:val="22"/>
        </w:rPr>
      </w:pPr>
      <w:r w:rsidRPr="006862D7">
        <w:rPr>
          <w:b/>
          <w:bCs/>
          <w:sz w:val="22"/>
          <w:szCs w:val="22"/>
        </w:rPr>
        <w:t>I state:</w:t>
      </w:r>
    </w:p>
    <w:p w14:paraId="3619A616" w14:textId="7DE1AD65" w:rsidR="002F3BA9" w:rsidRPr="006862D7" w:rsidRDefault="001C5420" w:rsidP="00C35F5F">
      <w:pPr>
        <w:rPr>
          <w:b/>
          <w:bCs/>
          <w:sz w:val="22"/>
          <w:szCs w:val="22"/>
        </w:rPr>
      </w:pPr>
      <w:r w:rsidRPr="006862D7">
        <w:rPr>
          <w:b/>
          <w:bCs/>
          <w:i/>
          <w:iCs/>
          <w:sz w:val="18"/>
          <w:szCs w:val="18"/>
          <w:lang w:val="es-419"/>
        </w:rPr>
        <w:t>Declaro</w:t>
      </w:r>
      <w:r w:rsidR="000E7814" w:rsidRPr="006862D7">
        <w:rPr>
          <w:b/>
          <w:bCs/>
          <w:i/>
          <w:iCs/>
          <w:sz w:val="18"/>
          <w:szCs w:val="18"/>
          <w:lang w:val="es-419"/>
        </w:rPr>
        <w:t xml:space="preserve"> que:</w:t>
      </w:r>
    </w:p>
    <w:p w14:paraId="2B8B0E6F" w14:textId="6441C7D5" w:rsidR="005D2ACE" w:rsidRPr="006862D7" w:rsidRDefault="005D2ACE" w:rsidP="00C35F5F">
      <w:pPr>
        <w:pStyle w:val="ListParagraph"/>
        <w:numPr>
          <w:ilvl w:val="0"/>
          <w:numId w:val="1"/>
        </w:numPr>
        <w:rPr>
          <w:sz w:val="20"/>
        </w:rPr>
      </w:pPr>
      <w:r w:rsidRPr="006862D7">
        <w:rPr>
          <w:sz w:val="20"/>
        </w:rPr>
        <w:t>Our rental agreement was entered into, extended, or renewed on or after September 1, 2008.</w:t>
      </w:r>
    </w:p>
    <w:p w14:paraId="074635E1" w14:textId="5E30E7EC" w:rsidR="006B2C7A" w:rsidRPr="006862D7" w:rsidRDefault="006B2C7A" w:rsidP="00C35F5F">
      <w:pPr>
        <w:ind w:left="720"/>
        <w:rPr>
          <w:sz w:val="20"/>
          <w:lang w:val="es-ES"/>
        </w:rPr>
      </w:pPr>
      <w:r w:rsidRPr="006862D7">
        <w:rPr>
          <w:i/>
          <w:iCs/>
          <w:sz w:val="18"/>
          <w:szCs w:val="18"/>
          <w:lang w:val="es-ES"/>
        </w:rPr>
        <w:t xml:space="preserve">Nuestro contrato de </w:t>
      </w:r>
      <w:r w:rsidR="00982214" w:rsidRPr="006862D7">
        <w:rPr>
          <w:i/>
          <w:iCs/>
          <w:sz w:val="18"/>
          <w:szCs w:val="18"/>
          <w:lang w:val="es-ES"/>
        </w:rPr>
        <w:t>arrendamiento</w:t>
      </w:r>
      <w:r w:rsidRPr="006862D7">
        <w:rPr>
          <w:i/>
          <w:iCs/>
          <w:sz w:val="18"/>
          <w:szCs w:val="18"/>
          <w:lang w:val="es-ES"/>
        </w:rPr>
        <w:t xml:space="preserve"> se celebró, prorrogó o renovó </w:t>
      </w:r>
      <w:r w:rsidR="006A0802" w:rsidRPr="006862D7">
        <w:rPr>
          <w:i/>
          <w:iCs/>
          <w:sz w:val="18"/>
          <w:szCs w:val="18"/>
          <w:lang w:val="es-ES"/>
        </w:rPr>
        <w:t>el</w:t>
      </w:r>
      <w:r w:rsidRPr="006862D7">
        <w:rPr>
          <w:i/>
          <w:iCs/>
          <w:sz w:val="18"/>
          <w:szCs w:val="18"/>
          <w:lang w:val="es-ES"/>
        </w:rPr>
        <w:t xml:space="preserve"> 1 de septiembre de 2008</w:t>
      </w:r>
      <w:r w:rsidR="006A0802" w:rsidRPr="006862D7">
        <w:rPr>
          <w:i/>
          <w:iCs/>
          <w:sz w:val="18"/>
          <w:szCs w:val="18"/>
          <w:lang w:val="es-ES"/>
        </w:rPr>
        <w:t xml:space="preserve"> o posteriormente a dicha fecha</w:t>
      </w:r>
      <w:r w:rsidRPr="006862D7">
        <w:rPr>
          <w:i/>
          <w:iCs/>
          <w:sz w:val="18"/>
          <w:szCs w:val="18"/>
          <w:lang w:val="es-ES"/>
        </w:rPr>
        <w:t>.</w:t>
      </w:r>
    </w:p>
    <w:p w14:paraId="10B58A13" w14:textId="227540DD" w:rsidR="005D2ACE" w:rsidRPr="006862D7" w:rsidRDefault="005D2ACE" w:rsidP="00C35F5F">
      <w:pPr>
        <w:pStyle w:val="ListParagraph"/>
        <w:numPr>
          <w:ilvl w:val="0"/>
          <w:numId w:val="1"/>
        </w:numPr>
        <w:rPr>
          <w:sz w:val="20"/>
        </w:rPr>
      </w:pPr>
      <w:r w:rsidRPr="006862D7">
        <w:rPr>
          <w:sz w:val="20"/>
        </w:rPr>
        <w:t>The landlord has breached the warranty of habitability.</w:t>
      </w:r>
    </w:p>
    <w:p w14:paraId="62BEE097" w14:textId="376DC154" w:rsidR="002F3BA9" w:rsidRPr="006862D7" w:rsidRDefault="00D600C8" w:rsidP="00C35F5F">
      <w:pPr>
        <w:pStyle w:val="ListParagraph"/>
        <w:rPr>
          <w:sz w:val="20"/>
          <w:lang w:val="es-ES"/>
        </w:rPr>
      </w:pPr>
      <w:r w:rsidRPr="006862D7">
        <w:rPr>
          <w:i/>
          <w:iCs/>
          <w:sz w:val="18"/>
          <w:szCs w:val="18"/>
          <w:lang w:val="es-ES"/>
        </w:rPr>
        <w:t xml:space="preserve">El </w:t>
      </w:r>
      <w:r w:rsidR="000E7814" w:rsidRPr="006862D7">
        <w:rPr>
          <w:i/>
          <w:iCs/>
          <w:sz w:val="18"/>
          <w:szCs w:val="18"/>
          <w:lang w:val="es-ES"/>
        </w:rPr>
        <w:t>arrendador</w:t>
      </w:r>
      <w:r w:rsidRPr="006862D7">
        <w:rPr>
          <w:i/>
          <w:iCs/>
          <w:sz w:val="18"/>
          <w:szCs w:val="18"/>
          <w:lang w:val="es-ES"/>
        </w:rPr>
        <w:t xml:space="preserve"> incumpl</w:t>
      </w:r>
      <w:r w:rsidR="00F05679" w:rsidRPr="006862D7">
        <w:rPr>
          <w:i/>
          <w:iCs/>
          <w:sz w:val="18"/>
          <w:szCs w:val="18"/>
          <w:lang w:val="es-ES"/>
        </w:rPr>
        <w:t>i</w:t>
      </w:r>
      <w:r w:rsidR="000E7814" w:rsidRPr="006862D7">
        <w:rPr>
          <w:i/>
          <w:iCs/>
          <w:sz w:val="18"/>
          <w:szCs w:val="18"/>
          <w:lang w:val="es-ES"/>
        </w:rPr>
        <w:t>ó</w:t>
      </w:r>
      <w:r w:rsidRPr="006862D7">
        <w:rPr>
          <w:i/>
          <w:iCs/>
          <w:sz w:val="18"/>
          <w:szCs w:val="18"/>
          <w:lang w:val="es-ES"/>
        </w:rPr>
        <w:t xml:space="preserve"> la garantía de habitabilidad.</w:t>
      </w:r>
    </w:p>
    <w:p w14:paraId="0F897A5C" w14:textId="2827D0FF" w:rsidR="00D600C8" w:rsidRPr="006862D7" w:rsidRDefault="005D2ACE" w:rsidP="00C35F5F">
      <w:pPr>
        <w:pStyle w:val="ListParagraph"/>
        <w:numPr>
          <w:ilvl w:val="0"/>
          <w:numId w:val="1"/>
        </w:numPr>
        <w:rPr>
          <w:i/>
          <w:iCs/>
          <w:color w:val="0070C0"/>
          <w:sz w:val="18"/>
          <w:szCs w:val="18"/>
        </w:rPr>
      </w:pPr>
      <w:r w:rsidRPr="006862D7">
        <w:rPr>
          <w:sz w:val="20"/>
        </w:rPr>
        <w:t xml:space="preserve">The residential premises was / is uninhabitable, because it substantially lacks the following characteristics: </w:t>
      </w:r>
      <w:r w:rsidRPr="006862D7">
        <w:rPr>
          <w:i/>
          <w:iCs/>
          <w:color w:val="0070C0"/>
          <w:sz w:val="18"/>
          <w:szCs w:val="18"/>
        </w:rPr>
        <w:t>(check all that apply)</w:t>
      </w:r>
    </w:p>
    <w:p w14:paraId="63B9C5E3" w14:textId="4EE0B9F4" w:rsidR="00D600C8" w:rsidRPr="006862D7" w:rsidRDefault="00D600C8" w:rsidP="00C35F5F">
      <w:pPr>
        <w:ind w:left="720"/>
        <w:rPr>
          <w:i/>
          <w:iCs/>
          <w:color w:val="0070C0"/>
          <w:sz w:val="18"/>
          <w:szCs w:val="18"/>
          <w:lang w:val="es-ES"/>
        </w:rPr>
      </w:pPr>
      <w:r w:rsidRPr="006862D7">
        <w:rPr>
          <w:i/>
          <w:iCs/>
          <w:sz w:val="18"/>
          <w:szCs w:val="18"/>
          <w:lang w:val="es-ES"/>
        </w:rPr>
        <w:t xml:space="preserve">La vivienda era / es inhabitable, porque </w:t>
      </w:r>
      <w:r w:rsidR="00EE30D2" w:rsidRPr="006862D7">
        <w:rPr>
          <w:i/>
          <w:iCs/>
          <w:sz w:val="18"/>
          <w:szCs w:val="18"/>
          <w:lang w:val="es-ES"/>
        </w:rPr>
        <w:t>básicamente</w:t>
      </w:r>
      <w:r w:rsidR="00F05679" w:rsidRPr="006862D7">
        <w:rPr>
          <w:i/>
          <w:iCs/>
          <w:sz w:val="18"/>
          <w:szCs w:val="18"/>
          <w:lang w:val="es-ES"/>
        </w:rPr>
        <w:t xml:space="preserve"> carece</w:t>
      </w:r>
      <w:r w:rsidR="00EE30D2" w:rsidRPr="006862D7">
        <w:rPr>
          <w:i/>
          <w:iCs/>
          <w:sz w:val="18"/>
          <w:szCs w:val="18"/>
          <w:lang w:val="es-ES"/>
        </w:rPr>
        <w:t xml:space="preserve"> de los</w:t>
      </w:r>
      <w:r w:rsidRPr="006862D7">
        <w:rPr>
          <w:i/>
          <w:iCs/>
          <w:sz w:val="18"/>
          <w:szCs w:val="18"/>
          <w:lang w:val="es-ES"/>
        </w:rPr>
        <w:t xml:space="preserve"> siguiente</w:t>
      </w:r>
      <w:r w:rsidR="00EE30D2" w:rsidRPr="006862D7">
        <w:rPr>
          <w:i/>
          <w:iCs/>
          <w:sz w:val="18"/>
          <w:szCs w:val="18"/>
          <w:lang w:val="es-ES"/>
        </w:rPr>
        <w:t>s elementos</w:t>
      </w:r>
      <w:r w:rsidRPr="006862D7">
        <w:rPr>
          <w:i/>
          <w:iCs/>
          <w:sz w:val="18"/>
          <w:szCs w:val="18"/>
          <w:lang w:val="es-ES"/>
        </w:rPr>
        <w:t xml:space="preserve">: </w:t>
      </w:r>
      <w:r w:rsidRPr="006862D7">
        <w:rPr>
          <w:i/>
          <w:iCs/>
          <w:color w:val="0070C0"/>
          <w:sz w:val="18"/>
          <w:szCs w:val="18"/>
          <w:lang w:val="es-ES"/>
        </w:rPr>
        <w:t>(marque todas las que correspondan)</w:t>
      </w:r>
    </w:p>
    <w:p w14:paraId="5AEEA5A8" w14:textId="75DE1432" w:rsidR="005D2ACE" w:rsidRPr="006862D7" w:rsidRDefault="005D2ACE" w:rsidP="00C35F5F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b/>
          <w:bCs/>
          <w:sz w:val="20"/>
        </w:rPr>
        <w:t xml:space="preserve">Waterproofing and weather protection of roof and exterior walls </w:t>
      </w:r>
      <w:r w:rsidRPr="006862D7">
        <w:rPr>
          <w:sz w:val="20"/>
        </w:rPr>
        <w:t xml:space="preserve">were not maintained in good working </w:t>
      </w:r>
      <w:r w:rsidR="00512CEF" w:rsidRPr="006862D7">
        <w:rPr>
          <w:sz w:val="20"/>
        </w:rPr>
        <w:t xml:space="preserve">order </w:t>
      </w:r>
      <w:r w:rsidRPr="006862D7">
        <w:rPr>
          <w:sz w:val="20"/>
        </w:rPr>
        <w:t>(includes windows and doors).</w:t>
      </w:r>
    </w:p>
    <w:p w14:paraId="142E6ABB" w14:textId="0A1543C5" w:rsidR="002F3BA9" w:rsidRPr="006862D7" w:rsidRDefault="002F3BA9" w:rsidP="00C35F5F">
      <w:pPr>
        <w:pStyle w:val="ListParagraph"/>
        <w:ind w:left="1440" w:hanging="720"/>
        <w:rPr>
          <w:i/>
          <w:iCs/>
          <w:sz w:val="18"/>
          <w:szCs w:val="18"/>
          <w:lang w:val="es-ES"/>
        </w:rPr>
      </w:pPr>
      <w:r w:rsidRPr="006862D7">
        <w:rPr>
          <w:sz w:val="20"/>
        </w:rPr>
        <w:tab/>
      </w:r>
      <w:r w:rsidR="00D600C8" w:rsidRPr="006862D7">
        <w:rPr>
          <w:i/>
          <w:iCs/>
          <w:sz w:val="20"/>
          <w:lang w:val="es-ES"/>
        </w:rPr>
        <w:t>I</w:t>
      </w:r>
      <w:r w:rsidR="00D600C8" w:rsidRPr="006862D7">
        <w:rPr>
          <w:b/>
          <w:bCs/>
          <w:i/>
          <w:iCs/>
          <w:sz w:val="18"/>
          <w:szCs w:val="18"/>
          <w:lang w:val="es-ES"/>
        </w:rPr>
        <w:t>mpermeabilización y protección contra la intemperie del tejado y las paredes exteriores</w:t>
      </w:r>
      <w:r w:rsidR="00EE30D2" w:rsidRPr="006862D7">
        <w:rPr>
          <w:b/>
          <w:bCs/>
          <w:i/>
          <w:iCs/>
          <w:sz w:val="18"/>
          <w:szCs w:val="18"/>
          <w:lang w:val="es-ES"/>
        </w:rPr>
        <w:t xml:space="preserve"> -</w:t>
      </w:r>
      <w:r w:rsidR="00D600C8" w:rsidRPr="006862D7">
        <w:rPr>
          <w:b/>
          <w:bCs/>
          <w:i/>
          <w:iCs/>
          <w:sz w:val="18"/>
          <w:szCs w:val="18"/>
          <w:lang w:val="es-ES"/>
        </w:rPr>
        <w:t xml:space="preserve"> </w:t>
      </w:r>
      <w:r w:rsidR="00D600C8" w:rsidRPr="006862D7">
        <w:rPr>
          <w:i/>
          <w:iCs/>
          <w:sz w:val="18"/>
          <w:szCs w:val="18"/>
          <w:lang w:val="es-ES"/>
        </w:rPr>
        <w:t>no se mantenían en buen estado (incluye ventanas y puertas).</w:t>
      </w:r>
    </w:p>
    <w:p w14:paraId="10561086" w14:textId="368FA2A3" w:rsidR="005D2ACE" w:rsidRPr="006862D7" w:rsidRDefault="005D2ACE" w:rsidP="00C35F5F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b/>
          <w:bCs/>
          <w:sz w:val="20"/>
        </w:rPr>
        <w:t xml:space="preserve">Plumbing or gas facilities </w:t>
      </w:r>
      <w:r w:rsidRPr="006862D7">
        <w:rPr>
          <w:sz w:val="20"/>
        </w:rPr>
        <w:t>were not maintained in good working order or did not comply with the applicable building codes when they were installed.</w:t>
      </w:r>
    </w:p>
    <w:p w14:paraId="0F5732D2" w14:textId="6283E9F0" w:rsidR="002F3BA9" w:rsidRPr="006862D7" w:rsidRDefault="002F3BA9" w:rsidP="00C35F5F">
      <w:pPr>
        <w:pStyle w:val="ListParagraph"/>
        <w:ind w:left="1467" w:hanging="747"/>
        <w:rPr>
          <w:sz w:val="20"/>
          <w:lang w:val="es-ES"/>
        </w:rPr>
      </w:pPr>
      <w:r w:rsidRPr="006862D7">
        <w:rPr>
          <w:sz w:val="20"/>
        </w:rPr>
        <w:tab/>
      </w:r>
      <w:r w:rsidR="00D600C8" w:rsidRPr="006862D7">
        <w:rPr>
          <w:b/>
          <w:bCs/>
          <w:i/>
          <w:iCs/>
          <w:sz w:val="18"/>
          <w:szCs w:val="18"/>
          <w:lang w:val="es-ES"/>
        </w:rPr>
        <w:t xml:space="preserve">Las instalaciones de plomería o de gas </w:t>
      </w:r>
      <w:r w:rsidR="00D600C8" w:rsidRPr="006862D7">
        <w:rPr>
          <w:i/>
          <w:iCs/>
          <w:sz w:val="18"/>
          <w:szCs w:val="18"/>
          <w:lang w:val="es-ES"/>
        </w:rPr>
        <w:t xml:space="preserve">no se mantenían en buenas condiciones de funcionamiento o no </w:t>
      </w:r>
      <w:r w:rsidR="00AC6D15" w:rsidRPr="006862D7">
        <w:rPr>
          <w:i/>
          <w:iCs/>
          <w:sz w:val="18"/>
          <w:szCs w:val="18"/>
          <w:lang w:val="es-ES"/>
        </w:rPr>
        <w:t>se ceñían a</w:t>
      </w:r>
      <w:r w:rsidR="00D600C8" w:rsidRPr="006862D7">
        <w:rPr>
          <w:i/>
          <w:iCs/>
          <w:sz w:val="18"/>
          <w:szCs w:val="18"/>
          <w:lang w:val="es-ES"/>
        </w:rPr>
        <w:t xml:space="preserve"> los códigos de construcción </w:t>
      </w:r>
      <w:r w:rsidR="00B153BE" w:rsidRPr="006862D7">
        <w:rPr>
          <w:i/>
          <w:iCs/>
          <w:sz w:val="18"/>
          <w:szCs w:val="18"/>
          <w:lang w:val="es-ES"/>
        </w:rPr>
        <w:t>vigentes</w:t>
      </w:r>
      <w:r w:rsidR="00D600C8" w:rsidRPr="006862D7">
        <w:rPr>
          <w:i/>
          <w:iCs/>
          <w:sz w:val="18"/>
          <w:szCs w:val="18"/>
          <w:lang w:val="es-ES"/>
        </w:rPr>
        <w:t xml:space="preserve"> cuando </w:t>
      </w:r>
      <w:r w:rsidR="00AC6D15" w:rsidRPr="006862D7">
        <w:rPr>
          <w:i/>
          <w:iCs/>
          <w:sz w:val="18"/>
          <w:szCs w:val="18"/>
          <w:lang w:val="es-ES"/>
        </w:rPr>
        <w:t>fueron</w:t>
      </w:r>
      <w:r w:rsidR="00D600C8" w:rsidRPr="006862D7">
        <w:rPr>
          <w:i/>
          <w:iCs/>
          <w:sz w:val="18"/>
          <w:szCs w:val="18"/>
          <w:lang w:val="es-ES"/>
        </w:rPr>
        <w:t xml:space="preserve"> instala</w:t>
      </w:r>
      <w:r w:rsidR="00AC6D15" w:rsidRPr="006862D7">
        <w:rPr>
          <w:i/>
          <w:iCs/>
          <w:sz w:val="18"/>
          <w:szCs w:val="18"/>
          <w:lang w:val="es-ES"/>
        </w:rPr>
        <w:t>d</w:t>
      </w:r>
      <w:r w:rsidR="00592E1F">
        <w:rPr>
          <w:i/>
          <w:iCs/>
          <w:sz w:val="18"/>
          <w:szCs w:val="18"/>
          <w:lang w:val="es-ES"/>
        </w:rPr>
        <w:t>a</w:t>
      </w:r>
      <w:r w:rsidR="00AC6D15" w:rsidRPr="006862D7">
        <w:rPr>
          <w:i/>
          <w:iCs/>
          <w:sz w:val="18"/>
          <w:szCs w:val="18"/>
          <w:lang w:val="es-ES"/>
        </w:rPr>
        <w:t>s</w:t>
      </w:r>
      <w:r w:rsidR="00B153BE" w:rsidRPr="006862D7">
        <w:rPr>
          <w:i/>
          <w:iCs/>
          <w:sz w:val="18"/>
          <w:szCs w:val="18"/>
          <w:lang w:val="es-ES"/>
        </w:rPr>
        <w:t>.</w:t>
      </w:r>
    </w:p>
    <w:p w14:paraId="50C4AD22" w14:textId="40DE5E8D" w:rsidR="005D2ACE" w:rsidRPr="006862D7" w:rsidRDefault="005D2ACE" w:rsidP="00C35F5F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b/>
          <w:bCs/>
          <w:sz w:val="20"/>
        </w:rPr>
        <w:t xml:space="preserve">Running water and reasonable amounts of hot water </w:t>
      </w:r>
      <w:r w:rsidRPr="006862D7">
        <w:rPr>
          <w:sz w:val="20"/>
        </w:rPr>
        <w:t>were not furnished to the appropriate fixtures and/or were not connected to the appropriate sewer system.</w:t>
      </w:r>
    </w:p>
    <w:p w14:paraId="01F7E397" w14:textId="0168A0AB" w:rsidR="002F3BA9" w:rsidRPr="006862D7" w:rsidRDefault="002F3BA9" w:rsidP="00C35F5F">
      <w:pPr>
        <w:pStyle w:val="ListParagraph"/>
        <w:ind w:left="1440" w:hanging="720"/>
        <w:rPr>
          <w:sz w:val="20"/>
          <w:lang w:val="es-ES"/>
        </w:rPr>
      </w:pPr>
      <w:r w:rsidRPr="006862D7">
        <w:rPr>
          <w:sz w:val="20"/>
        </w:rPr>
        <w:lastRenderedPageBreak/>
        <w:tab/>
      </w:r>
      <w:r w:rsidR="00B153BE" w:rsidRPr="006862D7">
        <w:rPr>
          <w:b/>
          <w:bCs/>
          <w:i/>
          <w:iCs/>
          <w:sz w:val="18"/>
          <w:szCs w:val="18"/>
          <w:lang w:val="es-ES"/>
        </w:rPr>
        <w:t xml:space="preserve">No había suministro de agua corriente ni de cantidades razonables de agua caliente </w:t>
      </w:r>
      <w:r w:rsidR="00B153BE" w:rsidRPr="006862D7">
        <w:rPr>
          <w:i/>
          <w:iCs/>
          <w:sz w:val="18"/>
          <w:szCs w:val="18"/>
          <w:lang w:val="es-ES"/>
        </w:rPr>
        <w:t xml:space="preserve">a las </w:t>
      </w:r>
      <w:r w:rsidR="003574B3" w:rsidRPr="006862D7">
        <w:rPr>
          <w:i/>
          <w:iCs/>
          <w:sz w:val="18"/>
          <w:szCs w:val="18"/>
          <w:lang w:val="es-ES"/>
        </w:rPr>
        <w:t xml:space="preserve">griferías </w:t>
      </w:r>
      <w:r w:rsidR="00AC6D15" w:rsidRPr="006862D7">
        <w:rPr>
          <w:i/>
          <w:iCs/>
          <w:sz w:val="18"/>
          <w:szCs w:val="18"/>
          <w:lang w:val="es-ES"/>
        </w:rPr>
        <w:t>ni a</w:t>
      </w:r>
      <w:r w:rsidR="003574B3" w:rsidRPr="006862D7">
        <w:rPr>
          <w:i/>
          <w:iCs/>
          <w:sz w:val="18"/>
          <w:szCs w:val="18"/>
          <w:lang w:val="es-ES"/>
        </w:rPr>
        <w:t xml:space="preserve"> los enseres correspondientes</w:t>
      </w:r>
      <w:r w:rsidR="00B153BE" w:rsidRPr="006862D7">
        <w:rPr>
          <w:i/>
          <w:iCs/>
          <w:sz w:val="18"/>
          <w:szCs w:val="18"/>
          <w:lang w:val="es-ES"/>
        </w:rPr>
        <w:t xml:space="preserve"> y/o no </w:t>
      </w:r>
      <w:r w:rsidR="003574B3" w:rsidRPr="006862D7">
        <w:rPr>
          <w:i/>
          <w:iCs/>
          <w:sz w:val="18"/>
          <w:szCs w:val="18"/>
          <w:lang w:val="es-ES"/>
        </w:rPr>
        <w:t>estaban conectados</w:t>
      </w:r>
      <w:r w:rsidR="00B153BE" w:rsidRPr="006862D7">
        <w:rPr>
          <w:i/>
          <w:iCs/>
          <w:sz w:val="18"/>
          <w:szCs w:val="18"/>
          <w:lang w:val="es-ES"/>
        </w:rPr>
        <w:t xml:space="preserve"> al sistema de alcantarillado </w:t>
      </w:r>
      <w:r w:rsidR="00AC6D15" w:rsidRPr="006862D7">
        <w:rPr>
          <w:i/>
          <w:iCs/>
          <w:sz w:val="18"/>
          <w:szCs w:val="18"/>
          <w:lang w:val="es-ES"/>
        </w:rPr>
        <w:t>que correspondía.</w:t>
      </w:r>
    </w:p>
    <w:p w14:paraId="2432E3FE" w14:textId="4469DE8C" w:rsidR="005D2ACE" w:rsidRPr="006862D7" w:rsidRDefault="005D2ACE" w:rsidP="00C35F5F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b/>
          <w:bCs/>
          <w:sz w:val="20"/>
        </w:rPr>
        <w:t xml:space="preserve">Functioning heating facilities </w:t>
      </w:r>
      <w:r w:rsidRPr="006862D7">
        <w:rPr>
          <w:sz w:val="20"/>
        </w:rPr>
        <w:t>were not in good working order and/or did not comply with the applicable building codes when they were installed.</w:t>
      </w:r>
    </w:p>
    <w:p w14:paraId="5BF730A0" w14:textId="73630EC1" w:rsidR="00195F46" w:rsidRPr="006862D7" w:rsidRDefault="00195F46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Las instalaciones de calefacción </w:t>
      </w:r>
      <w:r w:rsidRPr="006862D7">
        <w:rPr>
          <w:i/>
          <w:iCs/>
          <w:sz w:val="18"/>
          <w:szCs w:val="18"/>
          <w:lang w:val="es-ES"/>
        </w:rPr>
        <w:t xml:space="preserve">no estaban en buen estado y/o no cumplían con los códigos de construcción vigentes cuando </w:t>
      </w:r>
      <w:r w:rsidR="00DA10B2" w:rsidRPr="006862D7">
        <w:rPr>
          <w:i/>
          <w:iCs/>
          <w:sz w:val="18"/>
          <w:szCs w:val="18"/>
          <w:lang w:val="es-ES"/>
        </w:rPr>
        <w:t>fueron instalados</w:t>
      </w:r>
      <w:r w:rsidRPr="006862D7">
        <w:rPr>
          <w:i/>
          <w:iCs/>
          <w:sz w:val="18"/>
          <w:szCs w:val="18"/>
          <w:lang w:val="es-ES"/>
        </w:rPr>
        <w:t>.</w:t>
      </w:r>
    </w:p>
    <w:p w14:paraId="4F615DAA" w14:textId="345C8215" w:rsidR="005D2ACE" w:rsidRPr="006862D7" w:rsidRDefault="005D2ACE" w:rsidP="00C35F5F">
      <w:pPr>
        <w:pStyle w:val="ListParagraph"/>
        <w:ind w:left="1440" w:hanging="446"/>
        <w:contextualSpacing w:val="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Electrical lighting</w:t>
      </w:r>
      <w:r w:rsidRPr="006862D7">
        <w:rPr>
          <w:rFonts w:cs="Arial"/>
          <w:sz w:val="20"/>
        </w:rPr>
        <w:t xml:space="preserve"> was not maintained in good working order and/or did not comply with the applicable building codes at the time it was installed.</w:t>
      </w:r>
    </w:p>
    <w:p w14:paraId="27913C69" w14:textId="3AE16B8A" w:rsidR="00195F46" w:rsidRPr="006862D7" w:rsidRDefault="00195F46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La iluminación eléctrica </w:t>
      </w:r>
      <w:r w:rsidRPr="006862D7">
        <w:rPr>
          <w:i/>
          <w:iCs/>
          <w:sz w:val="18"/>
          <w:szCs w:val="18"/>
          <w:lang w:val="es-ES"/>
        </w:rPr>
        <w:t xml:space="preserve">no se mantenía en buen estado de funcionamiento y/o no cumplía con los códigos de construcción </w:t>
      </w:r>
      <w:r w:rsidR="00DA10B2" w:rsidRPr="006862D7">
        <w:rPr>
          <w:i/>
          <w:iCs/>
          <w:sz w:val="18"/>
          <w:szCs w:val="18"/>
          <w:lang w:val="es-ES"/>
        </w:rPr>
        <w:t>vigentes cuando fueron instalados</w:t>
      </w:r>
      <w:r w:rsidRPr="006862D7">
        <w:rPr>
          <w:i/>
          <w:iCs/>
          <w:sz w:val="18"/>
          <w:szCs w:val="18"/>
          <w:lang w:val="es-ES"/>
        </w:rPr>
        <w:t>.</w:t>
      </w:r>
    </w:p>
    <w:p w14:paraId="65532D27" w14:textId="663C04CE" w:rsidR="005D2ACE" w:rsidRPr="006862D7" w:rsidRDefault="005D2ACE" w:rsidP="00C35F5F">
      <w:pPr>
        <w:pStyle w:val="ListParagraph"/>
        <w:ind w:left="1440" w:hanging="446"/>
        <w:contextualSpacing w:val="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Common Areas</w:t>
      </w:r>
      <w:r w:rsidRPr="006862D7">
        <w:rPr>
          <w:rFonts w:cs="Arial"/>
          <w:sz w:val="20"/>
        </w:rPr>
        <w:t xml:space="preserve"> (if any) were not kept reasonably clean, sanitary, free of trash, </w:t>
      </w:r>
      <w:proofErr w:type="gramStart"/>
      <w:r w:rsidRPr="006862D7">
        <w:rPr>
          <w:rFonts w:cs="Arial"/>
          <w:sz w:val="20"/>
        </w:rPr>
        <w:t>rubbish</w:t>
      </w:r>
      <w:proofErr w:type="gramEnd"/>
      <w:r w:rsidRPr="006862D7">
        <w:rPr>
          <w:rFonts w:cs="Arial"/>
          <w:sz w:val="20"/>
        </w:rPr>
        <w:t xml:space="preserve"> and debris, and/or bugs and pests.</w:t>
      </w:r>
    </w:p>
    <w:p w14:paraId="6AF72CA2" w14:textId="0448181C" w:rsidR="003155D2" w:rsidRPr="006862D7" w:rsidRDefault="003155D2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Las áreas comunes </w:t>
      </w:r>
      <w:r w:rsidRPr="006862D7">
        <w:rPr>
          <w:i/>
          <w:iCs/>
          <w:sz w:val="18"/>
          <w:szCs w:val="18"/>
          <w:lang w:val="es-ES"/>
        </w:rPr>
        <w:t>(si las hay) no se mant</w:t>
      </w:r>
      <w:r w:rsidR="002F2295" w:rsidRPr="006862D7">
        <w:rPr>
          <w:i/>
          <w:iCs/>
          <w:sz w:val="18"/>
          <w:szCs w:val="18"/>
          <w:lang w:val="es-ES"/>
        </w:rPr>
        <w:t>enía</w:t>
      </w:r>
      <w:r w:rsidRPr="006862D7">
        <w:rPr>
          <w:i/>
          <w:iCs/>
          <w:sz w:val="18"/>
          <w:szCs w:val="18"/>
          <w:lang w:val="es-ES"/>
        </w:rPr>
        <w:t xml:space="preserve">n </w:t>
      </w:r>
      <w:r w:rsidR="002F2295" w:rsidRPr="006862D7">
        <w:rPr>
          <w:i/>
          <w:iCs/>
          <w:sz w:val="18"/>
          <w:szCs w:val="18"/>
          <w:lang w:val="es-ES"/>
        </w:rPr>
        <w:t>adecuada</w:t>
      </w:r>
      <w:r w:rsidRPr="006862D7">
        <w:rPr>
          <w:i/>
          <w:iCs/>
          <w:sz w:val="18"/>
          <w:szCs w:val="18"/>
          <w:lang w:val="es-ES"/>
        </w:rPr>
        <w:t xml:space="preserve">mente limpias, </w:t>
      </w:r>
      <w:r w:rsidR="002F2295" w:rsidRPr="006862D7">
        <w:rPr>
          <w:i/>
          <w:iCs/>
          <w:sz w:val="18"/>
          <w:szCs w:val="18"/>
          <w:lang w:val="es-ES"/>
        </w:rPr>
        <w:t>salubres</w:t>
      </w:r>
      <w:r w:rsidRPr="006862D7">
        <w:rPr>
          <w:i/>
          <w:iCs/>
          <w:sz w:val="18"/>
          <w:szCs w:val="18"/>
          <w:lang w:val="es-ES"/>
        </w:rPr>
        <w:t xml:space="preserve">, libres de basura, desperdicios y escombros, </w:t>
      </w:r>
      <w:r w:rsidR="00F05679" w:rsidRPr="006862D7">
        <w:rPr>
          <w:i/>
          <w:iCs/>
          <w:sz w:val="18"/>
          <w:szCs w:val="18"/>
          <w:lang w:val="es-ES"/>
        </w:rPr>
        <w:t>ni</w:t>
      </w:r>
      <w:r w:rsidRPr="006862D7">
        <w:rPr>
          <w:i/>
          <w:iCs/>
          <w:sz w:val="18"/>
          <w:szCs w:val="18"/>
          <w:lang w:val="es-ES"/>
        </w:rPr>
        <w:t xml:space="preserve"> de </w:t>
      </w:r>
      <w:r w:rsidR="002F2295" w:rsidRPr="006862D7">
        <w:rPr>
          <w:i/>
          <w:iCs/>
          <w:sz w:val="18"/>
          <w:szCs w:val="18"/>
          <w:lang w:val="es-ES"/>
        </w:rPr>
        <w:t>insectos</w:t>
      </w:r>
      <w:r w:rsidRPr="006862D7">
        <w:rPr>
          <w:i/>
          <w:iCs/>
          <w:sz w:val="18"/>
          <w:szCs w:val="18"/>
          <w:lang w:val="es-ES"/>
        </w:rPr>
        <w:t xml:space="preserve"> y plagas.</w:t>
      </w:r>
    </w:p>
    <w:p w14:paraId="42F82EAC" w14:textId="79DE9496" w:rsidR="005D2ACE" w:rsidRPr="006862D7" w:rsidRDefault="005D2ACE" w:rsidP="00C35F5F">
      <w:pPr>
        <w:pStyle w:val="ListParagraph"/>
        <w:ind w:left="1440" w:hanging="446"/>
        <w:contextualSpacing w:val="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Appropriate extermination</w:t>
      </w:r>
      <w:r w:rsidRPr="006862D7">
        <w:rPr>
          <w:rFonts w:cs="Arial"/>
          <w:sz w:val="20"/>
        </w:rPr>
        <w:t xml:space="preserve"> was not done that was needed to eliminate infestations of rodents or “vermin.”</w:t>
      </w:r>
    </w:p>
    <w:p w14:paraId="7E8D4452" w14:textId="2AFCD2B2" w:rsidR="003155D2" w:rsidRPr="006862D7" w:rsidRDefault="003155D2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No se </w:t>
      </w:r>
      <w:r w:rsidR="00057D45" w:rsidRPr="006862D7">
        <w:rPr>
          <w:b/>
          <w:bCs/>
          <w:i/>
          <w:iCs/>
          <w:sz w:val="18"/>
          <w:szCs w:val="18"/>
          <w:lang w:val="es-ES"/>
        </w:rPr>
        <w:t>fumig</w:t>
      </w:r>
      <w:r w:rsidR="00D026C2" w:rsidRPr="006862D7">
        <w:rPr>
          <w:b/>
          <w:bCs/>
          <w:i/>
          <w:iCs/>
          <w:sz w:val="18"/>
          <w:szCs w:val="18"/>
          <w:lang w:val="es-ES"/>
        </w:rPr>
        <w:t>aba</w:t>
      </w:r>
      <w:r w:rsidR="00057D45" w:rsidRPr="006862D7">
        <w:rPr>
          <w:b/>
          <w:bCs/>
          <w:i/>
          <w:iCs/>
          <w:sz w:val="18"/>
          <w:szCs w:val="18"/>
          <w:lang w:val="es-ES"/>
        </w:rPr>
        <w:t xml:space="preserve"> </w:t>
      </w:r>
      <w:r w:rsidR="00D026C2" w:rsidRPr="006862D7">
        <w:rPr>
          <w:b/>
          <w:bCs/>
          <w:i/>
          <w:iCs/>
          <w:sz w:val="18"/>
          <w:szCs w:val="18"/>
          <w:lang w:val="es-ES"/>
        </w:rPr>
        <w:t>como corresponde</w:t>
      </w:r>
      <w:r w:rsidR="00057D45" w:rsidRPr="006862D7">
        <w:rPr>
          <w:i/>
          <w:iCs/>
          <w:sz w:val="18"/>
          <w:szCs w:val="18"/>
          <w:lang w:val="es-ES"/>
        </w:rPr>
        <w:t xml:space="preserve"> </w:t>
      </w:r>
      <w:r w:rsidRPr="006862D7">
        <w:rPr>
          <w:i/>
          <w:iCs/>
          <w:sz w:val="18"/>
          <w:szCs w:val="18"/>
          <w:lang w:val="es-ES"/>
        </w:rPr>
        <w:t xml:space="preserve">para eliminar las </w:t>
      </w:r>
      <w:r w:rsidR="007D565E" w:rsidRPr="006862D7">
        <w:rPr>
          <w:i/>
          <w:iCs/>
          <w:sz w:val="18"/>
          <w:szCs w:val="18"/>
          <w:lang w:val="es-ES"/>
        </w:rPr>
        <w:t>plagas</w:t>
      </w:r>
      <w:r w:rsidRPr="006862D7">
        <w:rPr>
          <w:i/>
          <w:iCs/>
          <w:sz w:val="18"/>
          <w:szCs w:val="18"/>
          <w:lang w:val="es-ES"/>
        </w:rPr>
        <w:t xml:space="preserve"> de roedores o </w:t>
      </w:r>
      <w:r w:rsidR="00057D45" w:rsidRPr="006862D7">
        <w:rPr>
          <w:i/>
          <w:iCs/>
          <w:sz w:val="18"/>
          <w:szCs w:val="18"/>
          <w:lang w:val="es-ES"/>
        </w:rPr>
        <w:t>insectos</w:t>
      </w:r>
      <w:r w:rsidRPr="006862D7">
        <w:rPr>
          <w:i/>
          <w:iCs/>
          <w:sz w:val="18"/>
          <w:szCs w:val="18"/>
          <w:lang w:val="es-ES"/>
        </w:rPr>
        <w:t>.</w:t>
      </w:r>
    </w:p>
    <w:p w14:paraId="46235FD7" w14:textId="326F9AAA" w:rsidR="005D2ACE" w:rsidRPr="006862D7" w:rsidRDefault="005D2ACE" w:rsidP="00C35F5F">
      <w:pPr>
        <w:pStyle w:val="ListParagraph"/>
        <w:ind w:left="1440" w:hanging="446"/>
        <w:contextualSpacing w:val="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An appropriate number of outdoor trash receptacles</w:t>
      </w:r>
      <w:r w:rsidRPr="006862D7">
        <w:rPr>
          <w:rFonts w:cs="Arial"/>
          <w:sz w:val="20"/>
        </w:rPr>
        <w:t xml:space="preserve"> in good repair.</w:t>
      </w:r>
    </w:p>
    <w:p w14:paraId="2B1141EF" w14:textId="77777777" w:rsidR="00C917A0" w:rsidRPr="006862D7" w:rsidRDefault="00B42A81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Un número adecuado de contenedores de basura al aire libre </w:t>
      </w:r>
      <w:r w:rsidRPr="006862D7">
        <w:rPr>
          <w:i/>
          <w:iCs/>
          <w:sz w:val="18"/>
          <w:szCs w:val="18"/>
          <w:lang w:val="es-ES"/>
        </w:rPr>
        <w:t>en buen estado.</w:t>
      </w:r>
    </w:p>
    <w:p w14:paraId="56208F66" w14:textId="12A6FBA9" w:rsidR="005D2ACE" w:rsidRPr="006862D7" w:rsidRDefault="005D2ACE" w:rsidP="00C35F5F">
      <w:pPr>
        <w:pStyle w:val="ListParagraph"/>
        <w:ind w:left="1440" w:hanging="446"/>
        <w:contextualSpacing w:val="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 xml:space="preserve">Floors, </w:t>
      </w:r>
      <w:proofErr w:type="gramStart"/>
      <w:r w:rsidRPr="006862D7">
        <w:rPr>
          <w:rFonts w:cs="Arial"/>
          <w:b/>
          <w:bCs/>
          <w:sz w:val="20"/>
        </w:rPr>
        <w:t>stairways</w:t>
      </w:r>
      <w:proofErr w:type="gramEnd"/>
      <w:r w:rsidRPr="006862D7">
        <w:rPr>
          <w:rFonts w:cs="Arial"/>
          <w:b/>
          <w:bCs/>
          <w:sz w:val="20"/>
        </w:rPr>
        <w:t xml:space="preserve"> and railings</w:t>
      </w:r>
      <w:r w:rsidRPr="006862D7">
        <w:rPr>
          <w:rFonts w:cs="Arial"/>
          <w:sz w:val="20"/>
        </w:rPr>
        <w:t xml:space="preserve"> in good repair.</w:t>
      </w:r>
    </w:p>
    <w:p w14:paraId="1B144354" w14:textId="2A1856B1" w:rsidR="00C917A0" w:rsidRPr="006862D7" w:rsidRDefault="00057D45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>Pisos</w:t>
      </w:r>
      <w:r w:rsidR="00C917A0" w:rsidRPr="006862D7">
        <w:rPr>
          <w:b/>
          <w:bCs/>
          <w:i/>
          <w:iCs/>
          <w:sz w:val="18"/>
          <w:szCs w:val="18"/>
          <w:lang w:val="es-ES"/>
        </w:rPr>
        <w:t xml:space="preserve">, escaleras y barandas </w:t>
      </w:r>
      <w:r w:rsidR="00C917A0" w:rsidRPr="006862D7">
        <w:rPr>
          <w:i/>
          <w:iCs/>
          <w:sz w:val="18"/>
          <w:szCs w:val="18"/>
          <w:lang w:val="es-ES"/>
        </w:rPr>
        <w:t>en buen estado.</w:t>
      </w:r>
    </w:p>
    <w:p w14:paraId="3A2A2328" w14:textId="1A7BD12C" w:rsidR="005D2ACE" w:rsidRPr="006862D7" w:rsidRDefault="005D2ACE" w:rsidP="00C35F5F">
      <w:pPr>
        <w:pStyle w:val="ListParagraph"/>
        <w:ind w:left="1440" w:hanging="446"/>
        <w:contextualSpacing w:val="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Locks or security devices</w:t>
      </w:r>
      <w:r w:rsidRPr="006862D7">
        <w:rPr>
          <w:rFonts w:cs="Arial"/>
          <w:sz w:val="20"/>
        </w:rPr>
        <w:t xml:space="preserve"> on all exterior doors and openable windows were not in good working order.</w:t>
      </w:r>
    </w:p>
    <w:p w14:paraId="13C84D1F" w14:textId="624F9862" w:rsidR="00C917A0" w:rsidRPr="006862D7" w:rsidRDefault="00C917A0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Las cerraduras o dispositivos de seguridad </w:t>
      </w:r>
      <w:r w:rsidRPr="006862D7">
        <w:rPr>
          <w:i/>
          <w:iCs/>
          <w:sz w:val="18"/>
          <w:szCs w:val="18"/>
          <w:lang w:val="es-ES"/>
        </w:rPr>
        <w:t xml:space="preserve">de todas las puertas exteriores y ventanas </w:t>
      </w:r>
      <w:r w:rsidR="00057D45" w:rsidRPr="006862D7">
        <w:rPr>
          <w:i/>
          <w:iCs/>
          <w:sz w:val="18"/>
          <w:szCs w:val="18"/>
          <w:lang w:val="es-ES"/>
        </w:rPr>
        <w:t>que se pueden abrir</w:t>
      </w:r>
      <w:r w:rsidRPr="006862D7">
        <w:rPr>
          <w:i/>
          <w:iCs/>
          <w:sz w:val="18"/>
          <w:szCs w:val="18"/>
          <w:lang w:val="es-ES"/>
        </w:rPr>
        <w:t xml:space="preserve"> no estaban en buen estado.</w:t>
      </w:r>
    </w:p>
    <w:p w14:paraId="7D938CF8" w14:textId="5CE68D51" w:rsidR="005D2ACE" w:rsidRPr="006862D7" w:rsidRDefault="005D2ACE" w:rsidP="00C35F5F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  <w:t>C</w:t>
      </w:r>
      <w:r w:rsidRPr="006862D7">
        <w:rPr>
          <w:b/>
          <w:bCs/>
          <w:sz w:val="20"/>
        </w:rPr>
        <w:t xml:space="preserve">ompliance with building, </w:t>
      </w:r>
      <w:proofErr w:type="gramStart"/>
      <w:r w:rsidRPr="006862D7">
        <w:rPr>
          <w:b/>
          <w:bCs/>
          <w:sz w:val="20"/>
        </w:rPr>
        <w:t>housing</w:t>
      </w:r>
      <w:proofErr w:type="gramEnd"/>
      <w:r w:rsidRPr="006862D7">
        <w:rPr>
          <w:b/>
          <w:bCs/>
          <w:sz w:val="20"/>
        </w:rPr>
        <w:t xml:space="preserve"> and health codes</w:t>
      </w:r>
      <w:r w:rsidRPr="006862D7">
        <w:rPr>
          <w:sz w:val="20"/>
        </w:rPr>
        <w:t xml:space="preserve"> applicable to the property, the violation of which created a condition that materially interfered with my life, health or safety.</w:t>
      </w:r>
    </w:p>
    <w:p w14:paraId="2C9C93A8" w14:textId="58C2CAE1" w:rsidR="002F3BA9" w:rsidRPr="006862D7" w:rsidRDefault="00C917A0" w:rsidP="00C35F5F">
      <w:pPr>
        <w:pStyle w:val="ListParagraph"/>
        <w:ind w:left="1440"/>
        <w:rPr>
          <w:sz w:val="20"/>
          <w:lang w:val="es-ES"/>
        </w:rPr>
      </w:pPr>
      <w:r w:rsidRPr="006862D7">
        <w:rPr>
          <w:i/>
          <w:iCs/>
          <w:sz w:val="18"/>
          <w:szCs w:val="18"/>
          <w:lang w:val="es-ES"/>
        </w:rPr>
        <w:t xml:space="preserve">El </w:t>
      </w:r>
      <w:r w:rsidRPr="006862D7">
        <w:rPr>
          <w:b/>
          <w:bCs/>
          <w:i/>
          <w:iCs/>
          <w:sz w:val="18"/>
          <w:szCs w:val="18"/>
          <w:lang w:val="es-ES"/>
        </w:rPr>
        <w:t xml:space="preserve">cumplimiento de los códigos de construcción, vivienda y sanidad </w:t>
      </w:r>
      <w:r w:rsidR="00505D44" w:rsidRPr="006862D7">
        <w:rPr>
          <w:i/>
          <w:iCs/>
          <w:sz w:val="18"/>
          <w:szCs w:val="18"/>
          <w:lang w:val="es-ES"/>
        </w:rPr>
        <w:t>vigentes para dicha</w:t>
      </w:r>
      <w:r w:rsidRPr="006862D7">
        <w:rPr>
          <w:i/>
          <w:iCs/>
          <w:sz w:val="18"/>
          <w:szCs w:val="18"/>
          <w:lang w:val="es-ES"/>
        </w:rPr>
        <w:t xml:space="preserve"> propiedad, cuya violación </w:t>
      </w:r>
      <w:r w:rsidR="009F5266" w:rsidRPr="006862D7">
        <w:rPr>
          <w:i/>
          <w:iCs/>
          <w:sz w:val="18"/>
          <w:szCs w:val="18"/>
          <w:lang w:val="es-ES"/>
        </w:rPr>
        <w:t>dio lugar a</w:t>
      </w:r>
      <w:r w:rsidRPr="006862D7">
        <w:rPr>
          <w:i/>
          <w:iCs/>
          <w:sz w:val="18"/>
          <w:szCs w:val="18"/>
          <w:lang w:val="es-ES"/>
        </w:rPr>
        <w:t xml:space="preserve"> una condición que interfirió </w:t>
      </w:r>
      <w:r w:rsidR="00505D44" w:rsidRPr="006862D7">
        <w:rPr>
          <w:i/>
          <w:iCs/>
          <w:sz w:val="18"/>
          <w:szCs w:val="18"/>
          <w:lang w:val="es-ES"/>
        </w:rPr>
        <w:t>significativa</w:t>
      </w:r>
      <w:r w:rsidRPr="006862D7">
        <w:rPr>
          <w:i/>
          <w:iCs/>
          <w:sz w:val="18"/>
          <w:szCs w:val="18"/>
          <w:lang w:val="es-ES"/>
        </w:rPr>
        <w:t>mente con mi vida, salud o seguridad.</w:t>
      </w:r>
    </w:p>
    <w:p w14:paraId="20940553" w14:textId="0DD96BC7" w:rsidR="005D2ACE" w:rsidRPr="006862D7" w:rsidRDefault="005D2ACE" w:rsidP="00C35F5F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b/>
          <w:bCs/>
          <w:sz w:val="20"/>
        </w:rPr>
        <w:t xml:space="preserve">Functioning appliances </w:t>
      </w:r>
      <w:r w:rsidRPr="006862D7">
        <w:rPr>
          <w:sz w:val="20"/>
        </w:rPr>
        <w:t>maintained in good working order.</w:t>
      </w:r>
    </w:p>
    <w:p w14:paraId="4ADE0253" w14:textId="6B158A96" w:rsidR="00E67682" w:rsidRPr="006862D7" w:rsidRDefault="00E67682" w:rsidP="00C35F5F">
      <w:pPr>
        <w:pStyle w:val="ListParagraph"/>
        <w:ind w:left="144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>Aparatos</w:t>
      </w:r>
      <w:r w:rsidR="00505D44" w:rsidRPr="006862D7">
        <w:rPr>
          <w:b/>
          <w:bCs/>
          <w:i/>
          <w:iCs/>
          <w:sz w:val="18"/>
          <w:szCs w:val="18"/>
          <w:lang w:val="es-ES"/>
        </w:rPr>
        <w:t xml:space="preserve"> y enseres en</w:t>
      </w:r>
      <w:r w:rsidRPr="006862D7">
        <w:rPr>
          <w:b/>
          <w:bCs/>
          <w:i/>
          <w:iCs/>
          <w:sz w:val="18"/>
          <w:szCs w:val="18"/>
          <w:lang w:val="es-ES"/>
        </w:rPr>
        <w:t xml:space="preserve"> funciona</w:t>
      </w:r>
      <w:r w:rsidR="00505D44" w:rsidRPr="006862D7">
        <w:rPr>
          <w:b/>
          <w:bCs/>
          <w:i/>
          <w:iCs/>
          <w:sz w:val="18"/>
          <w:szCs w:val="18"/>
          <w:lang w:val="es-ES"/>
        </w:rPr>
        <w:t>miento</w:t>
      </w:r>
      <w:r w:rsidRPr="006862D7">
        <w:rPr>
          <w:b/>
          <w:bCs/>
          <w:i/>
          <w:iCs/>
          <w:sz w:val="18"/>
          <w:szCs w:val="18"/>
          <w:lang w:val="es-ES"/>
        </w:rPr>
        <w:t xml:space="preserve"> </w:t>
      </w:r>
      <w:r w:rsidRPr="006862D7">
        <w:rPr>
          <w:i/>
          <w:iCs/>
          <w:sz w:val="18"/>
          <w:szCs w:val="18"/>
          <w:lang w:val="es-ES"/>
        </w:rPr>
        <w:t xml:space="preserve">mantenidos en buen estado </w:t>
      </w:r>
      <w:r w:rsidR="00505D44" w:rsidRPr="006862D7">
        <w:rPr>
          <w:i/>
          <w:iCs/>
          <w:sz w:val="18"/>
          <w:szCs w:val="18"/>
          <w:lang w:val="es-ES"/>
        </w:rPr>
        <w:t>operativo</w:t>
      </w:r>
      <w:r w:rsidRPr="006862D7">
        <w:rPr>
          <w:i/>
          <w:iCs/>
          <w:sz w:val="18"/>
          <w:szCs w:val="18"/>
          <w:lang w:val="es-ES"/>
        </w:rPr>
        <w:t>.</w:t>
      </w:r>
    </w:p>
    <w:p w14:paraId="5D6EEC23" w14:textId="28E33EB0" w:rsidR="00490FE8" w:rsidRPr="00490FE8" w:rsidRDefault="005D2ACE" w:rsidP="00490FE8">
      <w:pPr>
        <w:pStyle w:val="ListParagraph"/>
        <w:ind w:left="1440" w:hanging="446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b/>
          <w:bCs/>
          <w:sz w:val="20"/>
        </w:rPr>
        <w:t xml:space="preserve">Free of mold, </w:t>
      </w:r>
      <w:r w:rsidRPr="006862D7">
        <w:rPr>
          <w:sz w:val="20"/>
        </w:rPr>
        <w:t>or conditions that cause the premises to be damp which</w:t>
      </w:r>
      <w:r w:rsidRPr="006862D7">
        <w:rPr>
          <w:b/>
          <w:bCs/>
          <w:sz w:val="20"/>
        </w:rPr>
        <w:t xml:space="preserve"> </w:t>
      </w:r>
      <w:r w:rsidRPr="006862D7">
        <w:rPr>
          <w:sz w:val="20"/>
        </w:rPr>
        <w:t>interferes with my health or safety.</w:t>
      </w:r>
    </w:p>
    <w:p w14:paraId="74288822" w14:textId="4668E7AF" w:rsidR="00E67682" w:rsidRDefault="00E67682" w:rsidP="00C35F5F">
      <w:pPr>
        <w:pStyle w:val="ListParagraph"/>
        <w:ind w:left="1440"/>
        <w:rPr>
          <w:i/>
          <w:iCs/>
          <w:sz w:val="18"/>
          <w:szCs w:val="18"/>
          <w:lang w:val="es-ES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Libre de moho, </w:t>
      </w:r>
      <w:r w:rsidRPr="006862D7">
        <w:rPr>
          <w:i/>
          <w:iCs/>
          <w:sz w:val="18"/>
          <w:szCs w:val="18"/>
          <w:lang w:val="es-ES"/>
        </w:rPr>
        <w:t>o de condiciones que caus</w:t>
      </w:r>
      <w:r w:rsidR="00505D44" w:rsidRPr="006862D7">
        <w:rPr>
          <w:i/>
          <w:iCs/>
          <w:sz w:val="18"/>
          <w:szCs w:val="18"/>
          <w:lang w:val="es-ES"/>
        </w:rPr>
        <w:t>a</w:t>
      </w:r>
      <w:r w:rsidRPr="006862D7">
        <w:rPr>
          <w:i/>
          <w:iCs/>
          <w:sz w:val="18"/>
          <w:szCs w:val="18"/>
          <w:lang w:val="es-ES"/>
        </w:rPr>
        <w:t xml:space="preserve">n humedad en </w:t>
      </w:r>
      <w:r w:rsidR="00505D44" w:rsidRPr="006862D7">
        <w:rPr>
          <w:i/>
          <w:iCs/>
          <w:sz w:val="18"/>
          <w:szCs w:val="18"/>
          <w:lang w:val="es-ES"/>
        </w:rPr>
        <w:t>el predio, lo cual</w:t>
      </w:r>
      <w:r w:rsidRPr="006862D7">
        <w:rPr>
          <w:i/>
          <w:iCs/>
          <w:sz w:val="18"/>
          <w:szCs w:val="18"/>
          <w:lang w:val="es-ES"/>
        </w:rPr>
        <w:t xml:space="preserve"> </w:t>
      </w:r>
      <w:r w:rsidR="00CA1C2B" w:rsidRPr="006862D7">
        <w:rPr>
          <w:i/>
          <w:iCs/>
          <w:sz w:val="18"/>
          <w:szCs w:val="18"/>
          <w:lang w:val="es-ES"/>
        </w:rPr>
        <w:t>afecta</w:t>
      </w:r>
      <w:r w:rsidRPr="006862D7">
        <w:rPr>
          <w:i/>
          <w:iCs/>
          <w:sz w:val="18"/>
          <w:szCs w:val="18"/>
          <w:lang w:val="es-ES"/>
        </w:rPr>
        <w:t xml:space="preserve"> mi salud o seguridad.</w:t>
      </w:r>
    </w:p>
    <w:p w14:paraId="6F74C722" w14:textId="77777777" w:rsidR="00771EDA" w:rsidRPr="00771EDA" w:rsidRDefault="00771EDA" w:rsidP="00771EDA">
      <w:pPr>
        <w:pStyle w:val="ListParagraph"/>
        <w:ind w:left="1440" w:hanging="446"/>
        <w:contextualSpacing w:val="0"/>
        <w:rPr>
          <w:b/>
          <w:bCs/>
          <w:sz w:val="20"/>
          <w:lang w:val="es-US"/>
        </w:rPr>
      </w:pPr>
      <w:r w:rsidRPr="00BE7748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7748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BE7748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Damage </w:t>
      </w:r>
      <w:r w:rsidRPr="005A753C">
        <w:rPr>
          <w:rFonts w:cs="Arial"/>
          <w:sz w:val="20"/>
        </w:rPr>
        <w:t>from an environmental public health event</w:t>
      </w:r>
      <w:r w:rsidRPr="008A24BF">
        <w:rPr>
          <w:sz w:val="20"/>
        </w:rPr>
        <w:t>.</w:t>
      </w:r>
      <w:r>
        <w:rPr>
          <w:sz w:val="20"/>
        </w:rPr>
        <w:t xml:space="preserve">  </w:t>
      </w:r>
      <w:proofErr w:type="spellStart"/>
      <w:r w:rsidRPr="00771EDA">
        <w:rPr>
          <w:sz w:val="20"/>
          <w:lang w:val="es-US"/>
        </w:rPr>
        <w:t>See</w:t>
      </w:r>
      <w:proofErr w:type="spellEnd"/>
      <w:r w:rsidRPr="00771EDA">
        <w:rPr>
          <w:sz w:val="20"/>
          <w:lang w:val="es-US"/>
        </w:rPr>
        <w:t xml:space="preserve"> C.R.S. §§ 38-12-503(2)(a)(III) and 38-12-505(1)(b)(XIII).</w:t>
      </w:r>
    </w:p>
    <w:p w14:paraId="31EEBA2B" w14:textId="7F60F80A" w:rsidR="00771EDA" w:rsidRPr="006862D7" w:rsidRDefault="00771EDA" w:rsidP="00771EDA">
      <w:pPr>
        <w:pStyle w:val="ListParagraph"/>
        <w:ind w:left="1440"/>
        <w:rPr>
          <w:i/>
          <w:iCs/>
          <w:sz w:val="18"/>
          <w:szCs w:val="18"/>
          <w:lang w:val="es-ES"/>
        </w:rPr>
      </w:pPr>
      <w:r w:rsidRPr="00771EDA">
        <w:rPr>
          <w:i/>
          <w:iCs/>
          <w:sz w:val="18"/>
          <w:szCs w:val="18"/>
          <w:lang w:val="es-ES"/>
        </w:rPr>
        <w:t xml:space="preserve">Daños derivados de un suceso medioambiental de salud pública. Véanse </w:t>
      </w:r>
      <w:r>
        <w:rPr>
          <w:i/>
          <w:iCs/>
          <w:sz w:val="18"/>
          <w:szCs w:val="18"/>
          <w:lang w:val="es-ES"/>
        </w:rPr>
        <w:t>los artículos</w:t>
      </w:r>
      <w:r w:rsidRPr="00771EDA">
        <w:rPr>
          <w:i/>
          <w:iCs/>
          <w:sz w:val="18"/>
          <w:szCs w:val="18"/>
          <w:lang w:val="es-ES"/>
        </w:rPr>
        <w:t xml:space="preserve"> 38-12-503(2)(a)(III) y 38-12-505(1)(b)(XIII)</w:t>
      </w:r>
      <w:r>
        <w:rPr>
          <w:i/>
          <w:iCs/>
          <w:sz w:val="18"/>
          <w:szCs w:val="18"/>
          <w:lang w:val="es-ES"/>
        </w:rPr>
        <w:t xml:space="preserve"> de</w:t>
      </w:r>
      <w:r w:rsidRPr="00771EDA">
        <w:rPr>
          <w:i/>
          <w:iCs/>
          <w:sz w:val="18"/>
          <w:szCs w:val="18"/>
          <w:lang w:val="es-ES"/>
        </w:rPr>
        <w:t xml:space="preserve"> C.R.S.</w:t>
      </w:r>
    </w:p>
    <w:p w14:paraId="04AA91A0" w14:textId="359CDF48" w:rsidR="00E67682" w:rsidRPr="006862D7" w:rsidRDefault="005D2ACE" w:rsidP="00C35F5F">
      <w:pPr>
        <w:pStyle w:val="ListParagraph"/>
        <w:ind w:firstLine="270"/>
        <w:rPr>
          <w:rFonts w:cs="Arial"/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Other</w:t>
      </w:r>
      <w:r w:rsidR="002F3BA9" w:rsidRPr="006862D7">
        <w:rPr>
          <w:rFonts w:cs="Arial"/>
          <w:b/>
          <w:bCs/>
          <w:sz w:val="20"/>
        </w:rPr>
        <w:t>/</w:t>
      </w:r>
      <w:r w:rsidR="006A6FF4" w:rsidRPr="006862D7">
        <w:rPr>
          <w:rFonts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6A6FF4" w:rsidRPr="006862D7">
        <w:rPr>
          <w:rFonts w:cs="Arial"/>
          <w:b/>
          <w:bCs/>
          <w:i/>
          <w:iCs/>
          <w:sz w:val="18"/>
          <w:szCs w:val="18"/>
        </w:rPr>
        <w:t>Otros</w:t>
      </w:r>
      <w:proofErr w:type="spellEnd"/>
      <w:r w:rsidRPr="006862D7">
        <w:rPr>
          <w:rFonts w:cs="Arial"/>
          <w:b/>
          <w:bCs/>
          <w:sz w:val="20"/>
        </w:rPr>
        <w:t>:</w:t>
      </w:r>
      <w:r w:rsidRPr="006862D7">
        <w:rPr>
          <w:rFonts w:cs="Arial"/>
          <w:sz w:val="20"/>
        </w:rPr>
        <w:t xml:space="preserve"> </w:t>
      </w:r>
    </w:p>
    <w:p w14:paraId="104D7C3C" w14:textId="77777777" w:rsidR="005D2ACE" w:rsidRPr="006862D7" w:rsidRDefault="005D2ACE" w:rsidP="00C35F5F">
      <w:pPr>
        <w:tabs>
          <w:tab w:val="left" w:pos="9360"/>
        </w:tabs>
        <w:ind w:left="1440"/>
        <w:rPr>
          <w:b/>
          <w:bCs/>
          <w:sz w:val="20"/>
          <w:u w:val="single"/>
        </w:rPr>
      </w:pPr>
      <w:r w:rsidRPr="006862D7">
        <w:rPr>
          <w:b/>
          <w:bCs/>
          <w:sz w:val="20"/>
          <w:u w:val="single"/>
        </w:rPr>
        <w:tab/>
      </w:r>
    </w:p>
    <w:p w14:paraId="07A3B75B" w14:textId="47548BEF" w:rsidR="005D2ACE" w:rsidRPr="006862D7" w:rsidRDefault="005D2ACE" w:rsidP="00C35F5F">
      <w:pPr>
        <w:tabs>
          <w:tab w:val="left" w:pos="9360"/>
        </w:tabs>
        <w:ind w:left="1440"/>
        <w:rPr>
          <w:b/>
          <w:bCs/>
          <w:sz w:val="20"/>
          <w:u w:val="single"/>
        </w:rPr>
      </w:pPr>
      <w:r w:rsidRPr="006862D7">
        <w:rPr>
          <w:b/>
          <w:bCs/>
          <w:sz w:val="20"/>
          <w:u w:val="single"/>
        </w:rPr>
        <w:tab/>
      </w:r>
    </w:p>
    <w:p w14:paraId="467C1CAC" w14:textId="77777777" w:rsidR="003B6923" w:rsidRPr="00771EDA" w:rsidRDefault="003B6923" w:rsidP="00C35F5F">
      <w:pPr>
        <w:tabs>
          <w:tab w:val="left" w:pos="9360"/>
        </w:tabs>
        <w:ind w:left="1440"/>
        <w:rPr>
          <w:b/>
          <w:bCs/>
          <w:sz w:val="4"/>
          <w:szCs w:val="4"/>
          <w:u w:val="single"/>
        </w:rPr>
      </w:pPr>
    </w:p>
    <w:p w14:paraId="2EBDE252" w14:textId="7AC9A685" w:rsidR="005D2ACE" w:rsidRPr="006862D7" w:rsidRDefault="005D2ACE" w:rsidP="00C35F5F">
      <w:pPr>
        <w:ind w:left="720" w:hanging="360"/>
        <w:rPr>
          <w:rFonts w:cs="Arial"/>
          <w:b/>
          <w:bCs/>
          <w:sz w:val="20"/>
        </w:rPr>
      </w:pPr>
      <w:r w:rsidRPr="006862D7">
        <w:rPr>
          <w:rFonts w:cs="Arial"/>
          <w:b/>
          <w:bCs/>
          <w:sz w:val="20"/>
        </w:rPr>
        <w:t>4.</w:t>
      </w:r>
      <w:r w:rsidRPr="006862D7">
        <w:rPr>
          <w:rFonts w:cs="Arial"/>
          <w:sz w:val="20"/>
        </w:rPr>
        <w:tab/>
      </w:r>
      <w:r w:rsidRPr="006862D7">
        <w:rPr>
          <w:rFonts w:cs="Arial"/>
          <w:b/>
          <w:bCs/>
          <w:sz w:val="20"/>
        </w:rPr>
        <w:t>Notice</w:t>
      </w:r>
    </w:p>
    <w:p w14:paraId="3CD8B3FE" w14:textId="5B9A7761" w:rsidR="002F3BA9" w:rsidRPr="006862D7" w:rsidRDefault="001302F7" w:rsidP="00C35F5F">
      <w:pPr>
        <w:pStyle w:val="ListParagraph"/>
        <w:rPr>
          <w:b/>
          <w:bCs/>
          <w:i/>
          <w:iCs/>
          <w:sz w:val="18"/>
          <w:szCs w:val="18"/>
        </w:rPr>
      </w:pPr>
      <w:r w:rsidRPr="006862D7">
        <w:rPr>
          <w:b/>
          <w:bCs/>
          <w:i/>
          <w:iCs/>
          <w:sz w:val="18"/>
          <w:szCs w:val="18"/>
        </w:rPr>
        <w:t>Aviso</w:t>
      </w:r>
    </w:p>
    <w:p w14:paraId="45A02979" w14:textId="25F3B65E" w:rsidR="005D2ACE" w:rsidRPr="006862D7" w:rsidRDefault="005D2ACE" w:rsidP="00C35F5F">
      <w:pPr>
        <w:tabs>
          <w:tab w:val="left" w:pos="9360"/>
        </w:tabs>
        <w:ind w:left="720"/>
        <w:rPr>
          <w:rFonts w:cs="Arial"/>
          <w:i/>
          <w:iCs/>
          <w:color w:val="0070C0"/>
          <w:sz w:val="18"/>
          <w:szCs w:val="18"/>
        </w:rPr>
      </w:pPr>
      <w:r w:rsidRPr="006862D7">
        <w:rPr>
          <w:rFonts w:cs="Arial"/>
          <w:sz w:val="20"/>
        </w:rPr>
        <w:t xml:space="preserve">I informed my landlord, or an agent acting on behalf of my landlord, about these conditions, by: </w:t>
      </w:r>
      <w:r w:rsidRPr="006862D7">
        <w:rPr>
          <w:rFonts w:cs="Arial"/>
          <w:i/>
          <w:iCs/>
          <w:color w:val="0070C0"/>
          <w:sz w:val="18"/>
          <w:szCs w:val="18"/>
        </w:rPr>
        <w:t>(check at least one)</w:t>
      </w:r>
    </w:p>
    <w:p w14:paraId="75C47AB3" w14:textId="1E499C8A" w:rsidR="001B17AB" w:rsidRPr="006862D7" w:rsidRDefault="00F27D57" w:rsidP="00C35F5F">
      <w:pPr>
        <w:tabs>
          <w:tab w:val="left" w:pos="9360"/>
        </w:tabs>
        <w:ind w:left="720"/>
        <w:rPr>
          <w:rFonts w:cs="Arial"/>
          <w:sz w:val="20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>Le</w:t>
      </w:r>
      <w:r w:rsidR="001B17AB" w:rsidRPr="006862D7">
        <w:rPr>
          <w:rFonts w:cs="Arial"/>
          <w:i/>
          <w:iCs/>
          <w:sz w:val="18"/>
          <w:szCs w:val="18"/>
          <w:lang w:val="es-ES"/>
        </w:rPr>
        <w:t xml:space="preserve"> inform</w:t>
      </w:r>
      <w:r w:rsidRPr="006862D7">
        <w:rPr>
          <w:rFonts w:cs="Arial"/>
          <w:i/>
          <w:iCs/>
          <w:sz w:val="18"/>
          <w:szCs w:val="18"/>
          <w:lang w:val="es-ES"/>
        </w:rPr>
        <w:t>é</w:t>
      </w:r>
      <w:r w:rsidR="001B17AB"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D026C2" w:rsidRPr="006862D7">
        <w:rPr>
          <w:rFonts w:cs="Arial"/>
          <w:i/>
          <w:iCs/>
          <w:sz w:val="18"/>
          <w:szCs w:val="18"/>
          <w:lang w:val="es-ES"/>
        </w:rPr>
        <w:t xml:space="preserve">de estas condiciones </w:t>
      </w:r>
      <w:r w:rsidR="001B17AB" w:rsidRPr="006862D7">
        <w:rPr>
          <w:rFonts w:cs="Arial"/>
          <w:i/>
          <w:iCs/>
          <w:sz w:val="18"/>
          <w:szCs w:val="18"/>
          <w:lang w:val="es-ES"/>
        </w:rPr>
        <w:t xml:space="preserve">a mi arrendador, o a un agente que actúa en </w:t>
      </w:r>
      <w:r w:rsidR="00D026C2" w:rsidRPr="006862D7">
        <w:rPr>
          <w:rFonts w:cs="Arial"/>
          <w:i/>
          <w:iCs/>
          <w:sz w:val="18"/>
          <w:szCs w:val="18"/>
          <w:lang w:val="es-ES"/>
        </w:rPr>
        <w:t xml:space="preserve">representación </w:t>
      </w:r>
      <w:r w:rsidR="009F5266" w:rsidRPr="006862D7">
        <w:rPr>
          <w:rFonts w:cs="Arial"/>
          <w:i/>
          <w:iCs/>
          <w:sz w:val="18"/>
          <w:szCs w:val="18"/>
          <w:lang w:val="es-ES"/>
        </w:rPr>
        <w:t>de este</w:t>
      </w:r>
      <w:r w:rsidR="001B17AB" w:rsidRPr="006862D7">
        <w:rPr>
          <w:rFonts w:cs="Arial"/>
          <w:i/>
          <w:iCs/>
          <w:sz w:val="18"/>
          <w:szCs w:val="18"/>
          <w:lang w:val="es-ES"/>
        </w:rPr>
        <w:t>, mediante</w:t>
      </w:r>
      <w:r w:rsidRPr="006862D7">
        <w:rPr>
          <w:rFonts w:cs="Arial"/>
          <w:i/>
          <w:iCs/>
          <w:sz w:val="18"/>
          <w:szCs w:val="18"/>
          <w:lang w:val="es-ES"/>
        </w:rPr>
        <w:t>:</w:t>
      </w:r>
      <w:r w:rsidR="001B17AB"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1B17AB" w:rsidRPr="006862D7">
        <w:rPr>
          <w:rFonts w:cs="Arial"/>
          <w:i/>
          <w:iCs/>
          <w:color w:val="0070C0"/>
          <w:sz w:val="18"/>
          <w:szCs w:val="18"/>
          <w:lang w:val="es-ES"/>
        </w:rPr>
        <w:t>(</w:t>
      </w:r>
      <w:proofErr w:type="gramStart"/>
      <w:r w:rsidR="001B17AB" w:rsidRPr="006862D7">
        <w:rPr>
          <w:rFonts w:cs="Arial"/>
          <w:i/>
          <w:iCs/>
          <w:color w:val="0070C0"/>
          <w:sz w:val="18"/>
          <w:szCs w:val="18"/>
          <w:lang w:val="es-ES"/>
        </w:rPr>
        <w:t>marque</w:t>
      </w:r>
      <w:proofErr w:type="gramEnd"/>
      <w:r w:rsidR="001B17AB" w:rsidRPr="006862D7">
        <w:rPr>
          <w:rFonts w:cs="Arial"/>
          <w:i/>
          <w:iCs/>
          <w:color w:val="0070C0"/>
          <w:sz w:val="18"/>
          <w:szCs w:val="18"/>
          <w:lang w:val="es-ES"/>
        </w:rPr>
        <w:t xml:space="preserve"> al menos una)</w:t>
      </w:r>
      <w:r w:rsidR="001B17AB" w:rsidRPr="006862D7">
        <w:rPr>
          <w:rFonts w:cs="Arial"/>
          <w:sz w:val="20"/>
          <w:lang w:val="es-ES"/>
        </w:rPr>
        <w:t xml:space="preserve"> </w:t>
      </w:r>
    </w:p>
    <w:p w14:paraId="2C63DDF3" w14:textId="33208C65" w:rsidR="005D2ACE" w:rsidRPr="006862D7" w:rsidRDefault="005D2ACE" w:rsidP="00C35F5F">
      <w:pPr>
        <w:tabs>
          <w:tab w:val="left" w:pos="9360"/>
        </w:tabs>
        <w:ind w:left="144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 xml:space="preserve"> Written Note or Letter.  </w:t>
      </w:r>
      <w:r w:rsidRPr="006862D7"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 xml:space="preserve"> Email or E-portal System.     </w:t>
      </w:r>
      <w:r w:rsidRPr="006862D7"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 xml:space="preserve"> </w:t>
      </w:r>
      <w:r w:rsidRPr="006862D7">
        <w:rPr>
          <w:rFonts w:cs="Arial"/>
          <w:sz w:val="20"/>
          <w:lang w:val="es-419"/>
        </w:rPr>
        <w:t xml:space="preserve">Other: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6A3DCB75" w14:textId="3A10FCED" w:rsidR="00B662DC" w:rsidRPr="006862D7" w:rsidRDefault="00962194" w:rsidP="00962194">
      <w:pPr>
        <w:tabs>
          <w:tab w:val="left" w:pos="1710"/>
          <w:tab w:val="left" w:pos="4050"/>
          <w:tab w:val="left" w:pos="8640"/>
        </w:tabs>
        <w:ind w:left="1440"/>
        <w:rPr>
          <w:rFonts w:cs="Arial"/>
          <w:b/>
          <w:bCs/>
          <w:i/>
          <w:iCs/>
          <w:sz w:val="18"/>
          <w:szCs w:val="18"/>
          <w:u w:val="single"/>
          <w:lang w:val="es-ES"/>
        </w:rPr>
      </w:pPr>
      <w:r w:rsidRPr="00490FE8">
        <w:rPr>
          <w:rFonts w:cs="Arial"/>
          <w:i/>
          <w:iCs/>
          <w:sz w:val="18"/>
          <w:szCs w:val="18"/>
          <w:lang w:val="es-US"/>
        </w:rPr>
        <w:tab/>
      </w:r>
      <w:r w:rsidR="00B662DC" w:rsidRPr="006862D7">
        <w:rPr>
          <w:rFonts w:cs="Arial"/>
          <w:i/>
          <w:iCs/>
          <w:sz w:val="18"/>
          <w:szCs w:val="18"/>
          <w:lang w:val="es-ES"/>
        </w:rPr>
        <w:t>Nota o carta</w:t>
      </w:r>
      <w:r w:rsidR="002740B0" w:rsidRPr="006862D7">
        <w:rPr>
          <w:rFonts w:cs="Arial"/>
          <w:i/>
          <w:iCs/>
          <w:sz w:val="18"/>
          <w:szCs w:val="18"/>
          <w:lang w:val="es-ES"/>
        </w:rPr>
        <w:t xml:space="preserve"> por</w:t>
      </w:r>
      <w:r w:rsidR="00B662DC" w:rsidRPr="006862D7">
        <w:rPr>
          <w:rFonts w:cs="Arial"/>
          <w:i/>
          <w:iCs/>
          <w:sz w:val="18"/>
          <w:szCs w:val="18"/>
          <w:lang w:val="es-ES"/>
        </w:rPr>
        <w:t xml:space="preserve"> escrit</w:t>
      </w:r>
      <w:r w:rsidR="002740B0" w:rsidRPr="006862D7">
        <w:rPr>
          <w:rFonts w:cs="Arial"/>
          <w:i/>
          <w:iCs/>
          <w:sz w:val="18"/>
          <w:szCs w:val="18"/>
          <w:lang w:val="es-ES"/>
        </w:rPr>
        <w:t>o</w:t>
      </w:r>
      <w:r w:rsidR="00B662DC" w:rsidRPr="006862D7">
        <w:rPr>
          <w:rFonts w:cs="Arial"/>
          <w:i/>
          <w:iCs/>
          <w:sz w:val="18"/>
          <w:szCs w:val="18"/>
          <w:lang w:val="es-ES"/>
        </w:rPr>
        <w:t xml:space="preserve">.   </w:t>
      </w:r>
      <w:r w:rsidR="00D026C2" w:rsidRPr="006862D7">
        <w:rPr>
          <w:rFonts w:cs="Arial"/>
          <w:i/>
          <w:iCs/>
          <w:sz w:val="18"/>
          <w:szCs w:val="18"/>
          <w:lang w:val="es-ES"/>
        </w:rPr>
        <w:t xml:space="preserve">  </w:t>
      </w:r>
      <w:r>
        <w:rPr>
          <w:rFonts w:cs="Arial"/>
          <w:i/>
          <w:iCs/>
          <w:sz w:val="18"/>
          <w:szCs w:val="18"/>
          <w:lang w:val="es-ES"/>
        </w:rPr>
        <w:tab/>
      </w:r>
      <w:r w:rsidR="00B662DC" w:rsidRPr="006862D7">
        <w:rPr>
          <w:rFonts w:cs="Arial"/>
          <w:i/>
          <w:iCs/>
          <w:sz w:val="18"/>
          <w:szCs w:val="18"/>
          <w:lang w:val="es-ES"/>
        </w:rPr>
        <w:t xml:space="preserve">Correo electrónico o sistema de portal electrónico.   Otros: </w:t>
      </w:r>
      <w:r w:rsidR="00B662DC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</w:p>
    <w:p w14:paraId="0E4688B3" w14:textId="7E359FBB" w:rsidR="005D2ACE" w:rsidRPr="006862D7" w:rsidRDefault="005D2ACE" w:rsidP="00C35F5F">
      <w:pPr>
        <w:tabs>
          <w:tab w:val="left" w:pos="8640"/>
        </w:tabs>
        <w:ind w:left="1440"/>
        <w:rPr>
          <w:rFonts w:cs="Arial"/>
          <w:sz w:val="20"/>
          <w:lang w:val="es-ES"/>
        </w:rPr>
      </w:pPr>
      <w:proofErr w:type="spellStart"/>
      <w:r w:rsidRPr="006862D7">
        <w:rPr>
          <w:rFonts w:cs="Arial"/>
          <w:sz w:val="20"/>
          <w:lang w:val="es-ES"/>
        </w:rPr>
        <w:t>On</w:t>
      </w:r>
      <w:proofErr w:type="spellEnd"/>
      <w:r w:rsidRPr="006862D7">
        <w:rPr>
          <w:rFonts w:cs="Arial"/>
          <w:sz w:val="20"/>
          <w:lang w:val="es-ES"/>
        </w:rPr>
        <w:t xml:space="preserve">: </w:t>
      </w:r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>(</w:t>
      </w:r>
      <w:proofErr w:type="spellStart"/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>enter</w:t>
      </w:r>
      <w:proofErr w:type="spellEnd"/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 xml:space="preserve"> dates)</w:t>
      </w:r>
      <w:r w:rsidRPr="006862D7">
        <w:rPr>
          <w:rFonts w:cs="Arial"/>
          <w:sz w:val="20"/>
          <w:lang w:val="es-ES"/>
        </w:rPr>
        <w:t xml:space="preserve">  </w:t>
      </w:r>
      <w:r w:rsidRPr="006862D7">
        <w:rPr>
          <w:rFonts w:cs="Arial"/>
          <w:b/>
          <w:bCs/>
          <w:sz w:val="20"/>
          <w:u w:val="single"/>
          <w:lang w:val="es-ES"/>
        </w:rPr>
        <w:tab/>
      </w:r>
      <w:r w:rsidRPr="006862D7">
        <w:rPr>
          <w:rFonts w:cs="Arial"/>
          <w:sz w:val="20"/>
          <w:lang w:val="es-ES"/>
        </w:rPr>
        <w:t>.</w:t>
      </w:r>
    </w:p>
    <w:p w14:paraId="37E0608F" w14:textId="3D0E824A" w:rsidR="00B662DC" w:rsidRPr="006862D7" w:rsidRDefault="00B662DC" w:rsidP="00C35F5F">
      <w:pPr>
        <w:ind w:left="720" w:firstLine="720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>E</w:t>
      </w:r>
      <w:r w:rsidR="002740B0" w:rsidRPr="006862D7">
        <w:rPr>
          <w:rFonts w:cs="Arial"/>
          <w:i/>
          <w:iCs/>
          <w:sz w:val="18"/>
          <w:szCs w:val="18"/>
          <w:lang w:val="es-ES"/>
        </w:rPr>
        <w:t>l</w:t>
      </w:r>
      <w:r w:rsidR="000E5271">
        <w:rPr>
          <w:rFonts w:cs="Arial"/>
          <w:i/>
          <w:iCs/>
          <w:sz w:val="18"/>
          <w:szCs w:val="18"/>
          <w:lang w:val="es-ES"/>
        </w:rPr>
        <w:t xml:space="preserve"> d</w:t>
      </w:r>
      <w:r w:rsidR="000E5271">
        <w:rPr>
          <w:rFonts w:cs="Arial"/>
          <w:i/>
          <w:iCs/>
          <w:sz w:val="18"/>
          <w:szCs w:val="18"/>
          <w:lang w:val="es-419"/>
        </w:rPr>
        <w:t>ía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: </w:t>
      </w:r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>(</w:t>
      </w:r>
      <w:r w:rsidR="00771EDA">
        <w:rPr>
          <w:rFonts w:cs="Arial"/>
          <w:i/>
          <w:iCs/>
          <w:color w:val="0070C0"/>
          <w:sz w:val="18"/>
          <w:szCs w:val="18"/>
          <w:lang w:val="es-ES"/>
        </w:rPr>
        <w:t>introduzca</w:t>
      </w:r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 xml:space="preserve"> las </w:t>
      </w:r>
      <w:proofErr w:type="gramStart"/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>fechas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)  </w:t>
      </w:r>
      <w:r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proofErr w:type="gramEnd"/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="002740B0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Pr="006862D7">
        <w:rPr>
          <w:rFonts w:cs="Arial"/>
          <w:i/>
          <w:iCs/>
          <w:sz w:val="18"/>
          <w:szCs w:val="18"/>
          <w:lang w:val="es-ES"/>
        </w:rPr>
        <w:t>.</w:t>
      </w:r>
    </w:p>
    <w:p w14:paraId="23EE1C93" w14:textId="77777777" w:rsidR="00924C45" w:rsidRPr="006862D7" w:rsidRDefault="00924C45" w:rsidP="00C35F5F">
      <w:pPr>
        <w:ind w:left="720" w:firstLine="720"/>
        <w:rPr>
          <w:rFonts w:cs="Arial"/>
          <w:i/>
          <w:iCs/>
          <w:sz w:val="18"/>
          <w:szCs w:val="18"/>
          <w:lang w:val="es-ES"/>
        </w:rPr>
      </w:pPr>
    </w:p>
    <w:p w14:paraId="42F6F133" w14:textId="592B8D43" w:rsidR="005D2ACE" w:rsidRPr="006862D7" w:rsidRDefault="005D2ACE" w:rsidP="00C35F5F">
      <w:pPr>
        <w:pStyle w:val="ListParagraph"/>
        <w:numPr>
          <w:ilvl w:val="0"/>
          <w:numId w:val="1"/>
        </w:numPr>
        <w:rPr>
          <w:b/>
          <w:sz w:val="20"/>
          <w:lang w:val="es-ES"/>
        </w:rPr>
      </w:pPr>
      <w:proofErr w:type="spellStart"/>
      <w:r w:rsidRPr="006862D7">
        <w:rPr>
          <w:b/>
          <w:sz w:val="20"/>
          <w:lang w:val="es-ES"/>
        </w:rPr>
        <w:t>Retaliation</w:t>
      </w:r>
      <w:proofErr w:type="spellEnd"/>
    </w:p>
    <w:p w14:paraId="77374E81" w14:textId="4DCFCE81" w:rsidR="003B6923" w:rsidRPr="006862D7" w:rsidRDefault="00B662DC" w:rsidP="00C35F5F">
      <w:pPr>
        <w:ind w:firstLine="720"/>
        <w:rPr>
          <w:b/>
          <w:bCs/>
          <w:i/>
          <w:iCs/>
          <w:sz w:val="18"/>
          <w:szCs w:val="18"/>
          <w:lang w:val="es-419"/>
        </w:rPr>
      </w:pPr>
      <w:r w:rsidRPr="006862D7">
        <w:rPr>
          <w:b/>
          <w:bCs/>
          <w:i/>
          <w:iCs/>
          <w:sz w:val="18"/>
          <w:szCs w:val="18"/>
          <w:lang w:val="es-419"/>
        </w:rPr>
        <w:t>Represalias</w:t>
      </w:r>
    </w:p>
    <w:p w14:paraId="169017E2" w14:textId="34BE2D29" w:rsidR="005D2ACE" w:rsidRPr="006862D7" w:rsidRDefault="005D2ACE" w:rsidP="00C35F5F">
      <w:pPr>
        <w:tabs>
          <w:tab w:val="left" w:pos="5760"/>
        </w:tabs>
        <w:ind w:left="720"/>
        <w:rPr>
          <w:bCs/>
          <w:sz w:val="20"/>
          <w:lang w:val="es-419"/>
        </w:rPr>
      </w:pPr>
      <w:r w:rsidRPr="006862D7">
        <w:rPr>
          <w:bCs/>
          <w:sz w:val="20"/>
        </w:rPr>
        <w:t xml:space="preserve">Did the landlord retaliate against you for reporting the conditions to them, a government agency, or for joining a tenant’s association?  </w:t>
      </w:r>
      <w:r w:rsidRPr="006862D7">
        <w:rPr>
          <w:bCs/>
          <w:i/>
          <w:iCs/>
          <w:color w:val="0070C0"/>
          <w:sz w:val="18"/>
          <w:szCs w:val="18"/>
          <w:lang w:val="es-419"/>
        </w:rPr>
        <w:t>(yes or no*)</w:t>
      </w:r>
      <w:r w:rsidR="00CA1C2B" w:rsidRPr="006862D7">
        <w:rPr>
          <w:bCs/>
          <w:i/>
          <w:iCs/>
          <w:color w:val="0070C0"/>
          <w:sz w:val="18"/>
          <w:szCs w:val="18"/>
          <w:lang w:val="es-419"/>
        </w:rPr>
        <w:t xml:space="preserve"> </w:t>
      </w:r>
      <w:r w:rsidR="00E32E50" w:rsidRPr="006862D7">
        <w:rPr>
          <w:bCs/>
          <w:i/>
          <w:iCs/>
          <w:color w:val="0070C0"/>
          <w:sz w:val="18"/>
          <w:szCs w:val="18"/>
          <w:lang w:val="es-419"/>
        </w:rPr>
        <w:t>______</w:t>
      </w:r>
      <w:r w:rsidRPr="006862D7">
        <w:rPr>
          <w:bCs/>
          <w:sz w:val="20"/>
          <w:lang w:val="es-419"/>
        </w:rPr>
        <w:t>.</w:t>
      </w:r>
    </w:p>
    <w:p w14:paraId="0C4AD80E" w14:textId="1886728E" w:rsidR="003B6923" w:rsidRPr="006862D7" w:rsidRDefault="004D60EE" w:rsidP="00C35F5F">
      <w:pPr>
        <w:tabs>
          <w:tab w:val="left" w:pos="5760"/>
        </w:tabs>
        <w:ind w:left="720"/>
        <w:rPr>
          <w:bCs/>
          <w:sz w:val="20"/>
          <w:lang w:val="es-419"/>
        </w:rPr>
      </w:pPr>
      <w:r w:rsidRPr="006862D7">
        <w:rPr>
          <w:bCs/>
          <w:i/>
          <w:iCs/>
          <w:sz w:val="18"/>
          <w:szCs w:val="18"/>
          <w:lang w:val="es-ES"/>
        </w:rPr>
        <w:t xml:space="preserve">¿Tomó represalias contra usted </w:t>
      </w:r>
      <w:r w:rsidR="00E32E50" w:rsidRPr="006862D7">
        <w:rPr>
          <w:bCs/>
          <w:i/>
          <w:iCs/>
          <w:sz w:val="18"/>
          <w:szCs w:val="18"/>
          <w:lang w:val="es-ES"/>
        </w:rPr>
        <w:t xml:space="preserve">el arrendador </w:t>
      </w:r>
      <w:r w:rsidRPr="006862D7">
        <w:rPr>
          <w:bCs/>
          <w:i/>
          <w:iCs/>
          <w:sz w:val="18"/>
          <w:szCs w:val="18"/>
          <w:lang w:val="es-ES"/>
        </w:rPr>
        <w:t xml:space="preserve">por </w:t>
      </w:r>
      <w:r w:rsidR="00CA1C2B" w:rsidRPr="006862D7">
        <w:rPr>
          <w:bCs/>
          <w:i/>
          <w:iCs/>
          <w:sz w:val="18"/>
          <w:szCs w:val="18"/>
          <w:lang w:val="es-ES"/>
        </w:rPr>
        <w:t>informarle de dichas condiciones</w:t>
      </w:r>
      <w:r w:rsidRPr="006862D7">
        <w:rPr>
          <w:bCs/>
          <w:i/>
          <w:iCs/>
          <w:sz w:val="18"/>
          <w:szCs w:val="18"/>
          <w:lang w:val="es-ES"/>
        </w:rPr>
        <w:t xml:space="preserve"> </w:t>
      </w:r>
      <w:r w:rsidR="00D026C2" w:rsidRPr="006862D7">
        <w:rPr>
          <w:bCs/>
          <w:i/>
          <w:iCs/>
          <w:sz w:val="18"/>
          <w:szCs w:val="18"/>
          <w:lang w:val="es-ES"/>
        </w:rPr>
        <w:t xml:space="preserve">o </w:t>
      </w:r>
      <w:r w:rsidR="00CA1C2B" w:rsidRPr="006862D7">
        <w:rPr>
          <w:bCs/>
          <w:i/>
          <w:iCs/>
          <w:sz w:val="18"/>
          <w:szCs w:val="18"/>
          <w:lang w:val="es-ES"/>
        </w:rPr>
        <w:t xml:space="preserve">por denunciarlas </w:t>
      </w:r>
      <w:r w:rsidRPr="006862D7">
        <w:rPr>
          <w:bCs/>
          <w:i/>
          <w:iCs/>
          <w:sz w:val="18"/>
          <w:szCs w:val="18"/>
          <w:lang w:val="es-ES"/>
        </w:rPr>
        <w:t xml:space="preserve">a </w:t>
      </w:r>
      <w:r w:rsidR="00E32E50" w:rsidRPr="006862D7">
        <w:rPr>
          <w:bCs/>
          <w:i/>
          <w:iCs/>
          <w:sz w:val="18"/>
          <w:szCs w:val="18"/>
          <w:lang w:val="es-ES"/>
        </w:rPr>
        <w:t>una</w:t>
      </w:r>
      <w:r w:rsidRPr="006862D7">
        <w:rPr>
          <w:bCs/>
          <w:i/>
          <w:iCs/>
          <w:sz w:val="18"/>
          <w:szCs w:val="18"/>
          <w:lang w:val="es-ES"/>
        </w:rPr>
        <w:t xml:space="preserve"> </w:t>
      </w:r>
      <w:r w:rsidR="00E32E50" w:rsidRPr="006862D7">
        <w:rPr>
          <w:bCs/>
          <w:i/>
          <w:iCs/>
          <w:sz w:val="18"/>
          <w:szCs w:val="18"/>
          <w:lang w:val="es-ES"/>
        </w:rPr>
        <w:t>entidad</w:t>
      </w:r>
      <w:r w:rsidRPr="006862D7">
        <w:rPr>
          <w:bCs/>
          <w:i/>
          <w:iCs/>
          <w:sz w:val="18"/>
          <w:szCs w:val="18"/>
          <w:lang w:val="es-ES"/>
        </w:rPr>
        <w:t xml:space="preserve"> gubernamental o </w:t>
      </w:r>
      <w:r w:rsidR="00E32E50" w:rsidRPr="006862D7">
        <w:rPr>
          <w:bCs/>
          <w:i/>
          <w:iCs/>
          <w:sz w:val="18"/>
          <w:szCs w:val="18"/>
          <w:lang w:val="es-ES"/>
        </w:rPr>
        <w:t>afiliarse</w:t>
      </w:r>
      <w:r w:rsidRPr="006862D7">
        <w:rPr>
          <w:bCs/>
          <w:i/>
          <w:iCs/>
          <w:sz w:val="18"/>
          <w:szCs w:val="18"/>
          <w:lang w:val="es-ES"/>
        </w:rPr>
        <w:t xml:space="preserve"> a una asociación de inquilinos?  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>(sí o no*</w:t>
      </w:r>
      <w:r w:rsidRPr="006862D7">
        <w:rPr>
          <w:bCs/>
          <w:i/>
          <w:iCs/>
          <w:color w:val="000000" w:themeColor="text1"/>
          <w:sz w:val="18"/>
          <w:szCs w:val="18"/>
          <w:lang w:val="es-ES"/>
        </w:rPr>
        <w:t>)</w:t>
      </w:r>
      <w:r w:rsidR="00E32E50" w:rsidRPr="006862D7">
        <w:rPr>
          <w:bCs/>
          <w:i/>
          <w:iCs/>
          <w:color w:val="000000" w:themeColor="text1"/>
          <w:sz w:val="18"/>
          <w:szCs w:val="18"/>
          <w:lang w:val="es-ES"/>
        </w:rPr>
        <w:t xml:space="preserve"> _______</w:t>
      </w:r>
      <w:r w:rsidRPr="006862D7">
        <w:rPr>
          <w:bCs/>
          <w:i/>
          <w:iCs/>
          <w:color w:val="000000" w:themeColor="text1"/>
          <w:sz w:val="18"/>
          <w:szCs w:val="18"/>
          <w:lang w:val="es-ES"/>
        </w:rPr>
        <w:t>.</w:t>
      </w:r>
    </w:p>
    <w:p w14:paraId="30F0F139" w14:textId="06A5E7EB" w:rsidR="005D2ACE" w:rsidRPr="006862D7" w:rsidRDefault="005D2ACE" w:rsidP="00C35F5F">
      <w:pPr>
        <w:ind w:left="1440"/>
        <w:rPr>
          <w:bCs/>
          <w:sz w:val="20"/>
          <w:lang w:val="es-419"/>
        </w:rPr>
      </w:pPr>
      <w:r w:rsidRPr="006862D7">
        <w:rPr>
          <w:b/>
          <w:sz w:val="20"/>
          <w:lang w:val="es-419"/>
        </w:rPr>
        <w:t>*If yes,</w:t>
      </w:r>
      <w:r w:rsidRPr="006862D7">
        <w:rPr>
          <w:bCs/>
          <w:sz w:val="20"/>
          <w:lang w:val="es-419"/>
        </w:rPr>
        <w:t xml:space="preserve"> how did they retaliate?</w:t>
      </w:r>
    </w:p>
    <w:p w14:paraId="24EDD9B4" w14:textId="76B6016D" w:rsidR="00CA1C2B" w:rsidRPr="006862D7" w:rsidRDefault="00CA1C2B" w:rsidP="00C35F5F">
      <w:pPr>
        <w:ind w:left="1440"/>
        <w:rPr>
          <w:b/>
          <w:i/>
          <w:iCs/>
          <w:sz w:val="18"/>
          <w:szCs w:val="18"/>
          <w:lang w:val="es-ES"/>
        </w:rPr>
      </w:pPr>
      <w:r w:rsidRPr="006862D7">
        <w:rPr>
          <w:b/>
          <w:i/>
          <w:iCs/>
          <w:sz w:val="18"/>
          <w:szCs w:val="18"/>
          <w:lang w:val="es-ES"/>
        </w:rPr>
        <w:t xml:space="preserve">*En caso afirmativo, </w:t>
      </w:r>
      <w:r w:rsidRPr="006862D7">
        <w:rPr>
          <w:bCs/>
          <w:i/>
          <w:iCs/>
          <w:sz w:val="18"/>
          <w:szCs w:val="18"/>
          <w:lang w:val="es-ES"/>
        </w:rPr>
        <w:t>¿qué represalias tom</w:t>
      </w:r>
      <w:r w:rsidR="00D026C2" w:rsidRPr="006862D7">
        <w:rPr>
          <w:bCs/>
          <w:i/>
          <w:iCs/>
          <w:sz w:val="18"/>
          <w:szCs w:val="18"/>
          <w:lang w:val="es-ES"/>
        </w:rPr>
        <w:t>ó</w:t>
      </w:r>
      <w:r w:rsidRPr="006862D7">
        <w:rPr>
          <w:bCs/>
          <w:i/>
          <w:iCs/>
          <w:sz w:val="18"/>
          <w:szCs w:val="18"/>
          <w:lang w:val="es-ES"/>
        </w:rPr>
        <w:t>?</w:t>
      </w:r>
    </w:p>
    <w:p w14:paraId="2662F36C" w14:textId="5B0904E1" w:rsidR="005D2ACE" w:rsidRPr="006862D7" w:rsidRDefault="005D2ACE" w:rsidP="00C35F5F">
      <w:pPr>
        <w:ind w:left="1440"/>
        <w:rPr>
          <w:rFonts w:cs="Arial"/>
          <w:sz w:val="20"/>
        </w:rPr>
      </w:pPr>
      <w:r w:rsidRPr="006862D7">
        <w:rPr>
          <w:rFonts w:cs="Arial"/>
          <w:sz w:val="2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 xml:space="preserve"> Increasing Rent.     </w:t>
      </w: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 xml:space="preserve"> Decreasing Services.     </w:t>
      </w: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 xml:space="preserve"> Bringing / Threatening Eviction.</w:t>
      </w:r>
    </w:p>
    <w:p w14:paraId="5AF74DCC" w14:textId="60B52B2D" w:rsidR="004A3F91" w:rsidRDefault="000D7956" w:rsidP="000D7956">
      <w:pPr>
        <w:tabs>
          <w:tab w:val="left" w:pos="1710"/>
        </w:tabs>
        <w:rPr>
          <w:rFonts w:cs="Arial"/>
          <w:i/>
          <w:iCs/>
          <w:sz w:val="18"/>
          <w:szCs w:val="18"/>
          <w:lang w:val="es-ES"/>
        </w:rPr>
      </w:pPr>
      <w:r>
        <w:rPr>
          <w:rFonts w:cs="Arial"/>
          <w:i/>
          <w:iCs/>
          <w:sz w:val="18"/>
          <w:szCs w:val="18"/>
        </w:rPr>
        <w:tab/>
      </w:r>
      <w:r w:rsidR="004A3F91" w:rsidRPr="006862D7">
        <w:rPr>
          <w:rFonts w:cs="Arial"/>
          <w:i/>
          <w:iCs/>
          <w:sz w:val="18"/>
          <w:szCs w:val="18"/>
          <w:lang w:val="es-ES"/>
        </w:rPr>
        <w:t>Aumento de</w:t>
      </w:r>
      <w:r w:rsidR="00982214" w:rsidRPr="006862D7">
        <w:rPr>
          <w:rFonts w:cs="Arial"/>
          <w:i/>
          <w:iCs/>
          <w:sz w:val="18"/>
          <w:szCs w:val="18"/>
          <w:lang w:val="es-ES"/>
        </w:rPr>
        <w:t>l</w:t>
      </w:r>
      <w:r w:rsidR="004A3F91"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982214" w:rsidRPr="006862D7">
        <w:rPr>
          <w:rFonts w:cs="Arial"/>
          <w:i/>
          <w:iCs/>
          <w:sz w:val="18"/>
          <w:szCs w:val="18"/>
          <w:lang w:val="es-ES"/>
        </w:rPr>
        <w:t>alquiler</w:t>
      </w:r>
      <w:r w:rsidR="004A3F91" w:rsidRPr="006862D7">
        <w:rPr>
          <w:rFonts w:cs="Arial"/>
          <w:i/>
          <w:iCs/>
          <w:sz w:val="18"/>
          <w:szCs w:val="18"/>
          <w:lang w:val="es-ES"/>
        </w:rPr>
        <w:t xml:space="preserve">.     </w:t>
      </w:r>
      <w:r w:rsidRPr="000D7956">
        <w:rPr>
          <w:rFonts w:cs="Arial"/>
          <w:i/>
          <w:iCs/>
          <w:sz w:val="18"/>
          <w:szCs w:val="18"/>
          <w:lang w:val="es-419"/>
        </w:rPr>
        <w:t xml:space="preserve"> </w:t>
      </w:r>
      <w:r w:rsidR="004A3F91" w:rsidRPr="006862D7">
        <w:rPr>
          <w:rFonts w:cs="Arial"/>
          <w:i/>
          <w:iCs/>
          <w:sz w:val="18"/>
          <w:szCs w:val="18"/>
          <w:lang w:val="es-ES"/>
        </w:rPr>
        <w:t xml:space="preserve">Disminución de los servicios. </w:t>
      </w:r>
      <w:r>
        <w:rPr>
          <w:rFonts w:cs="Arial"/>
          <w:i/>
          <w:iCs/>
          <w:sz w:val="18"/>
          <w:szCs w:val="18"/>
          <w:lang w:val="es-ES"/>
        </w:rPr>
        <w:t xml:space="preserve">   </w:t>
      </w:r>
      <w:r w:rsidR="00982214" w:rsidRPr="006862D7">
        <w:rPr>
          <w:rFonts w:cs="Arial"/>
          <w:i/>
          <w:iCs/>
          <w:sz w:val="18"/>
          <w:szCs w:val="18"/>
          <w:lang w:val="es-ES"/>
        </w:rPr>
        <w:t>Exigir</w:t>
      </w:r>
      <w:r w:rsidR="004A3F91" w:rsidRPr="006862D7">
        <w:rPr>
          <w:rFonts w:cs="Arial"/>
          <w:i/>
          <w:iCs/>
          <w:sz w:val="18"/>
          <w:szCs w:val="18"/>
          <w:lang w:val="es-ES"/>
        </w:rPr>
        <w:t>/amenazar con el desalojo.</w:t>
      </w:r>
    </w:p>
    <w:p w14:paraId="2146377D" w14:textId="77777777" w:rsidR="00C05C65" w:rsidRPr="000D7956" w:rsidRDefault="00C05C65" w:rsidP="000D7956">
      <w:pPr>
        <w:tabs>
          <w:tab w:val="left" w:pos="1710"/>
        </w:tabs>
        <w:rPr>
          <w:rFonts w:cs="Arial"/>
          <w:sz w:val="20"/>
          <w:lang w:val="es-419"/>
        </w:rPr>
      </w:pPr>
    </w:p>
    <w:p w14:paraId="502F3C96" w14:textId="77777777" w:rsidR="004A3F91" w:rsidRPr="006862D7" w:rsidRDefault="005D2ACE" w:rsidP="00C35F5F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 w:rsidRPr="006862D7">
        <w:rPr>
          <w:b/>
          <w:bCs/>
          <w:sz w:val="20"/>
        </w:rPr>
        <w:t>Rent Due and Expenses</w:t>
      </w:r>
    </w:p>
    <w:p w14:paraId="5E432D2E" w14:textId="0238C1F8" w:rsidR="004A3F91" w:rsidRPr="006862D7" w:rsidRDefault="004A3F91" w:rsidP="00C35F5F">
      <w:pPr>
        <w:ind w:left="360" w:firstLine="360"/>
        <w:rPr>
          <w:b/>
          <w:bCs/>
          <w:sz w:val="20"/>
        </w:rPr>
      </w:pPr>
      <w:r w:rsidRPr="006862D7">
        <w:rPr>
          <w:b/>
          <w:bCs/>
          <w:i/>
          <w:iCs/>
          <w:sz w:val="18"/>
          <w:szCs w:val="18"/>
          <w:lang w:val="es-ES"/>
        </w:rPr>
        <w:t xml:space="preserve">Alquileres </w:t>
      </w:r>
      <w:r w:rsidR="009C5791" w:rsidRPr="006862D7">
        <w:rPr>
          <w:b/>
          <w:bCs/>
          <w:i/>
          <w:iCs/>
          <w:sz w:val="18"/>
          <w:szCs w:val="18"/>
          <w:lang w:val="es-ES"/>
        </w:rPr>
        <w:t>adeudados</w:t>
      </w:r>
      <w:r w:rsidRPr="006862D7">
        <w:rPr>
          <w:b/>
          <w:bCs/>
          <w:i/>
          <w:iCs/>
          <w:sz w:val="18"/>
          <w:szCs w:val="18"/>
          <w:lang w:val="es-ES"/>
        </w:rPr>
        <w:t xml:space="preserve"> y gastos</w:t>
      </w:r>
    </w:p>
    <w:p w14:paraId="5BA92867" w14:textId="0D0B6A21" w:rsidR="005D2ACE" w:rsidRPr="006862D7" w:rsidRDefault="005D2ACE" w:rsidP="00C35F5F">
      <w:pPr>
        <w:tabs>
          <w:tab w:val="left" w:pos="6210"/>
        </w:tabs>
        <w:ind w:left="720"/>
        <w:rPr>
          <w:sz w:val="20"/>
        </w:rPr>
      </w:pPr>
      <w:r w:rsidRPr="006862D7">
        <w:rPr>
          <w:sz w:val="20"/>
        </w:rPr>
        <w:t xml:space="preserve">I owe this much in back-due rent:  $ </w:t>
      </w:r>
      <w:r w:rsidRPr="006862D7">
        <w:rPr>
          <w:b/>
          <w:bCs/>
          <w:sz w:val="20"/>
          <w:u w:val="single"/>
        </w:rPr>
        <w:tab/>
      </w:r>
      <w:r w:rsidRPr="006862D7">
        <w:rPr>
          <w:sz w:val="20"/>
        </w:rPr>
        <w:t>.</w:t>
      </w:r>
    </w:p>
    <w:p w14:paraId="09F31ACE" w14:textId="216B105A" w:rsidR="004A3F91" w:rsidRDefault="004A3F91" w:rsidP="00C35F5F">
      <w:pPr>
        <w:tabs>
          <w:tab w:val="left" w:pos="6210"/>
        </w:tabs>
        <w:ind w:left="720"/>
        <w:rPr>
          <w:i/>
          <w:iCs/>
          <w:sz w:val="18"/>
          <w:szCs w:val="18"/>
          <w:lang w:val="es-ES"/>
        </w:rPr>
      </w:pPr>
      <w:r w:rsidRPr="006862D7">
        <w:rPr>
          <w:i/>
          <w:iCs/>
          <w:sz w:val="18"/>
          <w:szCs w:val="18"/>
          <w:lang w:val="es-ES"/>
        </w:rPr>
        <w:t xml:space="preserve">Debo </w:t>
      </w:r>
      <w:r w:rsidR="00533723" w:rsidRPr="006862D7">
        <w:rPr>
          <w:i/>
          <w:iCs/>
          <w:sz w:val="18"/>
          <w:szCs w:val="18"/>
          <w:lang w:val="es-ES"/>
        </w:rPr>
        <w:t>este monto por concepto</w:t>
      </w:r>
      <w:r w:rsidRPr="006862D7">
        <w:rPr>
          <w:i/>
          <w:iCs/>
          <w:sz w:val="18"/>
          <w:szCs w:val="18"/>
          <w:lang w:val="es-ES"/>
        </w:rPr>
        <w:t xml:space="preserve"> de alquiler</w:t>
      </w:r>
      <w:r w:rsidR="00ED1491">
        <w:rPr>
          <w:i/>
          <w:iCs/>
          <w:sz w:val="18"/>
          <w:szCs w:val="18"/>
          <w:lang w:val="es-ES"/>
        </w:rPr>
        <w:t xml:space="preserve"> adeudado</w:t>
      </w:r>
      <w:r w:rsidRPr="006862D7">
        <w:rPr>
          <w:i/>
          <w:iCs/>
          <w:sz w:val="18"/>
          <w:szCs w:val="18"/>
          <w:lang w:val="es-ES"/>
        </w:rPr>
        <w:t xml:space="preserve">: $ </w:t>
      </w:r>
      <w:r w:rsidRPr="006862D7">
        <w:rPr>
          <w:b/>
          <w:bCs/>
          <w:i/>
          <w:iCs/>
          <w:sz w:val="18"/>
          <w:szCs w:val="18"/>
          <w:u w:val="single"/>
          <w:lang w:val="es-ES"/>
        </w:rPr>
        <w:tab/>
      </w:r>
      <w:r w:rsidRPr="006862D7">
        <w:rPr>
          <w:i/>
          <w:iCs/>
          <w:sz w:val="18"/>
          <w:szCs w:val="18"/>
          <w:lang w:val="es-ES"/>
        </w:rPr>
        <w:t>.</w:t>
      </w:r>
    </w:p>
    <w:p w14:paraId="235F0A5D" w14:textId="77777777" w:rsidR="00C05C65" w:rsidRPr="006862D7" w:rsidRDefault="00C05C65" w:rsidP="00C35F5F">
      <w:pPr>
        <w:tabs>
          <w:tab w:val="left" w:pos="6210"/>
        </w:tabs>
        <w:ind w:left="720"/>
        <w:rPr>
          <w:b/>
          <w:bCs/>
          <w:sz w:val="20"/>
          <w:u w:val="single"/>
          <w:lang w:val="es-ES"/>
        </w:rPr>
      </w:pPr>
    </w:p>
    <w:p w14:paraId="037FDE39" w14:textId="4E5807C2" w:rsidR="005D2ACE" w:rsidRPr="006862D7" w:rsidRDefault="005D2ACE" w:rsidP="00C35F5F">
      <w:pPr>
        <w:tabs>
          <w:tab w:val="left" w:pos="9000"/>
        </w:tabs>
        <w:ind w:left="720"/>
        <w:rPr>
          <w:sz w:val="20"/>
        </w:rPr>
      </w:pPr>
      <w:r w:rsidRPr="006862D7">
        <w:rPr>
          <w:sz w:val="20"/>
        </w:rPr>
        <w:t xml:space="preserve">I spent this much because the home was uninhabitable </w:t>
      </w:r>
      <w:r w:rsidRPr="006862D7">
        <w:rPr>
          <w:i/>
          <w:iCs/>
          <w:color w:val="0070C0"/>
          <w:sz w:val="18"/>
          <w:szCs w:val="18"/>
        </w:rPr>
        <w:t>(expenses)</w:t>
      </w:r>
      <w:r w:rsidRPr="006862D7">
        <w:rPr>
          <w:sz w:val="20"/>
        </w:rPr>
        <w:t xml:space="preserve">:  $ </w:t>
      </w:r>
      <w:r w:rsidRPr="006862D7">
        <w:rPr>
          <w:b/>
          <w:bCs/>
          <w:sz w:val="20"/>
          <w:u w:val="single"/>
        </w:rPr>
        <w:tab/>
      </w:r>
      <w:r w:rsidRPr="006862D7">
        <w:rPr>
          <w:sz w:val="20"/>
        </w:rPr>
        <w:t>.</w:t>
      </w:r>
    </w:p>
    <w:p w14:paraId="222E7CCA" w14:textId="101D5812" w:rsidR="004A3F91" w:rsidRDefault="004A3F91" w:rsidP="00C35F5F">
      <w:pPr>
        <w:tabs>
          <w:tab w:val="left" w:pos="9000"/>
        </w:tabs>
        <w:ind w:left="720"/>
        <w:rPr>
          <w:i/>
          <w:iCs/>
          <w:sz w:val="18"/>
          <w:szCs w:val="18"/>
          <w:lang w:val="es-ES"/>
        </w:rPr>
      </w:pPr>
      <w:r w:rsidRPr="006862D7">
        <w:rPr>
          <w:i/>
          <w:iCs/>
          <w:sz w:val="18"/>
          <w:szCs w:val="18"/>
          <w:lang w:val="es-ES"/>
        </w:rPr>
        <w:t xml:space="preserve">He gastado </w:t>
      </w:r>
      <w:r w:rsidR="00533723" w:rsidRPr="006862D7">
        <w:rPr>
          <w:i/>
          <w:iCs/>
          <w:sz w:val="18"/>
          <w:szCs w:val="18"/>
          <w:lang w:val="es-ES"/>
        </w:rPr>
        <w:t>este monto</w:t>
      </w:r>
      <w:r w:rsidRPr="006862D7">
        <w:rPr>
          <w:i/>
          <w:iCs/>
          <w:sz w:val="18"/>
          <w:szCs w:val="18"/>
          <w:lang w:val="es-ES"/>
        </w:rPr>
        <w:t xml:space="preserve"> porque la vivienda era inhabitable </w:t>
      </w:r>
      <w:r w:rsidRPr="006862D7">
        <w:rPr>
          <w:i/>
          <w:iCs/>
          <w:color w:val="0070C0"/>
          <w:sz w:val="18"/>
          <w:szCs w:val="18"/>
          <w:lang w:val="es-ES"/>
        </w:rPr>
        <w:t>(gastos)</w:t>
      </w:r>
      <w:r w:rsidRPr="006862D7">
        <w:rPr>
          <w:i/>
          <w:iCs/>
          <w:sz w:val="18"/>
          <w:szCs w:val="18"/>
          <w:lang w:val="es-ES"/>
        </w:rPr>
        <w:t xml:space="preserve">: $ </w:t>
      </w:r>
      <w:r w:rsidRPr="006862D7">
        <w:rPr>
          <w:b/>
          <w:bCs/>
          <w:i/>
          <w:iCs/>
          <w:sz w:val="18"/>
          <w:szCs w:val="18"/>
          <w:u w:val="single"/>
          <w:lang w:val="es-ES"/>
        </w:rPr>
        <w:tab/>
      </w:r>
      <w:r w:rsidRPr="006862D7">
        <w:rPr>
          <w:i/>
          <w:iCs/>
          <w:sz w:val="18"/>
          <w:szCs w:val="18"/>
          <w:lang w:val="es-ES"/>
        </w:rPr>
        <w:t>.</w:t>
      </w:r>
    </w:p>
    <w:p w14:paraId="50C86C8D" w14:textId="77777777" w:rsidR="00C05C65" w:rsidRPr="006862D7" w:rsidRDefault="00C05C65" w:rsidP="00C35F5F">
      <w:pPr>
        <w:tabs>
          <w:tab w:val="left" w:pos="9000"/>
        </w:tabs>
        <w:ind w:left="720"/>
        <w:rPr>
          <w:sz w:val="20"/>
          <w:lang w:val="es-ES"/>
        </w:rPr>
      </w:pPr>
    </w:p>
    <w:p w14:paraId="5B7CEC46" w14:textId="743D0695" w:rsidR="005D2ACE" w:rsidRPr="006862D7" w:rsidRDefault="005D2ACE" w:rsidP="00C35F5F">
      <w:pPr>
        <w:tabs>
          <w:tab w:val="left" w:pos="7290"/>
        </w:tabs>
        <w:ind w:left="720"/>
        <w:rPr>
          <w:bCs/>
          <w:sz w:val="20"/>
        </w:rPr>
      </w:pPr>
      <w:r w:rsidRPr="006862D7">
        <w:rPr>
          <w:bCs/>
          <w:sz w:val="20"/>
        </w:rPr>
        <w:t xml:space="preserve">The difference is </w:t>
      </w:r>
      <w:r w:rsidRPr="006862D7">
        <w:rPr>
          <w:bCs/>
          <w:i/>
          <w:iCs/>
          <w:color w:val="0070C0"/>
          <w:sz w:val="18"/>
          <w:szCs w:val="18"/>
        </w:rPr>
        <w:t>(total rent</w:t>
      </w:r>
      <w:r w:rsidR="003730C7" w:rsidRPr="006862D7">
        <w:rPr>
          <w:bCs/>
          <w:i/>
          <w:iCs/>
          <w:color w:val="0070C0"/>
          <w:sz w:val="18"/>
          <w:szCs w:val="18"/>
        </w:rPr>
        <w:t>-</w:t>
      </w:r>
      <w:r w:rsidRPr="006862D7">
        <w:rPr>
          <w:bCs/>
          <w:i/>
          <w:iCs/>
          <w:color w:val="0070C0"/>
          <w:sz w:val="18"/>
          <w:szCs w:val="18"/>
        </w:rPr>
        <w:t>due minus expenses)</w:t>
      </w:r>
      <w:r w:rsidR="0011193C" w:rsidRPr="006862D7">
        <w:rPr>
          <w:bCs/>
          <w:color w:val="000000" w:themeColor="text1"/>
          <w:sz w:val="20"/>
        </w:rPr>
        <w:t>:</w:t>
      </w:r>
      <w:r w:rsidRPr="006862D7">
        <w:rPr>
          <w:bCs/>
          <w:color w:val="0070C0"/>
          <w:sz w:val="20"/>
        </w:rPr>
        <w:t xml:space="preserve"> </w:t>
      </w:r>
      <w:r w:rsidRPr="006862D7">
        <w:rPr>
          <w:bCs/>
          <w:sz w:val="20"/>
        </w:rPr>
        <w:t xml:space="preserve"> $ </w:t>
      </w:r>
      <w:r w:rsidRPr="006862D7">
        <w:rPr>
          <w:b/>
          <w:sz w:val="20"/>
          <w:u w:val="single"/>
        </w:rPr>
        <w:tab/>
      </w:r>
      <w:r w:rsidRPr="006862D7">
        <w:rPr>
          <w:bCs/>
          <w:sz w:val="20"/>
        </w:rPr>
        <w:t>.</w:t>
      </w:r>
    </w:p>
    <w:p w14:paraId="643275BE" w14:textId="1DCB7D98" w:rsidR="004A3F91" w:rsidRDefault="004A3F91" w:rsidP="00C35F5F">
      <w:pPr>
        <w:tabs>
          <w:tab w:val="left" w:pos="7290"/>
        </w:tabs>
        <w:ind w:left="720"/>
        <w:rPr>
          <w:bCs/>
          <w:i/>
          <w:iCs/>
          <w:sz w:val="18"/>
          <w:szCs w:val="18"/>
          <w:lang w:val="es-ES"/>
        </w:rPr>
      </w:pPr>
      <w:r w:rsidRPr="006862D7">
        <w:rPr>
          <w:bCs/>
          <w:i/>
          <w:iCs/>
          <w:sz w:val="18"/>
          <w:szCs w:val="18"/>
          <w:lang w:val="es-ES"/>
        </w:rPr>
        <w:t xml:space="preserve">La diferencia es 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>(el total de</w:t>
      </w:r>
      <w:r w:rsidR="00982214" w:rsidRPr="006862D7">
        <w:rPr>
          <w:bCs/>
          <w:i/>
          <w:iCs/>
          <w:color w:val="0070C0"/>
          <w:sz w:val="18"/>
          <w:szCs w:val="18"/>
          <w:lang w:val="es-ES"/>
        </w:rPr>
        <w:t>l alquiler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 xml:space="preserve"> </w:t>
      </w:r>
      <w:r w:rsidR="00982214" w:rsidRPr="006862D7">
        <w:rPr>
          <w:bCs/>
          <w:i/>
          <w:iCs/>
          <w:color w:val="0070C0"/>
          <w:sz w:val="18"/>
          <w:szCs w:val="18"/>
          <w:lang w:val="es-ES"/>
        </w:rPr>
        <w:t>adeudado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 xml:space="preserve"> menos los gastos)</w:t>
      </w:r>
      <w:r w:rsidRPr="006862D7">
        <w:rPr>
          <w:bCs/>
          <w:i/>
          <w:iCs/>
          <w:color w:val="000000" w:themeColor="text1"/>
          <w:sz w:val="18"/>
          <w:szCs w:val="18"/>
          <w:lang w:val="es-ES"/>
        </w:rPr>
        <w:t xml:space="preserve">: </w:t>
      </w:r>
      <w:r w:rsidRPr="006862D7">
        <w:rPr>
          <w:bCs/>
          <w:i/>
          <w:iCs/>
          <w:sz w:val="18"/>
          <w:szCs w:val="18"/>
          <w:lang w:val="es-ES"/>
        </w:rPr>
        <w:t xml:space="preserve">$ </w:t>
      </w:r>
      <w:r w:rsidRPr="006862D7">
        <w:rPr>
          <w:b/>
          <w:i/>
          <w:iCs/>
          <w:sz w:val="18"/>
          <w:szCs w:val="18"/>
          <w:u w:val="single"/>
          <w:lang w:val="es-ES"/>
        </w:rPr>
        <w:tab/>
      </w:r>
      <w:r w:rsidRPr="006862D7">
        <w:rPr>
          <w:bCs/>
          <w:i/>
          <w:iCs/>
          <w:sz w:val="18"/>
          <w:szCs w:val="18"/>
          <w:lang w:val="es-ES"/>
        </w:rPr>
        <w:t>.</w:t>
      </w:r>
    </w:p>
    <w:p w14:paraId="229DF920" w14:textId="77777777" w:rsidR="00C05C65" w:rsidRPr="006862D7" w:rsidRDefault="00C05C65" w:rsidP="00C35F5F">
      <w:pPr>
        <w:tabs>
          <w:tab w:val="left" w:pos="7290"/>
        </w:tabs>
        <w:ind w:left="720"/>
        <w:rPr>
          <w:bCs/>
          <w:i/>
          <w:iCs/>
          <w:sz w:val="18"/>
          <w:szCs w:val="18"/>
          <w:lang w:val="es-ES"/>
        </w:rPr>
      </w:pPr>
    </w:p>
    <w:p w14:paraId="628122C7" w14:textId="6D7E1E5E" w:rsidR="005D2ACE" w:rsidRPr="006862D7" w:rsidRDefault="005D2ACE" w:rsidP="00C35F5F">
      <w:pPr>
        <w:pStyle w:val="ListParagraph"/>
        <w:numPr>
          <w:ilvl w:val="0"/>
          <w:numId w:val="1"/>
        </w:numPr>
        <w:rPr>
          <w:b/>
          <w:sz w:val="20"/>
        </w:rPr>
      </w:pPr>
      <w:r w:rsidRPr="006862D7">
        <w:rPr>
          <w:b/>
          <w:bCs/>
          <w:sz w:val="20"/>
        </w:rPr>
        <w:t>Deposit Waiver</w:t>
      </w:r>
    </w:p>
    <w:p w14:paraId="1A5FE7C0" w14:textId="4DE5B1B5" w:rsidR="00924C45" w:rsidRPr="006862D7" w:rsidRDefault="00924C45" w:rsidP="00C35F5F">
      <w:pPr>
        <w:ind w:firstLine="720"/>
        <w:rPr>
          <w:b/>
          <w:sz w:val="20"/>
        </w:rPr>
      </w:pPr>
      <w:r w:rsidRPr="006862D7">
        <w:rPr>
          <w:b/>
          <w:i/>
          <w:iCs/>
          <w:sz w:val="18"/>
          <w:szCs w:val="18"/>
          <w:lang w:val="es-ES"/>
        </w:rPr>
        <w:t>Renuncia a</w:t>
      </w:r>
      <w:r w:rsidR="00ED1491">
        <w:rPr>
          <w:b/>
          <w:i/>
          <w:iCs/>
          <w:sz w:val="18"/>
          <w:szCs w:val="18"/>
          <w:lang w:val="es-ES"/>
        </w:rPr>
        <w:t>l depósito</w:t>
      </w:r>
    </w:p>
    <w:p w14:paraId="6109853B" w14:textId="1C4AFA15" w:rsidR="00924C45" w:rsidRDefault="00180035" w:rsidP="00180035">
      <w:pPr>
        <w:ind w:left="720"/>
        <w:rPr>
          <w:bCs/>
          <w:sz w:val="20"/>
        </w:rPr>
      </w:pPr>
      <w:r w:rsidRPr="006862D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24D145" wp14:editId="51A89505">
                <wp:simplePos x="0" y="0"/>
                <wp:positionH relativeFrom="column">
                  <wp:posOffset>400457</wp:posOffset>
                </wp:positionH>
                <wp:positionV relativeFrom="paragraph">
                  <wp:posOffset>28921</wp:posOffset>
                </wp:positionV>
                <wp:extent cx="5495290" cy="645969"/>
                <wp:effectExtent l="19050" t="19050" r="1016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645969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F2C8C" w14:textId="77777777" w:rsidR="00924C45" w:rsidRPr="00A073A4" w:rsidRDefault="00924C45" w:rsidP="00A073A4">
                            <w:pPr>
                              <w:ind w:left="630" w:right="90" w:hanging="630"/>
                              <w:rPr>
                                <w:sz w:val="20"/>
                              </w:rPr>
                            </w:pPr>
                            <w:r w:rsidRPr="00A073A4">
                              <w:rPr>
                                <w:b/>
                                <w:bCs/>
                                <w:sz w:val="20"/>
                              </w:rPr>
                              <w:t>Note:</w:t>
                            </w:r>
                            <w:r w:rsidRPr="00A073A4">
                              <w:rPr>
                                <w:sz w:val="20"/>
                              </w:rPr>
                              <w:tab/>
                              <w:t>If the rent you owe is more than the expenses you incurred:</w:t>
                            </w:r>
                          </w:p>
                          <w:p w14:paraId="2CECC336" w14:textId="77777777" w:rsidR="00924C45" w:rsidRDefault="00924C45" w:rsidP="00A073A4">
                            <w:pPr>
                              <w:ind w:left="990" w:right="9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</w:rPr>
                              <w:tab/>
                              <w:t>You must pay the difference to the Court.</w:t>
                            </w:r>
                          </w:p>
                          <w:p w14:paraId="336737C0" w14:textId="52956CBD" w:rsidR="00924C45" w:rsidRPr="00924C45" w:rsidRDefault="00924C45" w:rsidP="00A07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90"/>
                              <w:rPr>
                                <w:sz w:val="20"/>
                              </w:rPr>
                            </w:pPr>
                            <w:r w:rsidRPr="00924C45">
                              <w:rPr>
                                <w:sz w:val="20"/>
                              </w:rPr>
                              <w:t>The Court will hold the money in its registry until the case is resolved.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D24D145" id="Rounded Rectangle 1" o:spid="_x0000_s1026" style="position:absolute;left:0;text-align:left;margin-left:31.55pt;margin-top:2.3pt;width:432.7pt;height:5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" filled="f" strokecolor="#1f3763 [1604]" strokeweight="2.25pt">
                <v:stroke joinstyle="miter"/>
                <v:textbox>
                  <w:txbxContent>
                    <w:p w14:paraId="3ECF2C8C" w14:textId="77777777" w:rsidR="00924C45" w:rsidRPr="00A073A4" w:rsidRDefault="00924C45" w:rsidP="00A073A4">
                      <w:pPr>
                        <w:ind w:left="630" w:right="90" w:hanging="630"/>
                        <w:rPr>
                          <w:sz w:val="20"/>
                        </w:rPr>
                      </w:pPr>
                      <w:r w:rsidRPr="00A073A4">
                        <w:rPr>
                          <w:b/>
                          <w:bCs/>
                          <w:sz w:val="20"/>
                        </w:rPr>
                        <w:t>Note:</w:t>
                      </w:r>
                      <w:r w:rsidRPr="00A073A4">
                        <w:rPr>
                          <w:sz w:val="20"/>
                        </w:rPr>
                        <w:tab/>
                        <w:t>If the rent you owe is more than the expenses you incurred:</w:t>
                      </w:r>
                    </w:p>
                    <w:p w14:paraId="2CECC336" w14:textId="77777777" w:rsidR="00924C45" w:rsidRDefault="00924C45" w:rsidP="00A073A4">
                      <w:pPr>
                        <w:ind w:left="990" w:right="9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</w:t>
                      </w:r>
                      <w:r>
                        <w:rPr>
                          <w:sz w:val="20"/>
                        </w:rPr>
                        <w:tab/>
                        <w:t>You must pay the difference to the Court.</w:t>
                      </w:r>
                    </w:p>
                    <w:p w14:paraId="336737C0" w14:textId="52956CBD" w:rsidR="00924C45" w:rsidRPr="00924C45" w:rsidRDefault="00924C45" w:rsidP="00A07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90"/>
                        <w:rPr>
                          <w:sz w:val="20"/>
                        </w:rPr>
                      </w:pPr>
                      <w:r w:rsidRPr="00924C45">
                        <w:rPr>
                          <w:sz w:val="20"/>
                        </w:rPr>
                        <w:t>The Court will hold the money in its registry until the case is resolved.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83E2D" w14:textId="4FE5FA5F" w:rsidR="00180035" w:rsidRDefault="00180035" w:rsidP="00180035">
      <w:pPr>
        <w:ind w:left="720"/>
        <w:rPr>
          <w:bCs/>
          <w:sz w:val="20"/>
        </w:rPr>
      </w:pPr>
    </w:p>
    <w:p w14:paraId="44C2E6ED" w14:textId="0421F8D4" w:rsidR="00180035" w:rsidRDefault="00180035" w:rsidP="00180035">
      <w:pPr>
        <w:ind w:left="720"/>
        <w:rPr>
          <w:bCs/>
          <w:sz w:val="20"/>
        </w:rPr>
      </w:pPr>
    </w:p>
    <w:p w14:paraId="2653919E" w14:textId="58D2F048" w:rsidR="00180035" w:rsidRPr="00180035" w:rsidRDefault="00180035" w:rsidP="00180035">
      <w:pPr>
        <w:ind w:left="720"/>
        <w:rPr>
          <w:bCs/>
          <w:sz w:val="20"/>
          <w:lang w:val="es-419"/>
        </w:rPr>
      </w:pPr>
    </w:p>
    <w:p w14:paraId="59403A2A" w14:textId="178EE29E" w:rsidR="00180035" w:rsidRPr="00180035" w:rsidRDefault="00180035" w:rsidP="00180035">
      <w:pPr>
        <w:ind w:left="720"/>
        <w:rPr>
          <w:bCs/>
          <w:sz w:val="20"/>
          <w:lang w:val="es-419"/>
        </w:rPr>
      </w:pPr>
    </w:p>
    <w:p w14:paraId="0BDC961A" w14:textId="3D568CD3" w:rsidR="00180035" w:rsidRPr="00180035" w:rsidRDefault="00A073A4" w:rsidP="00180035">
      <w:pPr>
        <w:ind w:left="720"/>
        <w:rPr>
          <w:bCs/>
          <w:sz w:val="20"/>
          <w:lang w:val="es-419"/>
        </w:rPr>
      </w:pPr>
      <w:r w:rsidRPr="006862D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E38771" wp14:editId="105353E4">
                <wp:simplePos x="0" y="0"/>
                <wp:positionH relativeFrom="column">
                  <wp:posOffset>398780</wp:posOffset>
                </wp:positionH>
                <wp:positionV relativeFrom="paragraph">
                  <wp:posOffset>15427</wp:posOffset>
                </wp:positionV>
                <wp:extent cx="5495290" cy="583860"/>
                <wp:effectExtent l="19050" t="19050" r="10160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58386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07BE7" w14:textId="0A6114FF" w:rsidR="00924C45" w:rsidRDefault="00924C45" w:rsidP="00A073A4">
                            <w:pPr>
                              <w:ind w:left="540" w:right="90" w:hanging="630"/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A52A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Nota:</w:t>
                            </w:r>
                            <w:r w:rsidRPr="006A52A8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ab/>
                              <w:t>Si el alquiler que debe es superior a los gastos</w:t>
                            </w:r>
                            <w:r w:rsidR="00533723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en que</w:t>
                            </w:r>
                            <w:r w:rsidRPr="006A52A8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33723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incurri</w:t>
                            </w:r>
                            <w:r w:rsidR="009F5266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  <w:r w:rsidRPr="006A52A8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070E7FF6" w14:textId="491FDB96" w:rsidR="00924C45" w:rsidRDefault="00924C45" w:rsidP="00A07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90"/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4C45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Debe pagar la diferencia al </w:t>
                            </w:r>
                            <w:r w:rsidR="000047DE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924C45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ribunal.</w:t>
                            </w:r>
                          </w:p>
                          <w:p w14:paraId="5E3DF27C" w14:textId="07FC725C" w:rsidR="00924C45" w:rsidRPr="00924C45" w:rsidRDefault="00924C45" w:rsidP="00A07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90"/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El </w:t>
                            </w:r>
                            <w:r w:rsidR="000047DE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="00F3299F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ribunal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retendrá el dinero</w:t>
                            </w:r>
                            <w:r w:rsidR="00F3299F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en la </w:t>
                            </w:r>
                            <w:r w:rsidR="00C71C4F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Secreta</w:t>
                            </w:r>
                            <w:r w:rsidR="00C71C4F" w:rsidRPr="00C71C4F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ría</w:t>
                            </w:r>
                            <w:r w:rsidR="00F3299F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hasta que se resuelva </w:t>
                            </w:r>
                            <w:r w:rsidR="000047DE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la causa.</w:t>
                            </w:r>
                          </w:p>
                          <w:p w14:paraId="0155E5DF" w14:textId="05D18D97" w:rsidR="00924C45" w:rsidRPr="00924C45" w:rsidRDefault="00924C45" w:rsidP="00924C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A52A8">
                              <w:rPr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3E38771" id="Rounded Rectangle 8" o:spid="_x0000_s1027" style="position:absolute;left:0;text-align:left;margin-left:31.4pt;margin-top:1.2pt;width:432.7pt;height:4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" filled="f" strokecolor="#1f3763 [1604]" strokeweight="2.25pt">
                <v:stroke joinstyle="miter"/>
                <v:textbox>
                  <w:txbxContent>
                    <w:p w14:paraId="5DD07BE7" w14:textId="0A6114FF" w:rsidR="00924C45" w:rsidRDefault="00924C45" w:rsidP="00A073A4">
                      <w:pPr>
                        <w:ind w:left="540" w:right="90" w:hanging="630"/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 w:rsidRPr="006A52A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Nota:</w:t>
                      </w:r>
                      <w:r w:rsidRPr="006A52A8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ab/>
                        <w:t>Si el alquiler que debe es superior a los gastos</w:t>
                      </w:r>
                      <w:r w:rsidR="00533723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en que</w:t>
                      </w:r>
                      <w:r w:rsidRPr="006A52A8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533723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incurri</w:t>
                      </w:r>
                      <w:r w:rsidR="009F5266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ó</w:t>
                      </w:r>
                      <w:r w:rsidRPr="006A52A8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14:paraId="070E7FF6" w14:textId="491FDB96" w:rsidR="00924C45" w:rsidRDefault="00924C45" w:rsidP="00A07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90"/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 w:rsidRPr="00924C45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Debe pagar la diferencia al </w:t>
                      </w:r>
                      <w:r w:rsidR="000047DE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t</w:t>
                      </w:r>
                      <w:r w:rsidRPr="00924C45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ribunal.</w:t>
                      </w:r>
                    </w:p>
                    <w:p w14:paraId="5E3DF27C" w14:textId="07FC725C" w:rsidR="00924C45" w:rsidRPr="00924C45" w:rsidRDefault="00924C45" w:rsidP="00A07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90"/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El </w:t>
                      </w:r>
                      <w:r w:rsidR="000047DE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t</w:t>
                      </w:r>
                      <w:r w:rsidR="00F3299F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ribunal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retendrá el dinero</w:t>
                      </w:r>
                      <w:r w:rsidR="00F3299F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en la </w:t>
                      </w:r>
                      <w:r w:rsidR="00C71C4F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Secreta</w:t>
                      </w:r>
                      <w:r w:rsidR="00C71C4F" w:rsidRPr="00C71C4F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ría</w:t>
                      </w:r>
                      <w:r w:rsidR="00F3299F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hasta que se resuelva </w:t>
                      </w:r>
                      <w:r w:rsidR="000047DE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la causa.</w:t>
                      </w:r>
                    </w:p>
                    <w:p w14:paraId="0155E5DF" w14:textId="05D18D97" w:rsidR="00924C45" w:rsidRPr="00924C45" w:rsidRDefault="00924C45" w:rsidP="00924C45">
                      <w:pPr>
                        <w:jc w:val="center"/>
                        <w:rPr>
                          <w:lang w:val="es-ES"/>
                        </w:rPr>
                      </w:pPr>
                      <w:r w:rsidRPr="006A52A8">
                        <w:rPr>
                          <w:i/>
                          <w:iCs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FC6DD" w14:textId="6796E4A9" w:rsidR="00180035" w:rsidRPr="00180035" w:rsidRDefault="00180035" w:rsidP="00180035">
      <w:pPr>
        <w:ind w:left="720"/>
        <w:rPr>
          <w:bCs/>
          <w:sz w:val="20"/>
          <w:lang w:val="es-419"/>
        </w:rPr>
      </w:pPr>
    </w:p>
    <w:p w14:paraId="75C26AB5" w14:textId="1ADA21FC" w:rsidR="00180035" w:rsidRPr="00180035" w:rsidRDefault="00180035" w:rsidP="00180035">
      <w:pPr>
        <w:ind w:left="720"/>
        <w:rPr>
          <w:bCs/>
          <w:sz w:val="20"/>
          <w:lang w:val="es-419"/>
        </w:rPr>
      </w:pPr>
    </w:p>
    <w:p w14:paraId="7E29C9A5" w14:textId="2429C344" w:rsidR="00180035" w:rsidRPr="00180035" w:rsidRDefault="00180035" w:rsidP="00180035">
      <w:pPr>
        <w:ind w:left="720"/>
        <w:rPr>
          <w:bCs/>
          <w:sz w:val="20"/>
          <w:lang w:val="es-419"/>
        </w:rPr>
      </w:pPr>
    </w:p>
    <w:p w14:paraId="28344C23" w14:textId="77777777" w:rsidR="00180035" w:rsidRPr="00180035" w:rsidRDefault="00180035" w:rsidP="00180035">
      <w:pPr>
        <w:ind w:left="720"/>
        <w:rPr>
          <w:bCs/>
          <w:sz w:val="20"/>
          <w:lang w:val="es-419"/>
        </w:rPr>
      </w:pPr>
    </w:p>
    <w:p w14:paraId="59A3F269" w14:textId="3A12B0DD" w:rsidR="005D2ACE" w:rsidRPr="006862D7" w:rsidRDefault="005D2ACE" w:rsidP="00C35F5F">
      <w:pPr>
        <w:tabs>
          <w:tab w:val="left" w:pos="7470"/>
        </w:tabs>
        <w:ind w:left="1440" w:hanging="720"/>
        <w:rPr>
          <w:bCs/>
          <w:sz w:val="20"/>
          <w:lang w:val="es-419"/>
        </w:rPr>
      </w:pPr>
      <w:r w:rsidRPr="006862D7">
        <w:rPr>
          <w:bCs/>
          <w:sz w:val="20"/>
        </w:rPr>
        <w:t xml:space="preserve">Can you afford to deposit the difference with the Court? </w:t>
      </w:r>
      <w:r w:rsidRPr="006862D7">
        <w:rPr>
          <w:bCs/>
          <w:i/>
          <w:iCs/>
          <w:color w:val="0070C0"/>
          <w:sz w:val="18"/>
          <w:szCs w:val="18"/>
          <w:lang w:val="es-419"/>
        </w:rPr>
        <w:t>(yes or no*)</w:t>
      </w:r>
      <w:r w:rsidRPr="006862D7">
        <w:rPr>
          <w:bCs/>
          <w:color w:val="000000" w:themeColor="text1"/>
          <w:sz w:val="20"/>
          <w:lang w:val="es-419"/>
        </w:rPr>
        <w:t xml:space="preserve">  </w:t>
      </w:r>
      <w:r w:rsidRPr="006862D7">
        <w:rPr>
          <w:b/>
          <w:color w:val="000000" w:themeColor="text1"/>
          <w:sz w:val="20"/>
          <w:u w:val="single"/>
          <w:lang w:val="es-419"/>
        </w:rPr>
        <w:tab/>
      </w:r>
      <w:r w:rsidRPr="006862D7">
        <w:rPr>
          <w:bCs/>
          <w:sz w:val="20"/>
          <w:lang w:val="es-419"/>
        </w:rPr>
        <w:t>.</w:t>
      </w:r>
    </w:p>
    <w:p w14:paraId="7A17E6C6" w14:textId="17C1770D" w:rsidR="00D226AA" w:rsidRPr="006862D7" w:rsidRDefault="00D226AA" w:rsidP="00C35F5F">
      <w:pPr>
        <w:tabs>
          <w:tab w:val="left" w:pos="7470"/>
        </w:tabs>
        <w:ind w:left="1440" w:hanging="720"/>
        <w:rPr>
          <w:bCs/>
          <w:sz w:val="20"/>
          <w:lang w:val="es-ES"/>
        </w:rPr>
      </w:pPr>
      <w:r w:rsidRPr="006862D7">
        <w:rPr>
          <w:bCs/>
          <w:i/>
          <w:iCs/>
          <w:sz w:val="18"/>
          <w:szCs w:val="18"/>
          <w:lang w:val="es-ES"/>
        </w:rPr>
        <w:t>¿</w:t>
      </w:r>
      <w:r w:rsidR="003C3BDB" w:rsidRPr="006862D7">
        <w:rPr>
          <w:bCs/>
          <w:i/>
          <w:iCs/>
          <w:sz w:val="18"/>
          <w:szCs w:val="18"/>
          <w:lang w:val="es-ES"/>
        </w:rPr>
        <w:t>Tiene los medios para</w:t>
      </w:r>
      <w:r w:rsidRPr="006862D7">
        <w:rPr>
          <w:bCs/>
          <w:i/>
          <w:iCs/>
          <w:sz w:val="18"/>
          <w:szCs w:val="18"/>
          <w:lang w:val="es-ES"/>
        </w:rPr>
        <w:t xml:space="preserve"> depositar la diferencia en el </w:t>
      </w:r>
      <w:r w:rsidR="00ED1491">
        <w:rPr>
          <w:bCs/>
          <w:i/>
          <w:iCs/>
          <w:sz w:val="18"/>
          <w:szCs w:val="18"/>
          <w:lang w:val="es-ES"/>
        </w:rPr>
        <w:t>t</w:t>
      </w:r>
      <w:r w:rsidRPr="006862D7">
        <w:rPr>
          <w:bCs/>
          <w:i/>
          <w:iCs/>
          <w:sz w:val="18"/>
          <w:szCs w:val="18"/>
          <w:lang w:val="es-ES"/>
        </w:rPr>
        <w:t xml:space="preserve">ribunal? 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>(sí o no*</w:t>
      </w:r>
      <w:r w:rsidRPr="006862D7">
        <w:rPr>
          <w:bCs/>
          <w:i/>
          <w:iCs/>
          <w:color w:val="000000" w:themeColor="text1"/>
          <w:sz w:val="18"/>
          <w:szCs w:val="18"/>
          <w:lang w:val="es-ES"/>
        </w:rPr>
        <w:t xml:space="preserve">)  </w:t>
      </w:r>
      <w:r w:rsidRPr="006862D7">
        <w:rPr>
          <w:b/>
          <w:i/>
          <w:iCs/>
          <w:color w:val="000000" w:themeColor="text1"/>
          <w:sz w:val="18"/>
          <w:szCs w:val="18"/>
          <w:u w:val="single"/>
          <w:lang w:val="es-ES"/>
        </w:rPr>
        <w:tab/>
      </w:r>
      <w:r w:rsidRPr="006862D7">
        <w:rPr>
          <w:b/>
          <w:i/>
          <w:iCs/>
          <w:color w:val="000000" w:themeColor="text1"/>
          <w:sz w:val="18"/>
          <w:szCs w:val="18"/>
          <w:lang w:val="es-ES"/>
        </w:rPr>
        <w:t>.</w:t>
      </w:r>
    </w:p>
    <w:p w14:paraId="7598A822" w14:textId="4681089E" w:rsidR="00D226AA" w:rsidRPr="006862D7" w:rsidRDefault="005D2ACE" w:rsidP="00C35F5F">
      <w:pPr>
        <w:tabs>
          <w:tab w:val="left" w:pos="5670"/>
          <w:tab w:val="right" w:pos="9360"/>
        </w:tabs>
        <w:ind w:left="1440"/>
        <w:rPr>
          <w:b/>
          <w:sz w:val="20"/>
          <w:lang w:val="es-419"/>
        </w:rPr>
      </w:pPr>
      <w:r w:rsidRPr="006862D7">
        <w:rPr>
          <w:b/>
          <w:sz w:val="20"/>
          <w:lang w:val="es-419"/>
        </w:rPr>
        <w:t>*</w:t>
      </w:r>
      <w:r w:rsidR="00D226AA" w:rsidRPr="006862D7">
        <w:rPr>
          <w:b/>
          <w:sz w:val="20"/>
          <w:lang w:val="es-419"/>
        </w:rPr>
        <w:t xml:space="preserve"> </w:t>
      </w:r>
      <w:r w:rsidRPr="006862D7">
        <w:rPr>
          <w:b/>
          <w:sz w:val="20"/>
          <w:lang w:val="es-419"/>
        </w:rPr>
        <w:t>If no:</w:t>
      </w:r>
      <w:r w:rsidR="00D226AA" w:rsidRPr="006862D7">
        <w:rPr>
          <w:b/>
          <w:sz w:val="20"/>
          <w:lang w:val="es-419"/>
        </w:rPr>
        <w:tab/>
      </w:r>
      <w:r w:rsidR="00962194">
        <w:rPr>
          <w:b/>
          <w:sz w:val="20"/>
          <w:lang w:val="es-419"/>
        </w:rPr>
        <w:tab/>
      </w:r>
      <w:r w:rsidR="00D226AA" w:rsidRPr="006862D7">
        <w:rPr>
          <w:bCs/>
          <w:i/>
          <w:iCs/>
          <w:color w:val="0070C0"/>
          <w:sz w:val="18"/>
          <w:szCs w:val="18"/>
          <w:lang w:val="es-419"/>
        </w:rPr>
        <w:t>See C.R.S. § 38-12-507(1)(c)(II).</w:t>
      </w:r>
    </w:p>
    <w:p w14:paraId="01979185" w14:textId="617D85C1" w:rsidR="005D2ACE" w:rsidRPr="009415B8" w:rsidRDefault="00D226AA" w:rsidP="00C35F5F">
      <w:pPr>
        <w:tabs>
          <w:tab w:val="left" w:pos="5670"/>
          <w:tab w:val="right" w:pos="9360"/>
        </w:tabs>
        <w:ind w:left="1440"/>
        <w:rPr>
          <w:bCs/>
          <w:i/>
          <w:iCs/>
          <w:color w:val="0070C0"/>
          <w:sz w:val="16"/>
          <w:szCs w:val="16"/>
          <w:lang w:val="es-ES"/>
        </w:rPr>
      </w:pPr>
      <w:r w:rsidRPr="009415B8">
        <w:rPr>
          <w:b/>
          <w:sz w:val="18"/>
          <w:szCs w:val="18"/>
          <w:lang w:val="es-ES"/>
        </w:rPr>
        <w:t xml:space="preserve">* </w:t>
      </w:r>
      <w:r w:rsidRPr="009415B8">
        <w:rPr>
          <w:b/>
          <w:i/>
          <w:iCs/>
          <w:sz w:val="16"/>
          <w:szCs w:val="16"/>
          <w:lang w:val="es-ES"/>
        </w:rPr>
        <w:t>En caso negativo</w:t>
      </w:r>
      <w:r w:rsidRPr="009415B8">
        <w:rPr>
          <w:bCs/>
          <w:i/>
          <w:iCs/>
          <w:color w:val="0070C0"/>
          <w:sz w:val="16"/>
          <w:szCs w:val="16"/>
          <w:lang w:val="es-ES"/>
        </w:rPr>
        <w:tab/>
      </w:r>
      <w:r w:rsidR="009415B8">
        <w:rPr>
          <w:bCs/>
          <w:i/>
          <w:iCs/>
          <w:color w:val="0070C0"/>
          <w:sz w:val="16"/>
          <w:szCs w:val="16"/>
          <w:lang w:val="es-ES"/>
        </w:rPr>
        <w:t>Consulte</w:t>
      </w:r>
      <w:r w:rsidR="005D2ACE" w:rsidRPr="009415B8">
        <w:rPr>
          <w:bCs/>
          <w:i/>
          <w:iCs/>
          <w:color w:val="0070C0"/>
          <w:sz w:val="16"/>
          <w:szCs w:val="16"/>
          <w:lang w:val="es-ES"/>
        </w:rPr>
        <w:t xml:space="preserve"> </w:t>
      </w:r>
      <w:r w:rsidR="00ED1491" w:rsidRPr="009415B8">
        <w:rPr>
          <w:bCs/>
          <w:i/>
          <w:iCs/>
          <w:color w:val="0070C0"/>
          <w:sz w:val="16"/>
          <w:szCs w:val="16"/>
          <w:lang w:val="es-ES"/>
        </w:rPr>
        <w:t>el artículo</w:t>
      </w:r>
      <w:r w:rsidR="005D2ACE" w:rsidRPr="009415B8">
        <w:rPr>
          <w:bCs/>
          <w:i/>
          <w:iCs/>
          <w:color w:val="0070C0"/>
          <w:sz w:val="16"/>
          <w:szCs w:val="16"/>
          <w:lang w:val="es-ES"/>
        </w:rPr>
        <w:t xml:space="preserve"> 38-12-507(1)(c)(II)</w:t>
      </w:r>
      <w:r w:rsidR="00ED1491" w:rsidRPr="009415B8">
        <w:rPr>
          <w:bCs/>
          <w:i/>
          <w:iCs/>
          <w:color w:val="0070C0"/>
          <w:sz w:val="16"/>
          <w:szCs w:val="16"/>
          <w:lang w:val="es-ES"/>
        </w:rPr>
        <w:t xml:space="preserve"> de C.R.S.</w:t>
      </w:r>
    </w:p>
    <w:p w14:paraId="74954A3D" w14:textId="77777777" w:rsidR="009415B8" w:rsidRPr="006862D7" w:rsidRDefault="009415B8" w:rsidP="00C35F5F">
      <w:pPr>
        <w:tabs>
          <w:tab w:val="left" w:pos="5670"/>
          <w:tab w:val="right" w:pos="9360"/>
        </w:tabs>
        <w:ind w:left="1440"/>
        <w:rPr>
          <w:b/>
          <w:sz w:val="20"/>
          <w:lang w:val="es-ES"/>
        </w:rPr>
      </w:pPr>
    </w:p>
    <w:p w14:paraId="2EB659F5" w14:textId="46EBAE11" w:rsidR="005D2ACE" w:rsidRPr="006862D7" w:rsidRDefault="005D2ACE" w:rsidP="00C35F5F">
      <w:pPr>
        <w:ind w:left="1440"/>
        <w:rPr>
          <w:bCs/>
          <w:sz w:val="20"/>
        </w:rPr>
      </w:pPr>
      <w:r w:rsidRPr="006862D7">
        <w:rPr>
          <w:bCs/>
          <w:sz w:val="20"/>
        </w:rPr>
        <w:t xml:space="preserve">I request that the court find me </w:t>
      </w:r>
      <w:r w:rsidR="00554750" w:rsidRPr="006862D7">
        <w:rPr>
          <w:bCs/>
          <w:sz w:val="20"/>
        </w:rPr>
        <w:t>indigent and</w:t>
      </w:r>
      <w:r w:rsidRPr="006862D7">
        <w:rPr>
          <w:bCs/>
          <w:sz w:val="20"/>
        </w:rPr>
        <w:t xml:space="preserve"> waive the requirement.</w:t>
      </w:r>
    </w:p>
    <w:p w14:paraId="5A818AC8" w14:textId="27811E4C" w:rsidR="00D226AA" w:rsidRDefault="001E5781" w:rsidP="00C35F5F">
      <w:pPr>
        <w:ind w:left="1440"/>
        <w:rPr>
          <w:bCs/>
          <w:i/>
          <w:iCs/>
          <w:sz w:val="18"/>
          <w:szCs w:val="18"/>
          <w:lang w:val="es-ES"/>
        </w:rPr>
      </w:pPr>
      <w:r w:rsidRPr="006862D7">
        <w:rPr>
          <w:bCs/>
          <w:i/>
          <w:iCs/>
          <w:sz w:val="18"/>
          <w:szCs w:val="18"/>
          <w:lang w:val="es-ES"/>
        </w:rPr>
        <w:t xml:space="preserve">Solicito que el </w:t>
      </w:r>
      <w:r w:rsidR="003C3BDB" w:rsidRPr="006862D7">
        <w:rPr>
          <w:bCs/>
          <w:i/>
          <w:iCs/>
          <w:sz w:val="18"/>
          <w:szCs w:val="18"/>
          <w:lang w:val="es-ES"/>
        </w:rPr>
        <w:t>juez</w:t>
      </w:r>
      <w:r w:rsidRPr="006862D7">
        <w:rPr>
          <w:bCs/>
          <w:i/>
          <w:iCs/>
          <w:sz w:val="18"/>
          <w:szCs w:val="18"/>
          <w:lang w:val="es-ES"/>
        </w:rPr>
        <w:t xml:space="preserve"> me declare indigente y </w:t>
      </w:r>
      <w:r w:rsidR="003C3BDB" w:rsidRPr="006862D7">
        <w:rPr>
          <w:bCs/>
          <w:i/>
          <w:iCs/>
          <w:sz w:val="18"/>
          <w:szCs w:val="18"/>
          <w:lang w:val="es-ES"/>
        </w:rPr>
        <w:t>me exima</w:t>
      </w:r>
      <w:r w:rsidRPr="006862D7">
        <w:rPr>
          <w:bCs/>
          <w:i/>
          <w:iCs/>
          <w:sz w:val="18"/>
          <w:szCs w:val="18"/>
          <w:lang w:val="es-ES"/>
        </w:rPr>
        <w:t xml:space="preserve"> </w:t>
      </w:r>
      <w:r w:rsidR="003C3BDB" w:rsidRPr="006862D7">
        <w:rPr>
          <w:bCs/>
          <w:i/>
          <w:iCs/>
          <w:sz w:val="18"/>
          <w:szCs w:val="18"/>
          <w:lang w:val="es-ES"/>
        </w:rPr>
        <w:t>de</w:t>
      </w:r>
      <w:r w:rsidRPr="006862D7">
        <w:rPr>
          <w:bCs/>
          <w:i/>
          <w:iCs/>
          <w:sz w:val="18"/>
          <w:szCs w:val="18"/>
          <w:lang w:val="es-ES"/>
        </w:rPr>
        <w:t xml:space="preserve"> este requisito.</w:t>
      </w:r>
    </w:p>
    <w:p w14:paraId="1F7413A4" w14:textId="77777777" w:rsidR="009415B8" w:rsidRPr="006862D7" w:rsidRDefault="009415B8" w:rsidP="00C35F5F">
      <w:pPr>
        <w:ind w:left="1440"/>
        <w:rPr>
          <w:bCs/>
          <w:i/>
          <w:iCs/>
          <w:sz w:val="18"/>
          <w:szCs w:val="18"/>
          <w:lang w:val="es-ES"/>
        </w:rPr>
      </w:pPr>
    </w:p>
    <w:p w14:paraId="24A5E027" w14:textId="516BD4AA" w:rsidR="005D2ACE" w:rsidRPr="006862D7" w:rsidRDefault="005D2ACE" w:rsidP="00C35F5F">
      <w:pPr>
        <w:tabs>
          <w:tab w:val="left" w:pos="6570"/>
        </w:tabs>
        <w:ind w:left="1800" w:hanging="360"/>
        <w:rPr>
          <w:bCs/>
          <w:sz w:val="20"/>
        </w:rPr>
      </w:pPr>
      <w:r w:rsidRPr="006862D7">
        <w:rPr>
          <w:bCs/>
          <w:sz w:val="20"/>
        </w:rPr>
        <w:t>1)</w:t>
      </w:r>
      <w:r w:rsidRPr="006862D7">
        <w:rPr>
          <w:bCs/>
          <w:sz w:val="20"/>
        </w:rPr>
        <w:tab/>
        <w:t xml:space="preserve">My net monthly income is:  $ </w:t>
      </w:r>
      <w:r w:rsidRPr="006862D7">
        <w:rPr>
          <w:b/>
          <w:sz w:val="20"/>
          <w:u w:val="single"/>
        </w:rPr>
        <w:tab/>
      </w:r>
      <w:r w:rsidRPr="006862D7">
        <w:rPr>
          <w:bCs/>
          <w:sz w:val="20"/>
        </w:rPr>
        <w:t>.</w:t>
      </w:r>
    </w:p>
    <w:p w14:paraId="30CA7139" w14:textId="7A43AD25" w:rsidR="001E5781" w:rsidRPr="006862D7" w:rsidRDefault="001F2CD7" w:rsidP="00C35F5F">
      <w:pPr>
        <w:tabs>
          <w:tab w:val="left" w:pos="6570"/>
        </w:tabs>
        <w:ind w:left="1800" w:hanging="360"/>
        <w:rPr>
          <w:bCs/>
          <w:sz w:val="20"/>
          <w:lang w:val="es-ES"/>
        </w:rPr>
      </w:pPr>
      <w:r w:rsidRPr="006862D7">
        <w:rPr>
          <w:bCs/>
          <w:i/>
          <w:iCs/>
          <w:sz w:val="18"/>
          <w:szCs w:val="18"/>
        </w:rPr>
        <w:tab/>
      </w:r>
      <w:r w:rsidRPr="006862D7">
        <w:rPr>
          <w:bCs/>
          <w:i/>
          <w:iCs/>
          <w:sz w:val="18"/>
          <w:szCs w:val="18"/>
          <w:lang w:val="es-ES"/>
        </w:rPr>
        <w:t xml:space="preserve">Mis ingresos netos mensuales son: $ </w:t>
      </w:r>
      <w:r w:rsidRPr="006862D7">
        <w:rPr>
          <w:b/>
          <w:i/>
          <w:iCs/>
          <w:sz w:val="18"/>
          <w:szCs w:val="18"/>
          <w:u w:val="single"/>
          <w:lang w:val="es-ES"/>
        </w:rPr>
        <w:tab/>
      </w:r>
      <w:r w:rsidRPr="006862D7">
        <w:rPr>
          <w:bCs/>
          <w:i/>
          <w:iCs/>
          <w:sz w:val="18"/>
          <w:szCs w:val="18"/>
          <w:lang w:val="es-ES"/>
        </w:rPr>
        <w:t>.</w:t>
      </w:r>
    </w:p>
    <w:p w14:paraId="0A94F679" w14:textId="61666E06" w:rsidR="005D2ACE" w:rsidRPr="006862D7" w:rsidRDefault="005D2ACE" w:rsidP="00C35F5F">
      <w:pPr>
        <w:tabs>
          <w:tab w:val="left" w:pos="6480"/>
        </w:tabs>
        <w:ind w:left="1800" w:hanging="360"/>
        <w:rPr>
          <w:bCs/>
          <w:sz w:val="20"/>
        </w:rPr>
      </w:pPr>
      <w:r w:rsidRPr="006862D7">
        <w:rPr>
          <w:bCs/>
          <w:sz w:val="20"/>
        </w:rPr>
        <w:t>2)</w:t>
      </w:r>
      <w:r w:rsidRPr="006862D7">
        <w:rPr>
          <w:bCs/>
          <w:sz w:val="20"/>
        </w:rPr>
        <w:tab/>
        <w:t xml:space="preserve">Including me, I have this many dependents:  </w:t>
      </w:r>
      <w:r w:rsidRPr="006862D7">
        <w:rPr>
          <w:b/>
          <w:sz w:val="20"/>
          <w:u w:val="single"/>
        </w:rPr>
        <w:tab/>
      </w:r>
      <w:r w:rsidRPr="006862D7">
        <w:rPr>
          <w:bCs/>
          <w:sz w:val="20"/>
        </w:rPr>
        <w:t>.</w:t>
      </w:r>
    </w:p>
    <w:p w14:paraId="3197BF9C" w14:textId="28C720D7" w:rsidR="001E5781" w:rsidRPr="006862D7" w:rsidRDefault="001F2CD7" w:rsidP="00C35F5F">
      <w:pPr>
        <w:tabs>
          <w:tab w:val="left" w:pos="6480"/>
        </w:tabs>
        <w:ind w:left="1800" w:hanging="360"/>
        <w:rPr>
          <w:bCs/>
          <w:sz w:val="20"/>
          <w:lang w:val="es-ES"/>
        </w:rPr>
      </w:pPr>
      <w:r w:rsidRPr="006862D7">
        <w:rPr>
          <w:bCs/>
          <w:sz w:val="20"/>
        </w:rPr>
        <w:tab/>
      </w:r>
      <w:r w:rsidR="00C71C4F" w:rsidRPr="006862D7">
        <w:rPr>
          <w:bCs/>
          <w:i/>
          <w:iCs/>
          <w:sz w:val="18"/>
          <w:szCs w:val="18"/>
          <w:lang w:val="es-ES"/>
        </w:rPr>
        <w:t>Incluido yo</w:t>
      </w:r>
      <w:r w:rsidRPr="006862D7">
        <w:rPr>
          <w:bCs/>
          <w:i/>
          <w:iCs/>
          <w:sz w:val="18"/>
          <w:szCs w:val="18"/>
          <w:lang w:val="es-ES"/>
        </w:rPr>
        <w:t xml:space="preserve">, </w:t>
      </w:r>
      <w:r w:rsidR="003C3BDB" w:rsidRPr="006862D7">
        <w:rPr>
          <w:bCs/>
          <w:i/>
          <w:iCs/>
          <w:sz w:val="18"/>
          <w:szCs w:val="18"/>
          <w:lang w:val="es-ES"/>
        </w:rPr>
        <w:t>el número</w:t>
      </w:r>
      <w:r w:rsidRPr="006862D7">
        <w:rPr>
          <w:bCs/>
          <w:i/>
          <w:iCs/>
          <w:sz w:val="18"/>
          <w:szCs w:val="18"/>
          <w:lang w:val="es-ES"/>
        </w:rPr>
        <w:t xml:space="preserve"> de personas </w:t>
      </w:r>
      <w:r w:rsidR="00ED1491">
        <w:rPr>
          <w:bCs/>
          <w:i/>
          <w:iCs/>
          <w:sz w:val="18"/>
          <w:szCs w:val="18"/>
          <w:lang w:val="es-ES"/>
        </w:rPr>
        <w:t>que dependen de mi</w:t>
      </w:r>
      <w:r w:rsidR="003C3BDB" w:rsidRPr="006862D7">
        <w:rPr>
          <w:bCs/>
          <w:i/>
          <w:iCs/>
          <w:sz w:val="18"/>
          <w:szCs w:val="18"/>
          <w:lang w:val="es-ES"/>
        </w:rPr>
        <w:t xml:space="preserve"> es</w:t>
      </w:r>
      <w:r w:rsidRPr="006862D7">
        <w:rPr>
          <w:bCs/>
          <w:i/>
          <w:iCs/>
          <w:sz w:val="18"/>
          <w:szCs w:val="18"/>
          <w:lang w:val="es-ES"/>
        </w:rPr>
        <w:t xml:space="preserve">:  </w:t>
      </w:r>
      <w:r w:rsidRPr="006862D7">
        <w:rPr>
          <w:b/>
          <w:i/>
          <w:iCs/>
          <w:sz w:val="18"/>
          <w:szCs w:val="18"/>
          <w:u w:val="single"/>
          <w:lang w:val="es-ES"/>
        </w:rPr>
        <w:tab/>
        <w:t xml:space="preserve">      </w:t>
      </w:r>
      <w:proofErr w:type="gramStart"/>
      <w:r w:rsidRPr="006862D7">
        <w:rPr>
          <w:b/>
          <w:i/>
          <w:iCs/>
          <w:sz w:val="18"/>
          <w:szCs w:val="18"/>
          <w:u w:val="single"/>
          <w:lang w:val="es-ES"/>
        </w:rPr>
        <w:t xml:space="preserve">  </w:t>
      </w:r>
      <w:r w:rsidRPr="006862D7">
        <w:rPr>
          <w:bCs/>
          <w:i/>
          <w:iCs/>
          <w:sz w:val="18"/>
          <w:szCs w:val="18"/>
          <w:lang w:val="es-ES"/>
        </w:rPr>
        <w:t>.</w:t>
      </w:r>
      <w:proofErr w:type="gramEnd"/>
    </w:p>
    <w:p w14:paraId="0FC047EE" w14:textId="2AE4DDA0" w:rsidR="005D2ACE" w:rsidRPr="006862D7" w:rsidRDefault="001F2CD7" w:rsidP="00C35F5F">
      <w:pPr>
        <w:tabs>
          <w:tab w:val="left" w:pos="6030"/>
        </w:tabs>
        <w:ind w:left="1800" w:hanging="360"/>
        <w:rPr>
          <w:bCs/>
          <w:sz w:val="20"/>
        </w:rPr>
      </w:pPr>
      <w:r w:rsidRPr="006862D7">
        <w:rPr>
          <w:bCs/>
          <w:sz w:val="20"/>
        </w:rPr>
        <w:t>3</w:t>
      </w:r>
      <w:r w:rsidR="005D2ACE" w:rsidRPr="006862D7">
        <w:rPr>
          <w:bCs/>
          <w:sz w:val="20"/>
        </w:rPr>
        <w:t>)</w:t>
      </w:r>
      <w:r w:rsidR="005D2ACE" w:rsidRPr="006862D7">
        <w:rPr>
          <w:bCs/>
          <w:sz w:val="20"/>
        </w:rPr>
        <w:tab/>
        <w:t xml:space="preserve">The monthly rent is:  $ </w:t>
      </w:r>
      <w:r w:rsidR="005D2ACE" w:rsidRPr="006862D7">
        <w:rPr>
          <w:b/>
          <w:sz w:val="20"/>
          <w:u w:val="single"/>
        </w:rPr>
        <w:tab/>
      </w:r>
      <w:r w:rsidR="005D2ACE" w:rsidRPr="006862D7">
        <w:rPr>
          <w:bCs/>
          <w:sz w:val="20"/>
        </w:rPr>
        <w:t>.</w:t>
      </w:r>
    </w:p>
    <w:p w14:paraId="291714A6" w14:textId="4FCB4227" w:rsidR="001F2CD7" w:rsidRPr="007F6040" w:rsidRDefault="001F2CD7" w:rsidP="00C35F5F">
      <w:pPr>
        <w:tabs>
          <w:tab w:val="left" w:pos="6030"/>
        </w:tabs>
        <w:ind w:left="1800" w:hanging="360"/>
        <w:rPr>
          <w:bCs/>
          <w:sz w:val="20"/>
        </w:rPr>
      </w:pPr>
      <w:r w:rsidRPr="006862D7">
        <w:rPr>
          <w:bCs/>
          <w:sz w:val="20"/>
        </w:rPr>
        <w:tab/>
      </w:r>
      <w:r w:rsidRPr="007F6040">
        <w:rPr>
          <w:bCs/>
          <w:i/>
          <w:iCs/>
          <w:sz w:val="18"/>
          <w:szCs w:val="18"/>
        </w:rPr>
        <w:t xml:space="preserve">El </w:t>
      </w:r>
      <w:proofErr w:type="spellStart"/>
      <w:r w:rsidRPr="007F6040">
        <w:rPr>
          <w:bCs/>
          <w:i/>
          <w:iCs/>
          <w:sz w:val="18"/>
          <w:szCs w:val="18"/>
        </w:rPr>
        <w:t>alquiler</w:t>
      </w:r>
      <w:proofErr w:type="spellEnd"/>
      <w:r w:rsidRPr="007F6040">
        <w:rPr>
          <w:bCs/>
          <w:i/>
          <w:iCs/>
          <w:sz w:val="18"/>
          <w:szCs w:val="18"/>
        </w:rPr>
        <w:t xml:space="preserve"> </w:t>
      </w:r>
      <w:proofErr w:type="spellStart"/>
      <w:r w:rsidRPr="007F6040">
        <w:rPr>
          <w:bCs/>
          <w:i/>
          <w:iCs/>
          <w:sz w:val="18"/>
          <w:szCs w:val="18"/>
        </w:rPr>
        <w:t>mensual</w:t>
      </w:r>
      <w:proofErr w:type="spellEnd"/>
      <w:r w:rsidRPr="007F6040">
        <w:rPr>
          <w:bCs/>
          <w:i/>
          <w:iCs/>
          <w:sz w:val="18"/>
          <w:szCs w:val="18"/>
        </w:rPr>
        <w:t xml:space="preserve"> es de: $ </w:t>
      </w:r>
      <w:r w:rsidRPr="007F6040">
        <w:rPr>
          <w:b/>
          <w:i/>
          <w:iCs/>
          <w:sz w:val="18"/>
          <w:szCs w:val="18"/>
          <w:u w:val="single"/>
        </w:rPr>
        <w:tab/>
      </w:r>
      <w:r w:rsidRPr="007F6040">
        <w:rPr>
          <w:bCs/>
          <w:i/>
          <w:iCs/>
          <w:sz w:val="18"/>
          <w:szCs w:val="18"/>
        </w:rPr>
        <w:t>.</w:t>
      </w:r>
    </w:p>
    <w:p w14:paraId="5E9427A0" w14:textId="6BDB58F7" w:rsidR="005D2ACE" w:rsidRPr="006862D7" w:rsidRDefault="001F2CD7" w:rsidP="00C35F5F">
      <w:pPr>
        <w:tabs>
          <w:tab w:val="left" w:pos="5130"/>
        </w:tabs>
        <w:ind w:left="1800" w:hanging="360"/>
        <w:rPr>
          <w:bCs/>
          <w:sz w:val="20"/>
        </w:rPr>
      </w:pPr>
      <w:r w:rsidRPr="006862D7">
        <w:rPr>
          <w:bCs/>
          <w:sz w:val="20"/>
        </w:rPr>
        <w:t>4</w:t>
      </w:r>
      <w:r w:rsidR="005D2ACE" w:rsidRPr="006862D7">
        <w:rPr>
          <w:bCs/>
          <w:sz w:val="20"/>
        </w:rPr>
        <w:t>)</w:t>
      </w:r>
      <w:r w:rsidR="005D2ACE" w:rsidRPr="006862D7">
        <w:rPr>
          <w:bCs/>
          <w:sz w:val="20"/>
        </w:rPr>
        <w:tab/>
        <w:t xml:space="preserve">The monthly utility expense is: </w:t>
      </w:r>
      <w:r w:rsidR="005D2ACE" w:rsidRPr="006862D7">
        <w:rPr>
          <w:bCs/>
          <w:i/>
          <w:iCs/>
          <w:color w:val="0070C0"/>
          <w:sz w:val="18"/>
          <w:szCs w:val="18"/>
        </w:rPr>
        <w:t xml:space="preserve">(heat, water, electricity, gas, and other necessary services or </w:t>
      </w:r>
      <w:r w:rsidR="005D2ACE" w:rsidRPr="006862D7">
        <w:rPr>
          <w:bCs/>
          <w:color w:val="0070C0"/>
          <w:sz w:val="18"/>
          <w:szCs w:val="18"/>
        </w:rPr>
        <w:t>facilities)</w:t>
      </w:r>
      <w:r w:rsidR="005D2ACE" w:rsidRPr="006862D7">
        <w:rPr>
          <w:bCs/>
          <w:sz w:val="20"/>
        </w:rPr>
        <w:t xml:space="preserve"> $ </w:t>
      </w:r>
      <w:r w:rsidR="005D2ACE" w:rsidRPr="006862D7">
        <w:rPr>
          <w:b/>
          <w:sz w:val="20"/>
          <w:u w:val="single"/>
        </w:rPr>
        <w:tab/>
      </w:r>
      <w:r w:rsidR="005D2ACE" w:rsidRPr="006862D7">
        <w:rPr>
          <w:bCs/>
          <w:sz w:val="20"/>
        </w:rPr>
        <w:t>.</w:t>
      </w:r>
    </w:p>
    <w:p w14:paraId="0CA7318E" w14:textId="13A4EC95" w:rsidR="001F2CD7" w:rsidRDefault="001F2CD7" w:rsidP="00C35F5F">
      <w:pPr>
        <w:tabs>
          <w:tab w:val="left" w:pos="5130"/>
        </w:tabs>
        <w:ind w:left="1800" w:hanging="360"/>
        <w:rPr>
          <w:bCs/>
          <w:i/>
          <w:iCs/>
          <w:sz w:val="18"/>
          <w:szCs w:val="18"/>
          <w:lang w:val="es-ES"/>
        </w:rPr>
      </w:pPr>
      <w:r w:rsidRPr="006862D7">
        <w:rPr>
          <w:bCs/>
          <w:sz w:val="20"/>
        </w:rPr>
        <w:tab/>
      </w:r>
      <w:r w:rsidRPr="006862D7">
        <w:rPr>
          <w:bCs/>
          <w:i/>
          <w:iCs/>
          <w:sz w:val="18"/>
          <w:szCs w:val="18"/>
          <w:lang w:val="es-ES"/>
        </w:rPr>
        <w:t xml:space="preserve">El gasto mensual en servicios públicos es: 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>(calefacción, agua, electricidad, gas y otros servicios o instalaciones necesari</w:t>
      </w:r>
      <w:r w:rsidR="00ED1491">
        <w:rPr>
          <w:bCs/>
          <w:i/>
          <w:iCs/>
          <w:color w:val="0070C0"/>
          <w:sz w:val="18"/>
          <w:szCs w:val="18"/>
          <w:lang w:val="es-ES"/>
        </w:rPr>
        <w:t>o</w:t>
      </w:r>
      <w:r w:rsidRPr="006862D7">
        <w:rPr>
          <w:bCs/>
          <w:i/>
          <w:iCs/>
          <w:color w:val="0070C0"/>
          <w:sz w:val="18"/>
          <w:szCs w:val="18"/>
          <w:lang w:val="es-ES"/>
        </w:rPr>
        <w:t xml:space="preserve">s) </w:t>
      </w:r>
      <w:r w:rsidRPr="006862D7">
        <w:rPr>
          <w:bCs/>
          <w:i/>
          <w:iCs/>
          <w:sz w:val="18"/>
          <w:szCs w:val="18"/>
          <w:lang w:val="es-ES"/>
        </w:rPr>
        <w:t xml:space="preserve">$. </w:t>
      </w:r>
      <w:r w:rsidRPr="006862D7">
        <w:rPr>
          <w:b/>
          <w:i/>
          <w:iCs/>
          <w:sz w:val="18"/>
          <w:szCs w:val="18"/>
          <w:u w:val="single"/>
          <w:lang w:val="es-ES"/>
        </w:rPr>
        <w:tab/>
      </w:r>
      <w:r w:rsidR="00C71C4F" w:rsidRPr="006862D7">
        <w:rPr>
          <w:b/>
          <w:i/>
          <w:iCs/>
          <w:sz w:val="18"/>
          <w:szCs w:val="18"/>
          <w:u w:val="single"/>
          <w:lang w:val="es-ES"/>
        </w:rPr>
        <w:tab/>
      </w:r>
      <w:r w:rsidR="00C71C4F" w:rsidRPr="006862D7">
        <w:rPr>
          <w:b/>
          <w:i/>
          <w:iCs/>
          <w:sz w:val="18"/>
          <w:szCs w:val="18"/>
          <w:u w:val="single"/>
          <w:lang w:val="es-ES"/>
        </w:rPr>
        <w:tab/>
      </w:r>
      <w:r w:rsidRPr="006862D7">
        <w:rPr>
          <w:bCs/>
          <w:i/>
          <w:iCs/>
          <w:sz w:val="18"/>
          <w:szCs w:val="18"/>
          <w:lang w:val="es-ES"/>
        </w:rPr>
        <w:t>.</w:t>
      </w:r>
    </w:p>
    <w:p w14:paraId="3914C82D" w14:textId="77777777" w:rsidR="0078075F" w:rsidRPr="006862D7" w:rsidRDefault="0078075F" w:rsidP="00C35F5F">
      <w:pPr>
        <w:tabs>
          <w:tab w:val="left" w:pos="5130"/>
        </w:tabs>
        <w:ind w:left="1800" w:hanging="360"/>
        <w:rPr>
          <w:bCs/>
          <w:sz w:val="20"/>
          <w:lang w:val="es-ES"/>
        </w:rPr>
      </w:pPr>
    </w:p>
    <w:p w14:paraId="74C1031F" w14:textId="51320CDD" w:rsidR="005D2ACE" w:rsidRPr="006862D7" w:rsidRDefault="005D2ACE" w:rsidP="00C35F5F">
      <w:pPr>
        <w:pStyle w:val="ListParagraph"/>
        <w:numPr>
          <w:ilvl w:val="0"/>
          <w:numId w:val="1"/>
        </w:numPr>
        <w:rPr>
          <w:b/>
          <w:sz w:val="20"/>
        </w:rPr>
      </w:pPr>
      <w:r w:rsidRPr="006862D7">
        <w:rPr>
          <w:b/>
          <w:sz w:val="20"/>
        </w:rPr>
        <w:t>Remedies</w:t>
      </w:r>
    </w:p>
    <w:p w14:paraId="62AE3B9E" w14:textId="18AD3758" w:rsidR="001F2CD7" w:rsidRPr="006862D7" w:rsidRDefault="001F2CD7" w:rsidP="00C35F5F">
      <w:pPr>
        <w:ind w:left="720"/>
        <w:rPr>
          <w:b/>
          <w:i/>
          <w:iCs/>
          <w:sz w:val="20"/>
        </w:rPr>
      </w:pPr>
      <w:proofErr w:type="spellStart"/>
      <w:r w:rsidRPr="006862D7">
        <w:rPr>
          <w:b/>
          <w:i/>
          <w:iCs/>
          <w:sz w:val="20"/>
        </w:rPr>
        <w:t>Medidas</w:t>
      </w:r>
      <w:proofErr w:type="spellEnd"/>
      <w:r w:rsidRPr="006862D7">
        <w:rPr>
          <w:b/>
          <w:i/>
          <w:iCs/>
          <w:sz w:val="20"/>
        </w:rPr>
        <w:t xml:space="preserve"> </w:t>
      </w:r>
      <w:proofErr w:type="spellStart"/>
      <w:r w:rsidRPr="006862D7">
        <w:rPr>
          <w:b/>
          <w:i/>
          <w:iCs/>
          <w:sz w:val="20"/>
        </w:rPr>
        <w:t>correctivas</w:t>
      </w:r>
      <w:proofErr w:type="spellEnd"/>
    </w:p>
    <w:p w14:paraId="2BA1A444" w14:textId="5F345D2E" w:rsidR="005D2ACE" w:rsidRPr="00455181" w:rsidRDefault="005D2ACE" w:rsidP="00C35F5F">
      <w:pPr>
        <w:tabs>
          <w:tab w:val="right" w:pos="9360"/>
        </w:tabs>
        <w:ind w:left="720"/>
        <w:rPr>
          <w:i/>
          <w:iCs/>
          <w:color w:val="0070C0"/>
          <w:sz w:val="16"/>
          <w:szCs w:val="16"/>
        </w:rPr>
      </w:pPr>
      <w:r w:rsidRPr="006862D7">
        <w:rPr>
          <w:rFonts w:cs="Arial"/>
          <w:sz w:val="20"/>
        </w:rPr>
        <w:t>I would like the court to:</w:t>
      </w:r>
      <w:r w:rsidRPr="006862D7">
        <w:rPr>
          <w:rFonts w:cs="Arial"/>
          <w:sz w:val="20"/>
        </w:rPr>
        <w:tab/>
      </w:r>
      <w:r w:rsidR="0078075F">
        <w:rPr>
          <w:i/>
          <w:iCs/>
          <w:color w:val="0070C0"/>
          <w:sz w:val="18"/>
          <w:szCs w:val="18"/>
        </w:rPr>
        <w:t>S</w:t>
      </w:r>
      <w:r w:rsidRPr="006862D7">
        <w:rPr>
          <w:i/>
          <w:iCs/>
          <w:color w:val="0070C0"/>
          <w:sz w:val="18"/>
          <w:szCs w:val="18"/>
        </w:rPr>
        <w:t>ee</w:t>
      </w:r>
      <w:r w:rsidR="00455181">
        <w:rPr>
          <w:i/>
          <w:iCs/>
          <w:color w:val="0070C0"/>
          <w:sz w:val="18"/>
          <w:szCs w:val="18"/>
        </w:rPr>
        <w:t xml:space="preserve"> </w:t>
      </w:r>
      <w:r w:rsidR="00455181" w:rsidRPr="006862D7">
        <w:rPr>
          <w:i/>
          <w:iCs/>
          <w:color w:val="0070C0"/>
          <w:sz w:val="18"/>
          <w:szCs w:val="18"/>
        </w:rPr>
        <w:t>C.R.S. 38-12-507(</w:t>
      </w:r>
      <w:proofErr w:type="gramStart"/>
      <w:r w:rsidR="00455181" w:rsidRPr="006862D7">
        <w:rPr>
          <w:i/>
          <w:iCs/>
          <w:color w:val="0070C0"/>
          <w:sz w:val="18"/>
          <w:szCs w:val="18"/>
        </w:rPr>
        <w:t>2)(</w:t>
      </w:r>
      <w:proofErr w:type="gramEnd"/>
      <w:r w:rsidR="00455181" w:rsidRPr="006862D7">
        <w:rPr>
          <w:i/>
          <w:iCs/>
          <w:color w:val="0070C0"/>
          <w:sz w:val="18"/>
          <w:szCs w:val="18"/>
        </w:rPr>
        <w:t>d.5)</w:t>
      </w:r>
      <w:r w:rsidR="00962194">
        <w:rPr>
          <w:i/>
          <w:iCs/>
          <w:color w:val="0070C0"/>
          <w:sz w:val="18"/>
          <w:szCs w:val="18"/>
        </w:rPr>
        <w:t>.</w:t>
      </w:r>
    </w:p>
    <w:p w14:paraId="18672391" w14:textId="6B01A0AD" w:rsidR="00F27FAE" w:rsidRDefault="00300109" w:rsidP="00C35F5F">
      <w:pPr>
        <w:tabs>
          <w:tab w:val="right" w:pos="9360"/>
        </w:tabs>
        <w:ind w:left="720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>Solicito al juez que</w:t>
      </w:r>
      <w:r w:rsidR="00F27FAE" w:rsidRPr="006862D7">
        <w:rPr>
          <w:rFonts w:cs="Arial"/>
          <w:i/>
          <w:iCs/>
          <w:sz w:val="18"/>
          <w:szCs w:val="18"/>
          <w:lang w:val="es-ES"/>
        </w:rPr>
        <w:t>:</w:t>
      </w:r>
      <w:r w:rsidR="00962194" w:rsidRPr="00962194">
        <w:rPr>
          <w:i/>
          <w:iCs/>
          <w:color w:val="0070C0"/>
          <w:sz w:val="16"/>
          <w:szCs w:val="16"/>
          <w:lang w:val="es-419"/>
        </w:rPr>
        <w:t xml:space="preserve"> </w:t>
      </w:r>
      <w:r w:rsidR="00962194">
        <w:rPr>
          <w:i/>
          <w:iCs/>
          <w:color w:val="0070C0"/>
          <w:sz w:val="16"/>
          <w:szCs w:val="16"/>
          <w:lang w:val="es-419"/>
        </w:rPr>
        <w:tab/>
      </w:r>
      <w:r w:rsidR="00962194" w:rsidRPr="00962194">
        <w:rPr>
          <w:i/>
          <w:iCs/>
          <w:color w:val="0070C0"/>
          <w:sz w:val="16"/>
          <w:szCs w:val="16"/>
          <w:lang w:val="es-419"/>
        </w:rPr>
        <w:t>Consu</w:t>
      </w:r>
      <w:r w:rsidR="00962194">
        <w:rPr>
          <w:i/>
          <w:iCs/>
          <w:color w:val="0070C0"/>
          <w:sz w:val="16"/>
          <w:szCs w:val="16"/>
          <w:lang w:val="es-419"/>
        </w:rPr>
        <w:t>l</w:t>
      </w:r>
      <w:r w:rsidR="00962194" w:rsidRPr="00962194">
        <w:rPr>
          <w:i/>
          <w:iCs/>
          <w:color w:val="0070C0"/>
          <w:sz w:val="16"/>
          <w:szCs w:val="16"/>
          <w:lang w:val="es-419"/>
        </w:rPr>
        <w:t>te el artículo 38-12-507(</w:t>
      </w:r>
      <w:proofErr w:type="gramStart"/>
      <w:r w:rsidR="00962194" w:rsidRPr="00962194">
        <w:rPr>
          <w:i/>
          <w:iCs/>
          <w:color w:val="0070C0"/>
          <w:sz w:val="16"/>
          <w:szCs w:val="16"/>
          <w:lang w:val="es-419"/>
        </w:rPr>
        <w:t>2)(</w:t>
      </w:r>
      <w:proofErr w:type="gramEnd"/>
      <w:r w:rsidR="00962194" w:rsidRPr="00962194">
        <w:rPr>
          <w:i/>
          <w:iCs/>
          <w:color w:val="0070C0"/>
          <w:sz w:val="16"/>
          <w:szCs w:val="16"/>
          <w:lang w:val="es-419"/>
        </w:rPr>
        <w:t>d.5) de C.R.S.</w:t>
      </w:r>
    </w:p>
    <w:p w14:paraId="4AAE1693" w14:textId="77777777" w:rsidR="0078075F" w:rsidRPr="006862D7" w:rsidRDefault="0078075F" w:rsidP="00C35F5F">
      <w:pPr>
        <w:tabs>
          <w:tab w:val="right" w:pos="9360"/>
        </w:tabs>
        <w:ind w:left="720"/>
        <w:rPr>
          <w:rFonts w:cs="Arial"/>
          <w:sz w:val="20"/>
          <w:lang w:val="es-ES"/>
        </w:rPr>
      </w:pPr>
    </w:p>
    <w:p w14:paraId="73277CAC" w14:textId="2C743915" w:rsidR="005D2ACE" w:rsidRPr="006862D7" w:rsidRDefault="005D2ACE" w:rsidP="00C35F5F">
      <w:pPr>
        <w:pStyle w:val="ListParagraph"/>
        <w:numPr>
          <w:ilvl w:val="0"/>
          <w:numId w:val="5"/>
        </w:numPr>
        <w:tabs>
          <w:tab w:val="right" w:pos="9360"/>
        </w:tabs>
        <w:rPr>
          <w:rFonts w:cs="Arial"/>
          <w:sz w:val="20"/>
        </w:rPr>
      </w:pPr>
      <w:r w:rsidRPr="006862D7">
        <w:rPr>
          <w:rFonts w:cs="Arial"/>
          <w:sz w:val="20"/>
        </w:rPr>
        <w:t>Determine the premises rental value, in its uninhabitable state, to the date of trial.</w:t>
      </w:r>
    </w:p>
    <w:p w14:paraId="4F4F336A" w14:textId="0BB33DA0" w:rsidR="00F27FAE" w:rsidRPr="006862D7" w:rsidRDefault="00F27FAE" w:rsidP="00C35F5F">
      <w:pPr>
        <w:tabs>
          <w:tab w:val="left" w:pos="1800"/>
          <w:tab w:val="right" w:pos="9360"/>
        </w:tabs>
        <w:ind w:left="1440"/>
        <w:rPr>
          <w:rFonts w:cs="Arial"/>
          <w:sz w:val="20"/>
          <w:lang w:val="es-ES"/>
        </w:rPr>
      </w:pPr>
      <w:r w:rsidRPr="006862D7">
        <w:rPr>
          <w:rFonts w:cs="Arial"/>
          <w:sz w:val="20"/>
        </w:rPr>
        <w:tab/>
      </w:r>
      <w:r w:rsidRPr="006862D7">
        <w:rPr>
          <w:rFonts w:cs="Arial"/>
          <w:i/>
          <w:iCs/>
          <w:sz w:val="18"/>
          <w:szCs w:val="18"/>
          <w:lang w:val="es-ES"/>
        </w:rPr>
        <w:t>Determin</w:t>
      </w:r>
      <w:r w:rsidR="00300109" w:rsidRPr="006862D7">
        <w:rPr>
          <w:rFonts w:cs="Arial"/>
          <w:i/>
          <w:iCs/>
          <w:sz w:val="18"/>
          <w:szCs w:val="18"/>
          <w:lang w:val="es-ES"/>
        </w:rPr>
        <w:t>e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el valor de alquiler del </w:t>
      </w:r>
      <w:r w:rsidR="00300109" w:rsidRPr="006862D7">
        <w:rPr>
          <w:rFonts w:cs="Arial"/>
          <w:i/>
          <w:iCs/>
          <w:sz w:val="18"/>
          <w:szCs w:val="18"/>
          <w:lang w:val="es-ES"/>
        </w:rPr>
        <w:t>predio</w:t>
      </w:r>
      <w:r w:rsidRPr="006862D7">
        <w:rPr>
          <w:rFonts w:cs="Arial"/>
          <w:i/>
          <w:iCs/>
          <w:sz w:val="18"/>
          <w:szCs w:val="18"/>
          <w:lang w:val="es-ES"/>
        </w:rPr>
        <w:t>, en su estado de inhabitabilidad, a la fecha del juicio.</w:t>
      </w:r>
    </w:p>
    <w:p w14:paraId="4CE6C69F" w14:textId="504242AA" w:rsidR="005D2ACE" w:rsidRPr="006862D7" w:rsidRDefault="005D2ACE" w:rsidP="00C35F5F">
      <w:pPr>
        <w:pStyle w:val="ListParagraph"/>
        <w:numPr>
          <w:ilvl w:val="0"/>
          <w:numId w:val="5"/>
        </w:numPr>
        <w:tabs>
          <w:tab w:val="right" w:pos="9360"/>
        </w:tabs>
        <w:rPr>
          <w:rFonts w:cs="Arial"/>
          <w:sz w:val="20"/>
        </w:rPr>
      </w:pPr>
      <w:r w:rsidRPr="006862D7">
        <w:rPr>
          <w:rFonts w:cs="Arial"/>
          <w:sz w:val="20"/>
        </w:rPr>
        <w:t>Deny possession of the premises to the landlord, conditioned on that I pay the adjusted rental value to the date of trial.</w:t>
      </w:r>
    </w:p>
    <w:p w14:paraId="0FEBF66B" w14:textId="29FA0C4C" w:rsidR="00F27FAE" w:rsidRPr="006862D7" w:rsidRDefault="00F27FAE" w:rsidP="00C35F5F">
      <w:pPr>
        <w:pStyle w:val="ListParagraph"/>
        <w:ind w:left="1800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>Den</w:t>
      </w:r>
      <w:r w:rsidR="00300109" w:rsidRPr="006862D7">
        <w:rPr>
          <w:rFonts w:cs="Arial"/>
          <w:i/>
          <w:iCs/>
          <w:sz w:val="18"/>
          <w:szCs w:val="18"/>
          <w:lang w:val="es-ES"/>
        </w:rPr>
        <w:t>iegue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300109" w:rsidRPr="006862D7">
        <w:rPr>
          <w:rFonts w:cs="Arial"/>
          <w:i/>
          <w:iCs/>
          <w:sz w:val="18"/>
          <w:szCs w:val="18"/>
          <w:lang w:val="es-ES"/>
        </w:rPr>
        <w:t>al arrendador la posibilidad de tomar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posesión del </w:t>
      </w:r>
      <w:r w:rsidR="00300109" w:rsidRPr="006862D7">
        <w:rPr>
          <w:rFonts w:cs="Arial"/>
          <w:i/>
          <w:iCs/>
          <w:sz w:val="18"/>
          <w:szCs w:val="18"/>
          <w:lang w:val="es-ES"/>
        </w:rPr>
        <w:t>predio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, condicionado </w:t>
      </w:r>
      <w:r w:rsidR="00300109" w:rsidRPr="006862D7">
        <w:rPr>
          <w:rFonts w:cs="Arial"/>
          <w:i/>
          <w:iCs/>
          <w:sz w:val="18"/>
          <w:szCs w:val="18"/>
          <w:lang w:val="es-ES"/>
        </w:rPr>
        <w:t>al pago por mi parte d</w:t>
      </w:r>
      <w:r w:rsidRPr="006862D7">
        <w:rPr>
          <w:rFonts w:cs="Arial"/>
          <w:i/>
          <w:iCs/>
          <w:sz w:val="18"/>
          <w:szCs w:val="18"/>
          <w:lang w:val="es-ES"/>
        </w:rPr>
        <w:t>el valor del alquiler ajustado a la fecha del juicio.</w:t>
      </w:r>
    </w:p>
    <w:p w14:paraId="78B694F3" w14:textId="77777777" w:rsidR="00300109" w:rsidRPr="006862D7" w:rsidRDefault="00300109" w:rsidP="00C35F5F">
      <w:pPr>
        <w:pStyle w:val="ListParagraph"/>
        <w:ind w:left="1800"/>
        <w:rPr>
          <w:rFonts w:cs="Arial"/>
          <w:sz w:val="20"/>
          <w:lang w:val="es-ES"/>
        </w:rPr>
      </w:pPr>
    </w:p>
    <w:p w14:paraId="01CB2450" w14:textId="2B593D1F" w:rsidR="005D54A6" w:rsidRDefault="005D2ACE" w:rsidP="005D54A6">
      <w:pPr>
        <w:tabs>
          <w:tab w:val="right" w:pos="9360"/>
        </w:tabs>
        <w:ind w:left="720"/>
        <w:rPr>
          <w:i/>
          <w:iCs/>
          <w:color w:val="0070C0"/>
          <w:sz w:val="18"/>
          <w:szCs w:val="18"/>
        </w:rPr>
      </w:pPr>
      <w:r w:rsidRPr="006862D7">
        <w:rPr>
          <w:rFonts w:cs="Arial"/>
          <w:sz w:val="20"/>
        </w:rPr>
        <w:t>I would also like the court to do the following:</w:t>
      </w:r>
      <w:r w:rsidR="005D54A6">
        <w:rPr>
          <w:i/>
          <w:iCs/>
          <w:color w:val="0070C0"/>
          <w:sz w:val="18"/>
          <w:szCs w:val="18"/>
        </w:rPr>
        <w:tab/>
      </w:r>
      <w:r w:rsidR="00962194">
        <w:rPr>
          <w:i/>
          <w:iCs/>
          <w:color w:val="0070C0"/>
          <w:sz w:val="18"/>
          <w:szCs w:val="18"/>
        </w:rPr>
        <w:t>S</w:t>
      </w:r>
      <w:r w:rsidR="00F27FAE" w:rsidRPr="006862D7">
        <w:rPr>
          <w:i/>
          <w:iCs/>
          <w:color w:val="0070C0"/>
          <w:sz w:val="18"/>
          <w:szCs w:val="18"/>
        </w:rPr>
        <w:t>ee</w:t>
      </w:r>
      <w:r w:rsidR="0078075F">
        <w:rPr>
          <w:i/>
          <w:iCs/>
          <w:color w:val="0070C0"/>
          <w:sz w:val="18"/>
          <w:szCs w:val="18"/>
        </w:rPr>
        <w:t xml:space="preserve"> </w:t>
      </w:r>
      <w:r w:rsidR="005D54A6" w:rsidRPr="005D54A6">
        <w:rPr>
          <w:i/>
          <w:iCs/>
          <w:color w:val="0070C0"/>
          <w:sz w:val="18"/>
          <w:szCs w:val="18"/>
        </w:rPr>
        <w:t xml:space="preserve">C.R.S. § </w:t>
      </w:r>
      <w:r w:rsidR="0078075F" w:rsidRPr="006862D7">
        <w:rPr>
          <w:i/>
          <w:iCs/>
          <w:color w:val="0070C0"/>
          <w:sz w:val="18"/>
          <w:szCs w:val="18"/>
        </w:rPr>
        <w:t>38-12-507(2)(d</w:t>
      </w:r>
      <w:proofErr w:type="gramStart"/>
      <w:r w:rsidR="0078075F" w:rsidRPr="006862D7">
        <w:rPr>
          <w:i/>
          <w:iCs/>
          <w:color w:val="0070C0"/>
          <w:sz w:val="18"/>
          <w:szCs w:val="18"/>
        </w:rPr>
        <w:t>),(</w:t>
      </w:r>
      <w:proofErr w:type="gramEnd"/>
      <w:r w:rsidR="0078075F" w:rsidRPr="006862D7">
        <w:rPr>
          <w:i/>
          <w:iCs/>
          <w:color w:val="0070C0"/>
          <w:sz w:val="18"/>
          <w:szCs w:val="18"/>
        </w:rPr>
        <w:t>d.5)</w:t>
      </w:r>
      <w:r w:rsidR="00962194">
        <w:rPr>
          <w:i/>
          <w:iCs/>
          <w:color w:val="0070C0"/>
          <w:sz w:val="18"/>
          <w:szCs w:val="18"/>
        </w:rPr>
        <w:t>.</w:t>
      </w:r>
      <w:r w:rsidR="00F27FAE" w:rsidRPr="005D54A6">
        <w:rPr>
          <w:i/>
          <w:iCs/>
          <w:color w:val="0070C0"/>
          <w:sz w:val="18"/>
          <w:szCs w:val="18"/>
        </w:rPr>
        <w:t xml:space="preserve"> </w:t>
      </w:r>
    </w:p>
    <w:p w14:paraId="4C5EB095" w14:textId="62D95439" w:rsidR="005D2ACE" w:rsidRPr="005D54A6" w:rsidRDefault="005D54A6" w:rsidP="005D54A6">
      <w:pPr>
        <w:tabs>
          <w:tab w:val="right" w:pos="9360"/>
        </w:tabs>
        <w:ind w:left="720"/>
        <w:rPr>
          <w:i/>
          <w:iCs/>
          <w:color w:val="0070C0"/>
          <w:sz w:val="18"/>
          <w:szCs w:val="18"/>
          <w:lang w:val="es-419"/>
        </w:rPr>
      </w:pPr>
      <w:r w:rsidRPr="005D54A6">
        <w:rPr>
          <w:rFonts w:cs="Arial"/>
          <w:i/>
          <w:iCs/>
          <w:sz w:val="18"/>
          <w:szCs w:val="18"/>
          <w:lang w:val="es-419"/>
        </w:rPr>
        <w:t xml:space="preserve">Asimismo, le solicito al juez que: </w:t>
      </w:r>
      <w:r w:rsidRPr="005D54A6">
        <w:rPr>
          <w:rFonts w:cs="Arial"/>
          <w:i/>
          <w:iCs/>
          <w:sz w:val="18"/>
          <w:szCs w:val="18"/>
          <w:lang w:val="es-419"/>
        </w:rPr>
        <w:tab/>
      </w:r>
      <w:r w:rsidR="00962194">
        <w:rPr>
          <w:i/>
          <w:iCs/>
          <w:color w:val="0070C0"/>
          <w:sz w:val="18"/>
          <w:szCs w:val="18"/>
          <w:lang w:val="es-419"/>
        </w:rPr>
        <w:t>C</w:t>
      </w:r>
      <w:r w:rsidRPr="005D54A6">
        <w:rPr>
          <w:i/>
          <w:iCs/>
          <w:color w:val="0070C0"/>
          <w:sz w:val="18"/>
          <w:szCs w:val="18"/>
          <w:lang w:val="es-419"/>
        </w:rPr>
        <w:t>onsulte el artículo 38-12-</w:t>
      </w:r>
      <w:r w:rsidRPr="005D54A6">
        <w:rPr>
          <w:rFonts w:cs="Arial"/>
          <w:i/>
          <w:iCs/>
          <w:sz w:val="18"/>
          <w:szCs w:val="18"/>
          <w:lang w:val="es-419"/>
        </w:rPr>
        <w:t xml:space="preserve"> </w:t>
      </w:r>
      <w:r w:rsidR="005D2ACE" w:rsidRPr="005D54A6">
        <w:rPr>
          <w:i/>
          <w:iCs/>
          <w:color w:val="0070C0"/>
          <w:sz w:val="18"/>
          <w:szCs w:val="18"/>
          <w:lang w:val="es-419"/>
        </w:rPr>
        <w:t>507(2)(d),(d.5)</w:t>
      </w:r>
    </w:p>
    <w:p w14:paraId="67A91067" w14:textId="45AD9464" w:rsidR="005D2ACE" w:rsidRPr="00962194" w:rsidRDefault="005D2ACE" w:rsidP="00C35F5F">
      <w:pPr>
        <w:ind w:left="1440"/>
        <w:rPr>
          <w:i/>
          <w:iCs/>
          <w:color w:val="0070C0"/>
          <w:sz w:val="16"/>
          <w:szCs w:val="16"/>
        </w:rPr>
      </w:pPr>
      <w:r w:rsidRPr="006862D7">
        <w:rPr>
          <w:i/>
          <w:iCs/>
          <w:color w:val="0070C0"/>
          <w:sz w:val="18"/>
          <w:szCs w:val="18"/>
        </w:rPr>
        <w:t>(</w:t>
      </w:r>
      <w:proofErr w:type="gramStart"/>
      <w:r w:rsidRPr="006862D7">
        <w:rPr>
          <w:i/>
          <w:iCs/>
          <w:color w:val="0070C0"/>
          <w:sz w:val="18"/>
          <w:szCs w:val="18"/>
        </w:rPr>
        <w:t>check</w:t>
      </w:r>
      <w:proofErr w:type="gramEnd"/>
      <w:r w:rsidRPr="006862D7">
        <w:rPr>
          <w:i/>
          <w:iCs/>
          <w:color w:val="0070C0"/>
          <w:sz w:val="18"/>
          <w:szCs w:val="18"/>
        </w:rPr>
        <w:t xml:space="preserve"> all that apply</w:t>
      </w:r>
      <w:r w:rsidRPr="00962194">
        <w:rPr>
          <w:i/>
          <w:iCs/>
          <w:color w:val="0070C0"/>
          <w:sz w:val="16"/>
          <w:szCs w:val="16"/>
        </w:rPr>
        <w:t>)</w:t>
      </w:r>
      <w:r w:rsidR="006B3854" w:rsidRPr="00962194">
        <w:rPr>
          <w:i/>
          <w:iCs/>
          <w:color w:val="0070C0"/>
          <w:sz w:val="16"/>
          <w:szCs w:val="16"/>
        </w:rPr>
        <w:t xml:space="preserve"> (marque </w:t>
      </w:r>
      <w:proofErr w:type="spellStart"/>
      <w:r w:rsidR="006B3854" w:rsidRPr="00962194">
        <w:rPr>
          <w:i/>
          <w:iCs/>
          <w:color w:val="0070C0"/>
          <w:sz w:val="16"/>
          <w:szCs w:val="16"/>
        </w:rPr>
        <w:t>todas</w:t>
      </w:r>
      <w:proofErr w:type="spellEnd"/>
      <w:r w:rsidR="006B3854" w:rsidRPr="00962194">
        <w:rPr>
          <w:i/>
          <w:iCs/>
          <w:color w:val="0070C0"/>
          <w:sz w:val="16"/>
          <w:szCs w:val="16"/>
        </w:rPr>
        <w:t xml:space="preserve"> las </w:t>
      </w:r>
      <w:proofErr w:type="spellStart"/>
      <w:r w:rsidR="00C82890" w:rsidRPr="00962194">
        <w:rPr>
          <w:i/>
          <w:iCs/>
          <w:color w:val="0070C0"/>
          <w:sz w:val="16"/>
          <w:szCs w:val="16"/>
        </w:rPr>
        <w:t>opciones</w:t>
      </w:r>
      <w:proofErr w:type="spellEnd"/>
      <w:r w:rsidR="00C82890" w:rsidRPr="00962194">
        <w:rPr>
          <w:i/>
          <w:iCs/>
          <w:color w:val="0070C0"/>
          <w:sz w:val="16"/>
          <w:szCs w:val="16"/>
        </w:rPr>
        <w:t xml:space="preserve"> </w:t>
      </w:r>
      <w:r w:rsidR="006B3854" w:rsidRPr="00962194">
        <w:rPr>
          <w:i/>
          <w:iCs/>
          <w:color w:val="0070C0"/>
          <w:sz w:val="16"/>
          <w:szCs w:val="16"/>
        </w:rPr>
        <w:t xml:space="preserve">que </w:t>
      </w:r>
      <w:proofErr w:type="spellStart"/>
      <w:r w:rsidR="006B3854" w:rsidRPr="00962194">
        <w:rPr>
          <w:i/>
          <w:iCs/>
          <w:color w:val="0070C0"/>
          <w:sz w:val="16"/>
          <w:szCs w:val="16"/>
        </w:rPr>
        <w:t>correspondan</w:t>
      </w:r>
      <w:proofErr w:type="spellEnd"/>
      <w:r w:rsidR="006B3854" w:rsidRPr="00962194">
        <w:rPr>
          <w:i/>
          <w:iCs/>
          <w:color w:val="0070C0"/>
          <w:sz w:val="16"/>
          <w:szCs w:val="16"/>
        </w:rPr>
        <w:t>)</w:t>
      </w:r>
    </w:p>
    <w:p w14:paraId="5BE73C2C" w14:textId="0619A517" w:rsidR="005D2ACE" w:rsidRPr="006862D7" w:rsidRDefault="005D2ACE" w:rsidP="00C35F5F">
      <w:pPr>
        <w:ind w:left="1800" w:hanging="360"/>
        <w:rPr>
          <w:sz w:val="20"/>
        </w:rPr>
      </w:pPr>
      <w:r w:rsidRPr="006862D7">
        <w:rPr>
          <w:rFonts w:cs="Arial"/>
          <w:sz w:val="2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Order the landlord to make repairs.</w:t>
      </w:r>
    </w:p>
    <w:p w14:paraId="20DF2A04" w14:textId="353D83EF" w:rsidR="006B3854" w:rsidRPr="006862D7" w:rsidRDefault="006B3854" w:rsidP="00C35F5F">
      <w:pPr>
        <w:ind w:left="1800" w:hanging="360"/>
        <w:rPr>
          <w:sz w:val="20"/>
          <w:lang w:val="es-419"/>
        </w:rPr>
      </w:pPr>
      <w:r w:rsidRPr="006862D7">
        <w:rPr>
          <w:sz w:val="20"/>
        </w:rPr>
        <w:tab/>
      </w:r>
      <w:r w:rsidR="00E020C0" w:rsidRPr="006862D7">
        <w:rPr>
          <w:i/>
          <w:iCs/>
          <w:sz w:val="18"/>
          <w:szCs w:val="18"/>
          <w:lang w:val="es-ES"/>
        </w:rPr>
        <w:t>L</w:t>
      </w:r>
      <w:r w:rsidR="00D55C76" w:rsidRPr="006862D7">
        <w:rPr>
          <w:i/>
          <w:iCs/>
          <w:sz w:val="18"/>
          <w:szCs w:val="18"/>
          <w:lang w:val="es-ES"/>
        </w:rPr>
        <w:t>e o</w:t>
      </w:r>
      <w:r w:rsidRPr="006862D7">
        <w:rPr>
          <w:i/>
          <w:iCs/>
          <w:sz w:val="18"/>
          <w:szCs w:val="18"/>
          <w:lang w:val="es-ES"/>
        </w:rPr>
        <w:t>rden</w:t>
      </w:r>
      <w:r w:rsidR="00E020C0" w:rsidRPr="006862D7">
        <w:rPr>
          <w:i/>
          <w:iCs/>
          <w:sz w:val="18"/>
          <w:szCs w:val="18"/>
          <w:lang w:val="es-ES"/>
        </w:rPr>
        <w:t>e</w:t>
      </w:r>
      <w:r w:rsidRPr="006862D7">
        <w:rPr>
          <w:i/>
          <w:iCs/>
          <w:sz w:val="18"/>
          <w:szCs w:val="18"/>
          <w:lang w:val="es-ES"/>
        </w:rPr>
        <w:t xml:space="preserve"> al propietario </w:t>
      </w:r>
      <w:r w:rsidR="00AD4D35" w:rsidRPr="006862D7">
        <w:rPr>
          <w:i/>
          <w:iCs/>
          <w:sz w:val="18"/>
          <w:szCs w:val="18"/>
          <w:lang w:val="es-ES"/>
        </w:rPr>
        <w:t>hacer</w:t>
      </w:r>
      <w:r w:rsidRPr="006862D7">
        <w:rPr>
          <w:i/>
          <w:iCs/>
          <w:sz w:val="18"/>
          <w:szCs w:val="18"/>
          <w:lang w:val="es-ES"/>
        </w:rPr>
        <w:t xml:space="preserve"> las reparaciones</w:t>
      </w:r>
      <w:r w:rsidR="00C71C4F" w:rsidRPr="006862D7">
        <w:rPr>
          <w:i/>
          <w:iCs/>
          <w:sz w:val="18"/>
          <w:szCs w:val="18"/>
          <w:lang w:val="es-ES"/>
        </w:rPr>
        <w:t xml:space="preserve"> </w:t>
      </w:r>
      <w:r w:rsidR="008879B6">
        <w:rPr>
          <w:i/>
          <w:iCs/>
          <w:sz w:val="18"/>
          <w:szCs w:val="18"/>
          <w:lang w:val="es-ES"/>
        </w:rPr>
        <w:t>de la causa</w:t>
      </w:r>
      <w:r w:rsidRPr="006862D7">
        <w:rPr>
          <w:i/>
          <w:iCs/>
          <w:sz w:val="18"/>
          <w:szCs w:val="18"/>
          <w:lang w:val="es-ES"/>
        </w:rPr>
        <w:t>.</w:t>
      </w:r>
    </w:p>
    <w:p w14:paraId="50FC4E62" w14:textId="2C5B99F2" w:rsidR="005D2ACE" w:rsidRPr="006862D7" w:rsidRDefault="005D2ACE" w:rsidP="00C35F5F">
      <w:pPr>
        <w:pStyle w:val="ListParagraph"/>
        <w:ind w:left="1800" w:hanging="36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Order the landlord to pay a rent refund for past rent paid.</w:t>
      </w:r>
    </w:p>
    <w:p w14:paraId="512D9F1F" w14:textId="287C38C1" w:rsidR="006B3854" w:rsidRPr="006862D7" w:rsidRDefault="00D55C76" w:rsidP="00C35F5F">
      <w:pPr>
        <w:pStyle w:val="ListParagraph"/>
        <w:ind w:left="1800" w:hanging="360"/>
        <w:rPr>
          <w:sz w:val="20"/>
          <w:lang w:val="es-419"/>
        </w:rPr>
      </w:pPr>
      <w:r w:rsidRPr="006862D7">
        <w:rPr>
          <w:sz w:val="20"/>
        </w:rPr>
        <w:tab/>
      </w:r>
      <w:r w:rsidRPr="006862D7">
        <w:rPr>
          <w:i/>
          <w:iCs/>
          <w:sz w:val="18"/>
          <w:szCs w:val="18"/>
          <w:lang w:val="es-ES"/>
        </w:rPr>
        <w:t>Le orden</w:t>
      </w:r>
      <w:r w:rsidR="00E020C0" w:rsidRPr="006862D7">
        <w:rPr>
          <w:i/>
          <w:iCs/>
          <w:sz w:val="18"/>
          <w:szCs w:val="18"/>
          <w:lang w:val="es-ES"/>
        </w:rPr>
        <w:t>e</w:t>
      </w:r>
      <w:r w:rsidRPr="006862D7">
        <w:rPr>
          <w:i/>
          <w:iCs/>
          <w:sz w:val="18"/>
          <w:szCs w:val="18"/>
          <w:lang w:val="es-ES"/>
        </w:rPr>
        <w:t xml:space="preserve"> al arrendador el reembolso de alquileres ya pagados.</w:t>
      </w:r>
    </w:p>
    <w:p w14:paraId="7A57DCBD" w14:textId="5E3E49AB" w:rsidR="005D2ACE" w:rsidRPr="006862D7" w:rsidRDefault="005D2ACE" w:rsidP="00C35F5F">
      <w:pPr>
        <w:pStyle w:val="ListParagraph"/>
        <w:ind w:left="1800" w:hanging="360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Order the landlord to make a reduction in rent until repairs are completed.</w:t>
      </w:r>
    </w:p>
    <w:p w14:paraId="169D040F" w14:textId="71796276" w:rsidR="006B3854" w:rsidRPr="006862D7" w:rsidRDefault="00D55C76" w:rsidP="00C35F5F">
      <w:pPr>
        <w:pStyle w:val="ListParagraph"/>
        <w:ind w:left="1800" w:hanging="360"/>
        <w:contextualSpacing w:val="0"/>
        <w:rPr>
          <w:sz w:val="20"/>
          <w:lang w:val="es-419"/>
        </w:rPr>
      </w:pPr>
      <w:r w:rsidRPr="006862D7">
        <w:rPr>
          <w:sz w:val="20"/>
        </w:rPr>
        <w:tab/>
      </w:r>
      <w:r w:rsidRPr="006862D7">
        <w:rPr>
          <w:i/>
          <w:iCs/>
          <w:sz w:val="18"/>
          <w:szCs w:val="18"/>
          <w:lang w:val="es-ES"/>
        </w:rPr>
        <w:t>Le orden</w:t>
      </w:r>
      <w:r w:rsidR="00E020C0" w:rsidRPr="006862D7">
        <w:rPr>
          <w:i/>
          <w:iCs/>
          <w:sz w:val="18"/>
          <w:szCs w:val="18"/>
          <w:lang w:val="es-ES"/>
        </w:rPr>
        <w:t>e</w:t>
      </w:r>
      <w:r w:rsidRPr="006862D7">
        <w:rPr>
          <w:i/>
          <w:iCs/>
          <w:sz w:val="18"/>
          <w:szCs w:val="18"/>
          <w:lang w:val="es-ES"/>
        </w:rPr>
        <w:t xml:space="preserve"> al propietario una reducción del alquiler hasta que se completen las reparaciones.</w:t>
      </w:r>
    </w:p>
    <w:p w14:paraId="17BC4862" w14:textId="20B16C3F" w:rsidR="005D2ACE" w:rsidRPr="006862D7" w:rsidRDefault="005D2ACE" w:rsidP="00C35F5F">
      <w:pPr>
        <w:pStyle w:val="ListParagraph"/>
        <w:ind w:left="1800" w:hanging="360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Order the landlord to pay my attorney fees.</w:t>
      </w:r>
    </w:p>
    <w:p w14:paraId="51927A96" w14:textId="4B0C1860" w:rsidR="006B3854" w:rsidRPr="006862D7" w:rsidRDefault="00D55C76" w:rsidP="00C35F5F">
      <w:pPr>
        <w:pStyle w:val="ListParagraph"/>
        <w:ind w:left="1800" w:hanging="360"/>
        <w:contextualSpacing w:val="0"/>
        <w:rPr>
          <w:sz w:val="20"/>
          <w:lang w:val="es-419"/>
        </w:rPr>
      </w:pPr>
      <w:r w:rsidRPr="006862D7">
        <w:rPr>
          <w:sz w:val="20"/>
        </w:rPr>
        <w:tab/>
      </w:r>
      <w:r w:rsidRPr="006862D7">
        <w:rPr>
          <w:i/>
          <w:iCs/>
          <w:sz w:val="18"/>
          <w:szCs w:val="18"/>
          <w:lang w:val="es-ES"/>
        </w:rPr>
        <w:t>Le orden</w:t>
      </w:r>
      <w:r w:rsidR="00E020C0" w:rsidRPr="006862D7">
        <w:rPr>
          <w:i/>
          <w:iCs/>
          <w:sz w:val="18"/>
          <w:szCs w:val="18"/>
          <w:lang w:val="es-ES"/>
        </w:rPr>
        <w:t>e</w:t>
      </w:r>
      <w:r w:rsidRPr="006862D7">
        <w:rPr>
          <w:i/>
          <w:iCs/>
          <w:sz w:val="18"/>
          <w:szCs w:val="18"/>
          <w:lang w:val="es-ES"/>
        </w:rPr>
        <w:t xml:space="preserve"> al arrendador que pague los honorarios de mi abogado.</w:t>
      </w:r>
    </w:p>
    <w:p w14:paraId="2D3185AF" w14:textId="7B75B431" w:rsidR="005D2ACE" w:rsidRPr="006862D7" w:rsidRDefault="005D2ACE" w:rsidP="00C35F5F">
      <w:pPr>
        <w:pStyle w:val="ListParagraph"/>
        <w:ind w:left="1800" w:hanging="360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Order the landlord to pay for a hotel room until repairs are complete or move me to a comparable unit.</w:t>
      </w:r>
    </w:p>
    <w:p w14:paraId="360AFBDC" w14:textId="025EEF6D" w:rsidR="00D55C76" w:rsidRPr="006862D7" w:rsidRDefault="00D55C76" w:rsidP="00C35F5F">
      <w:pPr>
        <w:pStyle w:val="ListParagraph"/>
        <w:ind w:left="1800" w:hanging="360"/>
        <w:contextualSpacing w:val="0"/>
        <w:rPr>
          <w:i/>
          <w:iCs/>
          <w:sz w:val="18"/>
          <w:szCs w:val="18"/>
          <w:lang w:val="es-ES"/>
        </w:rPr>
      </w:pPr>
      <w:r w:rsidRPr="006862D7">
        <w:rPr>
          <w:sz w:val="20"/>
        </w:rPr>
        <w:tab/>
      </w:r>
      <w:r w:rsidRPr="006862D7">
        <w:rPr>
          <w:i/>
          <w:iCs/>
          <w:sz w:val="18"/>
          <w:szCs w:val="18"/>
          <w:lang w:val="es-ES"/>
        </w:rPr>
        <w:t>Le orden</w:t>
      </w:r>
      <w:r w:rsidR="00E020C0" w:rsidRPr="006862D7">
        <w:rPr>
          <w:i/>
          <w:iCs/>
          <w:sz w:val="18"/>
          <w:szCs w:val="18"/>
          <w:lang w:val="es-ES"/>
        </w:rPr>
        <w:t>e</w:t>
      </w:r>
      <w:r w:rsidRPr="006862D7">
        <w:rPr>
          <w:i/>
          <w:iCs/>
          <w:sz w:val="18"/>
          <w:szCs w:val="18"/>
          <w:lang w:val="es-ES"/>
        </w:rPr>
        <w:t xml:space="preserve"> al propietario que </w:t>
      </w:r>
      <w:r w:rsidR="00C71C4F" w:rsidRPr="006862D7">
        <w:rPr>
          <w:i/>
          <w:iCs/>
          <w:sz w:val="18"/>
          <w:szCs w:val="18"/>
          <w:lang w:val="es-ES"/>
        </w:rPr>
        <w:t>asuma el costo de</w:t>
      </w:r>
      <w:r w:rsidRPr="006862D7">
        <w:rPr>
          <w:i/>
          <w:iCs/>
          <w:sz w:val="18"/>
          <w:szCs w:val="18"/>
          <w:lang w:val="es-ES"/>
        </w:rPr>
        <w:t xml:space="preserve"> una habitación de hotel hasta que se completen las reparaciones o que me traslade a una unidad comparable.</w:t>
      </w:r>
    </w:p>
    <w:p w14:paraId="5FE2593F" w14:textId="2A5C67E8" w:rsidR="005D2ACE" w:rsidRPr="006862D7" w:rsidRDefault="005D2ACE" w:rsidP="00C35F5F">
      <w:pPr>
        <w:pStyle w:val="ListParagraph"/>
        <w:ind w:left="1800" w:hanging="360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Find that deductions made from the rent were compliant with the law.</w:t>
      </w:r>
    </w:p>
    <w:p w14:paraId="1FA3B8B8" w14:textId="272E2085" w:rsidR="006B3854" w:rsidRPr="006862D7" w:rsidRDefault="00D55C76" w:rsidP="00C35F5F">
      <w:pPr>
        <w:pStyle w:val="ListParagraph"/>
        <w:ind w:left="1800" w:hanging="360"/>
        <w:contextualSpacing w:val="0"/>
        <w:rPr>
          <w:sz w:val="20"/>
          <w:lang w:val="es-419"/>
        </w:rPr>
      </w:pPr>
      <w:r w:rsidRPr="006862D7">
        <w:rPr>
          <w:sz w:val="20"/>
        </w:rPr>
        <w:tab/>
      </w:r>
      <w:r w:rsidR="00E020C0" w:rsidRPr="006862D7">
        <w:rPr>
          <w:i/>
          <w:iCs/>
          <w:sz w:val="18"/>
          <w:szCs w:val="18"/>
          <w:lang w:val="es-ES"/>
        </w:rPr>
        <w:t xml:space="preserve">Declare que las retenciones efectuadas </w:t>
      </w:r>
      <w:r w:rsidR="00C9214E" w:rsidRPr="006862D7">
        <w:rPr>
          <w:i/>
          <w:iCs/>
          <w:sz w:val="18"/>
          <w:szCs w:val="18"/>
          <w:lang w:val="es-ES"/>
        </w:rPr>
        <w:t>d</w:t>
      </w:r>
      <w:r w:rsidR="00E020C0" w:rsidRPr="006862D7">
        <w:rPr>
          <w:i/>
          <w:iCs/>
          <w:sz w:val="18"/>
          <w:szCs w:val="18"/>
          <w:lang w:val="es-ES"/>
        </w:rPr>
        <w:t>el alquiler se ajustan a la ley.</w:t>
      </w:r>
    </w:p>
    <w:p w14:paraId="0986BB74" w14:textId="66F23A1E" w:rsidR="005D2ACE" w:rsidRPr="006862D7" w:rsidRDefault="005D2ACE" w:rsidP="00C35F5F">
      <w:pPr>
        <w:pStyle w:val="ListParagraph"/>
        <w:ind w:left="1800" w:hanging="360"/>
        <w:contextualSpacing w:val="0"/>
        <w:rPr>
          <w:sz w:val="20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</w:rPr>
        <w:tab/>
      </w:r>
      <w:r w:rsidRPr="006862D7">
        <w:rPr>
          <w:sz w:val="20"/>
        </w:rPr>
        <w:t>Find that the Notice to Quit or Demand given by the Landlord is retaliatory and unenforceable and award me damages and/or terminate the lease.</w:t>
      </w:r>
    </w:p>
    <w:p w14:paraId="75AC717A" w14:textId="00BD3086" w:rsidR="006B3854" w:rsidRPr="006862D7" w:rsidRDefault="00D55C76" w:rsidP="00C35F5F">
      <w:pPr>
        <w:pStyle w:val="ListParagraph"/>
        <w:ind w:left="1800" w:hanging="360"/>
        <w:contextualSpacing w:val="0"/>
        <w:rPr>
          <w:sz w:val="20"/>
          <w:lang w:val="es-419"/>
        </w:rPr>
      </w:pPr>
      <w:r w:rsidRPr="006862D7">
        <w:rPr>
          <w:sz w:val="20"/>
        </w:rPr>
        <w:tab/>
      </w:r>
      <w:r w:rsidR="000333D7" w:rsidRPr="006862D7">
        <w:rPr>
          <w:i/>
          <w:iCs/>
          <w:sz w:val="18"/>
          <w:szCs w:val="18"/>
          <w:lang w:val="es-ES"/>
        </w:rPr>
        <w:t xml:space="preserve">Declare que la notificación de desalojo o la demanda presentada por el arrendador </w:t>
      </w:r>
      <w:r w:rsidR="00C9214E" w:rsidRPr="006862D7">
        <w:rPr>
          <w:i/>
          <w:iCs/>
          <w:sz w:val="18"/>
          <w:szCs w:val="18"/>
          <w:lang w:val="es-ES"/>
        </w:rPr>
        <w:t>equivale a tomar</w:t>
      </w:r>
      <w:r w:rsidR="000333D7" w:rsidRPr="006862D7">
        <w:rPr>
          <w:i/>
          <w:iCs/>
          <w:sz w:val="18"/>
          <w:szCs w:val="18"/>
          <w:lang w:val="es-ES"/>
        </w:rPr>
        <w:t xml:space="preserve"> represalias </w:t>
      </w:r>
      <w:r w:rsidR="00A43179" w:rsidRPr="006862D7">
        <w:rPr>
          <w:i/>
          <w:iCs/>
          <w:sz w:val="18"/>
          <w:szCs w:val="18"/>
          <w:lang w:val="es-ES"/>
        </w:rPr>
        <w:t>y no es de obligatorio cumplimiento</w:t>
      </w:r>
      <w:r w:rsidR="00AD6752">
        <w:rPr>
          <w:i/>
          <w:iCs/>
          <w:sz w:val="18"/>
          <w:szCs w:val="18"/>
          <w:lang w:val="es-ES"/>
        </w:rPr>
        <w:t>,</w:t>
      </w:r>
      <w:r w:rsidR="00A43179" w:rsidRPr="006862D7">
        <w:rPr>
          <w:i/>
          <w:iCs/>
          <w:sz w:val="18"/>
          <w:szCs w:val="18"/>
          <w:lang w:val="es-ES"/>
        </w:rPr>
        <w:t xml:space="preserve"> </w:t>
      </w:r>
      <w:r w:rsidR="000333D7" w:rsidRPr="006862D7">
        <w:rPr>
          <w:i/>
          <w:iCs/>
          <w:sz w:val="18"/>
          <w:szCs w:val="18"/>
          <w:lang w:val="es-ES"/>
        </w:rPr>
        <w:t xml:space="preserve">y </w:t>
      </w:r>
      <w:r w:rsidR="00A43179" w:rsidRPr="006862D7">
        <w:rPr>
          <w:i/>
          <w:iCs/>
          <w:sz w:val="18"/>
          <w:szCs w:val="18"/>
          <w:lang w:val="es-ES"/>
        </w:rPr>
        <w:t xml:space="preserve">que me </w:t>
      </w:r>
      <w:r w:rsidR="000333D7" w:rsidRPr="006862D7">
        <w:rPr>
          <w:i/>
          <w:iCs/>
          <w:sz w:val="18"/>
          <w:szCs w:val="18"/>
          <w:lang w:val="es-ES"/>
        </w:rPr>
        <w:t>conced</w:t>
      </w:r>
      <w:r w:rsidR="00A43179" w:rsidRPr="006862D7">
        <w:rPr>
          <w:i/>
          <w:iCs/>
          <w:sz w:val="18"/>
          <w:szCs w:val="18"/>
          <w:lang w:val="es-ES"/>
        </w:rPr>
        <w:t>a</w:t>
      </w:r>
      <w:r w:rsidR="000333D7" w:rsidRPr="006862D7">
        <w:rPr>
          <w:i/>
          <w:iCs/>
          <w:sz w:val="18"/>
          <w:szCs w:val="18"/>
          <w:lang w:val="es-ES"/>
        </w:rPr>
        <w:t xml:space="preserve"> una indemnización por daños y perjuicios</w:t>
      </w:r>
      <w:r w:rsidR="008904A1">
        <w:rPr>
          <w:i/>
          <w:iCs/>
          <w:sz w:val="18"/>
          <w:szCs w:val="18"/>
          <w:lang w:val="es-ES"/>
        </w:rPr>
        <w:t xml:space="preserve">, </w:t>
      </w:r>
      <w:r w:rsidR="000333D7" w:rsidRPr="006862D7">
        <w:rPr>
          <w:i/>
          <w:iCs/>
          <w:sz w:val="18"/>
          <w:szCs w:val="18"/>
          <w:lang w:val="es-ES"/>
        </w:rPr>
        <w:t xml:space="preserve">o </w:t>
      </w:r>
      <w:r w:rsidR="00A43179" w:rsidRPr="006862D7">
        <w:rPr>
          <w:i/>
          <w:iCs/>
          <w:sz w:val="18"/>
          <w:szCs w:val="18"/>
          <w:lang w:val="es-ES"/>
        </w:rPr>
        <w:t xml:space="preserve">la posibilidad de </w:t>
      </w:r>
      <w:r w:rsidR="000333D7" w:rsidRPr="006862D7">
        <w:rPr>
          <w:i/>
          <w:iCs/>
          <w:sz w:val="18"/>
          <w:szCs w:val="18"/>
          <w:lang w:val="es-ES"/>
        </w:rPr>
        <w:t>rescindir el contrato de arrendamiento.</w:t>
      </w:r>
    </w:p>
    <w:p w14:paraId="10D20465" w14:textId="738A5AB1" w:rsidR="005D2ACE" w:rsidRPr="006862D7" w:rsidRDefault="005D2ACE" w:rsidP="00C35F5F">
      <w:pPr>
        <w:tabs>
          <w:tab w:val="right" w:pos="9360"/>
        </w:tabs>
        <w:ind w:left="1800" w:hanging="360"/>
        <w:rPr>
          <w:rFonts w:cs="Arial"/>
          <w:sz w:val="20"/>
          <w:lang w:val="es-419"/>
        </w:rPr>
      </w:pPr>
      <w:r w:rsidRPr="006862D7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z w:val="20"/>
          <w:lang w:val="es-419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6862D7">
        <w:rPr>
          <w:rFonts w:cs="Arial"/>
          <w:sz w:val="20"/>
        </w:rPr>
        <w:fldChar w:fldCharType="end"/>
      </w:r>
      <w:r w:rsidRPr="006862D7">
        <w:rPr>
          <w:rFonts w:cs="Arial"/>
          <w:sz w:val="20"/>
          <w:lang w:val="es-419"/>
        </w:rPr>
        <w:tab/>
      </w:r>
      <w:r w:rsidRPr="006862D7">
        <w:rPr>
          <w:sz w:val="20"/>
          <w:lang w:val="es-419"/>
        </w:rPr>
        <w:t>Other</w:t>
      </w:r>
      <w:r w:rsidRPr="006862D7">
        <w:rPr>
          <w:rFonts w:cs="Arial"/>
          <w:sz w:val="20"/>
          <w:lang w:val="es-419"/>
        </w:rPr>
        <w:t xml:space="preserve">: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  <w:r w:rsidRPr="006862D7">
        <w:rPr>
          <w:rFonts w:cs="Arial"/>
          <w:sz w:val="20"/>
          <w:lang w:val="es-419"/>
        </w:rPr>
        <w:t>.</w:t>
      </w:r>
    </w:p>
    <w:p w14:paraId="1DC61E6E" w14:textId="64A02CF8" w:rsidR="006B3854" w:rsidRDefault="006B3854" w:rsidP="00C35F5F">
      <w:pPr>
        <w:tabs>
          <w:tab w:val="right" w:pos="9360"/>
        </w:tabs>
        <w:ind w:left="1800" w:hanging="360"/>
        <w:rPr>
          <w:rFonts w:cs="Arial"/>
          <w:sz w:val="20"/>
          <w:lang w:val="es-419"/>
        </w:rPr>
      </w:pPr>
      <w:r w:rsidRPr="006862D7">
        <w:rPr>
          <w:rFonts w:cs="Arial"/>
          <w:sz w:val="20"/>
          <w:lang w:val="es-419"/>
        </w:rPr>
        <w:tab/>
      </w:r>
      <w:r w:rsidRPr="008904A1">
        <w:rPr>
          <w:rFonts w:cs="Arial"/>
          <w:i/>
          <w:iCs/>
          <w:sz w:val="18"/>
          <w:szCs w:val="18"/>
          <w:lang w:val="es-419"/>
        </w:rPr>
        <w:t>Otros</w:t>
      </w:r>
      <w:r w:rsidRPr="008904A1">
        <w:rPr>
          <w:rFonts w:cs="Arial"/>
          <w:sz w:val="18"/>
          <w:szCs w:val="18"/>
          <w:lang w:val="es-419"/>
        </w:rPr>
        <w:t>:</w:t>
      </w:r>
      <w:r w:rsidRPr="006862D7">
        <w:rPr>
          <w:rFonts w:cs="Arial"/>
          <w:sz w:val="20"/>
          <w:lang w:val="es-419"/>
        </w:rPr>
        <w:t xml:space="preserve">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  <w:r w:rsidRPr="006862D7">
        <w:rPr>
          <w:rFonts w:cs="Arial"/>
          <w:sz w:val="20"/>
          <w:lang w:val="es-419"/>
        </w:rPr>
        <w:t>.</w:t>
      </w:r>
    </w:p>
    <w:p w14:paraId="6FEA119D" w14:textId="77777777" w:rsidR="008904A1" w:rsidRPr="006862D7" w:rsidRDefault="008904A1" w:rsidP="00C35F5F">
      <w:pPr>
        <w:tabs>
          <w:tab w:val="right" w:pos="9360"/>
        </w:tabs>
        <w:ind w:left="1800" w:hanging="360"/>
        <w:rPr>
          <w:rFonts w:cs="Arial"/>
          <w:b/>
          <w:bCs/>
          <w:sz w:val="22"/>
          <w:szCs w:val="22"/>
          <w:lang w:val="es-419"/>
        </w:rPr>
      </w:pPr>
    </w:p>
    <w:p w14:paraId="63FF5375" w14:textId="22447050" w:rsidR="005D2ACE" w:rsidRPr="006862D7" w:rsidRDefault="005D2ACE" w:rsidP="00C35F5F">
      <w:pPr>
        <w:rPr>
          <w:rFonts w:cs="Arial"/>
          <w:b/>
          <w:bCs/>
          <w:sz w:val="22"/>
          <w:szCs w:val="22"/>
          <w:lang w:val="es-419"/>
        </w:rPr>
      </w:pPr>
      <w:r w:rsidRPr="006862D7">
        <w:rPr>
          <w:rFonts w:cs="Arial"/>
          <w:b/>
          <w:bCs/>
          <w:sz w:val="22"/>
          <w:szCs w:val="22"/>
          <w:lang w:val="es-419"/>
        </w:rPr>
        <w:t>Certificate of Service</w:t>
      </w:r>
    </w:p>
    <w:p w14:paraId="369577D8" w14:textId="01B2A6FB" w:rsidR="00A43179" w:rsidRDefault="00A43179" w:rsidP="00C35F5F">
      <w:pPr>
        <w:rPr>
          <w:rFonts w:cs="Arial"/>
          <w:b/>
          <w:bCs/>
          <w:i/>
          <w:iCs/>
          <w:sz w:val="20"/>
          <w:lang w:val="es-ES"/>
        </w:rPr>
      </w:pPr>
      <w:r w:rsidRPr="008904A1">
        <w:rPr>
          <w:rFonts w:cs="Arial"/>
          <w:b/>
          <w:bCs/>
          <w:i/>
          <w:iCs/>
          <w:sz w:val="20"/>
          <w:lang w:val="es-ES"/>
        </w:rPr>
        <w:t>C</w:t>
      </w:r>
      <w:r w:rsidR="008904A1" w:rsidRPr="008904A1">
        <w:rPr>
          <w:rFonts w:cs="Arial"/>
          <w:b/>
          <w:bCs/>
          <w:i/>
          <w:iCs/>
          <w:sz w:val="20"/>
          <w:lang w:val="es-ES"/>
        </w:rPr>
        <w:t>onstancia</w:t>
      </w:r>
      <w:r w:rsidRPr="008904A1">
        <w:rPr>
          <w:rFonts w:cs="Arial"/>
          <w:b/>
          <w:bCs/>
          <w:i/>
          <w:iCs/>
          <w:sz w:val="20"/>
          <w:lang w:val="es-ES"/>
        </w:rPr>
        <w:t xml:space="preserve"> de </w:t>
      </w:r>
      <w:r w:rsidR="00786C97" w:rsidRPr="008904A1">
        <w:rPr>
          <w:rFonts w:cs="Arial"/>
          <w:b/>
          <w:bCs/>
          <w:i/>
          <w:iCs/>
          <w:sz w:val="20"/>
          <w:lang w:val="es-ES"/>
        </w:rPr>
        <w:t>notificación</w:t>
      </w:r>
    </w:p>
    <w:p w14:paraId="3DBC90DF" w14:textId="77777777" w:rsidR="008904A1" w:rsidRPr="008904A1" w:rsidRDefault="008904A1" w:rsidP="00C35F5F">
      <w:pPr>
        <w:rPr>
          <w:rFonts w:cs="Arial"/>
          <w:b/>
          <w:bCs/>
          <w:i/>
          <w:iCs/>
          <w:sz w:val="20"/>
          <w:lang w:val="es-ES"/>
        </w:rPr>
      </w:pPr>
    </w:p>
    <w:p w14:paraId="55319541" w14:textId="257F3A8C" w:rsidR="005D2ACE" w:rsidRPr="006862D7" w:rsidRDefault="005D2ACE" w:rsidP="00C35F5F">
      <w:pPr>
        <w:tabs>
          <w:tab w:val="left" w:pos="5760"/>
        </w:tabs>
        <w:ind w:left="720"/>
        <w:rPr>
          <w:rFonts w:cs="Arial"/>
          <w:sz w:val="20"/>
        </w:rPr>
      </w:pPr>
      <w:r w:rsidRPr="006862D7">
        <w:rPr>
          <w:rFonts w:cs="Arial"/>
          <w:sz w:val="20"/>
        </w:rPr>
        <w:t xml:space="preserve">I certify that on </w:t>
      </w:r>
      <w:r w:rsidRPr="006862D7">
        <w:rPr>
          <w:rFonts w:cs="Arial"/>
          <w:i/>
          <w:iCs/>
          <w:color w:val="0070C0"/>
          <w:sz w:val="18"/>
          <w:szCs w:val="18"/>
        </w:rPr>
        <w:t>(enter date)</w:t>
      </w:r>
      <w:r w:rsidRPr="006862D7">
        <w:rPr>
          <w:rFonts w:cs="Arial"/>
          <w:sz w:val="20"/>
        </w:rPr>
        <w:t xml:space="preserve"> </w:t>
      </w:r>
      <w:r w:rsidRPr="006862D7">
        <w:rPr>
          <w:rFonts w:cs="Arial"/>
          <w:b/>
          <w:bCs/>
          <w:sz w:val="20"/>
          <w:u w:val="single"/>
        </w:rPr>
        <w:tab/>
      </w:r>
      <w:r w:rsidRPr="006862D7">
        <w:rPr>
          <w:rFonts w:cs="Arial"/>
          <w:sz w:val="20"/>
        </w:rPr>
        <w:t xml:space="preserve"> a copy of this document was sent to </w:t>
      </w:r>
      <w:r w:rsidRPr="006862D7">
        <w:rPr>
          <w:rFonts w:cs="Arial"/>
          <w:color w:val="000000" w:themeColor="text1"/>
          <w:sz w:val="20"/>
        </w:rPr>
        <w:t xml:space="preserve">the other parties </w:t>
      </w:r>
      <w:r w:rsidRPr="006862D7">
        <w:rPr>
          <w:rFonts w:cs="Arial"/>
          <w:sz w:val="20"/>
        </w:rPr>
        <w:t>by:</w:t>
      </w:r>
    </w:p>
    <w:p w14:paraId="085E0DBF" w14:textId="27FBACA4" w:rsidR="00786C97" w:rsidRPr="006862D7" w:rsidRDefault="00786C97" w:rsidP="00C35F5F">
      <w:pPr>
        <w:tabs>
          <w:tab w:val="left" w:pos="5760"/>
        </w:tabs>
        <w:ind w:left="720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>Certifico que el</w:t>
      </w:r>
      <w:r w:rsidR="008904A1">
        <w:rPr>
          <w:rFonts w:cs="Arial"/>
          <w:i/>
          <w:iCs/>
          <w:sz w:val="18"/>
          <w:szCs w:val="18"/>
          <w:lang w:val="es-ES"/>
        </w:rPr>
        <w:t xml:space="preserve"> día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Pr="006862D7">
        <w:rPr>
          <w:rFonts w:cs="Arial"/>
          <w:i/>
          <w:iCs/>
          <w:color w:val="0070C0"/>
          <w:sz w:val="18"/>
          <w:szCs w:val="18"/>
          <w:lang w:val="es-ES"/>
        </w:rPr>
        <w:t>(indicar la fecha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) </w:t>
      </w:r>
      <w:r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 xml:space="preserve">se envió 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una copia de este documento a </w:t>
      </w:r>
      <w:r w:rsidRPr="006862D7">
        <w:rPr>
          <w:rFonts w:cs="Arial"/>
          <w:i/>
          <w:iCs/>
          <w:color w:val="000000" w:themeColor="text1"/>
          <w:sz w:val="18"/>
          <w:szCs w:val="18"/>
          <w:lang w:val="es-ES"/>
        </w:rPr>
        <w:t xml:space="preserve">las otras partes </w:t>
      </w:r>
      <w:r w:rsidRPr="006862D7">
        <w:rPr>
          <w:rFonts w:cs="Arial"/>
          <w:i/>
          <w:iCs/>
          <w:sz w:val="18"/>
          <w:szCs w:val="18"/>
          <w:lang w:val="es-ES"/>
        </w:rPr>
        <w:t>por</w:t>
      </w:r>
      <w:r w:rsidR="00AF666A">
        <w:rPr>
          <w:rFonts w:cs="Arial"/>
          <w:i/>
          <w:iCs/>
          <w:sz w:val="18"/>
          <w:szCs w:val="18"/>
          <w:lang w:val="es-ES"/>
        </w:rPr>
        <w:t>:</w:t>
      </w:r>
    </w:p>
    <w:p w14:paraId="6A37D213" w14:textId="5C619A90" w:rsidR="005D2ACE" w:rsidRPr="006862D7" w:rsidRDefault="005D2ACE" w:rsidP="002E227C">
      <w:pPr>
        <w:tabs>
          <w:tab w:val="left" w:pos="4320"/>
          <w:tab w:val="left" w:pos="4590"/>
        </w:tabs>
        <w:ind w:left="1440"/>
        <w:rPr>
          <w:rFonts w:cs="Arial"/>
          <w:sz w:val="18"/>
          <w:szCs w:val="18"/>
        </w:rPr>
      </w:pPr>
      <w:r w:rsidRPr="006862D7">
        <w:rPr>
          <w:rFonts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pacing w:val="-3"/>
          <w:sz w:val="20"/>
        </w:rPr>
        <w:instrText xml:space="preserve"> FORMCHECKBOX </w:instrText>
      </w:r>
      <w:r w:rsidR="00000000">
        <w:rPr>
          <w:rFonts w:cs="Arial"/>
          <w:spacing w:val="-3"/>
          <w:sz w:val="20"/>
        </w:rPr>
      </w:r>
      <w:r w:rsidR="00000000">
        <w:rPr>
          <w:rFonts w:cs="Arial"/>
          <w:spacing w:val="-3"/>
          <w:sz w:val="20"/>
        </w:rPr>
        <w:fldChar w:fldCharType="separate"/>
      </w:r>
      <w:r w:rsidRPr="006862D7">
        <w:rPr>
          <w:rFonts w:cs="Arial"/>
          <w:spacing w:val="-3"/>
          <w:sz w:val="20"/>
        </w:rPr>
        <w:fldChar w:fldCharType="end"/>
      </w:r>
      <w:r w:rsidRPr="006862D7">
        <w:rPr>
          <w:rFonts w:cs="Arial"/>
          <w:sz w:val="20"/>
        </w:rPr>
        <w:t xml:space="preserve">  Hand Delivery</w:t>
      </w:r>
      <w:r w:rsidRPr="006862D7">
        <w:rPr>
          <w:rFonts w:cs="Arial"/>
          <w:sz w:val="20"/>
        </w:rPr>
        <w:tab/>
      </w:r>
      <w:r w:rsidRPr="006862D7">
        <w:rPr>
          <w:rFonts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pacing w:val="-3"/>
          <w:sz w:val="20"/>
        </w:rPr>
        <w:instrText xml:space="preserve"> FORMCHECKBOX </w:instrText>
      </w:r>
      <w:r w:rsidR="00000000">
        <w:rPr>
          <w:rFonts w:cs="Arial"/>
          <w:spacing w:val="-3"/>
          <w:sz w:val="20"/>
        </w:rPr>
      </w:r>
      <w:r w:rsidR="00000000">
        <w:rPr>
          <w:rFonts w:cs="Arial"/>
          <w:spacing w:val="-3"/>
          <w:sz w:val="20"/>
        </w:rPr>
        <w:fldChar w:fldCharType="separate"/>
      </w:r>
      <w:r w:rsidRPr="006862D7">
        <w:rPr>
          <w:rFonts w:cs="Arial"/>
          <w:spacing w:val="-3"/>
          <w:sz w:val="20"/>
        </w:rPr>
        <w:fldChar w:fldCharType="end"/>
      </w:r>
      <w:r w:rsidRPr="006862D7">
        <w:rPr>
          <w:rFonts w:cs="Arial"/>
          <w:sz w:val="20"/>
        </w:rPr>
        <w:t xml:space="preserve">  Colorado Courts E-Filing </w:t>
      </w:r>
      <w:r w:rsidRPr="006862D7">
        <w:rPr>
          <w:rFonts w:cs="Arial"/>
          <w:i/>
          <w:iCs/>
          <w:sz w:val="18"/>
          <w:szCs w:val="18"/>
        </w:rPr>
        <w:t>(where available</w:t>
      </w:r>
      <w:r w:rsidRPr="006862D7">
        <w:rPr>
          <w:rFonts w:cs="Arial"/>
          <w:sz w:val="18"/>
          <w:szCs w:val="18"/>
        </w:rPr>
        <w:t>)</w:t>
      </w:r>
    </w:p>
    <w:p w14:paraId="27736C5E" w14:textId="5D12B591" w:rsidR="002C12A9" w:rsidRPr="006862D7" w:rsidRDefault="002E227C" w:rsidP="002E227C">
      <w:pPr>
        <w:tabs>
          <w:tab w:val="left" w:pos="1800"/>
          <w:tab w:val="left" w:pos="4320"/>
          <w:tab w:val="left" w:pos="4680"/>
        </w:tabs>
        <w:ind w:left="1440" w:right="-187"/>
        <w:rPr>
          <w:rFonts w:cs="Arial"/>
          <w:sz w:val="20"/>
          <w:lang w:val="es-419"/>
        </w:rPr>
      </w:pPr>
      <w:r>
        <w:rPr>
          <w:rFonts w:cs="Arial"/>
          <w:i/>
          <w:iCs/>
          <w:spacing w:val="-3"/>
          <w:sz w:val="18"/>
          <w:szCs w:val="18"/>
        </w:rPr>
        <w:tab/>
      </w:r>
      <w:r w:rsidR="002C12A9" w:rsidRPr="006862D7">
        <w:rPr>
          <w:rFonts w:cs="Arial"/>
          <w:i/>
          <w:iCs/>
          <w:sz w:val="18"/>
          <w:szCs w:val="18"/>
          <w:lang w:val="es-ES"/>
        </w:rPr>
        <w:t>Entrega personal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ab/>
      </w:r>
      <w:r w:rsidRPr="002E227C">
        <w:rPr>
          <w:rFonts w:cs="Arial"/>
          <w:i/>
          <w:iCs/>
          <w:spacing w:val="-3"/>
          <w:sz w:val="18"/>
          <w:szCs w:val="18"/>
          <w:lang w:val="es-419"/>
        </w:rPr>
        <w:t xml:space="preserve"> 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 xml:space="preserve">  </w:t>
      </w:r>
      <w:r>
        <w:rPr>
          <w:rFonts w:cs="Arial"/>
          <w:i/>
          <w:iCs/>
          <w:sz w:val="18"/>
          <w:szCs w:val="18"/>
          <w:lang w:val="es-ES"/>
        </w:rPr>
        <w:tab/>
      </w:r>
      <w:r w:rsidR="00C81E0A">
        <w:rPr>
          <w:rFonts w:cs="Arial"/>
          <w:i/>
          <w:iCs/>
          <w:sz w:val="18"/>
          <w:szCs w:val="18"/>
          <w:lang w:val="es-ES"/>
        </w:rPr>
        <w:t>Presentación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 xml:space="preserve"> electrónic</w:t>
      </w:r>
      <w:r w:rsidR="00C81E0A">
        <w:rPr>
          <w:rFonts w:cs="Arial"/>
          <w:i/>
          <w:iCs/>
          <w:sz w:val="18"/>
          <w:szCs w:val="18"/>
          <w:lang w:val="es-ES"/>
        </w:rPr>
        <w:t>a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Pr="002E227C">
        <w:rPr>
          <w:rFonts w:cs="Arial"/>
          <w:i/>
          <w:iCs/>
          <w:sz w:val="18"/>
          <w:szCs w:val="18"/>
          <w:lang w:val="es-ES"/>
        </w:rPr>
        <w:t xml:space="preserve">en el sitio web de los tribunales de </w:t>
      </w:r>
      <w:r>
        <w:rPr>
          <w:rFonts w:cs="Arial"/>
          <w:i/>
          <w:iCs/>
          <w:sz w:val="18"/>
          <w:szCs w:val="18"/>
          <w:lang w:val="es-ES"/>
        </w:rPr>
        <w:tab/>
      </w:r>
      <w:r>
        <w:rPr>
          <w:rFonts w:cs="Arial"/>
          <w:i/>
          <w:iCs/>
          <w:sz w:val="18"/>
          <w:szCs w:val="18"/>
          <w:lang w:val="es-ES"/>
        </w:rPr>
        <w:tab/>
      </w:r>
      <w:r>
        <w:rPr>
          <w:rFonts w:cs="Arial"/>
          <w:i/>
          <w:iCs/>
          <w:sz w:val="18"/>
          <w:szCs w:val="18"/>
          <w:lang w:val="es-ES"/>
        </w:rPr>
        <w:tab/>
      </w:r>
      <w:r>
        <w:rPr>
          <w:rFonts w:cs="Arial"/>
          <w:i/>
          <w:iCs/>
          <w:sz w:val="18"/>
          <w:szCs w:val="18"/>
          <w:lang w:val="es-ES"/>
        </w:rPr>
        <w:tab/>
      </w:r>
      <w:r w:rsidRPr="002E227C">
        <w:rPr>
          <w:rFonts w:cs="Arial"/>
          <w:i/>
          <w:iCs/>
          <w:sz w:val="18"/>
          <w:szCs w:val="18"/>
          <w:lang w:val="es-ES"/>
        </w:rPr>
        <w:t xml:space="preserve">Colorado (Colorado </w:t>
      </w:r>
      <w:proofErr w:type="spellStart"/>
      <w:r w:rsidRPr="002E227C">
        <w:rPr>
          <w:rFonts w:cs="Arial"/>
          <w:i/>
          <w:iCs/>
          <w:sz w:val="18"/>
          <w:szCs w:val="18"/>
          <w:lang w:val="es-ES"/>
        </w:rPr>
        <w:t>Courts</w:t>
      </w:r>
      <w:proofErr w:type="spellEnd"/>
      <w:r w:rsidRPr="002E227C">
        <w:rPr>
          <w:rFonts w:cs="Arial"/>
          <w:i/>
          <w:iCs/>
          <w:sz w:val="18"/>
          <w:szCs w:val="18"/>
          <w:lang w:val="es-ES"/>
        </w:rPr>
        <w:t xml:space="preserve"> E-</w:t>
      </w:r>
      <w:proofErr w:type="spellStart"/>
      <w:r w:rsidRPr="002E227C">
        <w:rPr>
          <w:rFonts w:cs="Arial"/>
          <w:i/>
          <w:iCs/>
          <w:sz w:val="18"/>
          <w:szCs w:val="18"/>
          <w:lang w:val="es-ES"/>
        </w:rPr>
        <w:t>Filing</w:t>
      </w:r>
      <w:proofErr w:type="spellEnd"/>
      <w:r w:rsidRPr="002E227C">
        <w:rPr>
          <w:rFonts w:cs="Arial"/>
          <w:i/>
          <w:iCs/>
          <w:sz w:val="18"/>
          <w:szCs w:val="18"/>
          <w:lang w:val="es-ES"/>
        </w:rPr>
        <w:t xml:space="preserve">) 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>(si lo hay)</w:t>
      </w:r>
    </w:p>
    <w:p w14:paraId="7A831F94" w14:textId="5F390FEB" w:rsidR="005D2ACE" w:rsidRPr="006862D7" w:rsidRDefault="005D2ACE" w:rsidP="00C35F5F">
      <w:pPr>
        <w:tabs>
          <w:tab w:val="right" w:pos="8640"/>
        </w:tabs>
        <w:ind w:left="144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pacing w:val="-3"/>
          <w:sz w:val="20"/>
          <w:lang w:val="es-419"/>
        </w:rPr>
        <w:instrText xml:space="preserve"> FORMCHECKBOX </w:instrText>
      </w:r>
      <w:r w:rsidR="00000000">
        <w:rPr>
          <w:rFonts w:cs="Arial"/>
          <w:spacing w:val="-3"/>
          <w:sz w:val="20"/>
        </w:rPr>
      </w:r>
      <w:r w:rsidR="00000000">
        <w:rPr>
          <w:rFonts w:cs="Arial"/>
          <w:spacing w:val="-3"/>
          <w:sz w:val="20"/>
        </w:rPr>
        <w:fldChar w:fldCharType="separate"/>
      </w:r>
      <w:r w:rsidRPr="006862D7">
        <w:rPr>
          <w:rFonts w:cs="Arial"/>
          <w:spacing w:val="-3"/>
          <w:sz w:val="20"/>
        </w:rPr>
        <w:fldChar w:fldCharType="end"/>
      </w:r>
      <w:r w:rsidRPr="006862D7">
        <w:rPr>
          <w:rFonts w:cs="Arial"/>
          <w:sz w:val="20"/>
          <w:lang w:val="es-419"/>
        </w:rPr>
        <w:t xml:space="preserve">  Email or Fax to: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2B248E07" w14:textId="59E30BD7" w:rsidR="002C12A9" w:rsidRPr="006862D7" w:rsidRDefault="002E227C" w:rsidP="002E227C">
      <w:pPr>
        <w:tabs>
          <w:tab w:val="left" w:pos="1800"/>
          <w:tab w:val="right" w:pos="8640"/>
        </w:tabs>
        <w:ind w:left="1440"/>
        <w:rPr>
          <w:rFonts w:cs="Arial"/>
          <w:sz w:val="20"/>
          <w:lang w:val="es-419"/>
        </w:rPr>
      </w:pPr>
      <w:r>
        <w:rPr>
          <w:rFonts w:cs="Arial"/>
          <w:i/>
          <w:iCs/>
          <w:sz w:val="18"/>
          <w:szCs w:val="18"/>
          <w:lang w:val="es-ES"/>
        </w:rPr>
        <w:tab/>
        <w:t>P</w:t>
      </w:r>
      <w:r w:rsidR="002C12A9" w:rsidRPr="006862D7">
        <w:rPr>
          <w:rFonts w:cs="Arial"/>
          <w:i/>
          <w:iCs/>
          <w:sz w:val="18"/>
          <w:szCs w:val="18"/>
          <w:lang w:val="es-ES"/>
        </w:rPr>
        <w:t xml:space="preserve">or correo electrónico o por fax a: </w:t>
      </w:r>
      <w:r w:rsidR="002C12A9" w:rsidRPr="006862D7">
        <w:rPr>
          <w:rFonts w:cs="Arial"/>
          <w:b/>
          <w:bCs/>
          <w:i/>
          <w:iCs/>
          <w:sz w:val="18"/>
          <w:szCs w:val="18"/>
          <w:u w:val="single"/>
          <w:lang w:val="es-ES"/>
        </w:rPr>
        <w:tab/>
      </w:r>
    </w:p>
    <w:p w14:paraId="135F7A90" w14:textId="6CCDD02F" w:rsidR="005D2ACE" w:rsidRPr="006862D7" w:rsidRDefault="005D2ACE" w:rsidP="00C35F5F">
      <w:pPr>
        <w:ind w:left="1440"/>
        <w:rPr>
          <w:rFonts w:cs="Arial"/>
          <w:i/>
          <w:iCs/>
          <w:color w:val="0070C0"/>
          <w:sz w:val="18"/>
          <w:szCs w:val="18"/>
        </w:rPr>
      </w:pPr>
      <w:r w:rsidRPr="006862D7">
        <w:rPr>
          <w:rFonts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62D7">
        <w:rPr>
          <w:rFonts w:cs="Arial"/>
          <w:spacing w:val="-3"/>
          <w:sz w:val="20"/>
        </w:rPr>
        <w:instrText xml:space="preserve"> FORMCHECKBOX </w:instrText>
      </w:r>
      <w:r w:rsidR="00000000">
        <w:rPr>
          <w:rFonts w:cs="Arial"/>
          <w:spacing w:val="-3"/>
          <w:sz w:val="20"/>
        </w:rPr>
      </w:r>
      <w:r w:rsidR="00000000">
        <w:rPr>
          <w:rFonts w:cs="Arial"/>
          <w:spacing w:val="-3"/>
          <w:sz w:val="20"/>
        </w:rPr>
        <w:fldChar w:fldCharType="separate"/>
      </w:r>
      <w:r w:rsidRPr="006862D7">
        <w:rPr>
          <w:rFonts w:cs="Arial"/>
          <w:spacing w:val="-3"/>
          <w:sz w:val="20"/>
        </w:rPr>
        <w:fldChar w:fldCharType="end"/>
      </w:r>
      <w:r w:rsidRPr="006862D7">
        <w:rPr>
          <w:rFonts w:cs="Arial"/>
          <w:sz w:val="20"/>
        </w:rPr>
        <w:t xml:space="preserve">  Regular Mail, addressed to: </w:t>
      </w:r>
      <w:r w:rsidRPr="006862D7">
        <w:rPr>
          <w:rFonts w:cs="Arial"/>
          <w:i/>
          <w:iCs/>
          <w:color w:val="0070C0"/>
          <w:sz w:val="18"/>
          <w:szCs w:val="18"/>
        </w:rPr>
        <w:t>(Name, full mailing address.)</w:t>
      </w:r>
    </w:p>
    <w:p w14:paraId="2EB8973B" w14:textId="61351C81" w:rsidR="002C12A9" w:rsidRPr="006862D7" w:rsidRDefault="002E227C" w:rsidP="002E227C">
      <w:pPr>
        <w:tabs>
          <w:tab w:val="left" w:pos="1800"/>
        </w:tabs>
        <w:ind w:left="1440"/>
        <w:rPr>
          <w:rFonts w:cs="Arial"/>
          <w:sz w:val="20"/>
          <w:lang w:val="es-419"/>
        </w:rPr>
      </w:pPr>
      <w:r>
        <w:rPr>
          <w:rFonts w:cs="Arial"/>
          <w:i/>
          <w:iCs/>
          <w:spacing w:val="-3"/>
          <w:sz w:val="18"/>
          <w:szCs w:val="18"/>
        </w:rPr>
        <w:tab/>
      </w:r>
      <w:r w:rsidR="002C12A9" w:rsidRPr="006862D7">
        <w:rPr>
          <w:rFonts w:cs="Arial"/>
          <w:i/>
          <w:iCs/>
          <w:sz w:val="18"/>
          <w:szCs w:val="18"/>
          <w:lang w:val="es-ES"/>
        </w:rPr>
        <w:t xml:space="preserve">Por correo postal, dirigido a: </w:t>
      </w:r>
      <w:r w:rsidR="002C12A9" w:rsidRPr="006862D7">
        <w:rPr>
          <w:rFonts w:cs="Arial"/>
          <w:i/>
          <w:iCs/>
          <w:color w:val="0070C0"/>
          <w:sz w:val="18"/>
          <w:szCs w:val="18"/>
          <w:lang w:val="es-ES"/>
        </w:rPr>
        <w:t>(</w:t>
      </w:r>
      <w:r w:rsidR="00F0769E">
        <w:rPr>
          <w:rFonts w:cs="Arial"/>
          <w:i/>
          <w:iCs/>
          <w:color w:val="0070C0"/>
          <w:sz w:val="18"/>
          <w:szCs w:val="18"/>
          <w:lang w:val="es-ES"/>
        </w:rPr>
        <w:t>n</w:t>
      </w:r>
      <w:r w:rsidR="002C12A9" w:rsidRPr="006862D7">
        <w:rPr>
          <w:rFonts w:cs="Arial"/>
          <w:i/>
          <w:iCs/>
          <w:color w:val="0070C0"/>
          <w:sz w:val="18"/>
          <w:szCs w:val="18"/>
          <w:lang w:val="es-ES"/>
        </w:rPr>
        <w:t>ombre, dirección postal completa)</w:t>
      </w:r>
      <w:r w:rsidR="00F576E6">
        <w:rPr>
          <w:rFonts w:cs="Arial"/>
          <w:i/>
          <w:iCs/>
          <w:color w:val="0070C0"/>
          <w:sz w:val="18"/>
          <w:szCs w:val="18"/>
          <w:lang w:val="es-ES"/>
        </w:rPr>
        <w:t>.</w:t>
      </w:r>
    </w:p>
    <w:p w14:paraId="50ED9B49" w14:textId="77777777" w:rsidR="005D2ACE" w:rsidRPr="006862D7" w:rsidRDefault="005D2ACE" w:rsidP="00C35F5F">
      <w:pPr>
        <w:tabs>
          <w:tab w:val="right" w:pos="8640"/>
        </w:tabs>
        <w:ind w:left="216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466B2978" w14:textId="77777777" w:rsidR="005D2ACE" w:rsidRPr="006862D7" w:rsidRDefault="005D2ACE" w:rsidP="00C35F5F">
      <w:pPr>
        <w:tabs>
          <w:tab w:val="right" w:pos="8640"/>
        </w:tabs>
        <w:ind w:left="216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1822B44B" w14:textId="77777777" w:rsidR="005D2ACE" w:rsidRPr="006862D7" w:rsidRDefault="005D2ACE" w:rsidP="00C35F5F">
      <w:pPr>
        <w:tabs>
          <w:tab w:val="right" w:pos="8640"/>
        </w:tabs>
        <w:ind w:left="2160"/>
        <w:rPr>
          <w:b/>
          <w:bCs/>
          <w:sz w:val="20"/>
          <w:lang w:val="es-419"/>
        </w:rPr>
      </w:pP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5BCC0CD4" w14:textId="77777777" w:rsidR="006A6FF4" w:rsidRPr="006862D7" w:rsidRDefault="006A6FF4" w:rsidP="00C35F5F">
      <w:pPr>
        <w:rPr>
          <w:b/>
          <w:sz w:val="22"/>
          <w:szCs w:val="22"/>
          <w:lang w:val="es-419"/>
        </w:rPr>
      </w:pPr>
      <w:r w:rsidRPr="006862D7">
        <w:rPr>
          <w:b/>
          <w:sz w:val="22"/>
          <w:szCs w:val="22"/>
          <w:lang w:val="es-419"/>
        </w:rPr>
        <w:br w:type="page"/>
      </w:r>
    </w:p>
    <w:p w14:paraId="066B509B" w14:textId="0325CA3C" w:rsidR="005D2ACE" w:rsidRPr="006862D7" w:rsidRDefault="005D2ACE" w:rsidP="00C35F5F">
      <w:pPr>
        <w:tabs>
          <w:tab w:val="left" w:pos="5760"/>
        </w:tabs>
        <w:rPr>
          <w:b/>
          <w:sz w:val="22"/>
          <w:szCs w:val="22"/>
        </w:rPr>
      </w:pPr>
      <w:r w:rsidRPr="006862D7">
        <w:rPr>
          <w:b/>
          <w:sz w:val="22"/>
          <w:szCs w:val="22"/>
        </w:rPr>
        <w:lastRenderedPageBreak/>
        <w:t>Verified Signatures</w:t>
      </w:r>
    </w:p>
    <w:p w14:paraId="6D33B8C3" w14:textId="77777777" w:rsidR="006D655F" w:rsidRPr="006862D7" w:rsidRDefault="006D655F" w:rsidP="00C35F5F">
      <w:pPr>
        <w:tabs>
          <w:tab w:val="left" w:pos="5760"/>
        </w:tabs>
        <w:rPr>
          <w:b/>
          <w:i/>
          <w:iCs/>
          <w:sz w:val="18"/>
          <w:szCs w:val="18"/>
        </w:rPr>
      </w:pPr>
      <w:proofErr w:type="spellStart"/>
      <w:r w:rsidRPr="006862D7">
        <w:rPr>
          <w:b/>
          <w:i/>
          <w:iCs/>
          <w:sz w:val="18"/>
          <w:szCs w:val="18"/>
        </w:rPr>
        <w:t>Firmas</w:t>
      </w:r>
      <w:proofErr w:type="spellEnd"/>
      <w:r w:rsidRPr="006862D7">
        <w:rPr>
          <w:b/>
          <w:i/>
          <w:iCs/>
          <w:sz w:val="18"/>
          <w:szCs w:val="18"/>
        </w:rPr>
        <w:t xml:space="preserve"> </w:t>
      </w:r>
      <w:proofErr w:type="spellStart"/>
      <w:r w:rsidRPr="006862D7">
        <w:rPr>
          <w:b/>
          <w:i/>
          <w:iCs/>
          <w:sz w:val="18"/>
          <w:szCs w:val="18"/>
        </w:rPr>
        <w:t>verificadas</w:t>
      </w:r>
      <w:proofErr w:type="spellEnd"/>
    </w:p>
    <w:p w14:paraId="5DFFF5FE" w14:textId="6D10F631" w:rsidR="005D2ACE" w:rsidRPr="006862D7" w:rsidRDefault="005D2ACE" w:rsidP="00C35F5F">
      <w:pPr>
        <w:tabs>
          <w:tab w:val="left" w:pos="5760"/>
        </w:tabs>
        <w:ind w:left="720"/>
        <w:rPr>
          <w:b/>
          <w:color w:val="auto"/>
          <w:sz w:val="20"/>
          <w:szCs w:val="15"/>
        </w:rPr>
      </w:pPr>
      <w:r w:rsidRPr="006862D7">
        <w:rPr>
          <w:b/>
          <w:color w:val="auto"/>
          <w:sz w:val="20"/>
          <w:szCs w:val="15"/>
        </w:rPr>
        <w:t>Tenant 1</w:t>
      </w:r>
    </w:p>
    <w:p w14:paraId="263F8F41" w14:textId="77777777" w:rsidR="006D655F" w:rsidRPr="006862D7" w:rsidRDefault="006D655F" w:rsidP="00C35F5F">
      <w:pPr>
        <w:tabs>
          <w:tab w:val="left" w:pos="5760"/>
        </w:tabs>
        <w:ind w:left="720"/>
        <w:rPr>
          <w:b/>
          <w:i/>
          <w:iCs/>
          <w:sz w:val="18"/>
          <w:szCs w:val="18"/>
        </w:rPr>
      </w:pPr>
      <w:proofErr w:type="spellStart"/>
      <w:r w:rsidRPr="006862D7">
        <w:rPr>
          <w:b/>
          <w:i/>
          <w:iCs/>
          <w:color w:val="auto"/>
          <w:sz w:val="18"/>
          <w:szCs w:val="18"/>
        </w:rPr>
        <w:t>Arrendatario</w:t>
      </w:r>
      <w:proofErr w:type="spellEnd"/>
      <w:r w:rsidRPr="006862D7">
        <w:rPr>
          <w:b/>
          <w:i/>
          <w:iCs/>
          <w:color w:val="auto"/>
          <w:sz w:val="18"/>
          <w:szCs w:val="18"/>
        </w:rPr>
        <w:t xml:space="preserve"> 1</w:t>
      </w:r>
    </w:p>
    <w:p w14:paraId="3F8CE724" w14:textId="22781980" w:rsidR="005D2ACE" w:rsidRPr="006862D7" w:rsidRDefault="005D2ACE" w:rsidP="00C35F5F">
      <w:pPr>
        <w:pStyle w:val="BlockText"/>
        <w:spacing w:line="240" w:lineRule="auto"/>
        <w:ind w:left="720" w:right="158"/>
        <w:jc w:val="left"/>
        <w:rPr>
          <w:rFonts w:cs="Arial"/>
        </w:rPr>
      </w:pPr>
      <w:r w:rsidRPr="006862D7">
        <w:rPr>
          <w:rFonts w:cs="Arial"/>
        </w:rPr>
        <w:t>I declare under penalty of perjury under the law of Colorado that the foregoing is true and correct.</w:t>
      </w:r>
    </w:p>
    <w:p w14:paraId="74771086" w14:textId="4B4D92A0" w:rsidR="006D655F" w:rsidRPr="006862D7" w:rsidRDefault="006D655F" w:rsidP="00C35F5F">
      <w:pPr>
        <w:pStyle w:val="BlockText"/>
        <w:spacing w:line="240" w:lineRule="auto"/>
        <w:ind w:left="720" w:right="158"/>
        <w:jc w:val="left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 xml:space="preserve">Declaro </w:t>
      </w:r>
      <w:r w:rsidR="000D46DC">
        <w:rPr>
          <w:rFonts w:cs="Arial"/>
          <w:i/>
          <w:iCs/>
          <w:sz w:val="18"/>
          <w:szCs w:val="18"/>
          <w:lang w:val="es-ES"/>
        </w:rPr>
        <w:t>bajo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pena de perjurio según la</w:t>
      </w:r>
      <w:r w:rsidR="00B91C17" w:rsidRPr="006862D7">
        <w:rPr>
          <w:rFonts w:cs="Arial"/>
          <w:i/>
          <w:iCs/>
          <w:sz w:val="18"/>
          <w:szCs w:val="18"/>
          <w:lang w:val="es-ES"/>
        </w:rPr>
        <w:t>s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ley</w:t>
      </w:r>
      <w:r w:rsidR="00B91C17" w:rsidRPr="006862D7">
        <w:rPr>
          <w:rFonts w:cs="Arial"/>
          <w:i/>
          <w:iCs/>
          <w:sz w:val="18"/>
          <w:szCs w:val="18"/>
          <w:lang w:val="es-ES"/>
        </w:rPr>
        <w:t>es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de Colorado que </w:t>
      </w:r>
      <w:r w:rsidR="00B91C17" w:rsidRPr="006862D7">
        <w:rPr>
          <w:rFonts w:cs="Arial"/>
          <w:i/>
          <w:iCs/>
          <w:sz w:val="18"/>
          <w:szCs w:val="18"/>
          <w:lang w:val="es-ES"/>
        </w:rPr>
        <w:t>la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B91C17" w:rsidRPr="006862D7">
        <w:rPr>
          <w:rFonts w:cs="Arial"/>
          <w:i/>
          <w:iCs/>
          <w:sz w:val="18"/>
          <w:szCs w:val="18"/>
          <w:lang w:val="es-ES"/>
        </w:rPr>
        <w:t xml:space="preserve">información </w:t>
      </w:r>
      <w:r w:rsidR="000D46DC">
        <w:rPr>
          <w:rFonts w:cs="Arial"/>
          <w:i/>
          <w:iCs/>
          <w:sz w:val="18"/>
          <w:szCs w:val="18"/>
          <w:lang w:val="es-ES"/>
        </w:rPr>
        <w:t>anterior</w:t>
      </w:r>
      <w:r w:rsidR="00B91C17" w:rsidRPr="006862D7">
        <w:rPr>
          <w:rFonts w:cs="Arial"/>
          <w:i/>
          <w:iCs/>
          <w:sz w:val="18"/>
          <w:szCs w:val="18"/>
          <w:lang w:val="es-ES"/>
        </w:rPr>
        <w:t xml:space="preserve"> es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</w:t>
      </w:r>
      <w:r w:rsidR="00746B79" w:rsidRPr="006862D7">
        <w:rPr>
          <w:rFonts w:cs="Arial"/>
          <w:i/>
          <w:iCs/>
          <w:sz w:val="18"/>
          <w:szCs w:val="18"/>
          <w:lang w:val="es-ES"/>
        </w:rPr>
        <w:t>fiel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y </w:t>
      </w:r>
      <w:r w:rsidR="00746B79" w:rsidRPr="006862D7">
        <w:rPr>
          <w:rFonts w:cs="Arial"/>
          <w:i/>
          <w:iCs/>
          <w:sz w:val="18"/>
          <w:szCs w:val="18"/>
          <w:lang w:val="es-ES"/>
        </w:rPr>
        <w:t>veraz</w:t>
      </w:r>
      <w:r w:rsidRPr="006862D7">
        <w:rPr>
          <w:rFonts w:cs="Arial"/>
          <w:i/>
          <w:iCs/>
          <w:sz w:val="18"/>
          <w:szCs w:val="18"/>
          <w:lang w:val="es-ES"/>
        </w:rPr>
        <w:t>.</w:t>
      </w:r>
    </w:p>
    <w:p w14:paraId="5625C841" w14:textId="7F7CC0A6" w:rsidR="00746B79" w:rsidRPr="006862D7" w:rsidRDefault="005D2ACE" w:rsidP="00C35F5F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6862D7">
        <w:rPr>
          <w:rFonts w:cs="Arial"/>
        </w:rPr>
        <w:t xml:space="preserve">Executed on the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 xml:space="preserve"> day of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 xml:space="preserve">,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>, at</w:t>
      </w:r>
    </w:p>
    <w:p w14:paraId="0B47E05B" w14:textId="423CD6E7" w:rsidR="00746B79" w:rsidRPr="006862D7" w:rsidRDefault="00746B79" w:rsidP="00C35F5F">
      <w:pPr>
        <w:pStyle w:val="BlockText"/>
        <w:tabs>
          <w:tab w:val="left" w:pos="2880"/>
          <w:tab w:val="left" w:pos="3150"/>
          <w:tab w:val="left" w:pos="4860"/>
          <w:tab w:val="left" w:pos="6840"/>
        </w:tabs>
        <w:spacing w:line="240" w:lineRule="auto"/>
        <w:ind w:left="1440" w:right="0"/>
        <w:jc w:val="left"/>
        <w:rPr>
          <w:rFonts w:cs="Arial"/>
          <w:i/>
          <w:iCs/>
          <w:color w:val="4472C4" w:themeColor="accent1"/>
          <w:sz w:val="18"/>
          <w:szCs w:val="18"/>
          <w:lang w:val="es-419"/>
        </w:rPr>
      </w:pPr>
      <w:r w:rsidRPr="00F0769E">
        <w:rPr>
          <w:rFonts w:cs="Arial"/>
          <w:i/>
          <w:iCs/>
          <w:color w:val="000000" w:themeColor="text1"/>
          <w:sz w:val="18"/>
          <w:szCs w:val="18"/>
          <w:lang w:val="es-419"/>
        </w:rPr>
        <w:t xml:space="preserve">Firmado el 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(date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día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(month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mes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(year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año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 xml:space="preserve">       </w:t>
      </w:r>
      <w:r w:rsidRPr="006862D7">
        <w:rPr>
          <w:rFonts w:cs="Arial"/>
          <w:i/>
          <w:iCs/>
          <w:color w:val="000000" w:themeColor="text1"/>
          <w:sz w:val="18"/>
          <w:szCs w:val="18"/>
          <w:lang w:val="es-419"/>
        </w:rPr>
        <w:t>en</w:t>
      </w:r>
    </w:p>
    <w:p w14:paraId="21B6E06C" w14:textId="77777777" w:rsidR="005D2ACE" w:rsidRPr="006862D7" w:rsidRDefault="005D2ACE" w:rsidP="00C35F5F">
      <w:pPr>
        <w:pStyle w:val="BlockText"/>
        <w:tabs>
          <w:tab w:val="left" w:pos="4680"/>
          <w:tab w:val="left" w:pos="5400"/>
          <w:tab w:val="left" w:pos="864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6862D7">
        <w:rPr>
          <w:rFonts w:cs="Arial"/>
          <w:b/>
          <w:bCs/>
          <w:u w:val="single"/>
          <w:lang w:val="es-419"/>
        </w:rPr>
        <w:tab/>
      </w:r>
      <w:r w:rsidRPr="006862D7">
        <w:rPr>
          <w:rFonts w:cs="Arial"/>
          <w:lang w:val="es-419"/>
        </w:rPr>
        <w:t>,</w:t>
      </w:r>
      <w:r w:rsidRPr="006862D7">
        <w:rPr>
          <w:rFonts w:cs="Arial"/>
          <w:lang w:val="es-419"/>
        </w:rPr>
        <w:tab/>
      </w:r>
      <w:r w:rsidRPr="006862D7">
        <w:rPr>
          <w:rFonts w:cs="Arial"/>
          <w:b/>
          <w:bCs/>
          <w:u w:val="single"/>
          <w:lang w:val="es-419"/>
        </w:rPr>
        <w:tab/>
      </w:r>
      <w:r w:rsidRPr="006862D7">
        <w:rPr>
          <w:rFonts w:cs="Arial"/>
          <w:lang w:val="es-419"/>
        </w:rPr>
        <w:t>.</w:t>
      </w:r>
    </w:p>
    <w:p w14:paraId="7FCC55E3" w14:textId="38C88F0E" w:rsidR="005D2ACE" w:rsidRPr="006862D7" w:rsidRDefault="005D2ACE" w:rsidP="00C35F5F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sz w:val="18"/>
          <w:szCs w:val="18"/>
          <w:lang w:val="es-419"/>
        </w:rPr>
      </w:pP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(city or other location</w:t>
      </w:r>
      <w:r w:rsidR="00746B79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/</w:t>
      </w:r>
      <w:r w:rsidR="00746B79"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ciudad u otro lugar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,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and state or country</w:t>
      </w:r>
      <w:r w:rsidR="00746B79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/</w:t>
      </w:r>
      <w:r w:rsidR="00746B79"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y estado o país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</w:p>
    <w:p w14:paraId="43BA8452" w14:textId="77777777" w:rsidR="0035720D" w:rsidRPr="006862D7" w:rsidRDefault="0035720D" w:rsidP="00C35F5F">
      <w:pPr>
        <w:tabs>
          <w:tab w:val="left" w:pos="6480"/>
          <w:tab w:val="right" w:pos="9360"/>
        </w:tabs>
        <w:ind w:left="720"/>
        <w:rPr>
          <w:rFonts w:cs="Arial"/>
          <w:sz w:val="20"/>
          <w:lang w:val="es-419"/>
        </w:rPr>
      </w:pPr>
    </w:p>
    <w:p w14:paraId="5D07F0AE" w14:textId="57A0827B" w:rsidR="005D2ACE" w:rsidRPr="006862D7" w:rsidRDefault="005D2ACE" w:rsidP="00C35F5F">
      <w:pPr>
        <w:tabs>
          <w:tab w:val="left" w:pos="6480"/>
          <w:tab w:val="right" w:pos="9360"/>
        </w:tabs>
        <w:ind w:left="72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sz w:val="20"/>
          <w:lang w:val="es-419"/>
        </w:rPr>
        <w:t xml:space="preserve">Print Your Name: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5ADE814D" w14:textId="4B8AB4E9" w:rsidR="00746B79" w:rsidRPr="000D46DC" w:rsidRDefault="00746B79" w:rsidP="00C35F5F">
      <w:pPr>
        <w:tabs>
          <w:tab w:val="left" w:pos="6480"/>
          <w:tab w:val="right" w:pos="9360"/>
        </w:tabs>
        <w:ind w:left="720"/>
        <w:rPr>
          <w:rFonts w:cs="Arial"/>
          <w:i/>
          <w:iCs/>
          <w:sz w:val="18"/>
          <w:szCs w:val="18"/>
          <w:lang w:val="es-419"/>
        </w:rPr>
      </w:pPr>
      <w:r w:rsidRPr="000D46DC">
        <w:rPr>
          <w:rFonts w:cs="Arial"/>
          <w:i/>
          <w:iCs/>
          <w:sz w:val="18"/>
          <w:szCs w:val="18"/>
          <w:lang w:val="es-419"/>
        </w:rPr>
        <w:t xml:space="preserve">Nombre en letra de </w:t>
      </w:r>
      <w:r w:rsidR="000D46DC">
        <w:rPr>
          <w:rFonts w:cs="Arial"/>
          <w:i/>
          <w:iCs/>
          <w:sz w:val="18"/>
          <w:szCs w:val="18"/>
          <w:lang w:val="es-419"/>
        </w:rPr>
        <w:t>molde:</w:t>
      </w:r>
    </w:p>
    <w:p w14:paraId="14A92FEF" w14:textId="4A5BF6A4" w:rsidR="005D2ACE" w:rsidRPr="006862D7" w:rsidRDefault="005D2ACE" w:rsidP="00C35F5F">
      <w:pPr>
        <w:tabs>
          <w:tab w:val="left" w:pos="6480"/>
          <w:tab w:val="right" w:pos="9360"/>
        </w:tabs>
        <w:snapToGrid w:val="0"/>
        <w:ind w:left="720"/>
        <w:rPr>
          <w:rFonts w:cs="Arial"/>
          <w:b/>
          <w:bCs/>
          <w:sz w:val="20"/>
          <w:u w:val="single"/>
        </w:rPr>
      </w:pPr>
      <w:r w:rsidRPr="006862D7">
        <w:rPr>
          <w:rFonts w:cs="Arial"/>
          <w:sz w:val="20"/>
        </w:rPr>
        <w:t xml:space="preserve">Your Signature: </w:t>
      </w:r>
      <w:r w:rsidRPr="006862D7">
        <w:rPr>
          <w:rFonts w:cs="Arial"/>
          <w:b/>
          <w:bCs/>
          <w:sz w:val="20"/>
          <w:u w:val="single"/>
        </w:rPr>
        <w:tab/>
      </w:r>
    </w:p>
    <w:p w14:paraId="4511D096" w14:textId="234B1BBF" w:rsidR="00746B79" w:rsidRPr="000D46DC" w:rsidRDefault="00746B79" w:rsidP="00C35F5F">
      <w:pPr>
        <w:tabs>
          <w:tab w:val="left" w:pos="6480"/>
          <w:tab w:val="right" w:pos="9360"/>
        </w:tabs>
        <w:ind w:left="720"/>
        <w:rPr>
          <w:rFonts w:cs="Arial"/>
          <w:i/>
          <w:iCs/>
          <w:sz w:val="18"/>
          <w:szCs w:val="18"/>
        </w:rPr>
      </w:pPr>
      <w:proofErr w:type="spellStart"/>
      <w:r w:rsidRPr="000D46DC">
        <w:rPr>
          <w:rFonts w:cs="Arial"/>
          <w:i/>
          <w:iCs/>
          <w:sz w:val="18"/>
          <w:szCs w:val="18"/>
        </w:rPr>
        <w:t>Firma</w:t>
      </w:r>
      <w:proofErr w:type="spellEnd"/>
      <w:r w:rsidR="000D46DC" w:rsidRPr="000D46DC">
        <w:rPr>
          <w:rFonts w:cs="Arial"/>
          <w:i/>
          <w:iCs/>
          <w:sz w:val="18"/>
          <w:szCs w:val="18"/>
        </w:rPr>
        <w:t>:</w:t>
      </w:r>
    </w:p>
    <w:p w14:paraId="39A0ACCE" w14:textId="77777777" w:rsidR="005D2ACE" w:rsidRPr="006862D7" w:rsidRDefault="005D2ACE" w:rsidP="00C35F5F">
      <w:pPr>
        <w:tabs>
          <w:tab w:val="right" w:pos="7200"/>
        </w:tabs>
        <w:snapToGrid w:val="0"/>
        <w:ind w:left="720"/>
        <w:rPr>
          <w:rFonts w:cs="Arial"/>
          <w:sz w:val="20"/>
        </w:rPr>
      </w:pPr>
      <w:r w:rsidRPr="006862D7">
        <w:rPr>
          <w:rFonts w:cs="Arial"/>
          <w:sz w:val="20"/>
        </w:rPr>
        <w:t xml:space="preserve">Attorney Signature: </w:t>
      </w:r>
      <w:r w:rsidRPr="006862D7">
        <w:rPr>
          <w:rFonts w:cs="Arial"/>
          <w:b/>
          <w:bCs/>
          <w:sz w:val="20"/>
          <w:u w:val="single"/>
        </w:rPr>
        <w:tab/>
      </w:r>
    </w:p>
    <w:p w14:paraId="64123187" w14:textId="3BCCA38D" w:rsidR="005D2ACE" w:rsidRPr="006862D7" w:rsidRDefault="00746B79" w:rsidP="00C35F5F">
      <w:pPr>
        <w:tabs>
          <w:tab w:val="left" w:pos="6480"/>
          <w:tab w:val="right" w:pos="9360"/>
        </w:tabs>
        <w:ind w:left="720"/>
        <w:rPr>
          <w:rFonts w:cs="Arial"/>
          <w:i/>
          <w:iCs/>
          <w:color w:val="4472C4" w:themeColor="accent1"/>
          <w:sz w:val="18"/>
          <w:szCs w:val="18"/>
          <w:lang w:val="es-419"/>
        </w:rPr>
      </w:pPr>
      <w:r w:rsidRPr="000D46DC">
        <w:rPr>
          <w:rFonts w:cs="Arial"/>
          <w:i/>
          <w:iCs/>
          <w:sz w:val="18"/>
          <w:szCs w:val="18"/>
          <w:lang w:val="es-419"/>
        </w:rPr>
        <w:t>Firma del abogado</w:t>
      </w:r>
      <w:r w:rsidR="000D46DC">
        <w:rPr>
          <w:rFonts w:cs="Arial"/>
          <w:i/>
          <w:iCs/>
          <w:sz w:val="18"/>
          <w:szCs w:val="18"/>
          <w:lang w:val="es-419"/>
        </w:rPr>
        <w:t>:</w:t>
      </w:r>
      <w:r w:rsidRPr="000D46DC">
        <w:rPr>
          <w:rFonts w:cs="Arial"/>
          <w:i/>
          <w:iCs/>
          <w:sz w:val="18"/>
          <w:szCs w:val="18"/>
          <w:lang w:val="es-419"/>
        </w:rPr>
        <w:t xml:space="preserve"> 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(If any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/</w:t>
      </w:r>
      <w:r w:rsidRPr="000D46DC">
        <w:rPr>
          <w:rFonts w:cs="Arial"/>
          <w:i/>
          <w:iCs/>
          <w:color w:val="4472C4" w:themeColor="accent1"/>
          <w:sz w:val="16"/>
          <w:szCs w:val="16"/>
          <w:lang w:val="es-419"/>
        </w:rPr>
        <w:t>si tiene representación legal</w:t>
      </w:r>
      <w:r w:rsidR="005D2ACE"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</w:p>
    <w:p w14:paraId="328F94BF" w14:textId="77777777" w:rsidR="0035720D" w:rsidRPr="006862D7" w:rsidRDefault="0035720D" w:rsidP="00C35F5F">
      <w:pPr>
        <w:tabs>
          <w:tab w:val="left" w:pos="5760"/>
        </w:tabs>
        <w:ind w:left="720"/>
        <w:rPr>
          <w:b/>
          <w:sz w:val="20"/>
          <w:lang w:val="es-419"/>
        </w:rPr>
      </w:pPr>
    </w:p>
    <w:p w14:paraId="2902E7F4" w14:textId="29A4CE6A" w:rsidR="005D2ACE" w:rsidRPr="00490FE8" w:rsidRDefault="005D2ACE" w:rsidP="00C35F5F">
      <w:pPr>
        <w:tabs>
          <w:tab w:val="left" w:pos="5760"/>
        </w:tabs>
        <w:ind w:left="720"/>
        <w:rPr>
          <w:b/>
          <w:sz w:val="20"/>
          <w:lang w:val="es-US"/>
        </w:rPr>
      </w:pPr>
      <w:proofErr w:type="spellStart"/>
      <w:r w:rsidRPr="00490FE8">
        <w:rPr>
          <w:b/>
          <w:sz w:val="20"/>
          <w:lang w:val="es-US"/>
        </w:rPr>
        <w:t>Tenant</w:t>
      </w:r>
      <w:proofErr w:type="spellEnd"/>
      <w:r w:rsidRPr="00490FE8">
        <w:rPr>
          <w:b/>
          <w:sz w:val="20"/>
          <w:lang w:val="es-US"/>
        </w:rPr>
        <w:t xml:space="preserve"> 2</w:t>
      </w:r>
    </w:p>
    <w:p w14:paraId="2BAF67C2" w14:textId="0D06C311" w:rsidR="00746B79" w:rsidRPr="00490FE8" w:rsidRDefault="00746B79" w:rsidP="00C35F5F">
      <w:pPr>
        <w:tabs>
          <w:tab w:val="left" w:pos="5760"/>
        </w:tabs>
        <w:ind w:left="720"/>
        <w:rPr>
          <w:b/>
          <w:i/>
          <w:iCs/>
          <w:sz w:val="18"/>
          <w:szCs w:val="18"/>
          <w:lang w:val="es-US"/>
        </w:rPr>
      </w:pPr>
      <w:r w:rsidRPr="00490FE8">
        <w:rPr>
          <w:b/>
          <w:i/>
          <w:iCs/>
          <w:color w:val="auto"/>
          <w:sz w:val="18"/>
          <w:szCs w:val="18"/>
          <w:lang w:val="es-US"/>
        </w:rPr>
        <w:t>Arrendatario 2</w:t>
      </w:r>
    </w:p>
    <w:p w14:paraId="7B15CF7F" w14:textId="77777777" w:rsidR="00FA36CC" w:rsidRPr="006862D7" w:rsidRDefault="00FA36CC" w:rsidP="00FA36CC">
      <w:pPr>
        <w:pStyle w:val="BlockText"/>
        <w:spacing w:line="240" w:lineRule="auto"/>
        <w:ind w:left="720" w:right="158"/>
        <w:jc w:val="left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 xml:space="preserve">Declaro </w:t>
      </w:r>
      <w:r>
        <w:rPr>
          <w:rFonts w:cs="Arial"/>
          <w:i/>
          <w:iCs/>
          <w:sz w:val="18"/>
          <w:szCs w:val="18"/>
          <w:lang w:val="es-ES"/>
        </w:rPr>
        <w:t>bajo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pena de perjurio según las leyes de Colorado que la información </w:t>
      </w:r>
      <w:r>
        <w:rPr>
          <w:rFonts w:cs="Arial"/>
          <w:i/>
          <w:iCs/>
          <w:sz w:val="18"/>
          <w:szCs w:val="18"/>
          <w:lang w:val="es-ES"/>
        </w:rPr>
        <w:t>anterior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es fiel y veraz.</w:t>
      </w:r>
    </w:p>
    <w:p w14:paraId="0EC63ABE" w14:textId="77777777" w:rsidR="00FA36CC" w:rsidRPr="006862D7" w:rsidRDefault="00FA36CC" w:rsidP="00FA36CC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6862D7">
        <w:rPr>
          <w:rFonts w:cs="Arial"/>
        </w:rPr>
        <w:t xml:space="preserve">Executed on the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 xml:space="preserve"> day of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 xml:space="preserve">,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>, at</w:t>
      </w:r>
    </w:p>
    <w:p w14:paraId="65C84B63" w14:textId="77777777" w:rsidR="00FA36CC" w:rsidRPr="006862D7" w:rsidRDefault="00FA36CC" w:rsidP="00FA36CC">
      <w:pPr>
        <w:pStyle w:val="BlockText"/>
        <w:tabs>
          <w:tab w:val="left" w:pos="2880"/>
          <w:tab w:val="left" w:pos="3150"/>
          <w:tab w:val="left" w:pos="4860"/>
          <w:tab w:val="left" w:pos="6840"/>
        </w:tabs>
        <w:spacing w:line="240" w:lineRule="auto"/>
        <w:ind w:left="1440" w:right="0"/>
        <w:jc w:val="left"/>
        <w:rPr>
          <w:rFonts w:cs="Arial"/>
          <w:i/>
          <w:iCs/>
          <w:color w:val="4472C4" w:themeColor="accent1"/>
          <w:sz w:val="18"/>
          <w:szCs w:val="18"/>
          <w:lang w:val="es-419"/>
        </w:rPr>
      </w:pPr>
      <w:r w:rsidRPr="006557A2">
        <w:rPr>
          <w:rFonts w:cs="Arial"/>
          <w:i/>
          <w:iCs/>
          <w:color w:val="000000" w:themeColor="text1"/>
          <w:sz w:val="18"/>
          <w:szCs w:val="18"/>
          <w:lang w:val="es-419"/>
        </w:rPr>
        <w:t xml:space="preserve">Firmado el 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(date/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día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(month/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mes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(year/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año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 xml:space="preserve">)       </w:t>
      </w:r>
      <w:r w:rsidRPr="006862D7">
        <w:rPr>
          <w:rFonts w:cs="Arial"/>
          <w:i/>
          <w:iCs/>
          <w:color w:val="000000" w:themeColor="text1"/>
          <w:sz w:val="18"/>
          <w:szCs w:val="18"/>
          <w:lang w:val="es-419"/>
        </w:rPr>
        <w:t>en</w:t>
      </w:r>
    </w:p>
    <w:p w14:paraId="5000EFED" w14:textId="77777777" w:rsidR="00FA36CC" w:rsidRPr="006862D7" w:rsidRDefault="00FA36CC" w:rsidP="00FA36CC">
      <w:pPr>
        <w:pStyle w:val="BlockText"/>
        <w:tabs>
          <w:tab w:val="left" w:pos="4680"/>
          <w:tab w:val="left" w:pos="5400"/>
          <w:tab w:val="left" w:pos="864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6862D7">
        <w:rPr>
          <w:rFonts w:cs="Arial"/>
          <w:b/>
          <w:bCs/>
          <w:u w:val="single"/>
          <w:lang w:val="es-419"/>
        </w:rPr>
        <w:tab/>
      </w:r>
      <w:r w:rsidRPr="006862D7">
        <w:rPr>
          <w:rFonts w:cs="Arial"/>
          <w:lang w:val="es-419"/>
        </w:rPr>
        <w:t>,</w:t>
      </w:r>
      <w:r w:rsidRPr="006862D7">
        <w:rPr>
          <w:rFonts w:cs="Arial"/>
          <w:lang w:val="es-419"/>
        </w:rPr>
        <w:tab/>
      </w:r>
      <w:r w:rsidRPr="006862D7">
        <w:rPr>
          <w:rFonts w:cs="Arial"/>
          <w:b/>
          <w:bCs/>
          <w:u w:val="single"/>
          <w:lang w:val="es-419"/>
        </w:rPr>
        <w:tab/>
      </w:r>
      <w:r w:rsidRPr="006862D7">
        <w:rPr>
          <w:rFonts w:cs="Arial"/>
          <w:lang w:val="es-419"/>
        </w:rPr>
        <w:t>.</w:t>
      </w:r>
    </w:p>
    <w:p w14:paraId="4F014491" w14:textId="77777777" w:rsidR="00FA36CC" w:rsidRPr="006862D7" w:rsidRDefault="00FA36CC" w:rsidP="00FA36CC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sz w:val="18"/>
          <w:szCs w:val="18"/>
          <w:lang w:val="es-419"/>
        </w:rPr>
      </w:pP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(city or other location/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ciudad u otro lugar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,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and state or country/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y estado o país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</w:p>
    <w:p w14:paraId="7EB056F9" w14:textId="77777777" w:rsidR="00FA36CC" w:rsidRPr="006862D7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sz w:val="20"/>
          <w:lang w:val="es-419"/>
        </w:rPr>
      </w:pPr>
    </w:p>
    <w:p w14:paraId="4E0588AA" w14:textId="77777777" w:rsidR="00FA36CC" w:rsidRPr="006862D7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sz w:val="20"/>
          <w:lang w:val="es-419"/>
        </w:rPr>
        <w:t xml:space="preserve">Print Your Name: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4558C57D" w14:textId="77777777" w:rsidR="00FA36CC" w:rsidRPr="000D46DC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i/>
          <w:iCs/>
          <w:sz w:val="18"/>
          <w:szCs w:val="18"/>
          <w:lang w:val="es-419"/>
        </w:rPr>
      </w:pPr>
      <w:r w:rsidRPr="000D46DC">
        <w:rPr>
          <w:rFonts w:cs="Arial"/>
          <w:i/>
          <w:iCs/>
          <w:sz w:val="18"/>
          <w:szCs w:val="18"/>
          <w:lang w:val="es-419"/>
        </w:rPr>
        <w:t xml:space="preserve">Nombre en letra de </w:t>
      </w:r>
      <w:r>
        <w:rPr>
          <w:rFonts w:cs="Arial"/>
          <w:i/>
          <w:iCs/>
          <w:sz w:val="18"/>
          <w:szCs w:val="18"/>
          <w:lang w:val="es-419"/>
        </w:rPr>
        <w:t>molde:</w:t>
      </w:r>
    </w:p>
    <w:p w14:paraId="799D1D2E" w14:textId="77777777" w:rsidR="00FA36CC" w:rsidRPr="006862D7" w:rsidRDefault="00FA36CC" w:rsidP="00FA36CC">
      <w:pPr>
        <w:tabs>
          <w:tab w:val="left" w:pos="6480"/>
          <w:tab w:val="right" w:pos="9360"/>
        </w:tabs>
        <w:snapToGrid w:val="0"/>
        <w:ind w:left="720"/>
        <w:rPr>
          <w:rFonts w:cs="Arial"/>
          <w:b/>
          <w:bCs/>
          <w:sz w:val="20"/>
          <w:u w:val="single"/>
        </w:rPr>
      </w:pPr>
      <w:r w:rsidRPr="006862D7">
        <w:rPr>
          <w:rFonts w:cs="Arial"/>
          <w:sz w:val="20"/>
        </w:rPr>
        <w:t xml:space="preserve">Your Signature: </w:t>
      </w:r>
      <w:r w:rsidRPr="006862D7">
        <w:rPr>
          <w:rFonts w:cs="Arial"/>
          <w:b/>
          <w:bCs/>
          <w:sz w:val="20"/>
          <w:u w:val="single"/>
        </w:rPr>
        <w:tab/>
      </w:r>
    </w:p>
    <w:p w14:paraId="1B756693" w14:textId="77777777" w:rsidR="00FA36CC" w:rsidRPr="000D46DC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i/>
          <w:iCs/>
          <w:sz w:val="18"/>
          <w:szCs w:val="18"/>
        </w:rPr>
      </w:pPr>
      <w:proofErr w:type="spellStart"/>
      <w:r w:rsidRPr="000D46DC">
        <w:rPr>
          <w:rFonts w:cs="Arial"/>
          <w:i/>
          <w:iCs/>
          <w:sz w:val="18"/>
          <w:szCs w:val="18"/>
        </w:rPr>
        <w:t>Firma</w:t>
      </w:r>
      <w:proofErr w:type="spellEnd"/>
      <w:r w:rsidRPr="000D46DC">
        <w:rPr>
          <w:rFonts w:cs="Arial"/>
          <w:i/>
          <w:iCs/>
          <w:sz w:val="18"/>
          <w:szCs w:val="18"/>
        </w:rPr>
        <w:t>:</w:t>
      </w:r>
    </w:p>
    <w:p w14:paraId="01ECC86F" w14:textId="77777777" w:rsidR="00FA36CC" w:rsidRPr="006862D7" w:rsidRDefault="00FA36CC" w:rsidP="00FA36CC">
      <w:pPr>
        <w:tabs>
          <w:tab w:val="right" w:pos="7200"/>
        </w:tabs>
        <w:snapToGrid w:val="0"/>
        <w:ind w:left="720"/>
        <w:rPr>
          <w:rFonts w:cs="Arial"/>
          <w:sz w:val="20"/>
        </w:rPr>
      </w:pPr>
      <w:r w:rsidRPr="006862D7">
        <w:rPr>
          <w:rFonts w:cs="Arial"/>
          <w:sz w:val="20"/>
        </w:rPr>
        <w:t xml:space="preserve">Attorney Signature: </w:t>
      </w:r>
      <w:r w:rsidRPr="006862D7">
        <w:rPr>
          <w:rFonts w:cs="Arial"/>
          <w:b/>
          <w:bCs/>
          <w:sz w:val="20"/>
          <w:u w:val="single"/>
        </w:rPr>
        <w:tab/>
      </w:r>
    </w:p>
    <w:p w14:paraId="73D1F22F" w14:textId="77777777" w:rsidR="00FA36CC" w:rsidRPr="006862D7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i/>
          <w:iCs/>
          <w:color w:val="4472C4" w:themeColor="accent1"/>
          <w:sz w:val="18"/>
          <w:szCs w:val="18"/>
          <w:lang w:val="es-419"/>
        </w:rPr>
      </w:pPr>
      <w:r w:rsidRPr="000D46DC">
        <w:rPr>
          <w:rFonts w:cs="Arial"/>
          <w:i/>
          <w:iCs/>
          <w:sz w:val="18"/>
          <w:szCs w:val="18"/>
          <w:lang w:val="es-419"/>
        </w:rPr>
        <w:t>Firma del abogado</w:t>
      </w:r>
      <w:r>
        <w:rPr>
          <w:rFonts w:cs="Arial"/>
          <w:i/>
          <w:iCs/>
          <w:sz w:val="18"/>
          <w:szCs w:val="18"/>
          <w:lang w:val="es-419"/>
        </w:rPr>
        <w:t>:</w:t>
      </w:r>
      <w:r w:rsidRPr="000D46DC">
        <w:rPr>
          <w:rFonts w:cs="Arial"/>
          <w:i/>
          <w:iCs/>
          <w:sz w:val="18"/>
          <w:szCs w:val="18"/>
          <w:lang w:val="es-419"/>
        </w:rPr>
        <w:t xml:space="preserve"> 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(If any/</w:t>
      </w:r>
      <w:r w:rsidRPr="000D46DC">
        <w:rPr>
          <w:rFonts w:cs="Arial"/>
          <w:i/>
          <w:iCs/>
          <w:color w:val="4472C4" w:themeColor="accent1"/>
          <w:sz w:val="16"/>
          <w:szCs w:val="16"/>
          <w:lang w:val="es-419"/>
        </w:rPr>
        <w:t>si tiene representación legal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</w:p>
    <w:p w14:paraId="5BAB30B4" w14:textId="77777777" w:rsidR="0035720D" w:rsidRPr="006862D7" w:rsidRDefault="0035720D" w:rsidP="00C35F5F">
      <w:pPr>
        <w:tabs>
          <w:tab w:val="left" w:pos="5760"/>
        </w:tabs>
        <w:ind w:left="720"/>
        <w:rPr>
          <w:b/>
          <w:sz w:val="20"/>
          <w:lang w:val="es-419"/>
        </w:rPr>
      </w:pPr>
    </w:p>
    <w:p w14:paraId="0FDEBA09" w14:textId="7AD5159D" w:rsidR="005D2ACE" w:rsidRPr="00490FE8" w:rsidRDefault="005D2ACE" w:rsidP="00C35F5F">
      <w:pPr>
        <w:tabs>
          <w:tab w:val="left" w:pos="5760"/>
        </w:tabs>
        <w:ind w:left="720"/>
        <w:rPr>
          <w:b/>
          <w:sz w:val="20"/>
          <w:lang w:val="es-US"/>
        </w:rPr>
      </w:pPr>
      <w:proofErr w:type="spellStart"/>
      <w:r w:rsidRPr="00490FE8">
        <w:rPr>
          <w:b/>
          <w:sz w:val="20"/>
          <w:lang w:val="es-US"/>
        </w:rPr>
        <w:t>Tenant</w:t>
      </w:r>
      <w:proofErr w:type="spellEnd"/>
      <w:r w:rsidRPr="00490FE8">
        <w:rPr>
          <w:b/>
          <w:sz w:val="20"/>
          <w:lang w:val="es-US"/>
        </w:rPr>
        <w:t xml:space="preserve"> 3</w:t>
      </w:r>
    </w:p>
    <w:p w14:paraId="43E894DB" w14:textId="62AA5672" w:rsidR="0035720D" w:rsidRPr="00490FE8" w:rsidRDefault="0035720D" w:rsidP="00C35F5F">
      <w:pPr>
        <w:tabs>
          <w:tab w:val="left" w:pos="5760"/>
        </w:tabs>
        <w:ind w:left="720"/>
        <w:rPr>
          <w:b/>
          <w:i/>
          <w:iCs/>
          <w:sz w:val="18"/>
          <w:szCs w:val="18"/>
          <w:lang w:val="es-US"/>
        </w:rPr>
      </w:pPr>
      <w:r w:rsidRPr="00490FE8">
        <w:rPr>
          <w:b/>
          <w:i/>
          <w:iCs/>
          <w:color w:val="auto"/>
          <w:sz w:val="18"/>
          <w:szCs w:val="18"/>
          <w:lang w:val="es-US"/>
        </w:rPr>
        <w:t>Arrendatario 3</w:t>
      </w:r>
    </w:p>
    <w:p w14:paraId="10EFF6D3" w14:textId="77777777" w:rsidR="00FA36CC" w:rsidRPr="006862D7" w:rsidRDefault="00FA36CC" w:rsidP="00FA36CC">
      <w:pPr>
        <w:pStyle w:val="BlockText"/>
        <w:spacing w:line="240" w:lineRule="auto"/>
        <w:ind w:left="720" w:right="158"/>
        <w:jc w:val="left"/>
        <w:rPr>
          <w:rFonts w:cs="Arial"/>
          <w:i/>
          <w:iCs/>
          <w:sz w:val="18"/>
          <w:szCs w:val="18"/>
          <w:lang w:val="es-ES"/>
        </w:rPr>
      </w:pPr>
      <w:r w:rsidRPr="006862D7">
        <w:rPr>
          <w:rFonts w:cs="Arial"/>
          <w:i/>
          <w:iCs/>
          <w:sz w:val="18"/>
          <w:szCs w:val="18"/>
          <w:lang w:val="es-ES"/>
        </w:rPr>
        <w:t xml:space="preserve">Declaro </w:t>
      </w:r>
      <w:r>
        <w:rPr>
          <w:rFonts w:cs="Arial"/>
          <w:i/>
          <w:iCs/>
          <w:sz w:val="18"/>
          <w:szCs w:val="18"/>
          <w:lang w:val="es-ES"/>
        </w:rPr>
        <w:t>bajo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pena de perjurio según las leyes de Colorado que la información </w:t>
      </w:r>
      <w:r>
        <w:rPr>
          <w:rFonts w:cs="Arial"/>
          <w:i/>
          <w:iCs/>
          <w:sz w:val="18"/>
          <w:szCs w:val="18"/>
          <w:lang w:val="es-ES"/>
        </w:rPr>
        <w:t>anterior</w:t>
      </w:r>
      <w:r w:rsidRPr="006862D7">
        <w:rPr>
          <w:rFonts w:cs="Arial"/>
          <w:i/>
          <w:iCs/>
          <w:sz w:val="18"/>
          <w:szCs w:val="18"/>
          <w:lang w:val="es-ES"/>
        </w:rPr>
        <w:t xml:space="preserve"> es fiel y veraz.</w:t>
      </w:r>
    </w:p>
    <w:p w14:paraId="60DCB991" w14:textId="77777777" w:rsidR="00FA36CC" w:rsidRPr="006862D7" w:rsidRDefault="00FA36CC" w:rsidP="00FA36CC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6862D7">
        <w:rPr>
          <w:rFonts w:cs="Arial"/>
        </w:rPr>
        <w:t xml:space="preserve">Executed on the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 xml:space="preserve"> day of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 xml:space="preserve">, </w:t>
      </w:r>
      <w:r w:rsidRPr="006862D7">
        <w:rPr>
          <w:rFonts w:cs="Arial"/>
          <w:b/>
          <w:bCs/>
          <w:u w:val="single"/>
        </w:rPr>
        <w:tab/>
      </w:r>
      <w:r w:rsidRPr="006862D7">
        <w:rPr>
          <w:rFonts w:cs="Arial"/>
        </w:rPr>
        <w:t>, at</w:t>
      </w:r>
    </w:p>
    <w:p w14:paraId="0EC7E35E" w14:textId="77777777" w:rsidR="00FA36CC" w:rsidRPr="006862D7" w:rsidRDefault="00FA36CC" w:rsidP="00FA36CC">
      <w:pPr>
        <w:pStyle w:val="BlockText"/>
        <w:tabs>
          <w:tab w:val="left" w:pos="2880"/>
          <w:tab w:val="left" w:pos="3150"/>
          <w:tab w:val="left" w:pos="4860"/>
          <w:tab w:val="left" w:pos="6840"/>
        </w:tabs>
        <w:spacing w:line="240" w:lineRule="auto"/>
        <w:ind w:left="1440" w:right="0"/>
        <w:jc w:val="left"/>
        <w:rPr>
          <w:rFonts w:cs="Arial"/>
          <w:i/>
          <w:iCs/>
          <w:color w:val="4472C4" w:themeColor="accent1"/>
          <w:sz w:val="18"/>
          <w:szCs w:val="18"/>
          <w:lang w:val="es-419"/>
        </w:rPr>
      </w:pPr>
      <w:r w:rsidRPr="006557A2">
        <w:rPr>
          <w:rFonts w:cs="Arial"/>
          <w:i/>
          <w:iCs/>
          <w:color w:val="000000" w:themeColor="text1"/>
          <w:sz w:val="18"/>
          <w:szCs w:val="18"/>
          <w:lang w:val="es-419"/>
        </w:rPr>
        <w:t xml:space="preserve">Firmado el 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(date/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día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(month/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mes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(year/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año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 xml:space="preserve">)       </w:t>
      </w:r>
      <w:r w:rsidRPr="006862D7">
        <w:rPr>
          <w:rFonts w:cs="Arial"/>
          <w:i/>
          <w:iCs/>
          <w:color w:val="000000" w:themeColor="text1"/>
          <w:sz w:val="18"/>
          <w:szCs w:val="18"/>
          <w:lang w:val="es-419"/>
        </w:rPr>
        <w:t>en</w:t>
      </w:r>
    </w:p>
    <w:p w14:paraId="256A5202" w14:textId="77777777" w:rsidR="00FA36CC" w:rsidRPr="006862D7" w:rsidRDefault="00FA36CC" w:rsidP="00FA36CC">
      <w:pPr>
        <w:pStyle w:val="BlockText"/>
        <w:tabs>
          <w:tab w:val="left" w:pos="4680"/>
          <w:tab w:val="left" w:pos="5400"/>
          <w:tab w:val="left" w:pos="864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6862D7">
        <w:rPr>
          <w:rFonts w:cs="Arial"/>
          <w:b/>
          <w:bCs/>
          <w:u w:val="single"/>
          <w:lang w:val="es-419"/>
        </w:rPr>
        <w:tab/>
      </w:r>
      <w:r w:rsidRPr="006862D7">
        <w:rPr>
          <w:rFonts w:cs="Arial"/>
          <w:lang w:val="es-419"/>
        </w:rPr>
        <w:t>,</w:t>
      </w:r>
      <w:r w:rsidRPr="006862D7">
        <w:rPr>
          <w:rFonts w:cs="Arial"/>
          <w:lang w:val="es-419"/>
        </w:rPr>
        <w:tab/>
      </w:r>
      <w:r w:rsidRPr="006862D7">
        <w:rPr>
          <w:rFonts w:cs="Arial"/>
          <w:b/>
          <w:bCs/>
          <w:u w:val="single"/>
          <w:lang w:val="es-419"/>
        </w:rPr>
        <w:tab/>
      </w:r>
      <w:r w:rsidRPr="006862D7">
        <w:rPr>
          <w:rFonts w:cs="Arial"/>
          <w:lang w:val="es-419"/>
        </w:rPr>
        <w:t>.</w:t>
      </w:r>
    </w:p>
    <w:p w14:paraId="7AD8EDCA" w14:textId="77777777" w:rsidR="00FA36CC" w:rsidRPr="006862D7" w:rsidRDefault="00FA36CC" w:rsidP="00FA36CC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sz w:val="18"/>
          <w:szCs w:val="18"/>
          <w:lang w:val="es-419"/>
        </w:rPr>
      </w:pP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(city or other location/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ciudad u otro lugar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,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ab/>
        <w:t>and state or country/</w:t>
      </w:r>
      <w:r w:rsidRPr="00823915">
        <w:rPr>
          <w:rFonts w:cs="Arial"/>
          <w:i/>
          <w:iCs/>
          <w:color w:val="4472C4" w:themeColor="accent1"/>
          <w:sz w:val="16"/>
          <w:szCs w:val="16"/>
          <w:lang w:val="es-419"/>
        </w:rPr>
        <w:t>y estado o país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</w:p>
    <w:p w14:paraId="6F276121" w14:textId="77777777" w:rsidR="00FA36CC" w:rsidRPr="006862D7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sz w:val="20"/>
          <w:lang w:val="es-419"/>
        </w:rPr>
      </w:pPr>
    </w:p>
    <w:p w14:paraId="54C62DD7" w14:textId="77777777" w:rsidR="00FA36CC" w:rsidRPr="006862D7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b/>
          <w:bCs/>
          <w:sz w:val="20"/>
          <w:u w:val="single"/>
          <w:lang w:val="es-419"/>
        </w:rPr>
      </w:pPr>
      <w:r w:rsidRPr="006862D7">
        <w:rPr>
          <w:rFonts w:cs="Arial"/>
          <w:sz w:val="20"/>
          <w:lang w:val="es-419"/>
        </w:rPr>
        <w:t xml:space="preserve">Print Your Name: </w:t>
      </w:r>
      <w:r w:rsidRPr="006862D7">
        <w:rPr>
          <w:rFonts w:cs="Arial"/>
          <w:b/>
          <w:bCs/>
          <w:sz w:val="20"/>
          <w:u w:val="single"/>
          <w:lang w:val="es-419"/>
        </w:rPr>
        <w:tab/>
      </w:r>
    </w:p>
    <w:p w14:paraId="51D97EE0" w14:textId="77777777" w:rsidR="00FA36CC" w:rsidRPr="000D46DC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i/>
          <w:iCs/>
          <w:sz w:val="18"/>
          <w:szCs w:val="18"/>
          <w:lang w:val="es-419"/>
        </w:rPr>
      </w:pPr>
      <w:r w:rsidRPr="000D46DC">
        <w:rPr>
          <w:rFonts w:cs="Arial"/>
          <w:i/>
          <w:iCs/>
          <w:sz w:val="18"/>
          <w:szCs w:val="18"/>
          <w:lang w:val="es-419"/>
        </w:rPr>
        <w:t xml:space="preserve">Nombre en letra de </w:t>
      </w:r>
      <w:r>
        <w:rPr>
          <w:rFonts w:cs="Arial"/>
          <w:i/>
          <w:iCs/>
          <w:sz w:val="18"/>
          <w:szCs w:val="18"/>
          <w:lang w:val="es-419"/>
        </w:rPr>
        <w:t>molde:</w:t>
      </w:r>
    </w:p>
    <w:p w14:paraId="1FE53530" w14:textId="77777777" w:rsidR="00FA36CC" w:rsidRPr="006862D7" w:rsidRDefault="00FA36CC" w:rsidP="00FA36CC">
      <w:pPr>
        <w:tabs>
          <w:tab w:val="left" w:pos="6480"/>
          <w:tab w:val="right" w:pos="9360"/>
        </w:tabs>
        <w:snapToGrid w:val="0"/>
        <w:ind w:left="720"/>
        <w:rPr>
          <w:rFonts w:cs="Arial"/>
          <w:b/>
          <w:bCs/>
          <w:sz w:val="20"/>
          <w:u w:val="single"/>
        </w:rPr>
      </w:pPr>
      <w:r w:rsidRPr="006862D7">
        <w:rPr>
          <w:rFonts w:cs="Arial"/>
          <w:sz w:val="20"/>
        </w:rPr>
        <w:t xml:space="preserve">Your Signature: </w:t>
      </w:r>
      <w:r w:rsidRPr="006862D7">
        <w:rPr>
          <w:rFonts w:cs="Arial"/>
          <w:b/>
          <w:bCs/>
          <w:sz w:val="20"/>
          <w:u w:val="single"/>
        </w:rPr>
        <w:tab/>
      </w:r>
    </w:p>
    <w:p w14:paraId="373635CD" w14:textId="77777777" w:rsidR="00FA36CC" w:rsidRPr="000D46DC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i/>
          <w:iCs/>
          <w:sz w:val="18"/>
          <w:szCs w:val="18"/>
        </w:rPr>
      </w:pPr>
      <w:proofErr w:type="spellStart"/>
      <w:r w:rsidRPr="000D46DC">
        <w:rPr>
          <w:rFonts w:cs="Arial"/>
          <w:i/>
          <w:iCs/>
          <w:sz w:val="18"/>
          <w:szCs w:val="18"/>
        </w:rPr>
        <w:t>Firma</w:t>
      </w:r>
      <w:proofErr w:type="spellEnd"/>
      <w:r w:rsidRPr="000D46DC">
        <w:rPr>
          <w:rFonts w:cs="Arial"/>
          <w:i/>
          <w:iCs/>
          <w:sz w:val="18"/>
          <w:szCs w:val="18"/>
        </w:rPr>
        <w:t>:</w:t>
      </w:r>
    </w:p>
    <w:p w14:paraId="35BAB843" w14:textId="77777777" w:rsidR="00FA36CC" w:rsidRPr="006862D7" w:rsidRDefault="00FA36CC" w:rsidP="00FA36CC">
      <w:pPr>
        <w:tabs>
          <w:tab w:val="right" w:pos="7200"/>
        </w:tabs>
        <w:snapToGrid w:val="0"/>
        <w:ind w:left="720"/>
        <w:rPr>
          <w:rFonts w:cs="Arial"/>
          <w:sz w:val="20"/>
        </w:rPr>
      </w:pPr>
      <w:r w:rsidRPr="006862D7">
        <w:rPr>
          <w:rFonts w:cs="Arial"/>
          <w:sz w:val="20"/>
        </w:rPr>
        <w:t xml:space="preserve">Attorney Signature: </w:t>
      </w:r>
      <w:r w:rsidRPr="006862D7">
        <w:rPr>
          <w:rFonts w:cs="Arial"/>
          <w:b/>
          <w:bCs/>
          <w:sz w:val="20"/>
          <w:u w:val="single"/>
        </w:rPr>
        <w:tab/>
      </w:r>
    </w:p>
    <w:p w14:paraId="573BC46B" w14:textId="77777777" w:rsidR="00FA36CC" w:rsidRPr="006862D7" w:rsidRDefault="00FA36CC" w:rsidP="00FA36CC">
      <w:pPr>
        <w:tabs>
          <w:tab w:val="left" w:pos="6480"/>
          <w:tab w:val="right" w:pos="9360"/>
        </w:tabs>
        <w:ind w:left="720"/>
        <w:rPr>
          <w:rFonts w:cs="Arial"/>
          <w:i/>
          <w:iCs/>
          <w:color w:val="4472C4" w:themeColor="accent1"/>
          <w:sz w:val="18"/>
          <w:szCs w:val="18"/>
          <w:lang w:val="es-419"/>
        </w:rPr>
      </w:pPr>
      <w:r w:rsidRPr="000D46DC">
        <w:rPr>
          <w:rFonts w:cs="Arial"/>
          <w:i/>
          <w:iCs/>
          <w:sz w:val="18"/>
          <w:szCs w:val="18"/>
          <w:lang w:val="es-419"/>
        </w:rPr>
        <w:t>Firma del abogado</w:t>
      </w:r>
      <w:r>
        <w:rPr>
          <w:rFonts w:cs="Arial"/>
          <w:i/>
          <w:iCs/>
          <w:sz w:val="18"/>
          <w:szCs w:val="18"/>
          <w:lang w:val="es-419"/>
        </w:rPr>
        <w:t>:</w:t>
      </w:r>
      <w:r w:rsidRPr="000D46DC">
        <w:rPr>
          <w:rFonts w:cs="Arial"/>
          <w:i/>
          <w:iCs/>
          <w:sz w:val="18"/>
          <w:szCs w:val="18"/>
          <w:lang w:val="es-419"/>
        </w:rPr>
        <w:t xml:space="preserve"> 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(If any/</w:t>
      </w:r>
      <w:r w:rsidRPr="000D46DC">
        <w:rPr>
          <w:rFonts w:cs="Arial"/>
          <w:i/>
          <w:iCs/>
          <w:color w:val="4472C4" w:themeColor="accent1"/>
          <w:sz w:val="16"/>
          <w:szCs w:val="16"/>
          <w:lang w:val="es-419"/>
        </w:rPr>
        <w:t>si tiene representación legal</w:t>
      </w:r>
      <w:r w:rsidRPr="006862D7">
        <w:rPr>
          <w:rFonts w:cs="Arial"/>
          <w:i/>
          <w:iCs/>
          <w:color w:val="4472C4" w:themeColor="accent1"/>
          <w:sz w:val="18"/>
          <w:szCs w:val="18"/>
          <w:lang w:val="es-419"/>
        </w:rPr>
        <w:t>)</w:t>
      </w:r>
    </w:p>
    <w:p w14:paraId="4FD58797" w14:textId="6047F756" w:rsidR="00045A32" w:rsidRPr="006862D7" w:rsidRDefault="00045A32" w:rsidP="00FA36CC">
      <w:pPr>
        <w:pStyle w:val="BlockText"/>
        <w:spacing w:line="240" w:lineRule="auto"/>
        <w:ind w:left="720" w:right="158"/>
        <w:jc w:val="left"/>
        <w:rPr>
          <w:rFonts w:cs="Arial"/>
          <w:i/>
          <w:iCs/>
          <w:sz w:val="18"/>
          <w:szCs w:val="18"/>
          <w:lang w:val="es-419"/>
        </w:rPr>
      </w:pPr>
    </w:p>
    <w:sectPr w:rsidR="00045A32" w:rsidRPr="006862D7" w:rsidSect="00C82890">
      <w:footerReference w:type="default" r:id="rId11"/>
      <w:pgSz w:w="12240" w:h="15840" w:code="1"/>
      <w:pgMar w:top="1440" w:right="900" w:bottom="99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CDB1" w14:textId="77777777" w:rsidR="00466BD8" w:rsidRDefault="00466BD8" w:rsidP="00DF2743">
      <w:r>
        <w:separator/>
      </w:r>
    </w:p>
  </w:endnote>
  <w:endnote w:type="continuationSeparator" w:id="0">
    <w:p w14:paraId="08D8C652" w14:textId="77777777" w:rsidR="00466BD8" w:rsidRDefault="00466BD8" w:rsidP="00DF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4E0" w14:textId="644CDDE6" w:rsidR="004846E7" w:rsidRDefault="004846E7" w:rsidP="009D06E2">
    <w:pPr>
      <w:pStyle w:val="Footer"/>
      <w:tabs>
        <w:tab w:val="clear" w:pos="4680"/>
        <w:tab w:val="left" w:pos="5760"/>
      </w:tabs>
      <w:rPr>
        <w:rStyle w:val="PageNumber"/>
        <w:sz w:val="16"/>
      </w:rPr>
    </w:pPr>
    <w:r>
      <w:rPr>
        <w:sz w:val="16"/>
      </w:rPr>
      <w:t xml:space="preserve">JDF 109 </w:t>
    </w:r>
    <w:r w:rsidR="00E31E56">
      <w:rPr>
        <w:sz w:val="16"/>
      </w:rPr>
      <w:t xml:space="preserve">- </w:t>
    </w:r>
    <w:r w:rsidR="005D2ACE">
      <w:rPr>
        <w:sz w:val="16"/>
      </w:rPr>
      <w:t>Unlivable Conditions at Home (Defense to Eviction)</w:t>
    </w:r>
    <w:r w:rsidR="0064390D">
      <w:rPr>
        <w:sz w:val="16"/>
      </w:rPr>
      <w:t xml:space="preserve"> – Bilingual (Spanish) </w:t>
    </w:r>
    <w:r w:rsidR="00771EDA">
      <w:rPr>
        <w:sz w:val="16"/>
      </w:rPr>
      <w:t>06-</w:t>
    </w:r>
    <w:proofErr w:type="gramStart"/>
    <w:r w:rsidR="00771EDA">
      <w:rPr>
        <w:sz w:val="16"/>
      </w:rPr>
      <w:t>23</w:t>
    </w:r>
    <w:r w:rsidR="0064390D">
      <w:rPr>
        <w:sz w:val="16"/>
      </w:rPr>
      <w:t xml:space="preserve">  </w:t>
    </w:r>
    <w:r w:rsidR="002278B2">
      <w:rPr>
        <w:sz w:val="16"/>
      </w:rPr>
      <w:t>R</w:t>
    </w:r>
    <w:proofErr w:type="gramEnd"/>
    <w:r w:rsidR="00E31E56">
      <w:rPr>
        <w:sz w:val="16"/>
      </w:rPr>
      <w:t xml:space="preserve">: </w:t>
    </w:r>
    <w:r w:rsidR="00771EDA">
      <w:rPr>
        <w:sz w:val="16"/>
      </w:rPr>
      <w:t>May</w:t>
    </w:r>
    <w:r w:rsidR="00856B56">
      <w:rPr>
        <w:sz w:val="16"/>
      </w:rPr>
      <w:t>, 202</w:t>
    </w:r>
    <w:r w:rsidR="00771EDA">
      <w:rPr>
        <w:sz w:val="16"/>
      </w:rPr>
      <w:t>3</w:t>
    </w:r>
    <w:r w:rsidR="00856B56">
      <w:rPr>
        <w:sz w:val="16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C0AD8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771EDA">
      <w:rPr>
        <w:rStyle w:val="PageNumber"/>
        <w:sz w:val="16"/>
      </w:rPr>
      <w:t>6</w:t>
    </w:r>
  </w:p>
  <w:p w14:paraId="319090A9" w14:textId="70C73FB9" w:rsidR="0064390D" w:rsidRPr="00AF2233" w:rsidRDefault="0064390D" w:rsidP="009D06E2">
    <w:pPr>
      <w:pStyle w:val="Footer"/>
      <w:tabs>
        <w:tab w:val="clear" w:pos="4680"/>
        <w:tab w:val="left" w:pos="5760"/>
      </w:tabs>
      <w:rPr>
        <w:szCs w:val="16"/>
      </w:rPr>
    </w:pPr>
    <w:r>
      <w:rPr>
        <w:rStyle w:val="PageNumber"/>
        <w:sz w:val="16"/>
      </w:rPr>
      <w:t>Third Party Translation Approved by 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A51E" w14:textId="77777777" w:rsidR="00466BD8" w:rsidRDefault="00466BD8" w:rsidP="00DF2743">
      <w:r>
        <w:separator/>
      </w:r>
    </w:p>
  </w:footnote>
  <w:footnote w:type="continuationSeparator" w:id="0">
    <w:p w14:paraId="43672AC5" w14:textId="77777777" w:rsidR="00466BD8" w:rsidRDefault="00466BD8" w:rsidP="00DF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D5D"/>
    <w:multiLevelType w:val="hybridMultilevel"/>
    <w:tmpl w:val="3D3EE2AC"/>
    <w:lvl w:ilvl="0" w:tplc="16147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A072D"/>
    <w:multiLevelType w:val="hybridMultilevel"/>
    <w:tmpl w:val="1382E372"/>
    <w:lvl w:ilvl="0" w:tplc="DBF839C0">
      <w:start w:val="7"/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6783CC6"/>
    <w:multiLevelType w:val="hybridMultilevel"/>
    <w:tmpl w:val="4F3286BE"/>
    <w:lvl w:ilvl="0" w:tplc="DBF839C0">
      <w:start w:val="7"/>
      <w:numFmt w:val="bullet"/>
      <w:lvlText w:val="•"/>
      <w:lvlJc w:val="left"/>
      <w:pPr>
        <w:ind w:left="4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6" w:hanging="360"/>
      </w:pPr>
      <w:rPr>
        <w:rFonts w:ascii="Wingdings" w:hAnsi="Wingdings" w:hint="default"/>
      </w:rPr>
    </w:lvl>
  </w:abstractNum>
  <w:abstractNum w:abstractNumId="3" w15:restartNumberingAfterBreak="0">
    <w:nsid w:val="193F3920"/>
    <w:multiLevelType w:val="hybridMultilevel"/>
    <w:tmpl w:val="D872272E"/>
    <w:lvl w:ilvl="0" w:tplc="DBF839C0">
      <w:start w:val="7"/>
      <w:numFmt w:val="bullet"/>
      <w:lvlText w:val="•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A9B616B"/>
    <w:multiLevelType w:val="hybridMultilevel"/>
    <w:tmpl w:val="A3A0BB60"/>
    <w:lvl w:ilvl="0" w:tplc="E062B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534842">
    <w:abstractNumId w:val="4"/>
  </w:num>
  <w:num w:numId="2" w16cid:durableId="1340354506">
    <w:abstractNumId w:val="3"/>
  </w:num>
  <w:num w:numId="3" w16cid:durableId="1402602555">
    <w:abstractNumId w:val="2"/>
  </w:num>
  <w:num w:numId="4" w16cid:durableId="1631132908">
    <w:abstractNumId w:val="1"/>
  </w:num>
  <w:num w:numId="5" w16cid:durableId="94654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6"/>
    <w:rsid w:val="000047DE"/>
    <w:rsid w:val="000209B8"/>
    <w:rsid w:val="0002309C"/>
    <w:rsid w:val="000333D7"/>
    <w:rsid w:val="000336C8"/>
    <w:rsid w:val="00045A32"/>
    <w:rsid w:val="000579A3"/>
    <w:rsid w:val="00057D45"/>
    <w:rsid w:val="00065F76"/>
    <w:rsid w:val="000673C7"/>
    <w:rsid w:val="00075616"/>
    <w:rsid w:val="00085B54"/>
    <w:rsid w:val="00085BAD"/>
    <w:rsid w:val="0009152A"/>
    <w:rsid w:val="00091B59"/>
    <w:rsid w:val="000C6DB1"/>
    <w:rsid w:val="000D46DC"/>
    <w:rsid w:val="000D7956"/>
    <w:rsid w:val="000E370F"/>
    <w:rsid w:val="000E47B7"/>
    <w:rsid w:val="000E5271"/>
    <w:rsid w:val="000E7814"/>
    <w:rsid w:val="000F0984"/>
    <w:rsid w:val="000F79F0"/>
    <w:rsid w:val="00101D08"/>
    <w:rsid w:val="0010247E"/>
    <w:rsid w:val="0011093E"/>
    <w:rsid w:val="0011193C"/>
    <w:rsid w:val="00126774"/>
    <w:rsid w:val="001302F7"/>
    <w:rsid w:val="0013403D"/>
    <w:rsid w:val="00180035"/>
    <w:rsid w:val="00191CD7"/>
    <w:rsid w:val="00195F46"/>
    <w:rsid w:val="001A2412"/>
    <w:rsid w:val="001B17AB"/>
    <w:rsid w:val="001C5420"/>
    <w:rsid w:val="001C5E49"/>
    <w:rsid w:val="001E106A"/>
    <w:rsid w:val="001E5781"/>
    <w:rsid w:val="001F2CD7"/>
    <w:rsid w:val="001F6A1F"/>
    <w:rsid w:val="002022C6"/>
    <w:rsid w:val="00204370"/>
    <w:rsid w:val="002057A8"/>
    <w:rsid w:val="002278B2"/>
    <w:rsid w:val="002313AF"/>
    <w:rsid w:val="002409FB"/>
    <w:rsid w:val="002439FE"/>
    <w:rsid w:val="00246297"/>
    <w:rsid w:val="00247B7E"/>
    <w:rsid w:val="00272FCB"/>
    <w:rsid w:val="002740B0"/>
    <w:rsid w:val="002862F1"/>
    <w:rsid w:val="00286F3D"/>
    <w:rsid w:val="00290425"/>
    <w:rsid w:val="002C11C6"/>
    <w:rsid w:val="002C12A9"/>
    <w:rsid w:val="002C1791"/>
    <w:rsid w:val="002C5D43"/>
    <w:rsid w:val="002E227C"/>
    <w:rsid w:val="002E34D1"/>
    <w:rsid w:val="002F2295"/>
    <w:rsid w:val="002F3BA9"/>
    <w:rsid w:val="00300109"/>
    <w:rsid w:val="0030070D"/>
    <w:rsid w:val="003155D2"/>
    <w:rsid w:val="00316773"/>
    <w:rsid w:val="00332A8C"/>
    <w:rsid w:val="00341509"/>
    <w:rsid w:val="0035720D"/>
    <w:rsid w:val="003574B3"/>
    <w:rsid w:val="003658D5"/>
    <w:rsid w:val="003660A4"/>
    <w:rsid w:val="00366E9A"/>
    <w:rsid w:val="003730C7"/>
    <w:rsid w:val="00375DE0"/>
    <w:rsid w:val="003A08BB"/>
    <w:rsid w:val="003B4B04"/>
    <w:rsid w:val="003B6923"/>
    <w:rsid w:val="003C294C"/>
    <w:rsid w:val="003C3BDB"/>
    <w:rsid w:val="003C5464"/>
    <w:rsid w:val="003D5E94"/>
    <w:rsid w:val="003F1F4F"/>
    <w:rsid w:val="00406FD6"/>
    <w:rsid w:val="00413C6B"/>
    <w:rsid w:val="00414AB9"/>
    <w:rsid w:val="00447605"/>
    <w:rsid w:val="00455181"/>
    <w:rsid w:val="004640D6"/>
    <w:rsid w:val="00466BD8"/>
    <w:rsid w:val="00482AF2"/>
    <w:rsid w:val="004837B7"/>
    <w:rsid w:val="004846E7"/>
    <w:rsid w:val="00490FE8"/>
    <w:rsid w:val="004A3F91"/>
    <w:rsid w:val="004A7F95"/>
    <w:rsid w:val="004C3943"/>
    <w:rsid w:val="004D5B2D"/>
    <w:rsid w:val="004D60EE"/>
    <w:rsid w:val="004E04DD"/>
    <w:rsid w:val="004E2AB8"/>
    <w:rsid w:val="004F2BB4"/>
    <w:rsid w:val="004F4618"/>
    <w:rsid w:val="00505D44"/>
    <w:rsid w:val="00512CEF"/>
    <w:rsid w:val="00514BD0"/>
    <w:rsid w:val="00533723"/>
    <w:rsid w:val="00554750"/>
    <w:rsid w:val="005646EA"/>
    <w:rsid w:val="00566C9A"/>
    <w:rsid w:val="00567B22"/>
    <w:rsid w:val="00591666"/>
    <w:rsid w:val="00592E1F"/>
    <w:rsid w:val="005942F7"/>
    <w:rsid w:val="005D2ACE"/>
    <w:rsid w:val="005D3AD5"/>
    <w:rsid w:val="005D3BD3"/>
    <w:rsid w:val="005D54A6"/>
    <w:rsid w:val="005E1A1C"/>
    <w:rsid w:val="006105B5"/>
    <w:rsid w:val="006161A2"/>
    <w:rsid w:val="00627543"/>
    <w:rsid w:val="00631625"/>
    <w:rsid w:val="0064390D"/>
    <w:rsid w:val="006557A2"/>
    <w:rsid w:val="006615D5"/>
    <w:rsid w:val="00677F7F"/>
    <w:rsid w:val="006802F0"/>
    <w:rsid w:val="00682FC5"/>
    <w:rsid w:val="006862D7"/>
    <w:rsid w:val="00692059"/>
    <w:rsid w:val="006A0802"/>
    <w:rsid w:val="006A6FF4"/>
    <w:rsid w:val="006B2C7A"/>
    <w:rsid w:val="006B3854"/>
    <w:rsid w:val="006C3D32"/>
    <w:rsid w:val="006D1F82"/>
    <w:rsid w:val="006D655F"/>
    <w:rsid w:val="0070126A"/>
    <w:rsid w:val="00746B79"/>
    <w:rsid w:val="007510A3"/>
    <w:rsid w:val="007518AB"/>
    <w:rsid w:val="00751F6E"/>
    <w:rsid w:val="00771EDA"/>
    <w:rsid w:val="00775134"/>
    <w:rsid w:val="0078075F"/>
    <w:rsid w:val="007854F2"/>
    <w:rsid w:val="00786C97"/>
    <w:rsid w:val="007948DC"/>
    <w:rsid w:val="00796D16"/>
    <w:rsid w:val="007A27B5"/>
    <w:rsid w:val="007A30BB"/>
    <w:rsid w:val="007B6E88"/>
    <w:rsid w:val="007C7C76"/>
    <w:rsid w:val="007D565E"/>
    <w:rsid w:val="007E678F"/>
    <w:rsid w:val="007E7B53"/>
    <w:rsid w:val="007F6040"/>
    <w:rsid w:val="00804D10"/>
    <w:rsid w:val="00812844"/>
    <w:rsid w:val="00815834"/>
    <w:rsid w:val="00823915"/>
    <w:rsid w:val="00853FB0"/>
    <w:rsid w:val="00856B56"/>
    <w:rsid w:val="0085787F"/>
    <w:rsid w:val="008715FC"/>
    <w:rsid w:val="008879B6"/>
    <w:rsid w:val="008904A1"/>
    <w:rsid w:val="008A16E9"/>
    <w:rsid w:val="008B5455"/>
    <w:rsid w:val="008B55D6"/>
    <w:rsid w:val="008C3B40"/>
    <w:rsid w:val="008C51C5"/>
    <w:rsid w:val="008E61D2"/>
    <w:rsid w:val="008F3A6D"/>
    <w:rsid w:val="00906F47"/>
    <w:rsid w:val="00910936"/>
    <w:rsid w:val="00920FF7"/>
    <w:rsid w:val="00922BA7"/>
    <w:rsid w:val="00924C45"/>
    <w:rsid w:val="009308FA"/>
    <w:rsid w:val="00931EB0"/>
    <w:rsid w:val="009415B8"/>
    <w:rsid w:val="00946B10"/>
    <w:rsid w:val="00952C1B"/>
    <w:rsid w:val="00957892"/>
    <w:rsid w:val="00960451"/>
    <w:rsid w:val="00962194"/>
    <w:rsid w:val="009621F3"/>
    <w:rsid w:val="009664A2"/>
    <w:rsid w:val="00982214"/>
    <w:rsid w:val="00986223"/>
    <w:rsid w:val="0099395A"/>
    <w:rsid w:val="009A2108"/>
    <w:rsid w:val="009C3853"/>
    <w:rsid w:val="009C5791"/>
    <w:rsid w:val="009D06E2"/>
    <w:rsid w:val="009F1328"/>
    <w:rsid w:val="009F5266"/>
    <w:rsid w:val="009F55ED"/>
    <w:rsid w:val="009F5AB3"/>
    <w:rsid w:val="00A073A4"/>
    <w:rsid w:val="00A15C29"/>
    <w:rsid w:val="00A17F60"/>
    <w:rsid w:val="00A24932"/>
    <w:rsid w:val="00A43179"/>
    <w:rsid w:val="00A43CD6"/>
    <w:rsid w:val="00A6305B"/>
    <w:rsid w:val="00A83771"/>
    <w:rsid w:val="00AA0172"/>
    <w:rsid w:val="00AA17EC"/>
    <w:rsid w:val="00AC5FB7"/>
    <w:rsid w:val="00AC6D15"/>
    <w:rsid w:val="00AD4D35"/>
    <w:rsid w:val="00AD6752"/>
    <w:rsid w:val="00AD7137"/>
    <w:rsid w:val="00AE37EE"/>
    <w:rsid w:val="00AF2233"/>
    <w:rsid w:val="00AF666A"/>
    <w:rsid w:val="00B06E71"/>
    <w:rsid w:val="00B153BE"/>
    <w:rsid w:val="00B233F5"/>
    <w:rsid w:val="00B23917"/>
    <w:rsid w:val="00B23F71"/>
    <w:rsid w:val="00B358B4"/>
    <w:rsid w:val="00B37358"/>
    <w:rsid w:val="00B42A81"/>
    <w:rsid w:val="00B45D6B"/>
    <w:rsid w:val="00B52AFF"/>
    <w:rsid w:val="00B535E5"/>
    <w:rsid w:val="00B61E3A"/>
    <w:rsid w:val="00B662DC"/>
    <w:rsid w:val="00B91C17"/>
    <w:rsid w:val="00BA3DA8"/>
    <w:rsid w:val="00BA5BED"/>
    <w:rsid w:val="00BA7009"/>
    <w:rsid w:val="00BA7A66"/>
    <w:rsid w:val="00BD5605"/>
    <w:rsid w:val="00BE0A08"/>
    <w:rsid w:val="00BE7748"/>
    <w:rsid w:val="00BF4E0E"/>
    <w:rsid w:val="00C017CE"/>
    <w:rsid w:val="00C05C65"/>
    <w:rsid w:val="00C21E3A"/>
    <w:rsid w:val="00C35F5F"/>
    <w:rsid w:val="00C53EB5"/>
    <w:rsid w:val="00C70DE0"/>
    <w:rsid w:val="00C71C4F"/>
    <w:rsid w:val="00C81E0A"/>
    <w:rsid w:val="00C82890"/>
    <w:rsid w:val="00C903DC"/>
    <w:rsid w:val="00C917A0"/>
    <w:rsid w:val="00C9214E"/>
    <w:rsid w:val="00CA04A8"/>
    <w:rsid w:val="00CA1C2B"/>
    <w:rsid w:val="00CE166E"/>
    <w:rsid w:val="00CE38FA"/>
    <w:rsid w:val="00CF0BCE"/>
    <w:rsid w:val="00CF7CF2"/>
    <w:rsid w:val="00D026C2"/>
    <w:rsid w:val="00D043A1"/>
    <w:rsid w:val="00D07910"/>
    <w:rsid w:val="00D12CB3"/>
    <w:rsid w:val="00D226AA"/>
    <w:rsid w:val="00D34A3B"/>
    <w:rsid w:val="00D372A7"/>
    <w:rsid w:val="00D559A7"/>
    <w:rsid w:val="00D55C76"/>
    <w:rsid w:val="00D600C8"/>
    <w:rsid w:val="00D76D85"/>
    <w:rsid w:val="00D84EDA"/>
    <w:rsid w:val="00D90C28"/>
    <w:rsid w:val="00DA10B2"/>
    <w:rsid w:val="00DC0F93"/>
    <w:rsid w:val="00DC26D2"/>
    <w:rsid w:val="00DD0DEB"/>
    <w:rsid w:val="00DE65AA"/>
    <w:rsid w:val="00DF2743"/>
    <w:rsid w:val="00DF2BD6"/>
    <w:rsid w:val="00DF42B6"/>
    <w:rsid w:val="00E020C0"/>
    <w:rsid w:val="00E25276"/>
    <w:rsid w:val="00E27570"/>
    <w:rsid w:val="00E31E56"/>
    <w:rsid w:val="00E32E50"/>
    <w:rsid w:val="00E37A3C"/>
    <w:rsid w:val="00E45C2D"/>
    <w:rsid w:val="00E55E08"/>
    <w:rsid w:val="00E63B00"/>
    <w:rsid w:val="00E67682"/>
    <w:rsid w:val="00E71E5D"/>
    <w:rsid w:val="00E83F2D"/>
    <w:rsid w:val="00E8748C"/>
    <w:rsid w:val="00E9120A"/>
    <w:rsid w:val="00E94E8B"/>
    <w:rsid w:val="00EB36CB"/>
    <w:rsid w:val="00EC0AD8"/>
    <w:rsid w:val="00EC1BE0"/>
    <w:rsid w:val="00EC3B59"/>
    <w:rsid w:val="00EC579A"/>
    <w:rsid w:val="00ED1491"/>
    <w:rsid w:val="00EE30D2"/>
    <w:rsid w:val="00EE336C"/>
    <w:rsid w:val="00EE51D8"/>
    <w:rsid w:val="00EE5369"/>
    <w:rsid w:val="00EF368B"/>
    <w:rsid w:val="00F05679"/>
    <w:rsid w:val="00F05F7C"/>
    <w:rsid w:val="00F0769E"/>
    <w:rsid w:val="00F11387"/>
    <w:rsid w:val="00F23589"/>
    <w:rsid w:val="00F27B66"/>
    <w:rsid w:val="00F27D57"/>
    <w:rsid w:val="00F27FAE"/>
    <w:rsid w:val="00F3299F"/>
    <w:rsid w:val="00F574B2"/>
    <w:rsid w:val="00F576E6"/>
    <w:rsid w:val="00F63210"/>
    <w:rsid w:val="00F6424A"/>
    <w:rsid w:val="00F80A8E"/>
    <w:rsid w:val="00FA320C"/>
    <w:rsid w:val="00FA36CC"/>
    <w:rsid w:val="00FB6358"/>
    <w:rsid w:val="00FC6714"/>
    <w:rsid w:val="00FD124B"/>
    <w:rsid w:val="00FD6A77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4FB1"/>
  <w15:chartTrackingRefBased/>
  <w15:docId w15:val="{33A2BB1A-4F85-43BF-A16A-4D2D8F5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B6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DF42B6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DF42B6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8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24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F42B6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DF42B6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DF42B6"/>
    <w:rPr>
      <w:sz w:val="18"/>
    </w:rPr>
  </w:style>
  <w:style w:type="character" w:customStyle="1" w:styleId="BodyTextChar">
    <w:name w:val="Body Text Char"/>
    <w:link w:val="BodyText"/>
    <w:rsid w:val="00DF42B6"/>
    <w:rPr>
      <w:rFonts w:ascii="Arial" w:eastAsia="Times New Roman" w:hAnsi="Arial" w:cs="Times New Roman"/>
      <w:color w:val="00000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41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A2412"/>
    <w:rPr>
      <w:rFonts w:ascii="Arial" w:eastAsia="Times New Roman" w:hAnsi="Arial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1A241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EC3B5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C3B59"/>
    <w:rPr>
      <w:rFonts w:ascii="Arial" w:eastAsia="Times New Roman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F27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743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nhideWhenUsed/>
    <w:rsid w:val="00DF27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2743"/>
    <w:rPr>
      <w:rFonts w:ascii="Arial" w:eastAsia="Times New Roman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743"/>
    <w:rPr>
      <w:rFonts w:ascii="Tahoma" w:eastAsia="Times New Roman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rsid w:val="00AF2233"/>
  </w:style>
  <w:style w:type="character" w:customStyle="1" w:styleId="Heading4Char">
    <w:name w:val="Heading 4 Char"/>
    <w:link w:val="Heading4"/>
    <w:uiPriority w:val="9"/>
    <w:semiHidden/>
    <w:rsid w:val="00CE38F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986223"/>
    <w:rPr>
      <w:rFonts w:ascii="Arial" w:eastAsia="Times New Roman" w:hAnsi="Arial"/>
      <w:color w:val="000000"/>
      <w:sz w:val="24"/>
    </w:rPr>
  </w:style>
  <w:style w:type="paragraph" w:styleId="BlockText">
    <w:name w:val="Block Text"/>
    <w:basedOn w:val="Normal"/>
    <w:rsid w:val="00286F3D"/>
    <w:pPr>
      <w:spacing w:line="276" w:lineRule="auto"/>
      <w:ind w:left="360" w:right="-360"/>
      <w:jc w:val="both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8C3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E0"/>
    <w:rPr>
      <w:rFonts w:ascii="Arial" w:eastAsia="Times New Roman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E0"/>
    <w:rPr>
      <w:rFonts w:ascii="Arial" w:eastAsia="Times New Roman" w:hAnsi="Arial"/>
      <w:b/>
      <w:bCs/>
      <w:color w:val="000000"/>
    </w:rPr>
  </w:style>
  <w:style w:type="table" w:styleId="TableGrid">
    <w:name w:val="Table Grid"/>
    <w:basedOn w:val="TableNormal"/>
    <w:rsid w:val="00490F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Legal Approved</Test>
  </documentManagement>
</p:properties>
</file>

<file path=customXml/itemProps1.xml><?xml version="1.0" encoding="utf-8"?>
<ds:datastoreItem xmlns:ds="http://schemas.openxmlformats.org/officeDocument/2006/customXml" ds:itemID="{F71DBB13-C529-40D9-88A1-F461B7BD5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6F2D0-3811-4838-9CC6-072CB5A103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C750AE-F9E5-4005-BFBC-5C92A39C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5B157-92FC-43BC-9BDE-F8D57EC7903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Court ________________________ County, Colorado</vt:lpstr>
    </vt:vector>
  </TitlesOfParts>
  <Manager/>
  <Company>Colorado Judicial</Company>
  <LinksUpToDate>false</LinksUpToDate>
  <CharactersWithSpaces>12772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Court ________________________ County, Colorado</dc:title>
  <dc:subject/>
  <dc:creator>IIS</dc:creator>
  <cp:keywords/>
  <dc:description/>
  <cp:lastModifiedBy>slagle, sean</cp:lastModifiedBy>
  <cp:revision>3</cp:revision>
  <cp:lastPrinted>2021-08-16T19:01:00Z</cp:lastPrinted>
  <dcterms:created xsi:type="dcterms:W3CDTF">2023-06-07T14:24:00Z</dcterms:created>
  <dcterms:modified xsi:type="dcterms:W3CDTF">2023-06-07T14:24:00Z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