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3C8C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>Colorado Court of Appeals</w:t>
            </w:r>
          </w:p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>2 East Fourteenth Avenue, Suite 300</w:t>
            </w:r>
          </w:p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 xml:space="preserve">Denver, </w:t>
            </w:r>
            <w:proofErr w:type="gramStart"/>
            <w:r>
              <w:rPr>
                <w:sz w:val="20"/>
              </w:rPr>
              <w:t>Colorado  80203</w:t>
            </w:r>
            <w:proofErr w:type="gramEnd"/>
            <w:r>
              <w:rPr>
                <w:sz w:val="20"/>
              </w:rPr>
              <w:t>-2115</w:t>
            </w:r>
          </w:p>
          <w:p w:rsidR="00000000" w:rsidRDefault="00773C8C">
            <w:pPr>
              <w:rPr>
                <w:sz w:val="20"/>
              </w:rPr>
            </w:pPr>
          </w:p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>________ District Court, Judge ___________, Case # ____________</w:t>
            </w: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000000" w:rsidRDefault="00773C8C">
            <w:pPr>
              <w:pStyle w:val="BodyText"/>
              <w:rPr>
                <w:b/>
                <w:sz w:val="19"/>
              </w:rPr>
            </w:pPr>
            <w:r>
              <w:rPr>
                <w:b/>
                <w:sz w:val="19"/>
              </w:rPr>
              <w:t>IN THE MATTER OF THE PETITION OF:</w:t>
            </w:r>
          </w:p>
          <w:p w:rsidR="00000000" w:rsidRDefault="00773C8C">
            <w:pPr>
              <w:pStyle w:val="BodyText"/>
              <w:rPr>
                <w:b/>
                <w:sz w:val="19"/>
              </w:rPr>
            </w:pPr>
          </w:p>
          <w:p w:rsidR="00000000" w:rsidRDefault="00773C8C">
            <w:pPr>
              <w:pStyle w:val="BodyText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__________________________________</w:t>
            </w:r>
            <w:proofErr w:type="gramStart"/>
            <w:r>
              <w:rPr>
                <w:b/>
                <w:sz w:val="19"/>
              </w:rPr>
              <w:t>_  [</w:t>
            </w:r>
            <w:proofErr w:type="gramEnd"/>
            <w:r>
              <w:rPr>
                <w:b/>
                <w:sz w:val="19"/>
              </w:rPr>
              <w:t>Name of Minor]</w:t>
            </w:r>
          </w:p>
          <w:p w:rsidR="00000000" w:rsidRDefault="00773C8C">
            <w:pPr>
              <w:pStyle w:val="BodyText"/>
              <w:rPr>
                <w:b/>
                <w:sz w:val="20"/>
              </w:rPr>
            </w:pPr>
          </w:p>
          <w:p w:rsidR="00000000" w:rsidRDefault="00773C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 a Wa</w:t>
            </w:r>
            <w:r>
              <w:rPr>
                <w:b/>
                <w:sz w:val="20"/>
              </w:rPr>
              <w:t xml:space="preserve">iver of Parental Notification Requirements Concerning an Abortion </w:t>
            </w:r>
          </w:p>
        </w:tc>
        <w:tc>
          <w:tcPr>
            <w:tcW w:w="3690" w:type="dxa"/>
          </w:tcPr>
          <w:p w:rsidR="00000000" w:rsidRDefault="00773C8C">
            <w:pPr>
              <w:pStyle w:val="Heading2"/>
              <w:rPr>
                <w:sz w:val="20"/>
              </w:rPr>
            </w:pPr>
          </w:p>
          <w:p w:rsidR="00000000" w:rsidRDefault="00773C8C"/>
          <w:p w:rsidR="00000000" w:rsidRDefault="00773C8C"/>
          <w:p w:rsidR="00000000" w:rsidRDefault="00773C8C"/>
          <w:p w:rsidR="00000000" w:rsidRDefault="00773C8C"/>
          <w:p w:rsidR="00000000" w:rsidRDefault="00773C8C"/>
          <w:p w:rsidR="00000000" w:rsidRDefault="00773C8C"/>
          <w:p w:rsidR="00000000" w:rsidRDefault="00773C8C"/>
          <w:p w:rsidR="00000000" w:rsidRDefault="00773C8C"/>
          <w:p w:rsidR="00000000" w:rsidRDefault="00773C8C">
            <w:pPr>
              <w:pStyle w:val="Heading4"/>
            </w:pPr>
            <w:r>
              <w:sym w:font="Monotype Sorts" w:char="F073"/>
            </w:r>
            <w:r>
              <w:t xml:space="preserve">   COURT USE ONLY     </w:t>
            </w:r>
            <w:r>
              <w:sym w:font="Monotype Sorts" w:char="F073"/>
            </w:r>
          </w:p>
          <w:p w:rsidR="00000000" w:rsidRDefault="00773C8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 xml:space="preserve">Attorney, if Minor Represented (Name and Address): </w:t>
            </w: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 xml:space="preserve">FAX Number:                                </w:t>
            </w:r>
            <w:r>
              <w:rPr>
                <w:sz w:val="20"/>
              </w:rPr>
              <w:t xml:space="preserve">     Atty. Reg. #:</w:t>
            </w:r>
          </w:p>
        </w:tc>
        <w:tc>
          <w:tcPr>
            <w:tcW w:w="3690" w:type="dxa"/>
          </w:tcPr>
          <w:p w:rsidR="00000000" w:rsidRDefault="00773C8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rPr>
                <w:sz w:val="18"/>
              </w:rPr>
            </w:pPr>
          </w:p>
          <w:p w:rsidR="00000000" w:rsidRDefault="00773C8C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50" w:type="dxa"/>
            <w:gridSpan w:val="2"/>
            <w:vAlign w:val="center"/>
          </w:tcPr>
          <w:p w:rsidR="00000000" w:rsidRDefault="00773C8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NOTICE OF APPEAL </w:t>
            </w:r>
          </w:p>
        </w:tc>
      </w:tr>
    </w:tbl>
    <w:p w:rsidR="00000000" w:rsidRDefault="00773C8C">
      <w:pPr>
        <w:tabs>
          <w:tab w:val="left" w:pos="-720"/>
        </w:tabs>
        <w:suppressAutoHyphens/>
        <w:rPr>
          <w:spacing w:val="-1"/>
          <w:sz w:val="20"/>
        </w:rPr>
      </w:pPr>
    </w:p>
    <w:p w:rsidR="00000000" w:rsidRDefault="00773C8C">
      <w:pPr>
        <w:jc w:val="both"/>
        <w:rPr>
          <w:sz w:val="19"/>
        </w:rPr>
      </w:pPr>
      <w:r>
        <w:rPr>
          <w:sz w:val="19"/>
        </w:rPr>
        <w:t>The Petitioner, a minor, states:</w:t>
      </w:r>
    </w:p>
    <w:p w:rsidR="00000000" w:rsidRDefault="00773C8C">
      <w:pPr>
        <w:spacing w:line="360" w:lineRule="auto"/>
        <w:ind w:left="720"/>
        <w:jc w:val="both"/>
        <w:rPr>
          <w:sz w:val="19"/>
        </w:rPr>
      </w:pPr>
      <w:r>
        <w:rPr>
          <w:sz w:val="19"/>
        </w:rPr>
        <w:t xml:space="preserve"> 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19"/>
        </w:rPr>
        <w:t>The district court has denied my petition to have an abortion without telling my parent(s), guardian or foster parent.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19"/>
        </w:rPr>
        <w:t>I ask that I</w:t>
      </w:r>
      <w:r>
        <w:rPr>
          <w:sz w:val="19"/>
        </w:rPr>
        <w:t xml:space="preserve"> be given permission by this court to have the abortion without telling my parent(s), guardian or foster parent on the grounds stated in the Petition filed with the district court on _________________________, 20__.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19"/>
        </w:rPr>
        <w:t>I believe the district court was wrong i</w:t>
      </w:r>
      <w:r>
        <w:rPr>
          <w:sz w:val="19"/>
        </w:rPr>
        <w:t xml:space="preserve">n its decision </w:t>
      </w:r>
      <w:proofErr w:type="gramStart"/>
      <w:r>
        <w:rPr>
          <w:sz w:val="19"/>
        </w:rPr>
        <w:t>because:_</w:t>
      </w:r>
      <w:proofErr w:type="gramEnd"/>
      <w:r>
        <w:rPr>
          <w:sz w:val="19"/>
        </w:rPr>
        <w:t>__________________________________________</w:t>
      </w:r>
    </w:p>
    <w:p w:rsidR="00000000" w:rsidRDefault="00773C8C">
      <w:pPr>
        <w:spacing w:line="360" w:lineRule="auto"/>
        <w:ind w:left="360"/>
        <w:jc w:val="both"/>
        <w:rPr>
          <w:sz w:val="19"/>
        </w:rPr>
      </w:pPr>
      <w:r>
        <w:rPr>
          <w:sz w:val="19"/>
        </w:rPr>
        <w:t>___________________________________________________________________________________________</w:t>
      </w:r>
    </w:p>
    <w:p w:rsidR="00000000" w:rsidRDefault="00773C8C">
      <w:pPr>
        <w:spacing w:line="360" w:lineRule="auto"/>
        <w:ind w:left="360"/>
        <w:jc w:val="both"/>
        <w:rPr>
          <w:sz w:val="19"/>
        </w:rPr>
      </w:pPr>
      <w:r>
        <w:rPr>
          <w:sz w:val="19"/>
        </w:rPr>
        <w:t>___________________________________________________________________________________________</w:t>
      </w:r>
    </w:p>
    <w:p w:rsidR="00000000" w:rsidRDefault="00773C8C">
      <w:pPr>
        <w:spacing w:line="360" w:lineRule="auto"/>
        <w:ind w:left="360"/>
        <w:jc w:val="both"/>
        <w:rPr>
          <w:sz w:val="19"/>
        </w:rPr>
      </w:pPr>
      <w:r>
        <w:rPr>
          <w:sz w:val="19"/>
        </w:rPr>
        <w:t>_____</w:t>
      </w:r>
      <w:r>
        <w:rPr>
          <w:sz w:val="19"/>
        </w:rPr>
        <w:t>______________________________________________________________________________________</w:t>
      </w:r>
    </w:p>
    <w:p w:rsidR="00000000" w:rsidRDefault="00773C8C">
      <w:pPr>
        <w:spacing w:line="360" w:lineRule="auto"/>
        <w:ind w:left="360"/>
        <w:jc w:val="both"/>
        <w:rPr>
          <w:sz w:val="19"/>
        </w:rPr>
      </w:pPr>
      <w:r>
        <w:rPr>
          <w:sz w:val="19"/>
        </w:rPr>
        <w:t>___________________________________________________________________________________________.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19"/>
        </w:rPr>
        <w:t>A copy of the district court’s decision is attached to this Notice of Appeal</w:t>
      </w:r>
      <w:r>
        <w:rPr>
          <w:sz w:val="19"/>
        </w:rPr>
        <w:t>.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I ask the court to appoint a lawyer to represent me at no cost to me.</w:t>
      </w:r>
    </w:p>
    <w:p w:rsidR="00000000" w:rsidRDefault="00773C8C">
      <w:pPr>
        <w:spacing w:line="360" w:lineRule="auto"/>
        <w:ind w:firstLine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I have a lawyer and ask the court to appoint that person to continue to represent me.  </w:t>
      </w:r>
      <w:proofErr w:type="gramStart"/>
      <w:r>
        <w:rPr>
          <w:sz w:val="20"/>
        </w:rPr>
        <w:t>My</w:t>
      </w:r>
      <w:proofErr w:type="gramEnd"/>
    </w:p>
    <w:p w:rsidR="00000000" w:rsidRDefault="00773C8C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  lawyer’s name, business address, telephone and fax numbers are:  _____________________</w:t>
      </w:r>
      <w:r>
        <w:rPr>
          <w:sz w:val="20"/>
        </w:rPr>
        <w:t>________</w:t>
      </w:r>
    </w:p>
    <w:p w:rsidR="00000000" w:rsidRDefault="00773C8C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 xml:space="preserve">  ___________________________________________________________________________________</w:t>
      </w:r>
    </w:p>
    <w:p w:rsidR="00000000" w:rsidRDefault="00773C8C">
      <w:pPr>
        <w:spacing w:line="360" w:lineRule="auto"/>
        <w:ind w:firstLine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I do not want to be represented by a lawyer.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19"/>
        </w:rPr>
        <w:t>I understand that the court proceedings and my court file are confidential and cannot be disclosed to anyone, inc</w:t>
      </w:r>
      <w:r>
        <w:rPr>
          <w:sz w:val="19"/>
        </w:rPr>
        <w:t>ludin</w:t>
      </w:r>
      <w:bookmarkStart w:id="0" w:name="_GoBack"/>
      <w:bookmarkEnd w:id="0"/>
      <w:r>
        <w:rPr>
          <w:sz w:val="19"/>
        </w:rPr>
        <w:t xml:space="preserve">g my parent(s), guardian or foster parent.  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19"/>
        </w:rPr>
        <w:t>I request that the court contact me about its decision in the following way (check one):</w:t>
      </w:r>
    </w:p>
    <w:p w:rsidR="00000000" w:rsidRDefault="00773C8C">
      <w:pPr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Fax</w:t>
      </w:r>
      <w:proofErr w:type="gramEnd"/>
      <w:r>
        <w:rPr>
          <w:sz w:val="20"/>
        </w:rPr>
        <w:t>: #____________________________________; Attn:_______________________________</w:t>
      </w:r>
    </w:p>
    <w:p w:rsidR="00000000" w:rsidRDefault="00773C8C">
      <w:pPr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Telephone</w:t>
      </w:r>
      <w:proofErr w:type="gramEnd"/>
      <w:r>
        <w:rPr>
          <w:sz w:val="20"/>
        </w:rPr>
        <w:t>: #________</w:t>
      </w:r>
      <w:r>
        <w:rPr>
          <w:sz w:val="20"/>
        </w:rPr>
        <w:t>___________________________; Attn:_____________________________</w:t>
      </w:r>
    </w:p>
    <w:p w:rsidR="00000000" w:rsidRDefault="00773C8C">
      <w:pPr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E-mail</w:t>
      </w:r>
      <w:proofErr w:type="gramEnd"/>
      <w:r>
        <w:rPr>
          <w:sz w:val="20"/>
        </w:rPr>
        <w:t>: ______________________________________________</w:t>
      </w:r>
    </w:p>
    <w:p w:rsidR="00000000" w:rsidRDefault="00773C8C">
      <w:pPr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Beeper</w:t>
      </w:r>
      <w:proofErr w:type="gramEnd"/>
      <w:r>
        <w:rPr>
          <w:sz w:val="20"/>
        </w:rPr>
        <w:t xml:space="preserve"> or Pager #______________________________________</w:t>
      </w:r>
    </w:p>
    <w:p w:rsidR="00000000" w:rsidRDefault="00773C8C">
      <w:pPr>
        <w:spacing w:line="360" w:lineRule="auto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First</w:t>
      </w:r>
      <w:proofErr w:type="gramEnd"/>
      <w:r>
        <w:rPr>
          <w:sz w:val="20"/>
        </w:rPr>
        <w:t xml:space="preserve"> Class Mail: _______________________________________</w:t>
      </w:r>
      <w:r>
        <w:rPr>
          <w:sz w:val="20"/>
        </w:rPr>
        <w:t>__________________________</w:t>
      </w:r>
    </w:p>
    <w:p w:rsidR="00000000" w:rsidRDefault="00773C8C">
      <w:pPr>
        <w:spacing w:line="360" w:lineRule="auto"/>
        <w:ind w:left="720"/>
        <w:jc w:val="both"/>
        <w:rPr>
          <w:sz w:val="20"/>
        </w:rPr>
      </w:pPr>
      <w:r>
        <w:rPr>
          <w:rFonts w:ascii="Wingdings" w:hAnsi="Wingdings"/>
        </w:rPr>
        <w:t></w:t>
      </w:r>
      <w:r>
        <w:rPr>
          <w:sz w:val="20"/>
        </w:rPr>
        <w:t>_________________________________________________________________________________</w:t>
      </w:r>
    </w:p>
    <w:p w:rsidR="00000000" w:rsidRDefault="00773C8C">
      <w:pPr>
        <w:ind w:left="360"/>
        <w:jc w:val="both"/>
        <w:rPr>
          <w:sz w:val="20"/>
        </w:rPr>
      </w:pPr>
    </w:p>
    <w:p w:rsidR="00000000" w:rsidRDefault="00773C8C">
      <w:pPr>
        <w:spacing w:line="360" w:lineRule="auto"/>
        <w:ind w:left="360"/>
        <w:jc w:val="both"/>
        <w:rPr>
          <w:sz w:val="20"/>
        </w:rPr>
      </w:pPr>
      <w:r>
        <w:rPr>
          <w:rFonts w:ascii="Wingdings" w:hAnsi="Wingdings"/>
        </w:rPr>
        <w:lastRenderedPageBreak/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My</w:t>
      </w:r>
      <w:proofErr w:type="gramEnd"/>
      <w:r>
        <w:rPr>
          <w:sz w:val="20"/>
        </w:rPr>
        <w:t xml:space="preserve"> Attorney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I request that the Court provide me with a certified copy of the court’s order in the following way (check one):</w:t>
      </w:r>
    </w:p>
    <w:p w:rsidR="00000000" w:rsidRDefault="00773C8C">
      <w:pPr>
        <w:spacing w:line="360" w:lineRule="auto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Firs</w:t>
      </w:r>
      <w:r>
        <w:rPr>
          <w:sz w:val="20"/>
        </w:rPr>
        <w:t>t</w:t>
      </w:r>
      <w:proofErr w:type="gramEnd"/>
      <w:r>
        <w:rPr>
          <w:sz w:val="20"/>
        </w:rPr>
        <w:t xml:space="preserve"> Class Mail: _________________________________________________________________</w:t>
      </w:r>
    </w:p>
    <w:p w:rsidR="00000000" w:rsidRDefault="00773C8C">
      <w:pPr>
        <w:spacing w:line="360" w:lineRule="auto"/>
        <w:ind w:left="720"/>
        <w:jc w:val="both"/>
        <w:rPr>
          <w:sz w:val="20"/>
        </w:rPr>
      </w:pPr>
      <w:r>
        <w:rPr>
          <w:rFonts w:ascii="Wingdings" w:hAnsi="Wingdings"/>
        </w:rPr>
        <w:t></w:t>
      </w:r>
      <w:r>
        <w:rPr>
          <w:sz w:val="20"/>
        </w:rPr>
        <w:t>_________________________________________________________________________________</w:t>
      </w:r>
    </w:p>
    <w:p w:rsidR="00000000" w:rsidRDefault="00773C8C">
      <w:pPr>
        <w:spacing w:line="360" w:lineRule="auto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</w:t>
      </w:r>
      <w:proofErr w:type="gramStart"/>
      <w:r>
        <w:rPr>
          <w:sz w:val="20"/>
        </w:rPr>
        <w:t>Via  My</w:t>
      </w:r>
      <w:proofErr w:type="gramEnd"/>
      <w:r>
        <w:rPr>
          <w:sz w:val="20"/>
        </w:rPr>
        <w:t xml:space="preserve"> Attorney</w:t>
      </w:r>
    </w:p>
    <w:p w:rsidR="00000000" w:rsidRDefault="00773C8C">
      <w:pPr>
        <w:spacing w:line="360" w:lineRule="auto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20"/>
        </w:rPr>
        <w:t xml:space="preserve"> Via the Court File for pickup by me or _________________________ who h</w:t>
      </w:r>
      <w:r>
        <w:rPr>
          <w:sz w:val="20"/>
        </w:rPr>
        <w:t>as my permission to pick up</w:t>
      </w:r>
    </w:p>
    <w:p w:rsidR="00000000" w:rsidRDefault="00773C8C">
      <w:pPr>
        <w:spacing w:line="360" w:lineRule="auto"/>
        <w:ind w:left="360"/>
        <w:jc w:val="both"/>
        <w:rPr>
          <w:sz w:val="20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sz w:val="20"/>
        </w:rPr>
        <w:t xml:space="preserve"> the certified copy from the court file at the courthouse</w:t>
      </w:r>
    </w:p>
    <w:p w:rsidR="00000000" w:rsidRDefault="00773C8C">
      <w:pPr>
        <w:numPr>
          <w:ilvl w:val="0"/>
          <w:numId w:val="1"/>
        </w:numPr>
        <w:spacing w:line="360" w:lineRule="auto"/>
        <w:jc w:val="both"/>
        <w:rPr>
          <w:sz w:val="19"/>
        </w:rPr>
      </w:pPr>
      <w:r>
        <w:rPr>
          <w:sz w:val="20"/>
        </w:rPr>
        <w:t xml:space="preserve">The name, business address, and telephone number of the clinic or doctor who would perform the abortion are (this information is not necessary but optional if you want </w:t>
      </w:r>
      <w:r>
        <w:rPr>
          <w:sz w:val="20"/>
        </w:rPr>
        <w:t>to have the court’s decision sent directly to the clinic or doctor):  ________________________________________________________________________</w:t>
      </w:r>
    </w:p>
    <w:p w:rsidR="00000000" w:rsidRDefault="00773C8C">
      <w:pPr>
        <w:spacing w:line="360" w:lineRule="auto"/>
        <w:ind w:firstLine="360"/>
        <w:jc w:val="both"/>
        <w:rPr>
          <w:sz w:val="19"/>
        </w:rPr>
      </w:pPr>
      <w:r>
        <w:rPr>
          <w:sz w:val="20"/>
        </w:rPr>
        <w:t>______________________________________________________________________________________.</w:t>
      </w:r>
    </w:p>
    <w:p w:rsidR="00000000" w:rsidRDefault="00773C8C">
      <w:pPr>
        <w:pStyle w:val="BodyTextIndent2"/>
        <w:ind w:left="0"/>
      </w:pPr>
    </w:p>
    <w:p w:rsidR="00000000" w:rsidRDefault="00773C8C">
      <w:pPr>
        <w:pStyle w:val="BodyTextIndent2"/>
        <w:ind w:left="0"/>
      </w:pPr>
      <w:r>
        <w:t>WHEREFORE, I request tha</w:t>
      </w:r>
      <w:r>
        <w:t>t this court reverse the district court and allow me to have the abortion without telling my parents.</w:t>
      </w:r>
    </w:p>
    <w:p w:rsidR="00000000" w:rsidRDefault="00773C8C">
      <w:pPr>
        <w:spacing w:line="360" w:lineRule="auto"/>
        <w:jc w:val="both"/>
        <w:rPr>
          <w:sz w:val="19"/>
        </w:rPr>
      </w:pPr>
    </w:p>
    <w:p w:rsidR="00000000" w:rsidRDefault="00773C8C">
      <w:pPr>
        <w:spacing w:line="360" w:lineRule="auto"/>
        <w:jc w:val="both"/>
        <w:rPr>
          <w:sz w:val="19"/>
        </w:rPr>
      </w:pPr>
      <w:r>
        <w:rPr>
          <w:sz w:val="19"/>
        </w:rPr>
        <w:t>Respectfully submitted this ____ day of ___________, 20__.</w:t>
      </w:r>
    </w:p>
    <w:p w:rsidR="00000000" w:rsidRDefault="00773C8C">
      <w:pPr>
        <w:spacing w:line="360" w:lineRule="auto"/>
        <w:ind w:left="360"/>
        <w:jc w:val="both"/>
        <w:rPr>
          <w:sz w:val="19"/>
        </w:rPr>
      </w:pPr>
    </w:p>
    <w:p w:rsidR="00000000" w:rsidRDefault="00773C8C">
      <w:pPr>
        <w:spacing w:line="360" w:lineRule="auto"/>
        <w:jc w:val="both"/>
        <w:rPr>
          <w:sz w:val="19"/>
        </w:rPr>
      </w:pPr>
      <w:r>
        <w:rPr>
          <w:sz w:val="19"/>
        </w:rPr>
        <w:t>_________________________________________________</w:t>
      </w:r>
    </w:p>
    <w:p w:rsidR="00000000" w:rsidRDefault="00773C8C">
      <w:pPr>
        <w:spacing w:line="360" w:lineRule="auto"/>
        <w:jc w:val="both"/>
        <w:rPr>
          <w:sz w:val="19"/>
        </w:rPr>
      </w:pPr>
      <w:r>
        <w:rPr>
          <w:sz w:val="19"/>
        </w:rPr>
        <w:t>Signature of the Minor</w:t>
      </w:r>
    </w:p>
    <w:p w:rsidR="00000000" w:rsidRDefault="00773C8C">
      <w:pPr>
        <w:spacing w:line="360" w:lineRule="auto"/>
        <w:ind w:left="360"/>
        <w:jc w:val="both"/>
        <w:rPr>
          <w:sz w:val="19"/>
        </w:rPr>
      </w:pPr>
    </w:p>
    <w:p w:rsidR="00000000" w:rsidRDefault="00773C8C">
      <w:pPr>
        <w:spacing w:line="360" w:lineRule="auto"/>
        <w:jc w:val="both"/>
        <w:rPr>
          <w:sz w:val="19"/>
        </w:rPr>
      </w:pPr>
      <w:r>
        <w:rPr>
          <w:sz w:val="19"/>
        </w:rPr>
        <w:t>___________________</w:t>
      </w:r>
      <w:r>
        <w:rPr>
          <w:sz w:val="19"/>
        </w:rPr>
        <w:t>______________________________</w:t>
      </w:r>
    </w:p>
    <w:p w:rsidR="00000000" w:rsidRDefault="00773C8C">
      <w:pPr>
        <w:spacing w:line="360" w:lineRule="auto"/>
        <w:jc w:val="both"/>
        <w:rPr>
          <w:sz w:val="19"/>
        </w:rPr>
      </w:pPr>
      <w:r>
        <w:rPr>
          <w:sz w:val="19"/>
        </w:rPr>
        <w:t>Signature of Attorney, if minor is represented</w:t>
      </w:r>
    </w:p>
    <w:p w:rsidR="00000000" w:rsidRDefault="00773C8C">
      <w:pPr>
        <w:spacing w:line="360" w:lineRule="auto"/>
        <w:jc w:val="both"/>
        <w:rPr>
          <w:sz w:val="19"/>
        </w:rPr>
      </w:pPr>
    </w:p>
    <w:sectPr w:rsidR="00000000">
      <w:footerReference w:type="default" r:id="rId7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3C8C">
      <w:r>
        <w:separator/>
      </w:r>
    </w:p>
  </w:endnote>
  <w:endnote w:type="continuationSeparator" w:id="0">
    <w:p w:rsidR="00000000" w:rsidRDefault="0077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3C8C">
    <w:pPr>
      <w:pStyle w:val="Footer"/>
      <w:rPr>
        <w:sz w:val="16"/>
      </w:rPr>
    </w:pPr>
    <w:r>
      <w:rPr>
        <w:sz w:val="16"/>
      </w:rPr>
      <w:t>JDF 15SC</w:t>
    </w:r>
    <w:r>
      <w:rPr>
        <w:sz w:val="16"/>
      </w:rPr>
      <w:t xml:space="preserve">     09/03   NOTICE OF APPEAL</w:t>
    </w:r>
    <w:r>
      <w:rPr>
        <w:sz w:val="16"/>
      </w:rPr>
      <w:tab/>
    </w:r>
  </w:p>
  <w:p w:rsidR="00000000" w:rsidRDefault="00773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3C8C">
      <w:r>
        <w:separator/>
      </w:r>
    </w:p>
  </w:footnote>
  <w:footnote w:type="continuationSeparator" w:id="0">
    <w:p w:rsidR="00000000" w:rsidRDefault="0077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EF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4113238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37C37D8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D5B5CE0"/>
    <w:multiLevelType w:val="singleLevel"/>
    <w:tmpl w:val="9C5024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DE63F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4340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8C"/>
    <w:rsid w:val="007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515BC9"/>
  <w15:chartTrackingRefBased/>
  <w15:docId w15:val="{3E417457-05F8-4150-91D4-1E056D2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36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-360"/>
      <w:jc w:val="both"/>
      <w:outlineLvl w:val="8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18"/>
    </w:rPr>
  </w:style>
  <w:style w:type="paragraph" w:styleId="BodyTextIndent">
    <w:name w:val="Body Text Indent"/>
    <w:basedOn w:val="Normal"/>
    <w:semiHidden/>
    <w:pPr>
      <w:spacing w:line="360" w:lineRule="auto"/>
      <w:ind w:left="720" w:hanging="720"/>
      <w:jc w:val="both"/>
    </w:pPr>
    <w:rPr>
      <w:sz w:val="18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color w:val="auto"/>
      <w:sz w:val="18"/>
    </w:rPr>
  </w:style>
  <w:style w:type="paragraph" w:styleId="BodyTextIndent2">
    <w:name w:val="Body Text Indent 2"/>
    <w:basedOn w:val="Normal"/>
    <w:semiHidden/>
    <w:pPr>
      <w:spacing w:line="360" w:lineRule="auto"/>
      <w:ind w:left="360"/>
      <w:jc w:val="both"/>
    </w:pPr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2003-08-26T18:45:00Z</cp:lastPrinted>
  <dcterms:created xsi:type="dcterms:W3CDTF">2017-12-15T18:02:00Z</dcterms:created>
  <dcterms:modified xsi:type="dcterms:W3CDTF">2017-12-15T18:02:00Z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1019940720</vt:i4>
  </property>
  <property fmtid="{D5CDD505-2E9C-101B-9397-08002B2CF9AE}" pid="3" name="_EmailSubject">
    <vt:lpwstr>Judicial By Pass Forms/Instructions/Rules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</Properties>
</file>