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90"/>
      </w:tblGrid>
      <w:tr w:rsidR="00FE262C" w14:paraId="003037B2" w14:textId="77777777">
        <w:trPr>
          <w:trHeight w:val="2330"/>
        </w:trPr>
        <w:tc>
          <w:tcPr>
            <w:tcW w:w="6460" w:type="dxa"/>
          </w:tcPr>
          <w:p w14:paraId="1AD3B9B9" w14:textId="77777777" w:rsidR="00FE262C" w:rsidRDefault="002D5281">
            <w:pPr>
              <w:rPr>
                <w:sz w:val="20"/>
              </w:rPr>
            </w:pPr>
            <w:bookmarkStart w:id="0" w:name="_GoBack"/>
            <w:bookmarkEnd w:id="0"/>
            <w:r>
              <w:rPr>
                <w:noProof/>
              </w:rPr>
              <mc:AlternateContent>
                <mc:Choice Requires="wpg">
                  <w:drawing>
                    <wp:anchor distT="0" distB="0" distL="114300" distR="114300" simplePos="0" relativeHeight="251657728" behindDoc="0" locked="0" layoutInCell="0" allowOverlap="1" wp14:anchorId="4D15B1A5" wp14:editId="544CEF15">
                      <wp:simplePos x="0" y="0"/>
                      <wp:positionH relativeFrom="column">
                        <wp:posOffset>4389120</wp:posOffset>
                      </wp:positionH>
                      <wp:positionV relativeFrom="paragraph">
                        <wp:posOffset>1463040</wp:posOffset>
                      </wp:positionV>
                      <wp:extent cx="1737360" cy="9144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352" y="3744"/>
                                <a:chExt cx="2736" cy="144"/>
                              </a:xfrm>
                            </wpg:grpSpPr>
                            <wps:wsp>
                              <wps:cNvPr id="2" name="Line 2"/>
                              <wps:cNvCnPr>
                                <a:cxnSpLocks noChangeShapeType="1"/>
                              </wps:cNvCnPr>
                              <wps:spPr bwMode="auto">
                                <a:xfrm flipV="1">
                                  <a:off x="8352" y="3744"/>
                                  <a:ext cx="0"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flipV="1">
                                  <a:off x="11088" y="3744"/>
                                  <a:ext cx="0"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9E0BCB" id="Group 6" o:spid="_x0000_s1026" style="position:absolute;margin-left:345.6pt;margin-top:115.2pt;width:136.8pt;height:7.2pt;z-index:251657728" coordorigin="8352,3744" coordsize="2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" o:allowincell="f">
                      <v:line id="Line 2" o:spid="_x0000_s1027" style="position:absolute;flip:y;visibility:visible;mso-wrap-style:square" from="8352,3744" to="835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v:line id="Line 3" o:spid="_x0000_s1028" style="position:absolute;flip:y;visibility:visible;mso-wrap-style:square" from="11088,3744" to="11088,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group>
                  </w:pict>
                </mc:Fallback>
              </mc:AlternateContent>
            </w:r>
            <w:r>
              <w:rPr>
                <w:rFonts w:ascii="Wingdings" w:hAnsi="Wingdings"/>
              </w:rPr>
              <w:t></w:t>
            </w:r>
            <w:r>
              <w:rPr>
                <w:sz w:val="20"/>
              </w:rPr>
              <w:t xml:space="preserve"> District Court    </w:t>
            </w:r>
            <w:r>
              <w:rPr>
                <w:rFonts w:ascii="Wingdings" w:hAnsi="Wingdings"/>
              </w:rPr>
              <w:t></w:t>
            </w:r>
            <w:r>
              <w:t xml:space="preserve"> </w:t>
            </w:r>
            <w:r>
              <w:rPr>
                <w:sz w:val="20"/>
              </w:rPr>
              <w:t>Denver Juvenile Court</w:t>
            </w:r>
          </w:p>
          <w:p w14:paraId="47889EC3" w14:textId="77777777" w:rsidR="00FE262C" w:rsidRDefault="002D5281">
            <w:pPr>
              <w:rPr>
                <w:sz w:val="20"/>
              </w:rPr>
            </w:pPr>
            <w:r>
              <w:rPr>
                <w:sz w:val="20"/>
              </w:rPr>
              <w:t>__________________________________________County, Colorado</w:t>
            </w:r>
          </w:p>
          <w:p w14:paraId="5F3F6D4A" w14:textId="77777777" w:rsidR="00FE262C" w:rsidRDefault="002D5281">
            <w:pPr>
              <w:rPr>
                <w:sz w:val="20"/>
              </w:rPr>
            </w:pPr>
            <w:r>
              <w:rPr>
                <w:sz w:val="20"/>
              </w:rPr>
              <w:t>Court Address:</w:t>
            </w:r>
          </w:p>
          <w:p w14:paraId="1F50908B" w14:textId="77777777" w:rsidR="00FE262C" w:rsidRDefault="00FE262C">
            <w:pPr>
              <w:rPr>
                <w:sz w:val="20"/>
              </w:rPr>
            </w:pPr>
          </w:p>
          <w:p w14:paraId="70C5E41C" w14:textId="77777777" w:rsidR="00FE262C" w:rsidRDefault="00FE262C">
            <w:pPr>
              <w:pBdr>
                <w:bottom w:val="single" w:sz="6" w:space="1" w:color="auto"/>
              </w:pBdr>
              <w:rPr>
                <w:sz w:val="20"/>
              </w:rPr>
            </w:pPr>
          </w:p>
          <w:p w14:paraId="72CCE82D" w14:textId="77777777" w:rsidR="00FE262C" w:rsidRDefault="002D5281">
            <w:pPr>
              <w:pStyle w:val="BodyText"/>
              <w:rPr>
                <w:b/>
                <w:sz w:val="19"/>
              </w:rPr>
            </w:pPr>
            <w:r>
              <w:rPr>
                <w:b/>
                <w:sz w:val="19"/>
              </w:rPr>
              <w:t>IN THE MATTER OF THE PETITION OF:</w:t>
            </w:r>
          </w:p>
          <w:p w14:paraId="39F3F6AA" w14:textId="77777777" w:rsidR="00FE262C" w:rsidRDefault="002D5281">
            <w:pPr>
              <w:pStyle w:val="BodyText"/>
              <w:rPr>
                <w:b/>
                <w:sz w:val="19"/>
              </w:rPr>
            </w:pPr>
            <w:r>
              <w:rPr>
                <w:b/>
                <w:sz w:val="19"/>
              </w:rPr>
              <w:t xml:space="preserve">       </w:t>
            </w:r>
          </w:p>
          <w:p w14:paraId="5F4ABC63" w14:textId="77777777" w:rsidR="00FE262C" w:rsidRDefault="002D5281">
            <w:pPr>
              <w:pStyle w:val="BodyText"/>
              <w:rPr>
                <w:b/>
                <w:sz w:val="19"/>
              </w:rPr>
            </w:pPr>
            <w:r>
              <w:rPr>
                <w:b/>
                <w:sz w:val="19"/>
              </w:rPr>
              <w:t xml:space="preserve"> ___________________________________ [Name of Minor]</w:t>
            </w:r>
          </w:p>
          <w:p w14:paraId="5129F9A1" w14:textId="77777777" w:rsidR="00FE262C" w:rsidRDefault="00FE262C">
            <w:pPr>
              <w:pStyle w:val="BodyText"/>
              <w:rPr>
                <w:b/>
                <w:sz w:val="20"/>
              </w:rPr>
            </w:pPr>
          </w:p>
          <w:p w14:paraId="525A8342" w14:textId="77777777" w:rsidR="00FE262C" w:rsidRDefault="00FE262C">
            <w:pPr>
              <w:pStyle w:val="BodyText"/>
              <w:rPr>
                <w:b/>
                <w:sz w:val="20"/>
              </w:rPr>
            </w:pPr>
          </w:p>
          <w:p w14:paraId="756A58C9" w14:textId="77777777" w:rsidR="00FE262C" w:rsidRDefault="002D5281">
            <w:pPr>
              <w:pStyle w:val="BodyText"/>
              <w:rPr>
                <w:b/>
                <w:sz w:val="20"/>
              </w:rPr>
            </w:pPr>
            <w:r>
              <w:rPr>
                <w:b/>
                <w:sz w:val="20"/>
              </w:rPr>
              <w:t xml:space="preserve">For a Waiver of Parental Notification Requirements Concerning an Abortion </w:t>
            </w:r>
          </w:p>
        </w:tc>
        <w:tc>
          <w:tcPr>
            <w:tcW w:w="3690" w:type="dxa"/>
          </w:tcPr>
          <w:p w14:paraId="0BDD00BF" w14:textId="77777777" w:rsidR="00FE262C" w:rsidRDefault="00FE262C">
            <w:pPr>
              <w:pStyle w:val="Heading2"/>
              <w:rPr>
                <w:sz w:val="20"/>
              </w:rPr>
            </w:pPr>
          </w:p>
          <w:p w14:paraId="38725E41" w14:textId="77777777" w:rsidR="00FE262C" w:rsidRDefault="00FE262C"/>
          <w:p w14:paraId="1696A64D" w14:textId="77777777" w:rsidR="00FE262C" w:rsidRDefault="00FE262C"/>
          <w:p w14:paraId="2C76A4C7" w14:textId="77777777" w:rsidR="00FE262C" w:rsidRDefault="00FE262C"/>
          <w:p w14:paraId="5E9C20BC" w14:textId="77777777" w:rsidR="00FE262C" w:rsidRDefault="00FE262C"/>
          <w:p w14:paraId="26A0C036" w14:textId="77777777" w:rsidR="00FE262C" w:rsidRDefault="00FE262C"/>
          <w:p w14:paraId="7FFAB161" w14:textId="77777777" w:rsidR="00FE262C" w:rsidRDefault="00FE262C"/>
          <w:p w14:paraId="4F73C74E" w14:textId="77777777" w:rsidR="00FE262C" w:rsidRDefault="00FE262C"/>
          <w:p w14:paraId="27B1D8EC" w14:textId="77777777" w:rsidR="00FE262C" w:rsidRDefault="00FE262C"/>
          <w:p w14:paraId="6CDBAA8D" w14:textId="77777777" w:rsidR="00FE262C" w:rsidRDefault="002D5281">
            <w:pPr>
              <w:pStyle w:val="Heading4"/>
            </w:pPr>
            <w:r>
              <w:t>COURT USE ONLY</w:t>
            </w:r>
          </w:p>
          <w:p w14:paraId="422AD4BD" w14:textId="77777777" w:rsidR="00FE262C" w:rsidRDefault="00FE262C"/>
        </w:tc>
      </w:tr>
      <w:tr w:rsidR="00FE262C" w14:paraId="666D817D" w14:textId="77777777">
        <w:trPr>
          <w:cantSplit/>
          <w:trHeight w:val="1070"/>
        </w:trPr>
        <w:tc>
          <w:tcPr>
            <w:tcW w:w="6460" w:type="dxa"/>
          </w:tcPr>
          <w:p w14:paraId="54D563C1" w14:textId="77777777" w:rsidR="00FE262C" w:rsidRDefault="002D5281">
            <w:pPr>
              <w:rPr>
                <w:sz w:val="20"/>
              </w:rPr>
            </w:pPr>
            <w:r>
              <w:rPr>
                <w:sz w:val="20"/>
              </w:rPr>
              <w:t xml:space="preserve">Attorney, if Minor Represented (Name and Address): </w:t>
            </w:r>
          </w:p>
          <w:p w14:paraId="1960D6E2" w14:textId="77777777" w:rsidR="00FE262C" w:rsidRDefault="00FE262C">
            <w:pPr>
              <w:rPr>
                <w:sz w:val="18"/>
              </w:rPr>
            </w:pPr>
          </w:p>
          <w:p w14:paraId="33204FF4" w14:textId="77777777" w:rsidR="00FE262C" w:rsidRDefault="00FE262C">
            <w:pPr>
              <w:rPr>
                <w:sz w:val="18"/>
              </w:rPr>
            </w:pPr>
          </w:p>
          <w:p w14:paraId="79A811CA" w14:textId="77777777" w:rsidR="00FE262C" w:rsidRDefault="00FE262C">
            <w:pPr>
              <w:rPr>
                <w:sz w:val="18"/>
              </w:rPr>
            </w:pPr>
          </w:p>
          <w:p w14:paraId="3FBF5D88" w14:textId="77777777" w:rsidR="00FE262C" w:rsidRDefault="002D5281">
            <w:pPr>
              <w:tabs>
                <w:tab w:val="left" w:pos="3022"/>
              </w:tabs>
              <w:rPr>
                <w:sz w:val="20"/>
              </w:rPr>
            </w:pPr>
            <w:r>
              <w:rPr>
                <w:sz w:val="20"/>
              </w:rPr>
              <w:t>Phone Number:                                  E-mail:</w:t>
            </w:r>
          </w:p>
          <w:p w14:paraId="2B73FAA8" w14:textId="77777777" w:rsidR="00FE262C" w:rsidRDefault="002D5281">
            <w:pPr>
              <w:rPr>
                <w:sz w:val="20"/>
              </w:rPr>
            </w:pPr>
            <w:r>
              <w:rPr>
                <w:sz w:val="20"/>
              </w:rPr>
              <w:t>FAX Number:                                     Atty. Reg. #:</w:t>
            </w:r>
          </w:p>
        </w:tc>
        <w:tc>
          <w:tcPr>
            <w:tcW w:w="3690" w:type="dxa"/>
          </w:tcPr>
          <w:p w14:paraId="1B63C71D" w14:textId="77777777" w:rsidR="00FE262C" w:rsidRDefault="002D5281">
            <w:pPr>
              <w:rPr>
                <w:sz w:val="20"/>
              </w:rPr>
            </w:pPr>
            <w:r>
              <w:rPr>
                <w:sz w:val="20"/>
              </w:rPr>
              <w:t>Case Number:</w:t>
            </w:r>
          </w:p>
          <w:p w14:paraId="5DDA7355" w14:textId="77777777" w:rsidR="00FE262C" w:rsidRDefault="00FE262C">
            <w:pPr>
              <w:rPr>
                <w:sz w:val="18"/>
              </w:rPr>
            </w:pPr>
          </w:p>
          <w:p w14:paraId="20876EE1" w14:textId="77777777" w:rsidR="00FE262C" w:rsidRDefault="00FE262C">
            <w:pPr>
              <w:rPr>
                <w:sz w:val="18"/>
              </w:rPr>
            </w:pPr>
          </w:p>
          <w:p w14:paraId="06B56FE7" w14:textId="77777777" w:rsidR="00FE262C" w:rsidRDefault="00FE262C">
            <w:pPr>
              <w:rPr>
                <w:sz w:val="18"/>
              </w:rPr>
            </w:pPr>
          </w:p>
          <w:p w14:paraId="7992B34D" w14:textId="77777777" w:rsidR="00FE262C" w:rsidRDefault="00FE262C">
            <w:pPr>
              <w:rPr>
                <w:sz w:val="18"/>
              </w:rPr>
            </w:pPr>
          </w:p>
          <w:p w14:paraId="0BF58EA2" w14:textId="77777777" w:rsidR="00FE262C" w:rsidRDefault="002D5281">
            <w:pPr>
              <w:rPr>
                <w:b/>
                <w:sz w:val="20"/>
              </w:rPr>
            </w:pPr>
            <w:r>
              <w:rPr>
                <w:sz w:val="20"/>
              </w:rPr>
              <w:t>Division               Courtroom</w:t>
            </w:r>
          </w:p>
        </w:tc>
      </w:tr>
      <w:tr w:rsidR="00FE262C" w14:paraId="2D9EFC7A" w14:textId="77777777">
        <w:trPr>
          <w:trHeight w:val="287"/>
        </w:trPr>
        <w:tc>
          <w:tcPr>
            <w:tcW w:w="10150" w:type="dxa"/>
            <w:gridSpan w:val="2"/>
            <w:vAlign w:val="center"/>
          </w:tcPr>
          <w:p w14:paraId="120D91CC" w14:textId="41EB077A" w:rsidR="00FE262C" w:rsidRDefault="002D5281">
            <w:pPr>
              <w:pStyle w:val="Heading3"/>
              <w:rPr>
                <w:sz w:val="20"/>
              </w:rPr>
            </w:pPr>
            <w:r>
              <w:rPr>
                <w:sz w:val="20"/>
              </w:rPr>
              <w:t>PETITION FOR WAIVER OF PARENTAL NOTIFICATION REQUIREMENTS OF §</w:t>
            </w:r>
            <w:r w:rsidR="00314483">
              <w:rPr>
                <w:sz w:val="20"/>
              </w:rPr>
              <w:t>13</w:t>
            </w:r>
            <w:r>
              <w:rPr>
                <w:sz w:val="20"/>
              </w:rPr>
              <w:t>-</w:t>
            </w:r>
            <w:r w:rsidR="00314483">
              <w:rPr>
                <w:sz w:val="20"/>
              </w:rPr>
              <w:t>22</w:t>
            </w:r>
            <w:r>
              <w:rPr>
                <w:sz w:val="20"/>
              </w:rPr>
              <w:t>-</w:t>
            </w:r>
            <w:r w:rsidR="00314483">
              <w:rPr>
                <w:sz w:val="20"/>
              </w:rPr>
              <w:t>704</w:t>
            </w:r>
            <w:r>
              <w:rPr>
                <w:sz w:val="20"/>
              </w:rPr>
              <w:t xml:space="preserve">, C.R.S. </w:t>
            </w:r>
          </w:p>
        </w:tc>
      </w:tr>
    </w:tbl>
    <w:p w14:paraId="4748A518" w14:textId="77777777" w:rsidR="00FE262C" w:rsidRDefault="00FE262C">
      <w:pPr>
        <w:tabs>
          <w:tab w:val="left" w:pos="-720"/>
        </w:tabs>
        <w:suppressAutoHyphens/>
        <w:rPr>
          <w:spacing w:val="-1"/>
          <w:sz w:val="20"/>
        </w:rPr>
      </w:pPr>
    </w:p>
    <w:p w14:paraId="48F25C37" w14:textId="77777777" w:rsidR="00FE262C" w:rsidRDefault="00FE262C">
      <w:pPr>
        <w:jc w:val="both"/>
        <w:rPr>
          <w:sz w:val="20"/>
        </w:rPr>
      </w:pPr>
    </w:p>
    <w:p w14:paraId="14C8834C" w14:textId="77777777" w:rsidR="00FE262C" w:rsidRDefault="002D5281">
      <w:pPr>
        <w:jc w:val="both"/>
        <w:rPr>
          <w:sz w:val="20"/>
        </w:rPr>
      </w:pPr>
      <w:r>
        <w:rPr>
          <w:sz w:val="20"/>
        </w:rPr>
        <w:t>The Petitioner, a minor, states:</w:t>
      </w:r>
    </w:p>
    <w:p w14:paraId="6B61C1DD" w14:textId="77777777" w:rsidR="00FE262C" w:rsidRDefault="002D5281">
      <w:pPr>
        <w:spacing w:line="360" w:lineRule="auto"/>
        <w:ind w:left="720"/>
        <w:jc w:val="both"/>
        <w:rPr>
          <w:sz w:val="20"/>
        </w:rPr>
      </w:pPr>
      <w:r>
        <w:rPr>
          <w:sz w:val="20"/>
        </w:rPr>
        <w:t xml:space="preserve">  </w:t>
      </w:r>
    </w:p>
    <w:p w14:paraId="20573186" w14:textId="77777777" w:rsidR="00FE262C" w:rsidRDefault="002D5281">
      <w:pPr>
        <w:numPr>
          <w:ilvl w:val="0"/>
          <w:numId w:val="1"/>
        </w:numPr>
        <w:spacing w:line="360" w:lineRule="auto"/>
        <w:jc w:val="both"/>
        <w:rPr>
          <w:sz w:val="20"/>
        </w:rPr>
      </w:pPr>
      <w:r>
        <w:rPr>
          <w:sz w:val="20"/>
        </w:rPr>
        <w:t>I am ___ years old.</w:t>
      </w:r>
    </w:p>
    <w:p w14:paraId="4C13AD6F" w14:textId="77777777" w:rsidR="00FE262C" w:rsidRDefault="002D5281">
      <w:pPr>
        <w:numPr>
          <w:ilvl w:val="0"/>
          <w:numId w:val="1"/>
        </w:numPr>
        <w:spacing w:line="360" w:lineRule="auto"/>
        <w:jc w:val="both"/>
        <w:rPr>
          <w:sz w:val="19"/>
        </w:rPr>
      </w:pPr>
      <w:r>
        <w:rPr>
          <w:sz w:val="20"/>
        </w:rPr>
        <w:t>I am approximately ____ weeks pregnant and desire to terminate the pregnancy by abortion.</w:t>
      </w:r>
    </w:p>
    <w:p w14:paraId="29F1474E" w14:textId="77777777" w:rsidR="00FE262C" w:rsidRDefault="002D5281">
      <w:pPr>
        <w:numPr>
          <w:ilvl w:val="0"/>
          <w:numId w:val="1"/>
        </w:numPr>
        <w:spacing w:line="360" w:lineRule="auto"/>
        <w:jc w:val="both"/>
        <w:rPr>
          <w:sz w:val="20"/>
        </w:rPr>
      </w:pPr>
      <w:r>
        <w:rPr>
          <w:sz w:val="20"/>
        </w:rPr>
        <w:t xml:space="preserve">I want to have the abortion </w:t>
      </w:r>
      <w:r>
        <w:rPr>
          <w:sz w:val="19"/>
        </w:rPr>
        <w:t>without telling my parent(s), guardian or foster parent.</w:t>
      </w:r>
    </w:p>
    <w:p w14:paraId="284935DB" w14:textId="77777777" w:rsidR="00FE262C" w:rsidRDefault="002D5281">
      <w:pPr>
        <w:numPr>
          <w:ilvl w:val="0"/>
          <w:numId w:val="1"/>
        </w:numPr>
        <w:spacing w:line="360" w:lineRule="auto"/>
        <w:jc w:val="both"/>
        <w:rPr>
          <w:sz w:val="20"/>
        </w:rPr>
      </w:pPr>
      <w:r>
        <w:rPr>
          <w:sz w:val="20"/>
        </w:rPr>
        <w:t>I</w:t>
      </w:r>
      <w:r>
        <w:rPr>
          <w:sz w:val="19"/>
        </w:rPr>
        <w:t xml:space="preserve"> </w:t>
      </w:r>
      <w:r>
        <w:rPr>
          <w:sz w:val="20"/>
        </w:rPr>
        <w:t>am</w:t>
      </w:r>
      <w:r>
        <w:rPr>
          <w:sz w:val="19"/>
        </w:rPr>
        <w:t xml:space="preserve"> </w:t>
      </w:r>
      <w:r>
        <w:rPr>
          <w:rFonts w:ascii="Wingdings" w:hAnsi="Wingdings"/>
        </w:rPr>
        <w:t></w:t>
      </w:r>
      <w:r>
        <w:rPr>
          <w:rFonts w:ascii="Wingdings" w:hAnsi="Wingdings"/>
        </w:rPr>
        <w:t></w:t>
      </w:r>
      <w:proofErr w:type="spellStart"/>
      <w:r>
        <w:rPr>
          <w:sz w:val="20"/>
        </w:rPr>
        <w:t>am</w:t>
      </w:r>
      <w:proofErr w:type="spellEnd"/>
      <w:r>
        <w:rPr>
          <w:sz w:val="20"/>
        </w:rPr>
        <w:t xml:space="preserve"> not</w:t>
      </w:r>
      <w:r>
        <w:rPr>
          <w:sz w:val="19"/>
        </w:rPr>
        <w:t xml:space="preserve"> </w:t>
      </w:r>
      <w:r>
        <w:rPr>
          <w:rFonts w:ascii="Wingdings" w:hAnsi="Wingdings"/>
        </w:rPr>
        <w:t></w:t>
      </w:r>
      <w:r>
        <w:rPr>
          <w:rFonts w:ascii="Wingdings" w:hAnsi="Wingdings"/>
        </w:rPr>
        <w:t></w:t>
      </w:r>
      <w:r>
        <w:rPr>
          <w:sz w:val="20"/>
        </w:rPr>
        <w:t>married.</w:t>
      </w:r>
    </w:p>
    <w:p w14:paraId="1BA3E715" w14:textId="77777777" w:rsidR="00FE262C" w:rsidRDefault="002D5281">
      <w:pPr>
        <w:numPr>
          <w:ilvl w:val="0"/>
          <w:numId w:val="1"/>
        </w:numPr>
        <w:spacing w:line="360" w:lineRule="auto"/>
        <w:jc w:val="both"/>
        <w:rPr>
          <w:sz w:val="20"/>
        </w:rPr>
      </w:pPr>
      <w:proofErr w:type="gramStart"/>
      <w:r>
        <w:rPr>
          <w:sz w:val="20"/>
        </w:rPr>
        <w:t>I  do</w:t>
      </w:r>
      <w:proofErr w:type="gramEnd"/>
      <w:r>
        <w:rPr>
          <w:sz w:val="20"/>
        </w:rPr>
        <w:t xml:space="preserve"> </w:t>
      </w:r>
      <w:r>
        <w:rPr>
          <w:rFonts w:ascii="Wingdings" w:hAnsi="Wingdings"/>
        </w:rPr>
        <w:t></w:t>
      </w:r>
      <w:r>
        <w:rPr>
          <w:rFonts w:ascii="Wingdings" w:hAnsi="Wingdings"/>
        </w:rPr>
        <w:t></w:t>
      </w:r>
      <w:proofErr w:type="spellStart"/>
      <w:r>
        <w:rPr>
          <w:sz w:val="20"/>
        </w:rPr>
        <w:t>do</w:t>
      </w:r>
      <w:proofErr w:type="spellEnd"/>
      <w:r>
        <w:rPr>
          <w:sz w:val="20"/>
        </w:rPr>
        <w:t xml:space="preserve"> not</w:t>
      </w:r>
      <w:r>
        <w:rPr>
          <w:sz w:val="19"/>
        </w:rPr>
        <w:t xml:space="preserve"> </w:t>
      </w:r>
      <w:r>
        <w:rPr>
          <w:rFonts w:ascii="Wingdings" w:hAnsi="Wingdings"/>
        </w:rPr>
        <w:t></w:t>
      </w:r>
      <w:r>
        <w:rPr>
          <w:rFonts w:ascii="Wingdings" w:hAnsi="Wingdings"/>
        </w:rPr>
        <w:t></w:t>
      </w:r>
      <w:r>
        <w:rPr>
          <w:sz w:val="20"/>
        </w:rPr>
        <w:t>financially support myself.</w:t>
      </w:r>
    </w:p>
    <w:p w14:paraId="79E4BFE8" w14:textId="77777777" w:rsidR="00FE262C" w:rsidRDefault="002D5281">
      <w:pPr>
        <w:numPr>
          <w:ilvl w:val="0"/>
          <w:numId w:val="1"/>
        </w:numPr>
        <w:spacing w:line="360" w:lineRule="auto"/>
        <w:jc w:val="both"/>
        <w:rPr>
          <w:sz w:val="20"/>
        </w:rPr>
      </w:pPr>
      <w:r>
        <w:rPr>
          <w:sz w:val="20"/>
        </w:rPr>
        <w:t xml:space="preserve">I live with my: </w:t>
      </w:r>
    </w:p>
    <w:p w14:paraId="57A318B9" w14:textId="77777777" w:rsidR="00FE262C" w:rsidRDefault="002D5281">
      <w:pPr>
        <w:spacing w:line="360" w:lineRule="auto"/>
        <w:ind w:left="720"/>
        <w:jc w:val="both"/>
        <w:rPr>
          <w:sz w:val="20"/>
        </w:rPr>
      </w:pPr>
      <w:r>
        <w:rPr>
          <w:rFonts w:ascii="Wingdings" w:hAnsi="Wingdings"/>
        </w:rPr>
        <w:t></w:t>
      </w:r>
      <w:r>
        <w:rPr>
          <w:rFonts w:ascii="Wingdings" w:hAnsi="Wingdings"/>
        </w:rPr>
        <w:t></w:t>
      </w:r>
      <w:r>
        <w:rPr>
          <w:sz w:val="20"/>
        </w:rPr>
        <w:t xml:space="preserve">parent(s)   </w:t>
      </w:r>
    </w:p>
    <w:p w14:paraId="26F84B59" w14:textId="77777777" w:rsidR="00FE262C" w:rsidRDefault="002D5281">
      <w:pPr>
        <w:spacing w:line="360" w:lineRule="auto"/>
        <w:ind w:left="720"/>
        <w:jc w:val="both"/>
        <w:rPr>
          <w:sz w:val="20"/>
        </w:rPr>
      </w:pPr>
      <w:r>
        <w:rPr>
          <w:rFonts w:ascii="Wingdings" w:hAnsi="Wingdings"/>
        </w:rPr>
        <w:t></w:t>
      </w:r>
      <w:r>
        <w:rPr>
          <w:rFonts w:ascii="Wingdings" w:hAnsi="Wingdings"/>
        </w:rPr>
        <w:t></w:t>
      </w:r>
      <w:r>
        <w:rPr>
          <w:sz w:val="20"/>
        </w:rPr>
        <w:t xml:space="preserve">guardian  </w:t>
      </w:r>
      <w:r>
        <w:rPr>
          <w:sz w:val="20"/>
        </w:rPr>
        <w:tab/>
      </w:r>
    </w:p>
    <w:p w14:paraId="1E6F5C84" w14:textId="77777777" w:rsidR="00FE262C" w:rsidRDefault="002D5281">
      <w:pPr>
        <w:spacing w:line="360" w:lineRule="auto"/>
        <w:ind w:left="720"/>
        <w:jc w:val="both"/>
        <w:rPr>
          <w:sz w:val="19"/>
        </w:rPr>
      </w:pPr>
      <w:r>
        <w:rPr>
          <w:rFonts w:ascii="Wingdings" w:hAnsi="Wingdings"/>
        </w:rPr>
        <w:t></w:t>
      </w:r>
      <w:r>
        <w:rPr>
          <w:rFonts w:ascii="Wingdings" w:hAnsi="Wingdings"/>
        </w:rPr>
        <w:t></w:t>
      </w:r>
      <w:r>
        <w:rPr>
          <w:sz w:val="20"/>
        </w:rPr>
        <w:t>foster parent(s)</w:t>
      </w:r>
      <w:r>
        <w:rPr>
          <w:sz w:val="19"/>
        </w:rPr>
        <w:t xml:space="preserve">   </w:t>
      </w:r>
    </w:p>
    <w:p w14:paraId="313CFCDC" w14:textId="77777777" w:rsidR="00FE262C" w:rsidRDefault="002D5281">
      <w:pPr>
        <w:spacing w:line="360" w:lineRule="auto"/>
        <w:ind w:left="720"/>
        <w:jc w:val="both"/>
        <w:rPr>
          <w:sz w:val="20"/>
        </w:rPr>
      </w:pPr>
      <w:r>
        <w:rPr>
          <w:rFonts w:ascii="Wingdings" w:hAnsi="Wingdings"/>
        </w:rPr>
        <w:t></w:t>
      </w:r>
      <w:r>
        <w:rPr>
          <w:rFonts w:ascii="Wingdings" w:hAnsi="Wingdings"/>
        </w:rPr>
        <w:t></w:t>
      </w:r>
      <w:r>
        <w:rPr>
          <w:sz w:val="20"/>
        </w:rPr>
        <w:t>relative: ____________ (state relationship)</w:t>
      </w:r>
    </w:p>
    <w:p w14:paraId="0BBD53A6" w14:textId="77777777" w:rsidR="00FE262C" w:rsidRDefault="002D5281">
      <w:pPr>
        <w:spacing w:line="360" w:lineRule="auto"/>
        <w:ind w:left="720"/>
        <w:jc w:val="both"/>
        <w:rPr>
          <w:sz w:val="19"/>
        </w:rPr>
      </w:pPr>
      <w:r>
        <w:rPr>
          <w:rFonts w:ascii="Wingdings" w:hAnsi="Wingdings"/>
        </w:rPr>
        <w:t></w:t>
      </w:r>
      <w:r>
        <w:rPr>
          <w:rFonts w:ascii="Wingdings" w:hAnsi="Wingdings"/>
        </w:rPr>
        <w:t></w:t>
      </w:r>
      <w:r>
        <w:rPr>
          <w:sz w:val="20"/>
        </w:rPr>
        <w:t>other:  _____________</w:t>
      </w:r>
      <w:proofErr w:type="gramStart"/>
      <w:r>
        <w:rPr>
          <w:sz w:val="20"/>
        </w:rPr>
        <w:t>_(</w:t>
      </w:r>
      <w:proofErr w:type="gramEnd"/>
      <w:r>
        <w:rPr>
          <w:sz w:val="20"/>
        </w:rPr>
        <w:t>state relationship)</w:t>
      </w:r>
    </w:p>
    <w:p w14:paraId="793EC4F8" w14:textId="77777777" w:rsidR="00FE262C" w:rsidRDefault="002D5281">
      <w:pPr>
        <w:numPr>
          <w:ilvl w:val="0"/>
          <w:numId w:val="1"/>
        </w:numPr>
        <w:spacing w:line="360" w:lineRule="auto"/>
        <w:jc w:val="both"/>
        <w:rPr>
          <w:sz w:val="20"/>
        </w:rPr>
      </w:pPr>
      <w:r>
        <w:rPr>
          <w:sz w:val="20"/>
        </w:rPr>
        <w:t>I have</w:t>
      </w:r>
      <w:r>
        <w:rPr>
          <w:sz w:val="19"/>
        </w:rPr>
        <w:t xml:space="preserve"> </w:t>
      </w:r>
      <w:r>
        <w:rPr>
          <w:rFonts w:ascii="Wingdings" w:hAnsi="Wingdings"/>
        </w:rPr>
        <w:t></w:t>
      </w:r>
      <w:r>
        <w:rPr>
          <w:rFonts w:ascii="Wingdings" w:hAnsi="Wingdings"/>
        </w:rPr>
        <w:t></w:t>
      </w:r>
      <w:proofErr w:type="spellStart"/>
      <w:r>
        <w:rPr>
          <w:sz w:val="20"/>
        </w:rPr>
        <w:t>have</w:t>
      </w:r>
      <w:proofErr w:type="spellEnd"/>
      <w:r>
        <w:rPr>
          <w:sz w:val="20"/>
        </w:rPr>
        <w:t xml:space="preserve"> not</w:t>
      </w:r>
      <w:r>
        <w:rPr>
          <w:sz w:val="19"/>
        </w:rPr>
        <w:t xml:space="preserve"> </w:t>
      </w:r>
      <w:r>
        <w:rPr>
          <w:rFonts w:ascii="Wingdings" w:hAnsi="Wingdings"/>
        </w:rPr>
        <w:t></w:t>
      </w:r>
      <w:r>
        <w:rPr>
          <w:sz w:val="20"/>
        </w:rPr>
        <w:t xml:space="preserve">   been informed about the risks and consequences of having the abortion.</w:t>
      </w:r>
    </w:p>
    <w:p w14:paraId="78174ABD" w14:textId="77777777" w:rsidR="00FE262C" w:rsidRDefault="002D5281">
      <w:pPr>
        <w:numPr>
          <w:ilvl w:val="0"/>
          <w:numId w:val="1"/>
        </w:numPr>
        <w:spacing w:line="360" w:lineRule="auto"/>
        <w:jc w:val="both"/>
        <w:rPr>
          <w:sz w:val="20"/>
        </w:rPr>
      </w:pPr>
      <w:r>
        <w:rPr>
          <w:sz w:val="20"/>
        </w:rPr>
        <w:t>(Check one or both):</w:t>
      </w:r>
    </w:p>
    <w:p w14:paraId="309B1D30" w14:textId="77777777" w:rsidR="00FE262C" w:rsidRDefault="002D5281">
      <w:pPr>
        <w:pStyle w:val="BodyTextIndent2"/>
      </w:pPr>
      <w:r>
        <w:rPr>
          <w:rFonts w:ascii="Wingdings" w:hAnsi="Wingdings"/>
        </w:rPr>
        <w:t></w:t>
      </w:r>
      <w:r>
        <w:rPr>
          <w:rFonts w:ascii="Wingdings" w:hAnsi="Wingdings"/>
        </w:rPr>
        <w:t></w:t>
      </w:r>
      <w:r>
        <w:t xml:space="preserve">I believe I am mature enough to decide on my own to have an abortion without telling my parent(s), </w:t>
      </w:r>
    </w:p>
    <w:p w14:paraId="49BB7CE6" w14:textId="77777777" w:rsidR="00FE262C" w:rsidRDefault="002D5281">
      <w:pPr>
        <w:pStyle w:val="BodyTextIndent2"/>
      </w:pPr>
      <w:r>
        <w:t xml:space="preserve">      guardian or foster parent.</w:t>
      </w:r>
    </w:p>
    <w:p w14:paraId="38B361D1" w14:textId="77777777" w:rsidR="00FE262C" w:rsidRDefault="002D5281">
      <w:pPr>
        <w:spacing w:line="360" w:lineRule="auto"/>
        <w:ind w:firstLine="360"/>
        <w:jc w:val="both"/>
        <w:rPr>
          <w:sz w:val="20"/>
        </w:rPr>
      </w:pPr>
      <w:r>
        <w:rPr>
          <w:rFonts w:ascii="Wingdings" w:hAnsi="Wingdings"/>
        </w:rPr>
        <w:t></w:t>
      </w:r>
      <w:r>
        <w:rPr>
          <w:rFonts w:ascii="Wingdings" w:hAnsi="Wingdings"/>
        </w:rPr>
        <w:t></w:t>
      </w:r>
      <w:r>
        <w:rPr>
          <w:sz w:val="20"/>
        </w:rPr>
        <w:t>It would not be in my best interest to tell my parent(s), guardian or foster parent of the abortion.</w:t>
      </w:r>
    </w:p>
    <w:p w14:paraId="54BC55BB" w14:textId="77777777" w:rsidR="00FE262C" w:rsidRDefault="002D5281">
      <w:pPr>
        <w:numPr>
          <w:ilvl w:val="0"/>
          <w:numId w:val="1"/>
        </w:numPr>
        <w:spacing w:line="360" w:lineRule="auto"/>
        <w:jc w:val="both"/>
        <w:rPr>
          <w:sz w:val="19"/>
        </w:rPr>
      </w:pPr>
      <w:r>
        <w:rPr>
          <w:sz w:val="20"/>
        </w:rPr>
        <w:t xml:space="preserve">The name, business address and telephone number of the clinic or doctor who would perform the abortion are (this information is optional if you want to have the court’s decision sent directly to the clinic or doctor):  _______________________________________________________________________________________ </w:t>
      </w:r>
    </w:p>
    <w:p w14:paraId="5831D9B9" w14:textId="77777777" w:rsidR="00FE262C" w:rsidRDefault="002D5281">
      <w:pPr>
        <w:spacing w:line="360" w:lineRule="auto"/>
        <w:ind w:firstLine="360"/>
        <w:jc w:val="both"/>
        <w:rPr>
          <w:sz w:val="19"/>
        </w:rPr>
      </w:pPr>
      <w:r>
        <w:rPr>
          <w:sz w:val="20"/>
        </w:rPr>
        <w:t xml:space="preserve"> ______________________________________________________________________________________.</w:t>
      </w:r>
    </w:p>
    <w:p w14:paraId="0B7A728A" w14:textId="77777777" w:rsidR="00FE262C" w:rsidRDefault="002D5281">
      <w:pPr>
        <w:numPr>
          <w:ilvl w:val="0"/>
          <w:numId w:val="1"/>
        </w:numPr>
        <w:spacing w:line="360" w:lineRule="auto"/>
        <w:jc w:val="both"/>
        <w:rPr>
          <w:sz w:val="20"/>
        </w:rPr>
      </w:pPr>
      <w:r>
        <w:rPr>
          <w:rFonts w:ascii="Wingdings" w:hAnsi="Wingdings"/>
        </w:rPr>
        <w:t></w:t>
      </w:r>
      <w:r>
        <w:rPr>
          <w:rFonts w:ascii="Wingdings" w:hAnsi="Wingdings"/>
        </w:rPr>
        <w:t></w:t>
      </w:r>
      <w:r>
        <w:rPr>
          <w:sz w:val="20"/>
        </w:rPr>
        <w:t xml:space="preserve"> I ask the Court to appoint a lawyer to represent me at no cost to me.</w:t>
      </w:r>
    </w:p>
    <w:p w14:paraId="7388D3EC" w14:textId="77777777" w:rsidR="00FE262C" w:rsidRDefault="002D5281">
      <w:pPr>
        <w:spacing w:line="360" w:lineRule="auto"/>
        <w:ind w:left="900" w:hanging="540"/>
        <w:jc w:val="both"/>
        <w:rPr>
          <w:sz w:val="20"/>
        </w:rPr>
      </w:pPr>
      <w:r>
        <w:rPr>
          <w:rFonts w:ascii="Wingdings" w:hAnsi="Wingdings"/>
        </w:rPr>
        <w:lastRenderedPageBreak/>
        <w:t></w:t>
      </w:r>
      <w:r>
        <w:rPr>
          <w:rFonts w:ascii="Wingdings" w:hAnsi="Wingdings"/>
        </w:rPr>
        <w:t></w:t>
      </w:r>
      <w:r>
        <w:rPr>
          <w:sz w:val="20"/>
        </w:rPr>
        <w:t xml:space="preserve"> I have a lawyer and ask the Court to appoint that person to continue to represent me. My lawyer’s name, business address, telephone and fax numbers are:  ___________________________________</w:t>
      </w:r>
    </w:p>
    <w:p w14:paraId="633702FD" w14:textId="77777777" w:rsidR="00FE262C" w:rsidRDefault="002D5281">
      <w:pPr>
        <w:spacing w:line="360" w:lineRule="auto"/>
        <w:ind w:right="90" w:firstLine="900"/>
        <w:jc w:val="both"/>
        <w:rPr>
          <w:sz w:val="20"/>
        </w:rPr>
      </w:pPr>
      <w:r>
        <w:rPr>
          <w:sz w:val="20"/>
        </w:rPr>
        <w:t xml:space="preserve"> _________________________________________________________________________________</w:t>
      </w:r>
    </w:p>
    <w:p w14:paraId="507A804C" w14:textId="77777777" w:rsidR="00FE262C" w:rsidRDefault="002D5281">
      <w:pPr>
        <w:spacing w:line="360" w:lineRule="auto"/>
        <w:ind w:firstLine="360"/>
        <w:jc w:val="both"/>
        <w:rPr>
          <w:sz w:val="20"/>
        </w:rPr>
      </w:pPr>
      <w:r>
        <w:rPr>
          <w:rFonts w:ascii="Wingdings" w:hAnsi="Wingdings"/>
        </w:rPr>
        <w:t></w:t>
      </w:r>
      <w:r>
        <w:rPr>
          <w:rFonts w:ascii="Wingdings" w:hAnsi="Wingdings"/>
        </w:rPr>
        <w:t></w:t>
      </w:r>
      <w:r>
        <w:rPr>
          <w:sz w:val="20"/>
        </w:rPr>
        <w:t xml:space="preserve"> I do not want to be represented by a lawyer.</w:t>
      </w:r>
    </w:p>
    <w:p w14:paraId="0698BC07" w14:textId="77777777" w:rsidR="00FE262C" w:rsidRDefault="002D5281">
      <w:pPr>
        <w:numPr>
          <w:ilvl w:val="0"/>
          <w:numId w:val="1"/>
        </w:numPr>
        <w:jc w:val="both"/>
        <w:rPr>
          <w:sz w:val="19"/>
        </w:rPr>
      </w:pPr>
      <w:r>
        <w:rPr>
          <w:sz w:val="20"/>
        </w:rPr>
        <w:t xml:space="preserve">I understand that the court proceedings and my court file are confidential and cannot be disclosed to anyone, </w:t>
      </w:r>
    </w:p>
    <w:p w14:paraId="2C7218E8" w14:textId="77777777" w:rsidR="00FE262C" w:rsidRDefault="00FE262C">
      <w:pPr>
        <w:jc w:val="both"/>
        <w:rPr>
          <w:sz w:val="20"/>
        </w:rPr>
      </w:pPr>
    </w:p>
    <w:p w14:paraId="3032573F" w14:textId="77777777" w:rsidR="00FE262C" w:rsidRDefault="002D5281">
      <w:pPr>
        <w:ind w:firstLine="360"/>
        <w:jc w:val="both"/>
        <w:rPr>
          <w:sz w:val="19"/>
        </w:rPr>
      </w:pPr>
      <w:r>
        <w:rPr>
          <w:sz w:val="20"/>
        </w:rPr>
        <w:t>including my parent(s), guardian or foster parent.</w:t>
      </w:r>
      <w:r>
        <w:rPr>
          <w:sz w:val="19"/>
        </w:rPr>
        <w:t xml:space="preserve">  </w:t>
      </w:r>
    </w:p>
    <w:p w14:paraId="1649D2FF" w14:textId="77777777" w:rsidR="00FE262C" w:rsidRDefault="00FE262C">
      <w:pPr>
        <w:jc w:val="both"/>
        <w:rPr>
          <w:sz w:val="19"/>
        </w:rPr>
      </w:pPr>
    </w:p>
    <w:p w14:paraId="29304293" w14:textId="77777777" w:rsidR="00FE262C" w:rsidRDefault="002D5281">
      <w:pPr>
        <w:numPr>
          <w:ilvl w:val="0"/>
          <w:numId w:val="1"/>
        </w:numPr>
        <w:spacing w:line="360" w:lineRule="auto"/>
        <w:jc w:val="both"/>
        <w:rPr>
          <w:sz w:val="20"/>
        </w:rPr>
      </w:pPr>
      <w:r>
        <w:rPr>
          <w:sz w:val="20"/>
        </w:rPr>
        <w:t>The Court can let me know of any Court proceedings or decisions in the following way:</w:t>
      </w:r>
    </w:p>
    <w:p w14:paraId="3B76D53F" w14:textId="77777777" w:rsidR="00FE262C" w:rsidRDefault="002D5281">
      <w:pPr>
        <w:spacing w:line="360" w:lineRule="auto"/>
        <w:ind w:left="360"/>
        <w:jc w:val="both"/>
        <w:rPr>
          <w:sz w:val="20"/>
        </w:rPr>
      </w:pPr>
      <w:r>
        <w:rPr>
          <w:rFonts w:ascii="Wingdings" w:hAnsi="Wingdings"/>
        </w:rPr>
        <w:t></w:t>
      </w:r>
      <w:r>
        <w:rPr>
          <w:rFonts w:ascii="Wingdings" w:hAnsi="Wingdings"/>
        </w:rPr>
        <w:t></w:t>
      </w:r>
      <w:r>
        <w:rPr>
          <w:sz w:val="20"/>
        </w:rPr>
        <w:t xml:space="preserve"> </w:t>
      </w:r>
      <w:proofErr w:type="gramStart"/>
      <w:r>
        <w:rPr>
          <w:sz w:val="20"/>
        </w:rPr>
        <w:t>Via  Fax</w:t>
      </w:r>
      <w:proofErr w:type="gramEnd"/>
      <w:r>
        <w:rPr>
          <w:sz w:val="20"/>
        </w:rPr>
        <w:t>: #___________________________; Attn:_______________________________</w:t>
      </w:r>
    </w:p>
    <w:p w14:paraId="58DFB58A" w14:textId="77777777" w:rsidR="00FE262C" w:rsidRDefault="002D5281">
      <w:pPr>
        <w:spacing w:line="360" w:lineRule="auto"/>
        <w:ind w:left="360"/>
        <w:jc w:val="both"/>
        <w:rPr>
          <w:sz w:val="20"/>
        </w:rPr>
      </w:pPr>
      <w:r>
        <w:rPr>
          <w:rFonts w:ascii="Wingdings" w:hAnsi="Wingdings"/>
        </w:rPr>
        <w:t></w:t>
      </w:r>
      <w:r>
        <w:rPr>
          <w:rFonts w:ascii="Wingdings" w:hAnsi="Wingdings"/>
        </w:rPr>
        <w:t></w:t>
      </w:r>
      <w:r>
        <w:rPr>
          <w:sz w:val="20"/>
        </w:rPr>
        <w:t xml:space="preserve"> </w:t>
      </w:r>
      <w:proofErr w:type="gramStart"/>
      <w:r>
        <w:rPr>
          <w:sz w:val="20"/>
        </w:rPr>
        <w:t>Via  Telephone</w:t>
      </w:r>
      <w:proofErr w:type="gramEnd"/>
      <w:r>
        <w:rPr>
          <w:sz w:val="20"/>
        </w:rPr>
        <w:t>: #____________________________; Attn:_______________________________</w:t>
      </w:r>
    </w:p>
    <w:p w14:paraId="19445F4E" w14:textId="77777777" w:rsidR="00FE262C" w:rsidRDefault="002D5281">
      <w:pPr>
        <w:spacing w:line="360" w:lineRule="auto"/>
        <w:ind w:left="360"/>
        <w:jc w:val="both"/>
        <w:rPr>
          <w:sz w:val="20"/>
        </w:rPr>
      </w:pPr>
      <w:r>
        <w:rPr>
          <w:rFonts w:ascii="Wingdings" w:hAnsi="Wingdings"/>
        </w:rPr>
        <w:t></w:t>
      </w:r>
      <w:r>
        <w:rPr>
          <w:rFonts w:ascii="Wingdings" w:hAnsi="Wingdings"/>
        </w:rPr>
        <w:t></w:t>
      </w:r>
      <w:r>
        <w:rPr>
          <w:sz w:val="20"/>
        </w:rPr>
        <w:t xml:space="preserve"> </w:t>
      </w:r>
      <w:proofErr w:type="gramStart"/>
      <w:r>
        <w:rPr>
          <w:sz w:val="20"/>
        </w:rPr>
        <w:t>Via  E-mail</w:t>
      </w:r>
      <w:proofErr w:type="gramEnd"/>
      <w:r>
        <w:rPr>
          <w:sz w:val="20"/>
        </w:rPr>
        <w:t>: ____________________________________________________________</w:t>
      </w:r>
    </w:p>
    <w:p w14:paraId="6F08E396" w14:textId="77777777" w:rsidR="00FE262C" w:rsidRDefault="002D5281">
      <w:pPr>
        <w:spacing w:line="360" w:lineRule="auto"/>
        <w:ind w:left="360"/>
        <w:jc w:val="both"/>
        <w:rPr>
          <w:sz w:val="20"/>
        </w:rPr>
      </w:pPr>
      <w:r>
        <w:rPr>
          <w:rFonts w:ascii="Wingdings" w:hAnsi="Wingdings"/>
        </w:rPr>
        <w:t></w:t>
      </w:r>
      <w:r>
        <w:rPr>
          <w:rFonts w:ascii="Wingdings" w:hAnsi="Wingdings"/>
        </w:rPr>
        <w:t></w:t>
      </w:r>
      <w:r>
        <w:rPr>
          <w:sz w:val="20"/>
        </w:rPr>
        <w:t xml:space="preserve"> </w:t>
      </w:r>
      <w:proofErr w:type="gramStart"/>
      <w:r>
        <w:rPr>
          <w:sz w:val="20"/>
        </w:rPr>
        <w:t>Via  Beeper</w:t>
      </w:r>
      <w:proofErr w:type="gramEnd"/>
      <w:r>
        <w:rPr>
          <w:sz w:val="20"/>
        </w:rPr>
        <w:t xml:space="preserve"> or Pager #______________________________________</w:t>
      </w:r>
    </w:p>
    <w:p w14:paraId="430FF0CC" w14:textId="77777777" w:rsidR="00FE262C" w:rsidRDefault="002D5281">
      <w:pPr>
        <w:spacing w:line="360" w:lineRule="auto"/>
        <w:ind w:left="360"/>
        <w:jc w:val="both"/>
        <w:rPr>
          <w:sz w:val="20"/>
        </w:rPr>
      </w:pPr>
      <w:r>
        <w:rPr>
          <w:rFonts w:ascii="Wingdings" w:hAnsi="Wingdings"/>
        </w:rPr>
        <w:t></w:t>
      </w:r>
      <w:r>
        <w:rPr>
          <w:rFonts w:ascii="Wingdings" w:hAnsi="Wingdings"/>
        </w:rPr>
        <w:t></w:t>
      </w:r>
      <w:r>
        <w:rPr>
          <w:sz w:val="20"/>
        </w:rPr>
        <w:t xml:space="preserve"> </w:t>
      </w:r>
      <w:proofErr w:type="gramStart"/>
      <w:r>
        <w:rPr>
          <w:sz w:val="20"/>
        </w:rPr>
        <w:t>Via  First</w:t>
      </w:r>
      <w:proofErr w:type="gramEnd"/>
      <w:r>
        <w:rPr>
          <w:sz w:val="20"/>
        </w:rPr>
        <w:t xml:space="preserve"> Class Mail: _________________________________________________________________</w:t>
      </w:r>
    </w:p>
    <w:p w14:paraId="55958CF6" w14:textId="77777777" w:rsidR="00FE262C" w:rsidRDefault="002D5281">
      <w:pPr>
        <w:spacing w:line="360" w:lineRule="auto"/>
        <w:ind w:left="720"/>
        <w:jc w:val="both"/>
        <w:rPr>
          <w:sz w:val="20"/>
        </w:rPr>
      </w:pPr>
      <w:r>
        <w:rPr>
          <w:rFonts w:ascii="Wingdings" w:hAnsi="Wingdings"/>
        </w:rPr>
        <w:t></w:t>
      </w:r>
      <w:r>
        <w:rPr>
          <w:sz w:val="20"/>
        </w:rPr>
        <w:t>_________________________________________________________________________________</w:t>
      </w:r>
    </w:p>
    <w:p w14:paraId="654DA4D0" w14:textId="77777777" w:rsidR="00FE262C" w:rsidRDefault="002D5281">
      <w:pPr>
        <w:spacing w:line="360" w:lineRule="auto"/>
        <w:ind w:left="360"/>
        <w:jc w:val="both"/>
        <w:rPr>
          <w:sz w:val="20"/>
        </w:rPr>
      </w:pPr>
      <w:r>
        <w:rPr>
          <w:rFonts w:ascii="Wingdings" w:hAnsi="Wingdings"/>
        </w:rPr>
        <w:t></w:t>
      </w:r>
      <w:r>
        <w:rPr>
          <w:rFonts w:ascii="Wingdings" w:hAnsi="Wingdings"/>
        </w:rPr>
        <w:t></w:t>
      </w:r>
      <w:r>
        <w:rPr>
          <w:sz w:val="20"/>
        </w:rPr>
        <w:t xml:space="preserve"> </w:t>
      </w:r>
      <w:proofErr w:type="gramStart"/>
      <w:r>
        <w:rPr>
          <w:sz w:val="20"/>
        </w:rPr>
        <w:t>Via  My</w:t>
      </w:r>
      <w:proofErr w:type="gramEnd"/>
      <w:r>
        <w:rPr>
          <w:sz w:val="20"/>
        </w:rPr>
        <w:t xml:space="preserve"> Attorney</w:t>
      </w:r>
    </w:p>
    <w:p w14:paraId="6EB8AB88" w14:textId="77777777" w:rsidR="00FE262C" w:rsidRDefault="002D5281">
      <w:pPr>
        <w:numPr>
          <w:ilvl w:val="0"/>
          <w:numId w:val="1"/>
        </w:numPr>
        <w:spacing w:line="360" w:lineRule="auto"/>
        <w:jc w:val="both"/>
        <w:rPr>
          <w:sz w:val="20"/>
        </w:rPr>
      </w:pPr>
      <w:r>
        <w:rPr>
          <w:sz w:val="20"/>
        </w:rPr>
        <w:t>I ask that the Court provide me with a certified copy of the court’s order in the following way (check one):</w:t>
      </w:r>
    </w:p>
    <w:p w14:paraId="3D9976CB" w14:textId="77777777" w:rsidR="00FE262C" w:rsidRDefault="002D5281">
      <w:pPr>
        <w:spacing w:line="360" w:lineRule="auto"/>
        <w:ind w:left="360"/>
        <w:jc w:val="both"/>
        <w:rPr>
          <w:sz w:val="20"/>
        </w:rPr>
      </w:pPr>
      <w:r>
        <w:rPr>
          <w:rFonts w:ascii="Wingdings" w:hAnsi="Wingdings"/>
        </w:rPr>
        <w:t></w:t>
      </w:r>
      <w:r>
        <w:rPr>
          <w:rFonts w:ascii="Wingdings" w:hAnsi="Wingdings"/>
        </w:rPr>
        <w:t></w:t>
      </w:r>
      <w:r>
        <w:rPr>
          <w:sz w:val="20"/>
        </w:rPr>
        <w:t xml:space="preserve"> </w:t>
      </w:r>
      <w:proofErr w:type="gramStart"/>
      <w:r>
        <w:rPr>
          <w:sz w:val="20"/>
        </w:rPr>
        <w:t>Via  First</w:t>
      </w:r>
      <w:proofErr w:type="gramEnd"/>
      <w:r>
        <w:rPr>
          <w:sz w:val="20"/>
        </w:rPr>
        <w:t xml:space="preserve"> Class Mail: _________________________________________________________________</w:t>
      </w:r>
    </w:p>
    <w:p w14:paraId="436F2349" w14:textId="77777777" w:rsidR="00FE262C" w:rsidRDefault="002D5281">
      <w:pPr>
        <w:spacing w:line="360" w:lineRule="auto"/>
        <w:ind w:left="720"/>
        <w:jc w:val="both"/>
        <w:rPr>
          <w:sz w:val="20"/>
        </w:rPr>
      </w:pPr>
      <w:r>
        <w:rPr>
          <w:rFonts w:ascii="Wingdings" w:hAnsi="Wingdings"/>
        </w:rPr>
        <w:t></w:t>
      </w:r>
      <w:r>
        <w:rPr>
          <w:sz w:val="20"/>
        </w:rPr>
        <w:t>_________________________________________________________________________________</w:t>
      </w:r>
    </w:p>
    <w:p w14:paraId="19A983AF" w14:textId="77777777" w:rsidR="00FE262C" w:rsidRDefault="002D5281">
      <w:pPr>
        <w:spacing w:line="360" w:lineRule="auto"/>
        <w:ind w:left="360"/>
        <w:jc w:val="both"/>
        <w:rPr>
          <w:sz w:val="20"/>
        </w:rPr>
      </w:pPr>
      <w:r>
        <w:rPr>
          <w:rFonts w:ascii="Wingdings" w:hAnsi="Wingdings"/>
        </w:rPr>
        <w:t></w:t>
      </w:r>
      <w:r>
        <w:rPr>
          <w:rFonts w:ascii="Wingdings" w:hAnsi="Wingdings"/>
        </w:rPr>
        <w:t></w:t>
      </w:r>
      <w:r>
        <w:rPr>
          <w:sz w:val="20"/>
        </w:rPr>
        <w:t xml:space="preserve"> </w:t>
      </w:r>
      <w:proofErr w:type="gramStart"/>
      <w:r>
        <w:rPr>
          <w:sz w:val="20"/>
        </w:rPr>
        <w:t>Via  My</w:t>
      </w:r>
      <w:proofErr w:type="gramEnd"/>
      <w:r>
        <w:rPr>
          <w:sz w:val="20"/>
        </w:rPr>
        <w:t xml:space="preserve"> Attorney</w:t>
      </w:r>
    </w:p>
    <w:p w14:paraId="172D9416" w14:textId="77777777" w:rsidR="00FE262C" w:rsidRDefault="002D5281">
      <w:pPr>
        <w:spacing w:line="360" w:lineRule="auto"/>
        <w:ind w:left="360"/>
        <w:jc w:val="both"/>
        <w:rPr>
          <w:sz w:val="20"/>
        </w:rPr>
      </w:pPr>
      <w:r>
        <w:rPr>
          <w:rFonts w:ascii="Wingdings" w:hAnsi="Wingdings"/>
        </w:rPr>
        <w:t></w:t>
      </w:r>
      <w:r>
        <w:rPr>
          <w:rFonts w:ascii="Wingdings" w:hAnsi="Wingdings"/>
        </w:rPr>
        <w:t></w:t>
      </w:r>
      <w:r>
        <w:rPr>
          <w:sz w:val="20"/>
        </w:rPr>
        <w:t xml:space="preserve"> Via the Court File for pickup by me or ___________________________ who has my permission to pick</w:t>
      </w:r>
    </w:p>
    <w:p w14:paraId="4A96DCB8" w14:textId="77777777" w:rsidR="00FE262C" w:rsidRDefault="002D5281">
      <w:pPr>
        <w:spacing w:line="360" w:lineRule="auto"/>
        <w:ind w:left="360"/>
        <w:jc w:val="both"/>
        <w:rPr>
          <w:sz w:val="20"/>
        </w:rPr>
      </w:pPr>
      <w:r>
        <w:rPr>
          <w:rFonts w:ascii="Wingdings" w:hAnsi="Wingdings"/>
        </w:rPr>
        <w:t></w:t>
      </w:r>
      <w:r>
        <w:rPr>
          <w:rFonts w:ascii="Wingdings" w:hAnsi="Wingdings"/>
        </w:rPr>
        <w:t></w:t>
      </w:r>
      <w:r>
        <w:rPr>
          <w:sz w:val="20"/>
        </w:rPr>
        <w:t xml:space="preserve"> up the certified copy on my behalf from the court file at the courthouse</w:t>
      </w:r>
    </w:p>
    <w:p w14:paraId="189E58AF" w14:textId="77777777" w:rsidR="00FE262C" w:rsidRDefault="002D5281">
      <w:pPr>
        <w:numPr>
          <w:ilvl w:val="0"/>
          <w:numId w:val="1"/>
        </w:numPr>
        <w:spacing w:line="360" w:lineRule="auto"/>
        <w:jc w:val="both"/>
        <w:rPr>
          <w:sz w:val="20"/>
        </w:rPr>
      </w:pPr>
      <w:r>
        <w:rPr>
          <w:sz w:val="20"/>
        </w:rPr>
        <w:t>The best days and times for me to come to court are:</w:t>
      </w:r>
    </w:p>
    <w:p w14:paraId="0DBD0340" w14:textId="77777777" w:rsidR="00FE262C" w:rsidRDefault="002D5281">
      <w:pPr>
        <w:pStyle w:val="BodyTextIndent2"/>
        <w:rPr>
          <w:sz w:val="19"/>
        </w:rPr>
      </w:pPr>
      <w:r>
        <w:t>______________________________________________________________________________________________________________________________________________________________________________</w:t>
      </w:r>
    </w:p>
    <w:p w14:paraId="27326147" w14:textId="77777777" w:rsidR="00FE262C" w:rsidRDefault="00FE262C">
      <w:pPr>
        <w:spacing w:line="360" w:lineRule="auto"/>
        <w:ind w:left="360" w:hanging="360"/>
        <w:jc w:val="both"/>
        <w:rPr>
          <w:sz w:val="20"/>
        </w:rPr>
      </w:pPr>
    </w:p>
    <w:p w14:paraId="52CAAF04" w14:textId="77777777" w:rsidR="00FE262C" w:rsidRDefault="002D5281">
      <w:pPr>
        <w:jc w:val="both"/>
        <w:rPr>
          <w:b/>
          <w:sz w:val="20"/>
        </w:rPr>
      </w:pPr>
      <w:r>
        <w:rPr>
          <w:b/>
          <w:sz w:val="20"/>
        </w:rPr>
        <w:t xml:space="preserve">WHEREFORE, I request to the Court enter an order allowing me to have the abortion without telling my parent(s), guardian or foster parent. </w:t>
      </w:r>
    </w:p>
    <w:p w14:paraId="44A91E92" w14:textId="77777777" w:rsidR="00FE262C" w:rsidRDefault="00FE262C">
      <w:pPr>
        <w:spacing w:line="360" w:lineRule="auto"/>
        <w:ind w:left="360" w:hanging="360"/>
        <w:jc w:val="both"/>
        <w:rPr>
          <w:sz w:val="20"/>
        </w:rPr>
      </w:pPr>
    </w:p>
    <w:p w14:paraId="27069305" w14:textId="77777777" w:rsidR="00FE262C" w:rsidRDefault="002D5281">
      <w:pPr>
        <w:pStyle w:val="BodyTextIndent2"/>
        <w:ind w:hanging="360"/>
      </w:pPr>
      <w:r>
        <w:t>Respectfully submitted this ____ day of ___________, 20___.</w:t>
      </w:r>
    </w:p>
    <w:p w14:paraId="4242E156" w14:textId="77777777" w:rsidR="00FE262C" w:rsidRDefault="00FE262C">
      <w:pPr>
        <w:pStyle w:val="BodyTextIndent2"/>
        <w:ind w:hanging="360"/>
      </w:pPr>
    </w:p>
    <w:p w14:paraId="1ACB74C4" w14:textId="77777777" w:rsidR="00FE262C" w:rsidRDefault="002D5281">
      <w:pPr>
        <w:pStyle w:val="BodyTextIndent2"/>
        <w:spacing w:line="240" w:lineRule="auto"/>
        <w:ind w:hanging="360"/>
      </w:pPr>
      <w:r>
        <w:tab/>
      </w:r>
      <w:r>
        <w:tab/>
      </w:r>
      <w:r>
        <w:tab/>
      </w:r>
      <w:r>
        <w:tab/>
      </w:r>
      <w:r>
        <w:tab/>
      </w:r>
      <w:r>
        <w:tab/>
      </w:r>
      <w:r>
        <w:tab/>
      </w:r>
      <w:r>
        <w:tab/>
      </w:r>
      <w:r>
        <w:tab/>
        <w:t>_____________________________________</w:t>
      </w:r>
      <w:r>
        <w:tab/>
      </w:r>
      <w:r>
        <w:tab/>
      </w:r>
      <w:r>
        <w:tab/>
      </w:r>
      <w:r>
        <w:tab/>
      </w:r>
      <w:r>
        <w:tab/>
      </w:r>
      <w:r>
        <w:tab/>
      </w:r>
      <w:r>
        <w:tab/>
      </w:r>
      <w:r>
        <w:tab/>
      </w:r>
      <w:r>
        <w:tab/>
        <w:t>Signature of Minor</w:t>
      </w:r>
    </w:p>
    <w:p w14:paraId="0A4B327D" w14:textId="77777777" w:rsidR="00FE262C" w:rsidRDefault="00FE262C">
      <w:pPr>
        <w:pStyle w:val="BodyTextIndent2"/>
        <w:spacing w:line="240" w:lineRule="auto"/>
        <w:ind w:hanging="360"/>
      </w:pPr>
    </w:p>
    <w:p w14:paraId="01DC8A21" w14:textId="77777777" w:rsidR="00FE262C" w:rsidRDefault="00FE262C">
      <w:pPr>
        <w:pStyle w:val="BodyTextIndent2"/>
        <w:spacing w:line="240" w:lineRule="auto"/>
        <w:ind w:hanging="360"/>
      </w:pPr>
    </w:p>
    <w:p w14:paraId="04ABC79E" w14:textId="77777777" w:rsidR="00FE262C" w:rsidRDefault="002D5281">
      <w:pPr>
        <w:pStyle w:val="BodyTextIndent2"/>
        <w:spacing w:line="240" w:lineRule="auto"/>
        <w:ind w:left="5040" w:firstLine="720"/>
      </w:pPr>
      <w:r>
        <w:t>_____________________________________</w:t>
      </w:r>
      <w:r>
        <w:tab/>
      </w:r>
      <w:r>
        <w:tab/>
        <w:t>Signature of Attorney, if Petitioner is represented</w:t>
      </w:r>
    </w:p>
    <w:sectPr w:rsidR="00FE262C">
      <w:headerReference w:type="even" r:id="rId10"/>
      <w:headerReference w:type="default" r:id="rId11"/>
      <w:footerReference w:type="even" r:id="rId12"/>
      <w:footerReference w:type="default" r:id="rId13"/>
      <w:headerReference w:type="first" r:id="rId14"/>
      <w:footerReference w:type="first" r:id="rId15"/>
      <w:pgSz w:w="12240" w:h="15840"/>
      <w:pgMar w:top="1008" w:right="72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9D004" w14:textId="77777777" w:rsidR="00EC7AD4" w:rsidRDefault="00EC7AD4">
      <w:r>
        <w:separator/>
      </w:r>
    </w:p>
  </w:endnote>
  <w:endnote w:type="continuationSeparator" w:id="0">
    <w:p w14:paraId="27ABA865" w14:textId="77777777" w:rsidR="00EC7AD4" w:rsidRDefault="00EC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0525" w14:textId="77777777" w:rsidR="002D5281" w:rsidRDefault="002D5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78DA2" w14:textId="13137037" w:rsidR="00FE262C" w:rsidRDefault="002D5281">
    <w:pPr>
      <w:pStyle w:val="Footer"/>
      <w:rPr>
        <w:sz w:val="16"/>
      </w:rPr>
    </w:pPr>
    <w:r>
      <w:rPr>
        <w:sz w:val="16"/>
      </w:rPr>
      <w:t>JDF 11SC     0</w:t>
    </w:r>
    <w:r w:rsidR="00FB6BC8">
      <w:rPr>
        <w:sz w:val="16"/>
      </w:rPr>
      <w:t>3</w:t>
    </w:r>
    <w:r>
      <w:rPr>
        <w:sz w:val="16"/>
      </w:rPr>
      <w:t>/</w:t>
    </w:r>
    <w:r w:rsidR="00F44C3F">
      <w:rPr>
        <w:sz w:val="16"/>
      </w:rPr>
      <w:t>20</w:t>
    </w:r>
    <w:r>
      <w:rPr>
        <w:sz w:val="16"/>
      </w:rPr>
      <w:t xml:space="preserve">   PETITION FOR WAIVER OF PARENTAL NOTIFICATION </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 xml:space="preserve"> of 2</w:t>
    </w:r>
  </w:p>
  <w:p w14:paraId="517155B8" w14:textId="2BF96138" w:rsidR="00FE262C" w:rsidRDefault="002D5281">
    <w:pPr>
      <w:pStyle w:val="Footer"/>
      <w:rPr>
        <w:sz w:val="16"/>
      </w:rPr>
    </w:pPr>
    <w:r>
      <w:rPr>
        <w:sz w:val="16"/>
      </w:rPr>
      <w:t xml:space="preserve">                             REQUIREMENTS OF §1</w:t>
    </w:r>
    <w:r w:rsidR="00F44C3F">
      <w:rPr>
        <w:sz w:val="16"/>
      </w:rPr>
      <w:t>3</w:t>
    </w:r>
    <w:r>
      <w:rPr>
        <w:sz w:val="16"/>
      </w:rPr>
      <w:t>-</w:t>
    </w:r>
    <w:r w:rsidR="00F44C3F">
      <w:rPr>
        <w:sz w:val="16"/>
      </w:rPr>
      <w:t>22</w:t>
    </w:r>
    <w:r>
      <w:rPr>
        <w:sz w:val="16"/>
      </w:rPr>
      <w:t>-</w:t>
    </w:r>
    <w:r w:rsidR="00F44C3F">
      <w:rPr>
        <w:sz w:val="16"/>
      </w:rPr>
      <w:t>7</w:t>
    </w:r>
    <w:r>
      <w:rPr>
        <w:sz w:val="16"/>
      </w:rPr>
      <w:t xml:space="preserve">04, C.R.S. </w:t>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828A7" w14:textId="77777777" w:rsidR="002D5281" w:rsidRDefault="002D5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4BFD4" w14:textId="77777777" w:rsidR="00EC7AD4" w:rsidRDefault="00EC7AD4">
      <w:r>
        <w:separator/>
      </w:r>
    </w:p>
  </w:footnote>
  <w:footnote w:type="continuationSeparator" w:id="0">
    <w:p w14:paraId="463E8B35" w14:textId="77777777" w:rsidR="00EC7AD4" w:rsidRDefault="00EC7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FFC3E" w14:textId="77777777" w:rsidR="002D5281" w:rsidRDefault="002D5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77A74" w14:textId="77777777" w:rsidR="002D5281" w:rsidRDefault="002D52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B9A5" w14:textId="77777777" w:rsidR="002D5281" w:rsidRDefault="002D5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47CDA"/>
    <w:multiLevelType w:val="singleLevel"/>
    <w:tmpl w:val="2CFC0DA6"/>
    <w:lvl w:ilvl="0">
      <w:start w:val="1"/>
      <w:numFmt w:val="decimal"/>
      <w:lvlText w:val="%1."/>
      <w:lvlJc w:val="left"/>
      <w:pPr>
        <w:tabs>
          <w:tab w:val="num" w:pos="1080"/>
        </w:tabs>
        <w:ind w:left="1080" w:hanging="360"/>
      </w:pPr>
      <w:rPr>
        <w:rFonts w:hint="default"/>
      </w:rPr>
    </w:lvl>
  </w:abstractNum>
  <w:abstractNum w:abstractNumId="1" w15:restartNumberingAfterBreak="0">
    <w:nsid w:val="28644EF9"/>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2B15775C"/>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3" w15:restartNumberingAfterBreak="0">
    <w:nsid w:val="34113238"/>
    <w:multiLevelType w:val="singleLevel"/>
    <w:tmpl w:val="C9E05412"/>
    <w:lvl w:ilvl="0">
      <w:start w:val="1"/>
      <w:numFmt w:val="decimal"/>
      <w:lvlText w:val="%1."/>
      <w:lvlJc w:val="left"/>
      <w:pPr>
        <w:tabs>
          <w:tab w:val="num" w:pos="360"/>
        </w:tabs>
        <w:ind w:left="360" w:hanging="360"/>
      </w:pPr>
      <w:rPr>
        <w:rFonts w:hint="default"/>
      </w:rPr>
    </w:lvl>
  </w:abstractNum>
  <w:abstractNum w:abstractNumId="4" w15:restartNumberingAfterBreak="0">
    <w:nsid w:val="35B9379B"/>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5" w15:restartNumberingAfterBreak="0">
    <w:nsid w:val="37C37D86"/>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4D5B5CE0"/>
    <w:multiLevelType w:val="singleLevel"/>
    <w:tmpl w:val="9C502408"/>
    <w:lvl w:ilvl="0">
      <w:start w:val="1"/>
      <w:numFmt w:val="lowerLetter"/>
      <w:lvlText w:val="(%1)"/>
      <w:lvlJc w:val="left"/>
      <w:pPr>
        <w:tabs>
          <w:tab w:val="num" w:pos="720"/>
        </w:tabs>
        <w:ind w:left="720" w:hanging="360"/>
      </w:pPr>
      <w:rPr>
        <w:rFonts w:hint="default"/>
      </w:rPr>
    </w:lvl>
  </w:abstractNum>
  <w:abstractNum w:abstractNumId="7" w15:restartNumberingAfterBreak="0">
    <w:nsid w:val="4DE63FAC"/>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B43403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B545695"/>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num w:numId="1">
    <w:abstractNumId w:val="3"/>
  </w:num>
  <w:num w:numId="2">
    <w:abstractNumId w:val="6"/>
  </w:num>
  <w:num w:numId="3">
    <w:abstractNumId w:val="5"/>
  </w:num>
  <w:num w:numId="4">
    <w:abstractNumId w:val="1"/>
  </w:num>
  <w:num w:numId="5">
    <w:abstractNumId w:val="8"/>
  </w:num>
  <w:num w:numId="6">
    <w:abstractNumId w:val="7"/>
  </w:num>
  <w:num w:numId="7">
    <w:abstractNumId w:val="9"/>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281"/>
    <w:rsid w:val="002D5281"/>
    <w:rsid w:val="00314483"/>
    <w:rsid w:val="009D662D"/>
    <w:rsid w:val="009E62AD"/>
    <w:rsid w:val="00AC4FD5"/>
    <w:rsid w:val="00B153B3"/>
    <w:rsid w:val="00EC7AD4"/>
    <w:rsid w:val="00F44C3F"/>
    <w:rsid w:val="00FB6BC8"/>
    <w:rsid w:val="00FE2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91D8D6"/>
  <w15:chartTrackingRefBased/>
  <w15:docId w15:val="{325F23D8-C608-4943-A529-5E813320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spacing w:line="360" w:lineRule="auto"/>
      <w:ind w:firstLine="360"/>
      <w:jc w:val="both"/>
      <w:outlineLvl w:val="0"/>
    </w:pPr>
    <w:rPr>
      <w:b/>
      <w:sz w:val="18"/>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paragraph" w:styleId="Heading4">
    <w:name w:val="heading 4"/>
    <w:basedOn w:val="Normal"/>
    <w:next w:val="Normal"/>
    <w:qFormat/>
    <w:pPr>
      <w:keepNext/>
      <w:jc w:val="center"/>
      <w:outlineLvl w:val="3"/>
    </w:pPr>
    <w:rPr>
      <w:b/>
    </w:rPr>
  </w:style>
  <w:style w:type="paragraph" w:styleId="Heading9">
    <w:name w:val="heading 9"/>
    <w:basedOn w:val="Normal"/>
    <w:next w:val="Normal"/>
    <w:qFormat/>
    <w:pPr>
      <w:keepNext/>
      <w:ind w:right="-360"/>
      <w:jc w:val="both"/>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sz w:val="18"/>
    </w:rPr>
  </w:style>
  <w:style w:type="paragraph" w:styleId="BodyTextIndent">
    <w:name w:val="Body Text Indent"/>
    <w:basedOn w:val="Normal"/>
    <w:semiHidden/>
    <w:pPr>
      <w:spacing w:line="360" w:lineRule="auto"/>
      <w:ind w:left="720" w:hanging="720"/>
      <w:jc w:val="both"/>
    </w:pPr>
    <w:rPr>
      <w:sz w:val="18"/>
    </w:rPr>
  </w:style>
  <w:style w:type="paragraph" w:styleId="BodyText3">
    <w:name w:val="Body Text 3"/>
    <w:basedOn w:val="Normal"/>
    <w:semiHidden/>
    <w:pPr>
      <w:spacing w:line="360" w:lineRule="auto"/>
      <w:jc w:val="both"/>
    </w:pPr>
    <w:rPr>
      <w:color w:val="auto"/>
      <w:sz w:val="18"/>
    </w:rPr>
  </w:style>
  <w:style w:type="paragraph" w:styleId="BodyTextIndent2">
    <w:name w:val="Body Text Indent 2"/>
    <w:basedOn w:val="Normal"/>
    <w:semiHidden/>
    <w:pPr>
      <w:spacing w:line="360" w:lineRule="auto"/>
      <w:ind w:left="360"/>
      <w:jc w:val="both"/>
    </w:pPr>
    <w:rPr>
      <w:sz w:val="20"/>
    </w:rPr>
  </w:style>
  <w:style w:type="paragraph" w:styleId="BalloonText">
    <w:name w:val="Balloon Text"/>
    <w:basedOn w:val="Normal"/>
    <w:link w:val="BalloonTextChar"/>
    <w:uiPriority w:val="99"/>
    <w:semiHidden/>
    <w:unhideWhenUsed/>
    <w:rsid w:val="00FB6B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BC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067EDD-7587-47E0-8DE5-5C2C00F98EC8}">
  <ds:schemaRefs>
    <ds:schemaRef ds:uri="http://schemas.microsoft.com/sharepoint/v3/contenttype/forms"/>
  </ds:schemaRefs>
</ds:datastoreItem>
</file>

<file path=customXml/itemProps2.xml><?xml version="1.0" encoding="utf-8"?>
<ds:datastoreItem xmlns:ds="http://schemas.openxmlformats.org/officeDocument/2006/customXml" ds:itemID="{3D2DD8ED-7B76-4768-801E-63903D6D501C}">
  <ds:schemaRefs>
    <ds:schemaRef ds:uri="http://purl.org/dc/elements/1.1/"/>
    <ds:schemaRef ds:uri="http://schemas.microsoft.com/office/2006/metadata/properties"/>
    <ds:schemaRef ds:uri="ba4669b9-0f03-446b-84f6-510f6fcf31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2B7DFD0-AB91-4382-872F-993A229AC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_______________________________County, Colorado                                       District Court     Juvenile Court</vt:lpstr>
    </vt:vector>
  </TitlesOfParts>
  <Company>Colorado Judicial Dept.</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_______________________________County, Colorado                                       District Court     Juvenile Court</dc:title>
  <dc:subject/>
  <dc:creator>Judicial User</dc:creator>
  <cp:keywords/>
  <cp:lastModifiedBy>quirova, david</cp:lastModifiedBy>
  <cp:revision>2</cp:revision>
  <cp:lastPrinted>2003-08-14T14:47:00Z</cp:lastPrinted>
  <dcterms:created xsi:type="dcterms:W3CDTF">2020-03-05T21:12:00Z</dcterms:created>
  <dcterms:modified xsi:type="dcterms:W3CDTF">2020-03-05T21:12:00Z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0x01010031CA007BC64B194E84D926D92BA4E11B</vt:lpwstr>
  </property>
  <property fmtid="{D5CDD505-2E9C-101B-9397-08002B2CF9AE}" pid="3" name="_ReviewingToolsShownOnce">
    <vt:lpwstr/>
  </property>
  <property fmtid="{D5CDD505-2E9C-101B-9397-08002B2CF9AE}" pid="4" name="_AuthorEmail">
    <vt:lpwstr>cyndi.hauber@judicial.state.co.us</vt:lpwstr>
  </property>
  <property fmtid="{D5CDD505-2E9C-101B-9397-08002B2CF9AE}" pid="5" name="_AuthorEmailDisplayName">
    <vt:lpwstr>hauber, cyndi</vt:lpwstr>
  </property>
  <property fmtid="{D5CDD505-2E9C-101B-9397-08002B2CF9AE}" pid="6" name="_AdHocReviewCycleID">
    <vt:i4>-92587547</vt:i4>
  </property>
  <property fmtid="{D5CDD505-2E9C-101B-9397-08002B2CF9AE}" pid="7" name="_EmailSubject">
    <vt:lpwstr>Judicial By Pass Forms/Instructions/Rules</vt:lpwstr>
  </property>
  <property fmtid="{D5CDD505-2E9C-101B-9397-08002B2CF9AE}" pid="8" name="_PreviousAdHocReviewCycleID">
    <vt:i4>933969542</vt:i4>
  </property>
</Properties>
</file>