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3"/>
        <w:gridCol w:w="3510"/>
      </w:tblGrid>
      <w:tr w:rsidR="00EE178D" w14:paraId="7660E74B" w14:textId="77777777" w:rsidTr="00500CFE">
        <w:trPr>
          <w:trHeight w:val="2690"/>
        </w:trPr>
        <w:tc>
          <w:tcPr>
            <w:tcW w:w="6683" w:type="dxa"/>
          </w:tcPr>
          <w:p w14:paraId="3C6EA9FB" w14:textId="77777777" w:rsidR="00EE178D" w:rsidRDefault="006535F5" w:rsidP="00EE178D">
            <w:pPr>
              <w:rPr>
                <w:rFonts w:ascii="Arial" w:hAnsi="Arial"/>
                <w:sz w:val="20"/>
              </w:rPr>
            </w:pPr>
            <w:r w:rsidRPr="00533F07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38169300" wp14:editId="55123DEA">
                      <wp:simplePos x="0" y="0"/>
                      <wp:positionH relativeFrom="column">
                        <wp:posOffset>4414520</wp:posOffset>
                      </wp:positionH>
                      <wp:positionV relativeFrom="paragraph">
                        <wp:posOffset>925195</wp:posOffset>
                      </wp:positionV>
                      <wp:extent cx="1645920" cy="91440"/>
                      <wp:effectExtent l="85725" t="17145" r="78105" b="5715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5920" cy="91440"/>
                                <a:chOff x="8424" y="3672"/>
                                <a:chExt cx="2592" cy="144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424" y="367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016" y="367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5174F0" id="Group 2" o:spid="_x0000_s1026" style="position:absolute;margin-left:347.6pt;margin-top:72.85pt;width:129.6pt;height:7.2pt;z-index:251657216" coordorigin="8424,3672" coordsize="259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">
                      <v:line id="Line 3" o:spid="_x0000_s1027" style="position:absolute;flip:y;visibility:visible;mso-wrap-style:square" from="8424,3672" to="8424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rwwAAANoAAAAPAAAAZHJzL2Rvd25yZXYueG1sRI9Ba8JA&#10;FITvhf6H5RW86aYK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GRJQK8MAAADaAAAADwAA&#10;AAAAAAAAAAAAAAAHAgAAZHJzL2Rvd25yZXYueG1sUEsFBgAAAAADAAMAtwAAAPcCAAAAAA==&#10;">
                        <v:stroke endarrow="block" endarrowwidth="wide" endarrowlength="long"/>
                      </v:line>
                      <v:line id="Line 4" o:spid="_x0000_s1028" style="position:absolute;flip:y;visibility:visible;mso-wrap-style:square" from="11016,3672" to="11016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8hfwwAAANoAAAAPAAAAZHJzL2Rvd25yZXYueG1sRI9Ba8JA&#10;FITvhf6H5RW86aYi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lvvIX8MAAADaAAAADwAA&#10;AAAAAAAAAAAAAAAHAgAAZHJzL2Rvd25yZXYueG1sUEsFBgAAAAADAAMAtwAAAPcCAAAAAA==&#10;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="00EE178D" w:rsidRPr="00624EC8">
              <w:rPr>
                <w:rFonts w:ascii="Wingdings" w:hAnsi="Wingdings"/>
                <w:sz w:val="28"/>
                <w:szCs w:val="28"/>
              </w:rPr>
              <w:t></w:t>
            </w:r>
            <w:r w:rsidR="00EE178D">
              <w:rPr>
                <w:rFonts w:ascii="Arial" w:hAnsi="Arial"/>
                <w:sz w:val="20"/>
              </w:rPr>
              <w:t xml:space="preserve">District Court </w:t>
            </w:r>
            <w:r w:rsidR="00CA7696" w:rsidRPr="00624EC8">
              <w:rPr>
                <w:rFonts w:ascii="Wingdings" w:hAnsi="Wingdings"/>
                <w:sz w:val="28"/>
                <w:szCs w:val="28"/>
              </w:rPr>
              <w:t></w:t>
            </w:r>
            <w:r w:rsidR="00EE178D">
              <w:rPr>
                <w:rFonts w:ascii="Arial" w:hAnsi="Arial"/>
                <w:sz w:val="20"/>
              </w:rPr>
              <w:t>Denver Probate Court</w:t>
            </w:r>
          </w:p>
          <w:p w14:paraId="7C7BDD11" w14:textId="77777777" w:rsidR="00EE178D" w:rsidRDefault="00EE178D" w:rsidP="00EE178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 County, Colorado</w:t>
            </w:r>
          </w:p>
          <w:p w14:paraId="36DCE20B" w14:textId="77777777" w:rsidR="00EE178D" w:rsidRDefault="00EE178D" w:rsidP="00EE178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14:paraId="52D8860E" w14:textId="77777777" w:rsidR="00EE178D" w:rsidRDefault="00EE178D" w:rsidP="00EE178D">
            <w:pPr>
              <w:pBdr>
                <w:bottom w:val="single" w:sz="6" w:space="1" w:color="auto"/>
              </w:pBdr>
              <w:rPr>
                <w:rFonts w:ascii="Arial" w:hAnsi="Arial"/>
                <w:sz w:val="20"/>
              </w:rPr>
            </w:pPr>
          </w:p>
          <w:p w14:paraId="579B9A8E" w14:textId="77777777" w:rsidR="00EE178D" w:rsidRDefault="00EE178D" w:rsidP="00EE178D">
            <w:pPr>
              <w:pBdr>
                <w:bottom w:val="single" w:sz="6" w:space="1" w:color="auto"/>
              </w:pBdr>
              <w:rPr>
                <w:rFonts w:ascii="Arial" w:hAnsi="Arial"/>
                <w:sz w:val="20"/>
              </w:rPr>
            </w:pPr>
          </w:p>
          <w:p w14:paraId="078520C4" w14:textId="77777777" w:rsidR="00A51662" w:rsidRDefault="00A51662" w:rsidP="00A5166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In the </w:t>
            </w:r>
            <w:r w:rsidR="00DE3776">
              <w:rPr>
                <w:rFonts w:ascii="Arial" w:hAnsi="Arial"/>
                <w:b/>
                <w:sz w:val="20"/>
              </w:rPr>
              <w:t>Interest</w:t>
            </w:r>
            <w:r>
              <w:rPr>
                <w:rFonts w:ascii="Arial" w:hAnsi="Arial"/>
                <w:b/>
                <w:sz w:val="20"/>
              </w:rPr>
              <w:t xml:space="preserve"> of:</w:t>
            </w:r>
          </w:p>
          <w:p w14:paraId="1946B741" w14:textId="77777777" w:rsidR="00EE178D" w:rsidRPr="00A23B1B" w:rsidRDefault="00EE178D" w:rsidP="00EE178D">
            <w:pPr>
              <w:rPr>
                <w:rFonts w:ascii="Arial" w:hAnsi="Arial"/>
                <w:b/>
                <w:sz w:val="20"/>
              </w:rPr>
            </w:pPr>
          </w:p>
          <w:p w14:paraId="48F0E6FE" w14:textId="77777777" w:rsidR="00EE178D" w:rsidRPr="00A23B1B" w:rsidRDefault="00EE178D" w:rsidP="00EE178D">
            <w:pPr>
              <w:pStyle w:val="BodyText"/>
              <w:rPr>
                <w:b/>
                <w:sz w:val="20"/>
              </w:rPr>
            </w:pPr>
          </w:p>
          <w:p w14:paraId="5CDA88D2" w14:textId="77777777" w:rsidR="00EE178D" w:rsidRPr="00A23B1B" w:rsidRDefault="00EE178D" w:rsidP="00EE178D">
            <w:pPr>
              <w:pStyle w:val="BodyText"/>
              <w:rPr>
                <w:b/>
                <w:sz w:val="20"/>
              </w:rPr>
            </w:pPr>
          </w:p>
          <w:p w14:paraId="46BFC55E" w14:textId="77777777" w:rsidR="00E676FE" w:rsidRDefault="00E676FE" w:rsidP="00EE178D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46038243" w14:textId="77777777" w:rsidR="00EE178D" w:rsidRDefault="00EE178D" w:rsidP="00EE178D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Protected Person 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0FA91963" w14:textId="77777777" w:rsidR="00EE178D" w:rsidRDefault="00EE178D" w:rsidP="00EE178D">
            <w:pPr>
              <w:jc w:val="center"/>
              <w:rPr>
                <w:rFonts w:ascii="Arial" w:hAnsi="Arial"/>
                <w:sz w:val="20"/>
              </w:rPr>
            </w:pPr>
          </w:p>
          <w:p w14:paraId="653FA4A8" w14:textId="77777777" w:rsidR="00EE178D" w:rsidRDefault="00EE178D" w:rsidP="00EE178D">
            <w:pPr>
              <w:jc w:val="center"/>
              <w:rPr>
                <w:rFonts w:ascii="Arial" w:hAnsi="Arial"/>
                <w:sz w:val="20"/>
              </w:rPr>
            </w:pPr>
          </w:p>
          <w:p w14:paraId="559CBBFD" w14:textId="77777777" w:rsidR="00EE178D" w:rsidRDefault="00EE178D" w:rsidP="00EE178D">
            <w:pPr>
              <w:jc w:val="center"/>
              <w:rPr>
                <w:rFonts w:ascii="Arial" w:hAnsi="Arial"/>
                <w:sz w:val="20"/>
              </w:rPr>
            </w:pPr>
          </w:p>
          <w:p w14:paraId="78E4B585" w14:textId="77777777" w:rsidR="00EE178D" w:rsidRDefault="00EE178D" w:rsidP="00EE178D">
            <w:pPr>
              <w:jc w:val="center"/>
              <w:rPr>
                <w:rFonts w:ascii="Arial" w:hAnsi="Arial"/>
                <w:sz w:val="20"/>
              </w:rPr>
            </w:pPr>
          </w:p>
          <w:p w14:paraId="79149CA2" w14:textId="77777777" w:rsidR="00EE178D" w:rsidRDefault="00EE178D" w:rsidP="00EE178D">
            <w:pPr>
              <w:jc w:val="center"/>
              <w:rPr>
                <w:rFonts w:ascii="Arial" w:hAnsi="Arial"/>
                <w:sz w:val="20"/>
              </w:rPr>
            </w:pPr>
          </w:p>
          <w:p w14:paraId="26C9F3A8" w14:textId="77777777" w:rsidR="00EE178D" w:rsidRDefault="00EE178D" w:rsidP="00EE178D">
            <w:pPr>
              <w:pStyle w:val="Heading2"/>
            </w:pPr>
          </w:p>
          <w:p w14:paraId="2C9530CD" w14:textId="77777777" w:rsidR="00EE178D" w:rsidRDefault="00EE178D" w:rsidP="00EE178D">
            <w:pPr>
              <w:pStyle w:val="Heading2"/>
            </w:pPr>
          </w:p>
          <w:p w14:paraId="727DE7DC" w14:textId="77777777" w:rsidR="00EE178D" w:rsidRDefault="00EE178D" w:rsidP="00EE178D">
            <w:pPr>
              <w:pStyle w:val="Heading2"/>
            </w:pPr>
            <w:r>
              <w:t>COURT USE ONLY</w:t>
            </w:r>
          </w:p>
          <w:p w14:paraId="6334D662" w14:textId="77777777" w:rsidR="00C63ED8" w:rsidRDefault="006535F5" w:rsidP="00C63ED8">
            <w:pPr>
              <w:rPr>
                <w:rFonts w:ascii="Arial" w:hAnsi="Arial"/>
                <w:sz w:val="20"/>
              </w:rPr>
            </w:pPr>
            <w:r w:rsidRPr="00533F07">
              <w:rPr>
                <w:rFonts w:ascii="Arial" w:hAnsi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7DE2ED2" wp14:editId="61B70EF2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-1905</wp:posOffset>
                      </wp:positionV>
                      <wp:extent cx="2171700" cy="0"/>
                      <wp:effectExtent l="6350" t="7620" r="12700" b="1143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831081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-.15pt" to="167.6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Kwn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6yp+w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"/>
                  </w:pict>
                </mc:Fallback>
              </mc:AlternateContent>
            </w:r>
            <w:r w:rsidR="00C63ED8">
              <w:rPr>
                <w:rFonts w:ascii="Arial" w:hAnsi="Arial"/>
                <w:sz w:val="20"/>
              </w:rPr>
              <w:t>Case Number:</w:t>
            </w:r>
          </w:p>
          <w:p w14:paraId="7D116A5B" w14:textId="77777777" w:rsidR="00C63ED8" w:rsidRDefault="00C63ED8" w:rsidP="00C63ED8">
            <w:pPr>
              <w:rPr>
                <w:rFonts w:ascii="Arial" w:hAnsi="Arial"/>
                <w:sz w:val="20"/>
              </w:rPr>
            </w:pPr>
          </w:p>
          <w:p w14:paraId="202A0F76" w14:textId="77777777" w:rsidR="00C63ED8" w:rsidRDefault="00C63ED8" w:rsidP="00EE178D">
            <w:pPr>
              <w:rPr>
                <w:rFonts w:ascii="Arial" w:hAnsi="Arial"/>
                <w:sz w:val="20"/>
              </w:rPr>
            </w:pPr>
          </w:p>
          <w:p w14:paraId="089FD2A6" w14:textId="77777777" w:rsidR="00EE178D" w:rsidRDefault="00EE178D" w:rsidP="00CE6800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Division: </w:t>
            </w:r>
            <w:r w:rsidR="00CE6800">
              <w:rPr>
                <w:rFonts w:ascii="Arial" w:hAnsi="Arial"/>
                <w:sz w:val="20"/>
              </w:rPr>
              <w:t xml:space="preserve">          </w:t>
            </w:r>
            <w:r>
              <w:rPr>
                <w:rFonts w:ascii="Arial" w:hAnsi="Arial"/>
                <w:sz w:val="20"/>
              </w:rPr>
              <w:t xml:space="preserve">  Courtroom:</w:t>
            </w:r>
          </w:p>
        </w:tc>
        <w:bookmarkStart w:id="0" w:name="_GoBack"/>
        <w:bookmarkEnd w:id="0"/>
      </w:tr>
      <w:tr w:rsidR="00EE178D" w:rsidRPr="00624EC8" w14:paraId="60C5DF18" w14:textId="77777777" w:rsidTr="00500CFE">
        <w:trPr>
          <w:trHeight w:val="287"/>
        </w:trPr>
        <w:tc>
          <w:tcPr>
            <w:tcW w:w="10193" w:type="dxa"/>
            <w:gridSpan w:val="2"/>
            <w:vAlign w:val="center"/>
          </w:tcPr>
          <w:p w14:paraId="7E9622E6" w14:textId="77777777" w:rsidR="00EE178D" w:rsidRPr="000122B7" w:rsidRDefault="00EE178D" w:rsidP="00E1702E">
            <w:pPr>
              <w:pStyle w:val="Heading1"/>
              <w:rPr>
                <w:sz w:val="24"/>
                <w:szCs w:val="24"/>
              </w:rPr>
            </w:pPr>
            <w:r w:rsidRPr="000122B7">
              <w:rPr>
                <w:sz w:val="24"/>
                <w:szCs w:val="24"/>
              </w:rPr>
              <w:t xml:space="preserve">ORDER </w:t>
            </w:r>
            <w:r w:rsidR="00410534" w:rsidRPr="000122B7">
              <w:rPr>
                <w:sz w:val="24"/>
                <w:szCs w:val="24"/>
              </w:rPr>
              <w:t xml:space="preserve">REGARDING </w:t>
            </w:r>
            <w:r w:rsidR="001E6483" w:rsidRPr="000122B7">
              <w:rPr>
                <w:sz w:val="24"/>
                <w:szCs w:val="24"/>
              </w:rPr>
              <w:t>CONSERVATOR’S</w:t>
            </w:r>
            <w:r w:rsidR="001971A3" w:rsidRPr="000122B7">
              <w:rPr>
                <w:sz w:val="24"/>
                <w:szCs w:val="24"/>
              </w:rPr>
              <w:t xml:space="preserve"> </w:t>
            </w:r>
            <w:r w:rsidRPr="000122B7">
              <w:rPr>
                <w:sz w:val="24"/>
                <w:szCs w:val="24"/>
              </w:rPr>
              <w:t>FINANCIAL PLAN</w:t>
            </w:r>
            <w:r w:rsidR="003E46AC" w:rsidRPr="000122B7">
              <w:rPr>
                <w:sz w:val="24"/>
                <w:szCs w:val="24"/>
              </w:rPr>
              <w:t xml:space="preserve"> </w:t>
            </w:r>
          </w:p>
        </w:tc>
      </w:tr>
    </w:tbl>
    <w:p w14:paraId="220C7A35" w14:textId="77777777" w:rsidR="00B972D9" w:rsidRDefault="00B972D9">
      <w:pPr>
        <w:rPr>
          <w:rFonts w:ascii="Arial" w:hAnsi="Arial" w:cs="Arial"/>
          <w:sz w:val="20"/>
        </w:rPr>
      </w:pPr>
    </w:p>
    <w:p w14:paraId="53B8F89A" w14:textId="02F0ECBD" w:rsidR="00437506" w:rsidRPr="00A07FCC" w:rsidRDefault="00437506">
      <w:pPr>
        <w:rPr>
          <w:rFonts w:ascii="Arial" w:hAnsi="Arial" w:cs="Arial"/>
          <w:sz w:val="20"/>
        </w:rPr>
      </w:pPr>
    </w:p>
    <w:p w14:paraId="7A26125E" w14:textId="77777777" w:rsidR="00CC6B40" w:rsidRPr="00E55627" w:rsidRDefault="00CC6B40" w:rsidP="00CC6B40">
      <w:pPr>
        <w:jc w:val="both"/>
        <w:rPr>
          <w:rFonts w:ascii="Arial" w:hAnsi="Arial" w:cs="Arial"/>
          <w:sz w:val="20"/>
        </w:rPr>
      </w:pPr>
      <w:r w:rsidRPr="00E55627">
        <w:rPr>
          <w:rFonts w:ascii="Arial" w:hAnsi="Arial" w:cs="Arial"/>
          <w:sz w:val="20"/>
        </w:rPr>
        <w:t xml:space="preserve">This matter comes before the </w:t>
      </w:r>
      <w:r w:rsidR="00002BCB">
        <w:rPr>
          <w:rFonts w:ascii="Arial" w:hAnsi="Arial" w:cs="Arial"/>
          <w:sz w:val="20"/>
        </w:rPr>
        <w:t>c</w:t>
      </w:r>
      <w:r w:rsidRPr="00E55627">
        <w:rPr>
          <w:rFonts w:ascii="Arial" w:hAnsi="Arial" w:cs="Arial"/>
          <w:sz w:val="20"/>
        </w:rPr>
        <w:t xml:space="preserve">ourt </w:t>
      </w:r>
      <w:r w:rsidR="00DE3776" w:rsidRPr="00E55627">
        <w:rPr>
          <w:rFonts w:ascii="Arial" w:hAnsi="Arial" w:cs="Arial"/>
          <w:sz w:val="20"/>
        </w:rPr>
        <w:t>for approval of the</w:t>
      </w:r>
      <w:r w:rsidRPr="00E55627">
        <w:rPr>
          <w:rFonts w:ascii="Arial" w:hAnsi="Arial" w:cs="Arial"/>
          <w:sz w:val="20"/>
        </w:rPr>
        <w:t xml:space="preserve"> </w:t>
      </w:r>
      <w:r w:rsidR="001E6483" w:rsidRPr="00E55627">
        <w:rPr>
          <w:rFonts w:ascii="Arial" w:hAnsi="Arial" w:cs="Arial"/>
          <w:sz w:val="20"/>
        </w:rPr>
        <w:t xml:space="preserve">Conservator’s </w:t>
      </w:r>
      <w:r w:rsidRPr="00E55627">
        <w:rPr>
          <w:rFonts w:ascii="Arial" w:hAnsi="Arial" w:cs="Arial"/>
          <w:sz w:val="20"/>
        </w:rPr>
        <w:t>Financial Plan</w:t>
      </w:r>
      <w:r w:rsidR="001A1036">
        <w:rPr>
          <w:rFonts w:ascii="Arial" w:hAnsi="Arial" w:cs="Arial"/>
          <w:sz w:val="20"/>
        </w:rPr>
        <w:t xml:space="preserve">.  </w:t>
      </w:r>
      <w:r w:rsidRPr="00E55627">
        <w:rPr>
          <w:rFonts w:ascii="Arial" w:hAnsi="Arial" w:cs="Arial"/>
          <w:sz w:val="20"/>
        </w:rPr>
        <w:t xml:space="preserve">The </w:t>
      </w:r>
      <w:r w:rsidR="00002BCB">
        <w:rPr>
          <w:rFonts w:ascii="Arial" w:hAnsi="Arial" w:cs="Arial"/>
          <w:sz w:val="20"/>
        </w:rPr>
        <w:t>c</w:t>
      </w:r>
      <w:r w:rsidRPr="00E55627">
        <w:rPr>
          <w:rFonts w:ascii="Arial" w:hAnsi="Arial" w:cs="Arial"/>
          <w:sz w:val="20"/>
        </w:rPr>
        <w:t>ourt having reviewed</w:t>
      </w:r>
      <w:r w:rsidR="005F4D85" w:rsidRPr="00E55627">
        <w:rPr>
          <w:rFonts w:ascii="Arial" w:hAnsi="Arial" w:cs="Arial"/>
          <w:sz w:val="20"/>
        </w:rPr>
        <w:t xml:space="preserve"> </w:t>
      </w:r>
      <w:r w:rsidR="001F2979" w:rsidRPr="00E55627">
        <w:rPr>
          <w:rFonts w:ascii="Arial" w:hAnsi="Arial" w:cs="Arial"/>
          <w:sz w:val="20"/>
        </w:rPr>
        <w:t>the</w:t>
      </w:r>
      <w:r w:rsidR="00B92C16">
        <w:rPr>
          <w:rFonts w:ascii="Arial" w:hAnsi="Arial" w:cs="Arial"/>
          <w:sz w:val="20"/>
        </w:rPr>
        <w:t xml:space="preserve"> </w:t>
      </w:r>
      <w:r w:rsidR="00AC5958">
        <w:rPr>
          <w:rFonts w:ascii="Arial" w:hAnsi="Arial" w:cs="Arial"/>
          <w:sz w:val="20"/>
        </w:rPr>
        <w:t xml:space="preserve">Conservator’s </w:t>
      </w:r>
      <w:r w:rsidR="00A408B6" w:rsidRPr="00E55627">
        <w:rPr>
          <w:rFonts w:ascii="Arial" w:hAnsi="Arial" w:cs="Arial"/>
          <w:sz w:val="20"/>
        </w:rPr>
        <w:t>F</w:t>
      </w:r>
      <w:r w:rsidR="005F4D85" w:rsidRPr="00E55627">
        <w:rPr>
          <w:rFonts w:ascii="Arial" w:hAnsi="Arial" w:cs="Arial"/>
          <w:sz w:val="20"/>
        </w:rPr>
        <w:t xml:space="preserve">inancial Plan </w:t>
      </w:r>
      <w:r w:rsidR="00F72FF0">
        <w:rPr>
          <w:rFonts w:ascii="Arial" w:hAnsi="Arial" w:cs="Arial"/>
          <w:sz w:val="20"/>
        </w:rPr>
        <w:t xml:space="preserve">with Inventory </w:t>
      </w:r>
      <w:r w:rsidR="005F4D85" w:rsidRPr="00E55627">
        <w:rPr>
          <w:rFonts w:ascii="Arial" w:hAnsi="Arial" w:cs="Arial"/>
          <w:sz w:val="20"/>
        </w:rPr>
        <w:t xml:space="preserve">and any responses </w:t>
      </w:r>
      <w:r w:rsidR="00AC5958">
        <w:rPr>
          <w:rFonts w:ascii="Arial" w:hAnsi="Arial" w:cs="Arial"/>
          <w:sz w:val="20"/>
        </w:rPr>
        <w:t xml:space="preserve">or objections </w:t>
      </w:r>
      <w:r w:rsidR="005F4D85" w:rsidRPr="00E55627">
        <w:rPr>
          <w:rFonts w:ascii="Arial" w:hAnsi="Arial" w:cs="Arial"/>
          <w:sz w:val="20"/>
        </w:rPr>
        <w:t>received from interested persons</w:t>
      </w:r>
      <w:r w:rsidRPr="00E55627">
        <w:rPr>
          <w:rFonts w:ascii="Arial" w:hAnsi="Arial" w:cs="Arial"/>
          <w:sz w:val="20"/>
        </w:rPr>
        <w:t xml:space="preserve"> </w:t>
      </w:r>
      <w:r w:rsidR="00644DF6" w:rsidRPr="00E55627">
        <w:rPr>
          <w:rFonts w:ascii="Arial" w:hAnsi="Arial" w:cs="Arial"/>
          <w:sz w:val="20"/>
        </w:rPr>
        <w:t xml:space="preserve">enters the following </w:t>
      </w:r>
      <w:r w:rsidR="00002BCB">
        <w:rPr>
          <w:rFonts w:ascii="Arial" w:hAnsi="Arial" w:cs="Arial"/>
          <w:sz w:val="20"/>
        </w:rPr>
        <w:t>o</w:t>
      </w:r>
      <w:r w:rsidR="00644DF6" w:rsidRPr="00E55627">
        <w:rPr>
          <w:rFonts w:ascii="Arial" w:hAnsi="Arial" w:cs="Arial"/>
          <w:sz w:val="20"/>
        </w:rPr>
        <w:t>rder:</w:t>
      </w:r>
    </w:p>
    <w:p w14:paraId="6C20FA78" w14:textId="6FB6B013" w:rsidR="00437506" w:rsidRPr="00E55627" w:rsidRDefault="00437506" w:rsidP="00CC6B40">
      <w:pPr>
        <w:jc w:val="both"/>
        <w:rPr>
          <w:rFonts w:ascii="Arial" w:hAnsi="Arial" w:cs="Arial"/>
          <w:b/>
          <w:color w:val="FF0000"/>
          <w:sz w:val="20"/>
        </w:rPr>
      </w:pPr>
    </w:p>
    <w:p w14:paraId="4835C255" w14:textId="77777777" w:rsidR="00CC6B40" w:rsidRPr="0006207A" w:rsidRDefault="009A6EB2" w:rsidP="00500CFE">
      <w:pPr>
        <w:pStyle w:val="BodyText"/>
        <w:jc w:val="both"/>
        <w:rPr>
          <w:rFonts w:cs="Arial"/>
          <w:b/>
          <w:color w:val="auto"/>
          <w:sz w:val="20"/>
        </w:rPr>
      </w:pPr>
      <w:r w:rsidRPr="00624EC8">
        <w:rPr>
          <w:rFonts w:ascii="Wingdings" w:hAnsi="Wingdings"/>
          <w:sz w:val="28"/>
          <w:szCs w:val="28"/>
        </w:rPr>
        <w:t></w:t>
      </w:r>
      <w:r w:rsidR="00CC6B40" w:rsidRPr="0006207A">
        <w:rPr>
          <w:rFonts w:cs="Arial"/>
          <w:sz w:val="20"/>
        </w:rPr>
        <w:t xml:space="preserve">The </w:t>
      </w:r>
      <w:r w:rsidR="005F4D85" w:rsidRPr="0006207A">
        <w:rPr>
          <w:rFonts w:cs="Arial"/>
          <w:sz w:val="20"/>
        </w:rPr>
        <w:t>Financial</w:t>
      </w:r>
      <w:r w:rsidR="00CC6B40" w:rsidRPr="0006207A">
        <w:rPr>
          <w:rFonts w:cs="Arial"/>
          <w:sz w:val="20"/>
        </w:rPr>
        <w:t xml:space="preserve"> Plan is </w:t>
      </w:r>
      <w:r w:rsidR="00DE3776" w:rsidRPr="0006207A">
        <w:rPr>
          <w:rFonts w:cs="Arial"/>
          <w:b/>
          <w:sz w:val="20"/>
        </w:rPr>
        <w:t>A</w:t>
      </w:r>
      <w:r w:rsidR="002E253F" w:rsidRPr="0006207A">
        <w:rPr>
          <w:rFonts w:cs="Arial"/>
          <w:b/>
          <w:sz w:val="20"/>
        </w:rPr>
        <w:t>PPROVED</w:t>
      </w:r>
      <w:r w:rsidR="00814491" w:rsidRPr="0006207A">
        <w:rPr>
          <w:rFonts w:cs="Arial"/>
          <w:b/>
          <w:sz w:val="20"/>
        </w:rPr>
        <w:t>.</w:t>
      </w:r>
      <w:r w:rsidR="00A408B6" w:rsidRPr="0006207A">
        <w:rPr>
          <w:rFonts w:cs="Arial"/>
          <w:sz w:val="20"/>
        </w:rPr>
        <w:t xml:space="preserve">  The </w:t>
      </w:r>
      <w:r w:rsidR="00002BCB">
        <w:rPr>
          <w:rFonts w:cs="Arial"/>
          <w:sz w:val="20"/>
        </w:rPr>
        <w:t>c</w:t>
      </w:r>
      <w:r w:rsidR="00A408B6" w:rsidRPr="0006207A">
        <w:rPr>
          <w:rFonts w:cs="Arial"/>
          <w:sz w:val="20"/>
        </w:rPr>
        <w:t>onservator is directed to file an amended</w:t>
      </w:r>
      <w:r w:rsidR="002F7D6D" w:rsidRPr="0006207A">
        <w:rPr>
          <w:rFonts w:cs="Arial"/>
          <w:sz w:val="20"/>
        </w:rPr>
        <w:t xml:space="preserve"> </w:t>
      </w:r>
      <w:r w:rsidR="00E1702E" w:rsidRPr="0006207A">
        <w:rPr>
          <w:rFonts w:cs="Arial"/>
          <w:sz w:val="20"/>
        </w:rPr>
        <w:t xml:space="preserve">Conservator’s </w:t>
      </w:r>
      <w:r w:rsidR="002F7D6D" w:rsidRPr="0006207A">
        <w:rPr>
          <w:rFonts w:cs="Arial"/>
          <w:sz w:val="20"/>
        </w:rPr>
        <w:t>Financial Plan</w:t>
      </w:r>
      <w:r w:rsidR="00E83D30">
        <w:rPr>
          <w:rFonts w:cs="Arial"/>
          <w:sz w:val="20"/>
        </w:rPr>
        <w:t xml:space="preserve"> with Inventory</w:t>
      </w:r>
      <w:r w:rsidR="002F7D6D" w:rsidRPr="0006207A">
        <w:rPr>
          <w:rFonts w:cs="Arial"/>
          <w:sz w:val="20"/>
        </w:rPr>
        <w:t xml:space="preserve"> whenever the</w:t>
      </w:r>
      <w:r w:rsidR="00522659" w:rsidRPr="0006207A">
        <w:rPr>
          <w:rFonts w:cs="Arial"/>
          <w:sz w:val="20"/>
        </w:rPr>
        <w:t xml:space="preserve">re </w:t>
      </w:r>
      <w:r w:rsidR="002F7D6D" w:rsidRPr="0006207A">
        <w:rPr>
          <w:rFonts w:cs="Arial"/>
          <w:sz w:val="20"/>
        </w:rPr>
        <w:t xml:space="preserve">is a change in the circumstances that requires a substantial deviation from this </w:t>
      </w:r>
      <w:r w:rsidR="008968A0">
        <w:rPr>
          <w:rFonts w:cs="Arial"/>
          <w:sz w:val="20"/>
        </w:rPr>
        <w:t>approved</w:t>
      </w:r>
      <w:r w:rsidR="00555DE2" w:rsidRPr="0006207A">
        <w:rPr>
          <w:rFonts w:cs="Arial"/>
          <w:sz w:val="20"/>
        </w:rPr>
        <w:t xml:space="preserve"> </w:t>
      </w:r>
      <w:r w:rsidR="002F7D6D" w:rsidRPr="0006207A">
        <w:rPr>
          <w:rFonts w:cs="Arial"/>
          <w:sz w:val="20"/>
        </w:rPr>
        <w:t>plan</w:t>
      </w:r>
      <w:r w:rsidR="00555DE2" w:rsidRPr="0006207A">
        <w:rPr>
          <w:rFonts w:cs="Arial"/>
          <w:sz w:val="20"/>
        </w:rPr>
        <w:t>.</w:t>
      </w:r>
      <w:r w:rsidR="009E49A3" w:rsidRPr="0006207A">
        <w:rPr>
          <w:rFonts w:cs="Arial"/>
          <w:sz w:val="20"/>
        </w:rPr>
        <w:t xml:space="preserve">  </w:t>
      </w:r>
      <w:r w:rsidR="009E49A3" w:rsidRPr="0006207A">
        <w:rPr>
          <w:rFonts w:cs="Arial"/>
          <w:b/>
          <w:sz w:val="20"/>
        </w:rPr>
        <w:t>Approval does not rel</w:t>
      </w:r>
      <w:r w:rsidR="005316CA" w:rsidRPr="0006207A">
        <w:rPr>
          <w:rFonts w:cs="Arial"/>
          <w:b/>
          <w:sz w:val="20"/>
        </w:rPr>
        <w:t>ieve</w:t>
      </w:r>
      <w:r w:rsidR="009E49A3" w:rsidRPr="0006207A">
        <w:rPr>
          <w:rFonts w:cs="Arial"/>
          <w:b/>
          <w:sz w:val="20"/>
        </w:rPr>
        <w:t xml:space="preserve"> a </w:t>
      </w:r>
      <w:r w:rsidR="00002BCB">
        <w:rPr>
          <w:rFonts w:cs="Arial"/>
          <w:b/>
          <w:sz w:val="20"/>
        </w:rPr>
        <w:t>c</w:t>
      </w:r>
      <w:r w:rsidR="009E49A3" w:rsidRPr="0006207A">
        <w:rPr>
          <w:rFonts w:cs="Arial"/>
          <w:b/>
          <w:sz w:val="20"/>
        </w:rPr>
        <w:t>onservator from fiduciary standards.</w:t>
      </w:r>
    </w:p>
    <w:p w14:paraId="516D10B8" w14:textId="77777777" w:rsidR="002F7D6D" w:rsidRDefault="002F7D6D" w:rsidP="002F7D6D">
      <w:pPr>
        <w:pStyle w:val="BodyText"/>
        <w:ind w:left="360"/>
        <w:jc w:val="both"/>
        <w:rPr>
          <w:rFonts w:cs="Arial"/>
          <w:color w:val="auto"/>
          <w:sz w:val="20"/>
        </w:rPr>
      </w:pPr>
    </w:p>
    <w:p w14:paraId="60273484" w14:textId="77777777" w:rsidR="00A42A37" w:rsidRDefault="009A6EB2" w:rsidP="00500CFE">
      <w:pPr>
        <w:jc w:val="both"/>
        <w:rPr>
          <w:rFonts w:ascii="Arial" w:hAnsi="Arial" w:cs="Arial"/>
          <w:b/>
          <w:sz w:val="20"/>
        </w:rPr>
      </w:pPr>
      <w:r w:rsidRPr="00624EC8">
        <w:rPr>
          <w:rFonts w:ascii="Wingdings" w:hAnsi="Wingdings"/>
          <w:sz w:val="28"/>
          <w:szCs w:val="28"/>
        </w:rPr>
        <w:t></w:t>
      </w:r>
      <w:r w:rsidR="00A42A37">
        <w:rPr>
          <w:rFonts w:ascii="Arial" w:hAnsi="Arial" w:cs="Arial"/>
          <w:sz w:val="20"/>
        </w:rPr>
        <w:t xml:space="preserve">The Financial Plan is </w:t>
      </w:r>
      <w:r w:rsidR="00A42A37" w:rsidRPr="00A42A37">
        <w:rPr>
          <w:rFonts w:ascii="Arial" w:hAnsi="Arial" w:cs="Arial"/>
          <w:b/>
          <w:sz w:val="20"/>
        </w:rPr>
        <w:t>A</w:t>
      </w:r>
      <w:r w:rsidR="00555CA3">
        <w:rPr>
          <w:rFonts w:ascii="Arial" w:hAnsi="Arial" w:cs="Arial"/>
          <w:b/>
          <w:sz w:val="20"/>
        </w:rPr>
        <w:t>PPROVED</w:t>
      </w:r>
      <w:r w:rsidR="00A42A37">
        <w:rPr>
          <w:rFonts w:ascii="Arial" w:hAnsi="Arial" w:cs="Arial"/>
          <w:sz w:val="20"/>
        </w:rPr>
        <w:t xml:space="preserve"> with the following </w:t>
      </w:r>
      <w:r w:rsidR="00A42A37" w:rsidRPr="00A42A37">
        <w:rPr>
          <w:rFonts w:ascii="Arial" w:hAnsi="Arial" w:cs="Arial"/>
          <w:b/>
          <w:sz w:val="20"/>
        </w:rPr>
        <w:t>conditions:</w:t>
      </w:r>
    </w:p>
    <w:p w14:paraId="5B168557" w14:textId="77777777" w:rsidR="00A42A37" w:rsidRPr="002941AB" w:rsidRDefault="00A42A37" w:rsidP="00A42A37">
      <w:pPr>
        <w:ind w:left="360"/>
        <w:jc w:val="both"/>
        <w:rPr>
          <w:rFonts w:ascii="Arial" w:hAnsi="Arial" w:cs="Arial"/>
          <w:sz w:val="10"/>
          <w:szCs w:val="10"/>
        </w:rPr>
      </w:pPr>
    </w:p>
    <w:p w14:paraId="0A064F33" w14:textId="77777777" w:rsidR="008F60E1" w:rsidRDefault="008F60E1" w:rsidP="008E0B03">
      <w:pPr>
        <w:pStyle w:val="BodyTextIndent"/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2F18FCEB" w14:textId="23289535" w:rsidR="00A42A37" w:rsidRDefault="00A42A37" w:rsidP="005479C5">
      <w:pPr>
        <w:jc w:val="both"/>
        <w:rPr>
          <w:rFonts w:ascii="Arial" w:hAnsi="Arial" w:cs="Arial"/>
          <w:sz w:val="20"/>
        </w:rPr>
      </w:pPr>
    </w:p>
    <w:p w14:paraId="6CAB8F59" w14:textId="77777777" w:rsidR="00CC6B40" w:rsidRPr="00E55627" w:rsidRDefault="009A6EB2" w:rsidP="00500CFE">
      <w:pPr>
        <w:jc w:val="both"/>
        <w:rPr>
          <w:rFonts w:ascii="Arial" w:hAnsi="Arial" w:cs="Arial"/>
          <w:sz w:val="20"/>
        </w:rPr>
      </w:pPr>
      <w:r w:rsidRPr="00624EC8">
        <w:rPr>
          <w:rFonts w:ascii="Wingdings" w:hAnsi="Wingdings"/>
          <w:sz w:val="28"/>
          <w:szCs w:val="28"/>
        </w:rPr>
        <w:t></w:t>
      </w:r>
      <w:r w:rsidR="00CC6B40" w:rsidRPr="00E55627">
        <w:rPr>
          <w:rFonts w:ascii="Arial" w:hAnsi="Arial" w:cs="Arial"/>
          <w:sz w:val="20"/>
        </w:rPr>
        <w:t>The</w:t>
      </w:r>
      <w:r w:rsidR="00A408B6" w:rsidRPr="00E55627">
        <w:rPr>
          <w:rFonts w:ascii="Arial" w:hAnsi="Arial" w:cs="Arial"/>
          <w:sz w:val="20"/>
        </w:rPr>
        <w:t xml:space="preserve"> </w:t>
      </w:r>
      <w:r w:rsidR="00DE3776" w:rsidRPr="00E55627">
        <w:rPr>
          <w:rFonts w:ascii="Arial" w:hAnsi="Arial" w:cs="Arial"/>
          <w:sz w:val="20"/>
        </w:rPr>
        <w:t>Financial Plan</w:t>
      </w:r>
      <w:r w:rsidR="00A408B6" w:rsidRPr="00E55627">
        <w:rPr>
          <w:rFonts w:ascii="Arial" w:hAnsi="Arial" w:cs="Arial"/>
          <w:sz w:val="20"/>
        </w:rPr>
        <w:t xml:space="preserve"> is </w:t>
      </w:r>
      <w:r w:rsidR="00DE3776" w:rsidRPr="00E55627">
        <w:rPr>
          <w:rFonts w:ascii="Arial" w:hAnsi="Arial" w:cs="Arial"/>
          <w:b/>
          <w:sz w:val="20"/>
        </w:rPr>
        <w:t>NOT APPROVED</w:t>
      </w:r>
      <w:r w:rsidR="00CC6B40" w:rsidRPr="00E55627">
        <w:rPr>
          <w:rFonts w:ascii="Arial" w:hAnsi="Arial" w:cs="Arial"/>
          <w:sz w:val="20"/>
        </w:rPr>
        <w:t xml:space="preserve"> for the following reasons:</w:t>
      </w:r>
    </w:p>
    <w:p w14:paraId="0CA72A38" w14:textId="77777777" w:rsidR="00CC6B40" w:rsidRPr="002941AB" w:rsidRDefault="00CC6B40" w:rsidP="00CC6B40">
      <w:pPr>
        <w:jc w:val="both"/>
        <w:rPr>
          <w:rFonts w:ascii="Arial" w:hAnsi="Arial" w:cs="Arial"/>
          <w:sz w:val="10"/>
          <w:szCs w:val="10"/>
        </w:rPr>
      </w:pPr>
    </w:p>
    <w:p w14:paraId="040B5494" w14:textId="77777777" w:rsidR="008F60E1" w:rsidRDefault="008F60E1" w:rsidP="00CC6B40">
      <w:pPr>
        <w:pStyle w:val="BodyTextIndent"/>
        <w:spacing w:line="36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5A7B2869" w14:textId="77777777" w:rsidR="00CC6B40" w:rsidRPr="00E55627" w:rsidRDefault="009A6EB2" w:rsidP="00500CFE">
      <w:pPr>
        <w:pStyle w:val="BodyTextIndent"/>
        <w:spacing w:after="0"/>
        <w:ind w:left="0"/>
        <w:jc w:val="both"/>
        <w:rPr>
          <w:rFonts w:ascii="Arial" w:hAnsi="Arial" w:cs="Arial"/>
          <w:sz w:val="20"/>
        </w:rPr>
      </w:pPr>
      <w:r w:rsidRPr="00624EC8">
        <w:rPr>
          <w:rFonts w:ascii="Wingdings" w:hAnsi="Wingdings"/>
          <w:sz w:val="28"/>
          <w:szCs w:val="28"/>
        </w:rPr>
        <w:t></w:t>
      </w:r>
      <w:r w:rsidR="00CC6B40" w:rsidRPr="00E55627">
        <w:rPr>
          <w:rFonts w:ascii="Arial" w:hAnsi="Arial" w:cs="Arial"/>
          <w:sz w:val="20"/>
        </w:rPr>
        <w:t xml:space="preserve">The </w:t>
      </w:r>
      <w:r w:rsidR="00002BCB">
        <w:rPr>
          <w:rFonts w:ascii="Arial" w:hAnsi="Arial" w:cs="Arial"/>
          <w:sz w:val="20"/>
        </w:rPr>
        <w:t>c</w:t>
      </w:r>
      <w:r w:rsidR="00522659" w:rsidRPr="00E55627">
        <w:rPr>
          <w:rFonts w:ascii="Arial" w:hAnsi="Arial" w:cs="Arial"/>
          <w:sz w:val="20"/>
        </w:rPr>
        <w:t>onservator</w:t>
      </w:r>
      <w:r w:rsidR="00CC6B40" w:rsidRPr="00E55627">
        <w:rPr>
          <w:rFonts w:ascii="Arial" w:hAnsi="Arial" w:cs="Arial"/>
          <w:sz w:val="20"/>
        </w:rPr>
        <w:t xml:space="preserve"> </w:t>
      </w:r>
      <w:r w:rsidR="00CC7350">
        <w:rPr>
          <w:rFonts w:ascii="Arial" w:hAnsi="Arial" w:cs="Arial"/>
          <w:sz w:val="20"/>
        </w:rPr>
        <w:t xml:space="preserve">must </w:t>
      </w:r>
      <w:r w:rsidR="00CC6B40" w:rsidRPr="00E55627">
        <w:rPr>
          <w:rFonts w:ascii="Arial" w:hAnsi="Arial" w:cs="Arial"/>
          <w:sz w:val="20"/>
        </w:rPr>
        <w:t>file a</w:t>
      </w:r>
      <w:r w:rsidR="00C61A58" w:rsidRPr="00E55627">
        <w:rPr>
          <w:rFonts w:ascii="Arial" w:hAnsi="Arial" w:cs="Arial"/>
          <w:sz w:val="20"/>
        </w:rPr>
        <w:t xml:space="preserve">n amended </w:t>
      </w:r>
      <w:r w:rsidR="008100C9">
        <w:rPr>
          <w:rFonts w:ascii="Arial" w:hAnsi="Arial" w:cs="Arial"/>
          <w:sz w:val="20"/>
        </w:rPr>
        <w:t xml:space="preserve">Conservator’s </w:t>
      </w:r>
      <w:r w:rsidR="00C61A58" w:rsidRPr="00E55627">
        <w:rPr>
          <w:rFonts w:ascii="Arial" w:hAnsi="Arial" w:cs="Arial"/>
          <w:sz w:val="20"/>
        </w:rPr>
        <w:t xml:space="preserve">Financial Plan </w:t>
      </w:r>
      <w:r w:rsidR="00F72FF0">
        <w:rPr>
          <w:rFonts w:ascii="Arial" w:hAnsi="Arial" w:cs="Arial"/>
          <w:sz w:val="20"/>
        </w:rPr>
        <w:t xml:space="preserve">with Inventory </w:t>
      </w:r>
      <w:r w:rsidR="00C61A58" w:rsidRPr="00E55627">
        <w:rPr>
          <w:rFonts w:ascii="Arial" w:hAnsi="Arial" w:cs="Arial"/>
          <w:sz w:val="20"/>
        </w:rPr>
        <w:t>by</w:t>
      </w:r>
      <w:r w:rsidR="008100C9">
        <w:rPr>
          <w:rFonts w:ascii="Arial" w:hAnsi="Arial" w:cs="Arial"/>
          <w:sz w:val="20"/>
          <w:u w:val="single"/>
        </w:rPr>
        <w:tab/>
      </w:r>
      <w:r w:rsidR="008100C9">
        <w:rPr>
          <w:rFonts w:ascii="Arial" w:hAnsi="Arial" w:cs="Arial"/>
          <w:sz w:val="20"/>
          <w:u w:val="single"/>
        </w:rPr>
        <w:tab/>
      </w:r>
      <w:r w:rsidR="008100C9">
        <w:rPr>
          <w:rFonts w:ascii="Arial" w:hAnsi="Arial" w:cs="Arial"/>
          <w:sz w:val="20"/>
          <w:u w:val="single"/>
        </w:rPr>
        <w:tab/>
      </w:r>
      <w:r w:rsidR="008100C9">
        <w:rPr>
          <w:rFonts w:ascii="Arial" w:hAnsi="Arial" w:cs="Arial"/>
          <w:sz w:val="20"/>
          <w:u w:val="single"/>
        </w:rPr>
        <w:tab/>
      </w:r>
      <w:r w:rsidR="00CC6B40" w:rsidRPr="00E55627">
        <w:rPr>
          <w:rFonts w:ascii="Arial" w:hAnsi="Arial" w:cs="Arial"/>
          <w:sz w:val="20"/>
        </w:rPr>
        <w:t xml:space="preserve"> (date). </w:t>
      </w:r>
    </w:p>
    <w:p w14:paraId="41CA1E82" w14:textId="77777777" w:rsidR="00A42A37" w:rsidRDefault="00A42A37" w:rsidP="00E55627">
      <w:pPr>
        <w:pStyle w:val="BodyTextIndent"/>
        <w:spacing w:after="0"/>
        <w:jc w:val="both"/>
        <w:rPr>
          <w:rFonts w:ascii="Arial" w:hAnsi="Arial" w:cs="Arial"/>
          <w:sz w:val="20"/>
        </w:rPr>
      </w:pPr>
    </w:p>
    <w:p w14:paraId="02013D51" w14:textId="77777777" w:rsidR="005479C5" w:rsidRDefault="009A6EB2" w:rsidP="00500CFE">
      <w:pPr>
        <w:jc w:val="both"/>
        <w:rPr>
          <w:rFonts w:ascii="Arial" w:hAnsi="Arial"/>
          <w:sz w:val="20"/>
        </w:rPr>
      </w:pPr>
      <w:r w:rsidRPr="00624EC8">
        <w:rPr>
          <w:rFonts w:ascii="Wingdings" w:hAnsi="Wingdings"/>
          <w:sz w:val="28"/>
          <w:szCs w:val="28"/>
        </w:rPr>
        <w:t></w:t>
      </w:r>
      <w:r w:rsidR="006C625F">
        <w:rPr>
          <w:rFonts w:ascii="Arial" w:hAnsi="Arial" w:cs="Arial"/>
          <w:sz w:val="20"/>
        </w:rPr>
        <w:t xml:space="preserve"> </w:t>
      </w:r>
      <w:r w:rsidR="00BF0DE1">
        <w:rPr>
          <w:rFonts w:ascii="Arial" w:hAnsi="Arial" w:cs="Arial"/>
          <w:sz w:val="20"/>
        </w:rPr>
        <w:t xml:space="preserve">The Conservator is directed </w:t>
      </w:r>
      <w:r w:rsidR="006C625F">
        <w:rPr>
          <w:rFonts w:ascii="Arial" w:hAnsi="Arial" w:cs="Arial"/>
          <w:sz w:val="20"/>
        </w:rPr>
        <w:t xml:space="preserve">to contact the </w:t>
      </w:r>
      <w:r w:rsidR="00002BCB">
        <w:rPr>
          <w:rFonts w:ascii="Arial" w:hAnsi="Arial" w:cs="Arial"/>
          <w:sz w:val="20"/>
        </w:rPr>
        <w:t>c</w:t>
      </w:r>
      <w:r w:rsidR="006C625F">
        <w:rPr>
          <w:rFonts w:ascii="Arial" w:hAnsi="Arial" w:cs="Arial"/>
          <w:sz w:val="20"/>
        </w:rPr>
        <w:t>ourt by ______________ (date) to set this matter</w:t>
      </w:r>
      <w:r w:rsidR="00BF0DE1">
        <w:rPr>
          <w:rFonts w:ascii="Arial" w:hAnsi="Arial" w:cs="Arial"/>
          <w:sz w:val="20"/>
        </w:rPr>
        <w:t xml:space="preserve"> for hearing</w:t>
      </w:r>
      <w:r w:rsidR="006C625F">
        <w:rPr>
          <w:rFonts w:ascii="Arial" w:hAnsi="Arial" w:cs="Arial"/>
          <w:sz w:val="20"/>
        </w:rPr>
        <w:t xml:space="preserve">. </w:t>
      </w:r>
    </w:p>
    <w:p w14:paraId="049A08F9" w14:textId="77777777" w:rsidR="005316CA" w:rsidRDefault="005316CA" w:rsidP="005316CA">
      <w:pPr>
        <w:pStyle w:val="BodyTextIndent"/>
        <w:spacing w:after="0"/>
        <w:rPr>
          <w:rFonts w:ascii="Arial" w:hAnsi="Arial" w:cs="Arial"/>
          <w:sz w:val="20"/>
        </w:rPr>
      </w:pPr>
    </w:p>
    <w:p w14:paraId="79B3F66A" w14:textId="77777777" w:rsidR="00DF2ABD" w:rsidRDefault="009A6EB2" w:rsidP="00500CFE">
      <w:pPr>
        <w:pStyle w:val="BodyTextIndent"/>
        <w:ind w:left="0"/>
        <w:jc w:val="both"/>
        <w:rPr>
          <w:rFonts w:ascii="Arial" w:hAnsi="Arial" w:cs="Arial"/>
          <w:sz w:val="20"/>
        </w:rPr>
      </w:pPr>
      <w:r w:rsidRPr="00624EC8">
        <w:rPr>
          <w:rFonts w:ascii="Wingdings" w:hAnsi="Wingdings"/>
          <w:sz w:val="28"/>
          <w:szCs w:val="28"/>
        </w:rPr>
        <w:t></w:t>
      </w:r>
      <w:r w:rsidR="00F802E7">
        <w:rPr>
          <w:rFonts w:ascii="Arial" w:hAnsi="Arial" w:cs="Arial"/>
          <w:sz w:val="20"/>
        </w:rPr>
        <w:t>The setting of b</w:t>
      </w:r>
      <w:r w:rsidR="005316CA">
        <w:rPr>
          <w:rFonts w:ascii="Arial" w:hAnsi="Arial" w:cs="Arial"/>
          <w:sz w:val="20"/>
        </w:rPr>
        <w:t>ond</w:t>
      </w:r>
      <w:r w:rsidR="00F802E7">
        <w:rPr>
          <w:rFonts w:ascii="Arial" w:hAnsi="Arial" w:cs="Arial"/>
          <w:sz w:val="20"/>
        </w:rPr>
        <w:t xml:space="preserve"> was deferred when the </w:t>
      </w:r>
      <w:r w:rsidR="00002BCB">
        <w:rPr>
          <w:rFonts w:ascii="Arial" w:hAnsi="Arial" w:cs="Arial"/>
          <w:sz w:val="20"/>
        </w:rPr>
        <w:t>c</w:t>
      </w:r>
      <w:r w:rsidR="00F802E7">
        <w:rPr>
          <w:rFonts w:ascii="Arial" w:hAnsi="Arial" w:cs="Arial"/>
          <w:sz w:val="20"/>
        </w:rPr>
        <w:t xml:space="preserve">onservator was appointed.  </w:t>
      </w:r>
    </w:p>
    <w:p w14:paraId="11B90DF1" w14:textId="3A3EE289" w:rsidR="00F32EA8" w:rsidRDefault="00DF2ABD" w:rsidP="00500CFE">
      <w:pPr>
        <w:pStyle w:val="BodyTextIndent"/>
        <w:spacing w:after="0"/>
        <w:ind w:firstLine="360"/>
        <w:jc w:val="both"/>
        <w:rPr>
          <w:rFonts w:ascii="Arial" w:hAnsi="Arial" w:cs="Arial"/>
          <w:sz w:val="20"/>
          <w:u w:val="single"/>
        </w:rPr>
      </w:pPr>
      <w:r w:rsidRPr="00624EC8">
        <w:rPr>
          <w:rFonts w:ascii="Wingdings" w:hAnsi="Wingdings"/>
          <w:sz w:val="28"/>
          <w:szCs w:val="28"/>
        </w:rPr>
        <w:t></w:t>
      </w:r>
      <w:r w:rsidR="00F32EA8">
        <w:rPr>
          <w:rFonts w:ascii="Arial" w:hAnsi="Arial" w:cs="Arial"/>
          <w:sz w:val="20"/>
        </w:rPr>
        <w:t>The Conservator has requested the bond be set in the amount of $</w:t>
      </w:r>
      <w:r w:rsidR="00F32EA8">
        <w:rPr>
          <w:rFonts w:ascii="Arial" w:hAnsi="Arial" w:cs="Arial"/>
          <w:sz w:val="20"/>
          <w:u w:val="single"/>
        </w:rPr>
        <w:tab/>
      </w:r>
      <w:r w:rsidR="00F32EA8">
        <w:rPr>
          <w:rFonts w:ascii="Arial" w:hAnsi="Arial" w:cs="Arial"/>
          <w:sz w:val="20"/>
          <w:u w:val="single"/>
        </w:rPr>
        <w:tab/>
      </w:r>
      <w:r w:rsidR="00F32EA8">
        <w:rPr>
          <w:rFonts w:ascii="Arial" w:hAnsi="Arial" w:cs="Arial"/>
          <w:sz w:val="20"/>
          <w:u w:val="single"/>
        </w:rPr>
        <w:tab/>
        <w:t>.</w:t>
      </w:r>
    </w:p>
    <w:p w14:paraId="12C8FC3C" w14:textId="75188EDB" w:rsidR="00DF2ABD" w:rsidRDefault="00DF2ABD" w:rsidP="00500CFE">
      <w:pPr>
        <w:pStyle w:val="BodyTextIndent"/>
        <w:spacing w:after="0"/>
        <w:ind w:left="720" w:firstLine="360"/>
        <w:jc w:val="both"/>
        <w:rPr>
          <w:rFonts w:ascii="Arial" w:hAnsi="Arial" w:cs="Arial"/>
          <w:sz w:val="20"/>
          <w:u w:val="single"/>
        </w:rPr>
      </w:pPr>
      <w:r w:rsidRPr="00624EC8">
        <w:rPr>
          <w:rFonts w:ascii="Wingdings" w:hAnsi="Wingdings"/>
          <w:sz w:val="28"/>
          <w:szCs w:val="28"/>
        </w:rPr>
        <w:t></w:t>
      </w:r>
      <w:r w:rsidRPr="00500CFE">
        <w:rPr>
          <w:rFonts w:ascii="Arial" w:hAnsi="Arial" w:cs="Arial"/>
          <w:sz w:val="20"/>
        </w:rPr>
        <w:t>The court grants the request.</w:t>
      </w:r>
      <w:r>
        <w:rPr>
          <w:rFonts w:ascii="Arial" w:hAnsi="Arial" w:cs="Arial"/>
          <w:sz w:val="20"/>
          <w:u w:val="single"/>
        </w:rPr>
        <w:t xml:space="preserve">  </w:t>
      </w:r>
    </w:p>
    <w:p w14:paraId="4A2D5E05" w14:textId="28627500" w:rsidR="00DF2ABD" w:rsidRDefault="00DF2ABD" w:rsidP="00500CFE">
      <w:pPr>
        <w:pStyle w:val="BodyTextIndent"/>
        <w:spacing w:after="0"/>
        <w:ind w:left="720" w:firstLine="360"/>
        <w:jc w:val="both"/>
        <w:rPr>
          <w:rFonts w:ascii="Arial" w:hAnsi="Arial" w:cs="Arial"/>
          <w:sz w:val="20"/>
        </w:rPr>
      </w:pPr>
      <w:r w:rsidRPr="00624EC8">
        <w:rPr>
          <w:rFonts w:ascii="Wingdings" w:hAnsi="Wingdings"/>
          <w:sz w:val="28"/>
          <w:szCs w:val="28"/>
        </w:rPr>
        <w:t></w:t>
      </w:r>
      <w:r>
        <w:rPr>
          <w:rFonts w:ascii="Arial" w:hAnsi="Arial" w:cs="Arial"/>
          <w:sz w:val="20"/>
        </w:rPr>
        <w:t>The court denies the request.</w:t>
      </w:r>
    </w:p>
    <w:p w14:paraId="642F537F" w14:textId="77777777" w:rsidR="00500CFE" w:rsidRPr="00DF2ABD" w:rsidRDefault="00500CFE" w:rsidP="00500CFE">
      <w:pPr>
        <w:pStyle w:val="BodyTextIndent"/>
        <w:spacing w:after="0"/>
        <w:ind w:left="720" w:firstLine="360"/>
        <w:jc w:val="both"/>
        <w:rPr>
          <w:rFonts w:ascii="Arial" w:hAnsi="Arial" w:cs="Arial"/>
          <w:sz w:val="20"/>
        </w:rPr>
      </w:pPr>
    </w:p>
    <w:p w14:paraId="2456E2F2" w14:textId="02802A5E" w:rsidR="00F802E7" w:rsidRDefault="00DF2ABD" w:rsidP="00500CFE">
      <w:pPr>
        <w:pStyle w:val="BodyTextIndent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F802E7" w:rsidRPr="00F802E7">
        <w:rPr>
          <w:rFonts w:ascii="Arial" w:hAnsi="Arial" w:cs="Arial"/>
          <w:sz w:val="20"/>
        </w:rPr>
        <w:t>ursuant to §</w:t>
      </w:r>
      <w:r w:rsidR="00002BCB">
        <w:rPr>
          <w:rFonts w:ascii="Arial" w:hAnsi="Arial" w:cs="Arial"/>
          <w:sz w:val="20"/>
        </w:rPr>
        <w:t xml:space="preserve"> </w:t>
      </w:r>
      <w:r w:rsidR="00F802E7" w:rsidRPr="00F802E7">
        <w:rPr>
          <w:rFonts w:ascii="Arial" w:hAnsi="Arial" w:cs="Arial"/>
          <w:sz w:val="20"/>
        </w:rPr>
        <w:t>15-14-415, C.R.S</w:t>
      </w:r>
      <w:r w:rsidR="00C50BED">
        <w:rPr>
          <w:rFonts w:ascii="Arial" w:hAnsi="Arial" w:cs="Arial"/>
          <w:sz w:val="20"/>
        </w:rPr>
        <w:t>.,</w:t>
      </w:r>
      <w:r w:rsidR="00F802E7" w:rsidRPr="00F802E7">
        <w:rPr>
          <w:rFonts w:ascii="Arial" w:hAnsi="Arial" w:cs="Arial"/>
          <w:sz w:val="20"/>
        </w:rPr>
        <w:t xml:space="preserve"> </w:t>
      </w:r>
      <w:r w:rsidR="00F802E7">
        <w:rPr>
          <w:rFonts w:ascii="Arial" w:hAnsi="Arial" w:cs="Arial"/>
          <w:sz w:val="20"/>
        </w:rPr>
        <w:t>bond is now set in the amount of $</w:t>
      </w:r>
      <w:r w:rsidR="009A6EB2">
        <w:rPr>
          <w:rFonts w:ascii="Arial" w:hAnsi="Arial" w:cs="Arial"/>
          <w:sz w:val="20"/>
          <w:u w:val="single"/>
        </w:rPr>
        <w:tab/>
      </w:r>
      <w:r w:rsidR="009A6EB2">
        <w:rPr>
          <w:rFonts w:ascii="Arial" w:hAnsi="Arial" w:cs="Arial"/>
          <w:sz w:val="20"/>
          <w:u w:val="single"/>
        </w:rPr>
        <w:tab/>
      </w:r>
      <w:r w:rsidR="009A6EB2">
        <w:rPr>
          <w:rFonts w:ascii="Arial" w:hAnsi="Arial" w:cs="Arial"/>
          <w:sz w:val="20"/>
          <w:u w:val="single"/>
        </w:rPr>
        <w:tab/>
      </w:r>
      <w:r w:rsidR="009A6EB2">
        <w:rPr>
          <w:rFonts w:ascii="Arial" w:hAnsi="Arial" w:cs="Arial"/>
          <w:sz w:val="20"/>
        </w:rPr>
        <w:t xml:space="preserve"> </w:t>
      </w:r>
      <w:r w:rsidR="005316CA" w:rsidRPr="00E55627">
        <w:rPr>
          <w:rFonts w:ascii="Arial" w:hAnsi="Arial" w:cs="Arial"/>
          <w:sz w:val="20"/>
        </w:rPr>
        <w:t xml:space="preserve">. </w:t>
      </w:r>
      <w:r w:rsidR="00F802E7" w:rsidRPr="00F802E7">
        <w:rPr>
          <w:rFonts w:ascii="Arial" w:hAnsi="Arial" w:cs="Arial"/>
          <w:sz w:val="20"/>
        </w:rPr>
        <w:t xml:space="preserve">The bond must be posted with the </w:t>
      </w:r>
      <w:r w:rsidR="00002BCB">
        <w:rPr>
          <w:rFonts w:ascii="Arial" w:hAnsi="Arial" w:cs="Arial"/>
          <w:sz w:val="20"/>
        </w:rPr>
        <w:t>c</w:t>
      </w:r>
      <w:r w:rsidR="00F802E7" w:rsidRPr="00F802E7">
        <w:rPr>
          <w:rFonts w:ascii="Arial" w:hAnsi="Arial" w:cs="Arial"/>
          <w:sz w:val="20"/>
        </w:rPr>
        <w:t>ourt by</w:t>
      </w:r>
      <w:r w:rsidR="009A6EB2">
        <w:rPr>
          <w:rFonts w:ascii="Arial" w:hAnsi="Arial" w:cs="Arial"/>
          <w:sz w:val="20"/>
        </w:rPr>
        <w:t>____________________</w:t>
      </w:r>
      <w:r w:rsidR="00F802E7" w:rsidRPr="00F802E7">
        <w:rPr>
          <w:rFonts w:ascii="Arial" w:hAnsi="Arial" w:cs="Arial"/>
          <w:sz w:val="20"/>
        </w:rPr>
        <w:t xml:space="preserve"> </w:t>
      </w:r>
      <w:r w:rsidR="00BF0DE1">
        <w:rPr>
          <w:rFonts w:ascii="Arial" w:hAnsi="Arial" w:cs="Arial"/>
          <w:sz w:val="20"/>
        </w:rPr>
        <w:t>(</w:t>
      </w:r>
      <w:r w:rsidR="00F802E7" w:rsidRPr="00F802E7">
        <w:rPr>
          <w:rFonts w:ascii="Arial" w:hAnsi="Arial" w:cs="Arial"/>
          <w:sz w:val="20"/>
        </w:rPr>
        <w:t xml:space="preserve">date).  If bond is posted by a surety, notice of any </w:t>
      </w:r>
      <w:r w:rsidR="00F802E7">
        <w:rPr>
          <w:rFonts w:ascii="Arial" w:hAnsi="Arial" w:cs="Arial"/>
          <w:sz w:val="20"/>
        </w:rPr>
        <w:t xml:space="preserve">subsequent </w:t>
      </w:r>
      <w:r w:rsidR="00F802E7" w:rsidRPr="00F802E7">
        <w:rPr>
          <w:rFonts w:ascii="Arial" w:hAnsi="Arial" w:cs="Arial"/>
          <w:sz w:val="20"/>
        </w:rPr>
        <w:t>proceeding</w:t>
      </w:r>
      <w:r w:rsidR="00F802E7">
        <w:rPr>
          <w:rFonts w:ascii="Arial" w:hAnsi="Arial" w:cs="Arial"/>
          <w:sz w:val="20"/>
        </w:rPr>
        <w:t>s</w:t>
      </w:r>
      <w:r w:rsidR="00F802E7" w:rsidRPr="00F802E7">
        <w:rPr>
          <w:rFonts w:ascii="Arial" w:hAnsi="Arial" w:cs="Arial"/>
          <w:sz w:val="20"/>
        </w:rPr>
        <w:t xml:space="preserve"> must be provided to the surety.</w:t>
      </w:r>
    </w:p>
    <w:p w14:paraId="1D5D2D26" w14:textId="77777777" w:rsidR="006547DE" w:rsidRDefault="006547DE" w:rsidP="00500CFE">
      <w:pPr>
        <w:pStyle w:val="BodyTextIndent"/>
        <w:ind w:left="0"/>
        <w:jc w:val="both"/>
        <w:rPr>
          <w:rFonts w:ascii="Arial" w:hAnsi="Arial" w:cs="Arial"/>
          <w:sz w:val="20"/>
        </w:rPr>
      </w:pPr>
    </w:p>
    <w:p w14:paraId="170B69A1" w14:textId="35B6D82E" w:rsidR="00F32EA8" w:rsidRDefault="00F32EA8" w:rsidP="00500CFE">
      <w:pPr>
        <w:pStyle w:val="BodyTextIndent"/>
        <w:ind w:left="0"/>
        <w:jc w:val="both"/>
        <w:rPr>
          <w:rFonts w:ascii="Arial" w:hAnsi="Arial" w:cs="Arial"/>
          <w:b/>
          <w:bCs/>
          <w:sz w:val="20"/>
        </w:rPr>
      </w:pPr>
      <w:r w:rsidRPr="00500CFE">
        <w:rPr>
          <w:rFonts w:ascii="Arial" w:hAnsi="Arial" w:cs="Arial"/>
          <w:b/>
          <w:bCs/>
          <w:sz w:val="20"/>
        </w:rPr>
        <w:t>OR</w:t>
      </w:r>
    </w:p>
    <w:p w14:paraId="48D19168" w14:textId="59756D06" w:rsidR="00DF2ABD" w:rsidRDefault="00DF2ABD" w:rsidP="00500CFE">
      <w:pPr>
        <w:pStyle w:val="BodyTextIndent"/>
        <w:spacing w:after="0"/>
        <w:ind w:firstLine="360"/>
        <w:jc w:val="both"/>
        <w:rPr>
          <w:rFonts w:ascii="Arial" w:hAnsi="Arial" w:cs="Arial"/>
          <w:sz w:val="20"/>
          <w:u w:val="single"/>
        </w:rPr>
      </w:pPr>
      <w:r w:rsidRPr="00624EC8">
        <w:rPr>
          <w:rFonts w:ascii="Wingdings" w:hAnsi="Wingdings"/>
          <w:sz w:val="28"/>
          <w:szCs w:val="28"/>
        </w:rPr>
        <w:lastRenderedPageBreak/>
        <w:t></w:t>
      </w:r>
      <w:r>
        <w:rPr>
          <w:rFonts w:ascii="Arial" w:hAnsi="Arial" w:cs="Arial"/>
          <w:sz w:val="20"/>
        </w:rPr>
        <w:t>The Conservator has requested the bond be waived.</w:t>
      </w:r>
    </w:p>
    <w:p w14:paraId="38C7C80D" w14:textId="77777777" w:rsidR="000B55E1" w:rsidRDefault="00DF2ABD" w:rsidP="00500CFE">
      <w:pPr>
        <w:pStyle w:val="Level1"/>
        <w:tabs>
          <w:tab w:val="left" w:pos="0"/>
          <w:tab w:val="left" w:pos="81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360" w:lineRule="auto"/>
        <w:ind w:left="720" w:firstLine="0"/>
        <w:jc w:val="both"/>
        <w:rPr>
          <w:rFonts w:ascii="Arial" w:hAnsi="Arial" w:cs="Arial"/>
        </w:rPr>
      </w:pPr>
      <w:r>
        <w:rPr>
          <w:rFonts w:ascii="Wingdings" w:hAnsi="Wingdings"/>
          <w:sz w:val="28"/>
          <w:szCs w:val="28"/>
        </w:rPr>
        <w:tab/>
        <w:t xml:space="preserve"> </w:t>
      </w:r>
      <w:r w:rsidRPr="00624EC8">
        <w:rPr>
          <w:rFonts w:ascii="Wingdings" w:hAnsi="Wingdings"/>
          <w:sz w:val="28"/>
          <w:szCs w:val="28"/>
        </w:rPr>
        <w:t></w:t>
      </w:r>
      <w:r w:rsidRPr="00500CFE">
        <w:rPr>
          <w:rFonts w:ascii="Arial" w:hAnsi="Arial" w:cs="Arial"/>
        </w:rPr>
        <w:t xml:space="preserve">The court grants the request.  The Conservator will </w:t>
      </w:r>
      <w:r w:rsidRPr="000B55E1">
        <w:rPr>
          <w:rFonts w:ascii="Arial" w:hAnsi="Arial" w:cs="Arial"/>
        </w:rPr>
        <w:t>serve</w:t>
      </w:r>
      <w:r w:rsidRPr="007D10D2">
        <w:rPr>
          <w:rFonts w:ascii="Arial" w:hAnsi="Arial" w:cs="Arial"/>
        </w:rPr>
        <w:t xml:space="preserve"> without bond</w:t>
      </w:r>
      <w:r w:rsidRPr="000F2D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 the following reason(s):</w:t>
      </w:r>
    </w:p>
    <w:p w14:paraId="7E7BE838" w14:textId="38636555" w:rsidR="000B55E1" w:rsidRDefault="000B55E1" w:rsidP="00500CFE">
      <w:pPr>
        <w:pStyle w:val="Level1"/>
        <w:tabs>
          <w:tab w:val="left" w:pos="0"/>
          <w:tab w:val="left" w:pos="810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360" w:lineRule="auto"/>
        <w:ind w:left="720" w:firstLine="0"/>
        <w:jc w:val="both"/>
        <w:rPr>
          <w:rFonts w:ascii="Arial" w:hAnsi="Arial" w:cs="Arial"/>
          <w:u w:val="single"/>
        </w:rPr>
      </w:pPr>
      <w:r>
        <w:rPr>
          <w:rFonts w:ascii="Wingdings" w:hAnsi="Wingdings"/>
          <w:sz w:val="28"/>
          <w:szCs w:val="28"/>
        </w:rPr>
        <w:tab/>
        <w:t xml:space="preserve"> </w:t>
      </w:r>
      <w:r w:rsidR="00DF2ABD">
        <w:rPr>
          <w:rFonts w:ascii="Arial" w:hAnsi="Arial" w:cs="Arial"/>
          <w:u w:val="single"/>
        </w:rPr>
        <w:tab/>
      </w:r>
      <w:r w:rsidR="00DF2ABD">
        <w:rPr>
          <w:rFonts w:ascii="Arial" w:hAnsi="Arial" w:cs="Arial"/>
          <w:u w:val="single"/>
        </w:rPr>
        <w:tab/>
      </w:r>
      <w:r w:rsidR="00DF2ABD">
        <w:rPr>
          <w:rFonts w:ascii="Arial" w:hAnsi="Arial" w:cs="Arial"/>
          <w:u w:val="single"/>
        </w:rPr>
        <w:tab/>
      </w:r>
      <w:r w:rsidR="00DF2ABD">
        <w:rPr>
          <w:rFonts w:ascii="Arial" w:hAnsi="Arial" w:cs="Arial"/>
          <w:u w:val="single"/>
        </w:rPr>
        <w:tab/>
      </w:r>
      <w:r w:rsidR="00DF2ABD">
        <w:rPr>
          <w:rFonts w:ascii="Arial" w:hAnsi="Arial" w:cs="Arial"/>
          <w:u w:val="single"/>
        </w:rPr>
        <w:tab/>
      </w:r>
      <w:r w:rsidR="00DF2ABD">
        <w:rPr>
          <w:rFonts w:ascii="Arial" w:hAnsi="Arial" w:cs="Arial"/>
          <w:u w:val="single"/>
        </w:rPr>
        <w:tab/>
      </w:r>
      <w:r w:rsidR="00DF2ABD">
        <w:rPr>
          <w:rFonts w:ascii="Arial" w:hAnsi="Arial" w:cs="Arial"/>
          <w:u w:val="single"/>
        </w:rPr>
        <w:tab/>
      </w:r>
      <w:r w:rsidR="00DF2ABD">
        <w:rPr>
          <w:rFonts w:ascii="Arial" w:hAnsi="Arial" w:cs="Arial"/>
          <w:u w:val="single"/>
        </w:rPr>
        <w:tab/>
      </w:r>
      <w:r w:rsidR="00DF2ABD">
        <w:rPr>
          <w:rFonts w:ascii="Arial" w:hAnsi="Arial" w:cs="Arial"/>
          <w:u w:val="single"/>
        </w:rPr>
        <w:tab/>
      </w:r>
      <w:r w:rsidR="00DF2ABD">
        <w:rPr>
          <w:rFonts w:ascii="Arial" w:hAnsi="Arial" w:cs="Arial"/>
          <w:u w:val="single"/>
        </w:rPr>
        <w:tab/>
      </w:r>
      <w:r w:rsidR="00DF2ABD">
        <w:rPr>
          <w:rFonts w:ascii="Arial" w:hAnsi="Arial" w:cs="Arial"/>
          <w:u w:val="single"/>
        </w:rPr>
        <w:tab/>
      </w:r>
      <w:r w:rsidR="00DF2ABD">
        <w:rPr>
          <w:rFonts w:ascii="Arial" w:hAnsi="Arial" w:cs="Arial"/>
          <w:u w:val="single"/>
        </w:rPr>
        <w:tab/>
      </w:r>
      <w:r w:rsidR="00DF2ABD">
        <w:rPr>
          <w:rFonts w:ascii="Arial" w:hAnsi="Arial" w:cs="Arial"/>
          <w:u w:val="single"/>
        </w:rPr>
        <w:tab/>
      </w:r>
      <w:bookmarkStart w:id="1" w:name="_Hlk113456078"/>
      <w:r w:rsidR="00DF2ABD">
        <w:rPr>
          <w:rFonts w:ascii="Arial" w:hAnsi="Arial" w:cs="Arial"/>
          <w:u w:val="single"/>
        </w:rPr>
        <w:tab/>
      </w:r>
      <w:r w:rsidR="00DF2ABD">
        <w:rPr>
          <w:rFonts w:ascii="Arial" w:hAnsi="Arial" w:cs="Arial"/>
          <w:u w:val="single"/>
        </w:rPr>
        <w:tab/>
      </w:r>
      <w:r w:rsidR="00DF2ABD">
        <w:rPr>
          <w:rFonts w:ascii="Arial" w:hAnsi="Arial" w:cs="Arial"/>
          <w:u w:val="single"/>
        </w:rPr>
        <w:tab/>
      </w:r>
      <w:r w:rsidR="00DF2ABD">
        <w:rPr>
          <w:rFonts w:ascii="Arial" w:hAnsi="Arial" w:cs="Arial"/>
          <w:u w:val="single"/>
        </w:rPr>
        <w:tab/>
      </w:r>
      <w:r w:rsidR="00DF2ABD">
        <w:rPr>
          <w:rFonts w:ascii="Arial" w:hAnsi="Arial" w:cs="Arial"/>
          <w:u w:val="single"/>
        </w:rPr>
        <w:tab/>
      </w:r>
      <w:r w:rsidR="00DF2ABD">
        <w:rPr>
          <w:rFonts w:ascii="Arial" w:hAnsi="Arial" w:cs="Arial"/>
          <w:u w:val="single"/>
        </w:rPr>
        <w:tab/>
      </w:r>
      <w:r w:rsidR="00DF2ABD">
        <w:rPr>
          <w:rFonts w:ascii="Arial" w:hAnsi="Arial" w:cs="Arial"/>
          <w:u w:val="single"/>
        </w:rPr>
        <w:tab/>
      </w:r>
      <w:bookmarkEnd w:id="1"/>
    </w:p>
    <w:p w14:paraId="3DFB6EEC" w14:textId="60C3C1DE" w:rsidR="00DF2ABD" w:rsidRPr="00DF2ABD" w:rsidRDefault="00DF2ABD" w:rsidP="00500CFE">
      <w:pPr>
        <w:pStyle w:val="BodyTextIndent"/>
        <w:spacing w:after="0"/>
        <w:ind w:left="720" w:firstLine="360"/>
        <w:jc w:val="both"/>
        <w:rPr>
          <w:rFonts w:ascii="Arial" w:hAnsi="Arial" w:cs="Arial"/>
          <w:sz w:val="20"/>
        </w:rPr>
      </w:pPr>
      <w:r w:rsidRPr="00624EC8">
        <w:rPr>
          <w:rFonts w:ascii="Wingdings" w:hAnsi="Wingdings"/>
          <w:sz w:val="28"/>
          <w:szCs w:val="28"/>
        </w:rPr>
        <w:t></w:t>
      </w:r>
      <w:r>
        <w:rPr>
          <w:rFonts w:ascii="Arial" w:hAnsi="Arial" w:cs="Arial"/>
          <w:sz w:val="20"/>
        </w:rPr>
        <w:t>The court denies the request to waive bond.  Bond amount stated above.</w:t>
      </w:r>
    </w:p>
    <w:p w14:paraId="344D2803" w14:textId="77777777" w:rsidR="004F22F8" w:rsidRDefault="004F22F8" w:rsidP="00CC6B40">
      <w:pPr>
        <w:jc w:val="both"/>
        <w:rPr>
          <w:rFonts w:ascii="Arial" w:hAnsi="Arial" w:cs="Arial"/>
          <w:sz w:val="20"/>
        </w:rPr>
      </w:pPr>
    </w:p>
    <w:p w14:paraId="0F04B7F9" w14:textId="77777777" w:rsidR="00437506" w:rsidRDefault="00437506" w:rsidP="00CC6B40">
      <w:pPr>
        <w:jc w:val="both"/>
        <w:rPr>
          <w:rFonts w:ascii="Arial" w:hAnsi="Arial" w:cs="Arial"/>
          <w:sz w:val="20"/>
        </w:rPr>
      </w:pPr>
    </w:p>
    <w:p w14:paraId="4312821E" w14:textId="77777777" w:rsidR="00CC6B40" w:rsidRPr="00E55627" w:rsidRDefault="00CC6B40" w:rsidP="00CC6B40">
      <w:pPr>
        <w:jc w:val="both"/>
        <w:rPr>
          <w:rFonts w:ascii="Arial" w:hAnsi="Arial" w:cs="Arial"/>
          <w:sz w:val="20"/>
        </w:rPr>
      </w:pPr>
      <w:r w:rsidRPr="00E55627">
        <w:rPr>
          <w:rFonts w:ascii="Arial" w:hAnsi="Arial" w:cs="Arial"/>
          <w:sz w:val="20"/>
        </w:rPr>
        <w:t>Date: _______________________</w:t>
      </w:r>
      <w:r w:rsidRPr="00E55627">
        <w:rPr>
          <w:rFonts w:ascii="Arial" w:hAnsi="Arial" w:cs="Arial"/>
          <w:sz w:val="20"/>
        </w:rPr>
        <w:tab/>
      </w:r>
      <w:r w:rsidRPr="00E55627">
        <w:rPr>
          <w:rFonts w:ascii="Arial" w:hAnsi="Arial" w:cs="Arial"/>
          <w:sz w:val="20"/>
        </w:rPr>
        <w:tab/>
      </w:r>
      <w:r w:rsidR="00E55627">
        <w:rPr>
          <w:rFonts w:ascii="Arial" w:hAnsi="Arial" w:cs="Arial"/>
          <w:sz w:val="20"/>
        </w:rPr>
        <w:tab/>
        <w:t>_______________________</w:t>
      </w:r>
      <w:r w:rsidR="007170EB">
        <w:rPr>
          <w:rFonts w:ascii="Arial" w:hAnsi="Arial" w:cs="Arial"/>
          <w:sz w:val="20"/>
        </w:rPr>
        <w:t>______</w:t>
      </w:r>
      <w:r w:rsidR="00E55627">
        <w:rPr>
          <w:rFonts w:ascii="Arial" w:hAnsi="Arial" w:cs="Arial"/>
          <w:sz w:val="20"/>
        </w:rPr>
        <w:t>_______________</w:t>
      </w:r>
      <w:r w:rsidRPr="00E55627">
        <w:rPr>
          <w:rFonts w:ascii="Arial" w:hAnsi="Arial" w:cs="Arial"/>
          <w:sz w:val="20"/>
        </w:rPr>
        <w:tab/>
      </w:r>
      <w:r w:rsidRPr="00E55627">
        <w:rPr>
          <w:rFonts w:ascii="Arial" w:hAnsi="Arial" w:cs="Arial"/>
          <w:sz w:val="20"/>
        </w:rPr>
        <w:tab/>
      </w:r>
      <w:r w:rsidRPr="00E55627">
        <w:rPr>
          <w:rFonts w:ascii="Arial" w:hAnsi="Arial" w:cs="Arial"/>
          <w:sz w:val="20"/>
        </w:rPr>
        <w:tab/>
      </w:r>
      <w:r w:rsidRPr="00E55627">
        <w:rPr>
          <w:rFonts w:ascii="Arial" w:hAnsi="Arial" w:cs="Arial"/>
          <w:sz w:val="20"/>
        </w:rPr>
        <w:tab/>
      </w:r>
      <w:r w:rsidRPr="00E55627">
        <w:rPr>
          <w:rFonts w:ascii="Arial" w:hAnsi="Arial" w:cs="Arial"/>
          <w:sz w:val="20"/>
        </w:rPr>
        <w:tab/>
      </w:r>
      <w:r w:rsidRPr="00E55627">
        <w:rPr>
          <w:rFonts w:ascii="Arial" w:hAnsi="Arial" w:cs="Arial"/>
          <w:sz w:val="20"/>
        </w:rPr>
        <w:tab/>
      </w:r>
      <w:r w:rsidRPr="005F4D85">
        <w:rPr>
          <w:rFonts w:ascii="Arial" w:hAnsi="Arial" w:cs="Arial"/>
          <w:sz w:val="22"/>
          <w:szCs w:val="22"/>
        </w:rPr>
        <w:tab/>
      </w:r>
      <w:r w:rsidRPr="005F4D85">
        <w:rPr>
          <w:rFonts w:ascii="Arial" w:hAnsi="Arial" w:cs="Arial"/>
          <w:sz w:val="22"/>
          <w:szCs w:val="22"/>
        </w:rPr>
        <w:tab/>
      </w:r>
      <w:r w:rsidRPr="00701E89">
        <w:rPr>
          <w:rFonts w:ascii="Wingdings" w:hAnsi="Wingdings" w:cs="Arial"/>
          <w:szCs w:val="24"/>
        </w:rPr>
        <w:t></w:t>
      </w:r>
      <w:r w:rsidRPr="00E55627">
        <w:rPr>
          <w:rFonts w:ascii="Arial" w:hAnsi="Arial" w:cs="Arial"/>
          <w:sz w:val="20"/>
        </w:rPr>
        <w:t>Judge</w:t>
      </w:r>
      <w:r w:rsidR="005F4D85">
        <w:rPr>
          <w:rFonts w:ascii="Arial" w:hAnsi="Arial" w:cs="Arial"/>
          <w:sz w:val="22"/>
          <w:szCs w:val="22"/>
        </w:rPr>
        <w:t xml:space="preserve"> </w:t>
      </w:r>
      <w:r w:rsidR="005F4D85" w:rsidRPr="00701E89">
        <w:rPr>
          <w:rFonts w:ascii="Wingdings" w:hAnsi="Wingdings" w:cs="Arial"/>
          <w:szCs w:val="24"/>
        </w:rPr>
        <w:t></w:t>
      </w:r>
      <w:r w:rsidRPr="00E55627">
        <w:rPr>
          <w:rFonts w:ascii="Arial" w:hAnsi="Arial" w:cs="Arial"/>
          <w:sz w:val="20"/>
        </w:rPr>
        <w:t>Magistrate</w:t>
      </w:r>
    </w:p>
    <w:sectPr w:rsidR="00CC6B40" w:rsidRPr="00E55627" w:rsidSect="00D26C2B">
      <w:headerReference w:type="default" r:id="rId10"/>
      <w:footerReference w:type="default" r:id="rId11"/>
      <w:pgSz w:w="12240" w:h="15840" w:code="1"/>
      <w:pgMar w:top="1440" w:right="720" w:bottom="72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E800A" w14:textId="77777777" w:rsidR="00036A31" w:rsidRDefault="00036A31">
      <w:r>
        <w:separator/>
      </w:r>
    </w:p>
  </w:endnote>
  <w:endnote w:type="continuationSeparator" w:id="0">
    <w:p w14:paraId="61887F1D" w14:textId="77777777" w:rsidR="00036A31" w:rsidRDefault="0003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C0AFF" w14:textId="77728F48" w:rsidR="005316CA" w:rsidRPr="00E915D5" w:rsidRDefault="005316CA">
    <w:pPr>
      <w:pStyle w:val="Footer"/>
      <w:rPr>
        <w:sz w:val="16"/>
        <w:szCs w:val="16"/>
      </w:rPr>
    </w:pPr>
    <w:r w:rsidRPr="00E915D5">
      <w:rPr>
        <w:sz w:val="16"/>
        <w:szCs w:val="16"/>
      </w:rPr>
      <w:t xml:space="preserve">JDF </w:t>
    </w:r>
    <w:r>
      <w:rPr>
        <w:sz w:val="16"/>
        <w:szCs w:val="16"/>
      </w:rPr>
      <w:t>883</w:t>
    </w:r>
    <w:r w:rsidR="00436401">
      <w:rPr>
        <w:sz w:val="16"/>
        <w:szCs w:val="16"/>
      </w:rPr>
      <w:t>SC</w:t>
    </w:r>
    <w:r>
      <w:rPr>
        <w:sz w:val="16"/>
        <w:szCs w:val="16"/>
      </w:rPr>
      <w:t xml:space="preserve">  </w:t>
    </w:r>
    <w:r w:rsidRPr="00E915D5">
      <w:rPr>
        <w:sz w:val="16"/>
        <w:szCs w:val="16"/>
      </w:rPr>
      <w:t xml:space="preserve">   </w:t>
    </w:r>
    <w:r w:rsidR="00C50BED">
      <w:rPr>
        <w:sz w:val="16"/>
        <w:szCs w:val="16"/>
      </w:rPr>
      <w:t>R</w:t>
    </w:r>
    <w:r w:rsidR="006547DE">
      <w:rPr>
        <w:sz w:val="16"/>
        <w:szCs w:val="16"/>
      </w:rPr>
      <w:t>1/23</w:t>
    </w:r>
    <w:r w:rsidRPr="00E915D5">
      <w:rPr>
        <w:sz w:val="16"/>
        <w:szCs w:val="16"/>
      </w:rPr>
      <w:t xml:space="preserve">  </w:t>
    </w:r>
    <w:r>
      <w:rPr>
        <w:sz w:val="16"/>
        <w:szCs w:val="16"/>
      </w:rPr>
      <w:t xml:space="preserve">   </w:t>
    </w:r>
    <w:r w:rsidRPr="00E915D5">
      <w:rPr>
        <w:sz w:val="16"/>
        <w:szCs w:val="16"/>
      </w:rPr>
      <w:t>ORDER REGARDING</w:t>
    </w:r>
    <w:r>
      <w:rPr>
        <w:sz w:val="16"/>
        <w:szCs w:val="16"/>
      </w:rPr>
      <w:t xml:space="preserve"> CONSERVATOR’S </w:t>
    </w:r>
    <w:r w:rsidRPr="00E915D5">
      <w:rPr>
        <w:sz w:val="16"/>
        <w:szCs w:val="16"/>
      </w:rPr>
      <w:t>FINANCIAL PLAN</w:t>
    </w:r>
    <w:r w:rsidR="005F141E">
      <w:rPr>
        <w:sz w:val="16"/>
        <w:szCs w:val="16"/>
      </w:rPr>
      <w:t xml:space="preserve">                                                          </w:t>
    </w:r>
    <w:r w:rsidR="005F141E" w:rsidRPr="005F141E">
      <w:rPr>
        <w:sz w:val="16"/>
        <w:szCs w:val="16"/>
      </w:rPr>
      <w:t xml:space="preserve">Page </w:t>
    </w:r>
    <w:r w:rsidR="005F141E" w:rsidRPr="005F141E">
      <w:rPr>
        <w:b/>
        <w:bCs/>
        <w:sz w:val="16"/>
        <w:szCs w:val="16"/>
      </w:rPr>
      <w:fldChar w:fldCharType="begin"/>
    </w:r>
    <w:r w:rsidR="005F141E" w:rsidRPr="005F141E">
      <w:rPr>
        <w:b/>
        <w:bCs/>
        <w:sz w:val="16"/>
        <w:szCs w:val="16"/>
      </w:rPr>
      <w:instrText xml:space="preserve"> PAGE  \* Arabic  \* MERGEFORMAT </w:instrText>
    </w:r>
    <w:r w:rsidR="005F141E" w:rsidRPr="005F141E">
      <w:rPr>
        <w:b/>
        <w:bCs/>
        <w:sz w:val="16"/>
        <w:szCs w:val="16"/>
      </w:rPr>
      <w:fldChar w:fldCharType="separate"/>
    </w:r>
    <w:r w:rsidR="005F141E" w:rsidRPr="005F141E">
      <w:rPr>
        <w:b/>
        <w:bCs/>
        <w:noProof/>
        <w:sz w:val="16"/>
        <w:szCs w:val="16"/>
      </w:rPr>
      <w:t>1</w:t>
    </w:r>
    <w:r w:rsidR="005F141E" w:rsidRPr="005F141E">
      <w:rPr>
        <w:b/>
        <w:bCs/>
        <w:sz w:val="16"/>
        <w:szCs w:val="16"/>
      </w:rPr>
      <w:fldChar w:fldCharType="end"/>
    </w:r>
    <w:r w:rsidR="005F141E" w:rsidRPr="005F141E">
      <w:rPr>
        <w:sz w:val="16"/>
        <w:szCs w:val="16"/>
      </w:rPr>
      <w:t xml:space="preserve"> of </w:t>
    </w:r>
    <w:r w:rsidR="005F141E" w:rsidRPr="005F141E">
      <w:rPr>
        <w:b/>
        <w:bCs/>
        <w:sz w:val="16"/>
        <w:szCs w:val="16"/>
      </w:rPr>
      <w:fldChar w:fldCharType="begin"/>
    </w:r>
    <w:r w:rsidR="005F141E" w:rsidRPr="005F141E">
      <w:rPr>
        <w:b/>
        <w:bCs/>
        <w:sz w:val="16"/>
        <w:szCs w:val="16"/>
      </w:rPr>
      <w:instrText xml:space="preserve"> NUMPAGES  \* Arabic  \* MERGEFORMAT </w:instrText>
    </w:r>
    <w:r w:rsidR="005F141E" w:rsidRPr="005F141E">
      <w:rPr>
        <w:b/>
        <w:bCs/>
        <w:sz w:val="16"/>
        <w:szCs w:val="16"/>
      </w:rPr>
      <w:fldChar w:fldCharType="separate"/>
    </w:r>
    <w:r w:rsidR="005F141E" w:rsidRPr="005F141E">
      <w:rPr>
        <w:b/>
        <w:bCs/>
        <w:noProof/>
        <w:sz w:val="16"/>
        <w:szCs w:val="16"/>
      </w:rPr>
      <w:t>2</w:t>
    </w:r>
    <w:r w:rsidR="005F141E" w:rsidRPr="005F141E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53FE4" w14:textId="77777777" w:rsidR="00036A31" w:rsidRDefault="00036A31">
      <w:r>
        <w:separator/>
      </w:r>
    </w:p>
  </w:footnote>
  <w:footnote w:type="continuationSeparator" w:id="0">
    <w:p w14:paraId="286DAEB3" w14:textId="77777777" w:rsidR="00036A31" w:rsidRDefault="00036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D940E" w14:textId="77777777" w:rsidR="005316CA" w:rsidRPr="00984FEE" w:rsidRDefault="005316CA" w:rsidP="00984FEE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0CB5"/>
    <w:multiLevelType w:val="hybridMultilevel"/>
    <w:tmpl w:val="53B48768"/>
    <w:lvl w:ilvl="0" w:tplc="2AFA02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-900"/>
        </w:tabs>
        <w:ind w:left="-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</w:abstractNum>
  <w:abstractNum w:abstractNumId="1" w15:restartNumberingAfterBreak="0">
    <w:nsid w:val="01AF3643"/>
    <w:multiLevelType w:val="hybridMultilevel"/>
    <w:tmpl w:val="8ABE1D40"/>
    <w:lvl w:ilvl="0" w:tplc="3730B0E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86F619C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DE6EBA"/>
    <w:multiLevelType w:val="singleLevel"/>
    <w:tmpl w:val="1A1AA1B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abstractNum w:abstractNumId="3" w15:restartNumberingAfterBreak="0">
    <w:nsid w:val="245E608C"/>
    <w:multiLevelType w:val="singleLevel"/>
    <w:tmpl w:val="84786AD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abstractNum w:abstractNumId="4" w15:restartNumberingAfterBreak="0">
    <w:nsid w:val="259165F8"/>
    <w:multiLevelType w:val="singleLevel"/>
    <w:tmpl w:val="310C16D8"/>
    <w:lvl w:ilvl="0">
      <w:start w:val="5"/>
      <w:numFmt w:val="bullet"/>
      <w:lvlText w:val=""/>
      <w:lvlJc w:val="left"/>
      <w:pPr>
        <w:tabs>
          <w:tab w:val="num" w:pos="3150"/>
        </w:tabs>
        <w:ind w:left="3150" w:hanging="3150"/>
      </w:pPr>
      <w:rPr>
        <w:rFonts w:ascii="Wingdings" w:hAnsi="Wingdings" w:hint="default"/>
        <w:sz w:val="24"/>
      </w:rPr>
    </w:lvl>
  </w:abstractNum>
  <w:abstractNum w:abstractNumId="5" w15:restartNumberingAfterBreak="0">
    <w:nsid w:val="3B8A4C01"/>
    <w:multiLevelType w:val="hybridMultilevel"/>
    <w:tmpl w:val="BEF090A8"/>
    <w:lvl w:ilvl="0" w:tplc="84786A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568AB"/>
    <w:multiLevelType w:val="hybridMultilevel"/>
    <w:tmpl w:val="5BA8D2BA"/>
    <w:lvl w:ilvl="0" w:tplc="86F619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-900"/>
        </w:tabs>
        <w:ind w:left="-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</w:abstractNum>
  <w:abstractNum w:abstractNumId="7" w15:restartNumberingAfterBreak="0">
    <w:nsid w:val="6B0748AA"/>
    <w:multiLevelType w:val="hybridMultilevel"/>
    <w:tmpl w:val="E364F984"/>
    <w:lvl w:ilvl="0" w:tplc="86F619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-900"/>
        </w:tabs>
        <w:ind w:left="-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</w:abstractNum>
  <w:abstractNum w:abstractNumId="8" w15:restartNumberingAfterBreak="0">
    <w:nsid w:val="6CB071FB"/>
    <w:multiLevelType w:val="multilevel"/>
    <w:tmpl w:val="5BA8D2BA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-900"/>
        </w:tabs>
        <w:ind w:left="-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</w:abstractNum>
  <w:abstractNum w:abstractNumId="9" w15:restartNumberingAfterBreak="0">
    <w:nsid w:val="6EA326BA"/>
    <w:multiLevelType w:val="singleLevel"/>
    <w:tmpl w:val="0E54EBF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8D"/>
    <w:rsid w:val="00002BCB"/>
    <w:rsid w:val="00005847"/>
    <w:rsid w:val="000122B7"/>
    <w:rsid w:val="0002175F"/>
    <w:rsid w:val="00036A31"/>
    <w:rsid w:val="00054AC1"/>
    <w:rsid w:val="0005640E"/>
    <w:rsid w:val="00060380"/>
    <w:rsid w:val="00061506"/>
    <w:rsid w:val="0006207A"/>
    <w:rsid w:val="00064284"/>
    <w:rsid w:val="000833FB"/>
    <w:rsid w:val="000A44AD"/>
    <w:rsid w:val="000B44FF"/>
    <w:rsid w:val="000B55E1"/>
    <w:rsid w:val="000D040C"/>
    <w:rsid w:val="000D0C36"/>
    <w:rsid w:val="000D6BFB"/>
    <w:rsid w:val="000D717F"/>
    <w:rsid w:val="000E7B85"/>
    <w:rsid w:val="00100BA9"/>
    <w:rsid w:val="001059BD"/>
    <w:rsid w:val="001265D8"/>
    <w:rsid w:val="001360FD"/>
    <w:rsid w:val="00182038"/>
    <w:rsid w:val="001971A3"/>
    <w:rsid w:val="001A1036"/>
    <w:rsid w:val="001B3CE1"/>
    <w:rsid w:val="001B7476"/>
    <w:rsid w:val="001C1C88"/>
    <w:rsid w:val="001E5306"/>
    <w:rsid w:val="001E6483"/>
    <w:rsid w:val="001E79C3"/>
    <w:rsid w:val="001F2979"/>
    <w:rsid w:val="00221E67"/>
    <w:rsid w:val="00231EBC"/>
    <w:rsid w:val="00271087"/>
    <w:rsid w:val="00286237"/>
    <w:rsid w:val="002941AB"/>
    <w:rsid w:val="002B580C"/>
    <w:rsid w:val="002B60F2"/>
    <w:rsid w:val="002E253F"/>
    <w:rsid w:val="002F316E"/>
    <w:rsid w:val="002F7D6D"/>
    <w:rsid w:val="003001EF"/>
    <w:rsid w:val="00352F3F"/>
    <w:rsid w:val="00365FDC"/>
    <w:rsid w:val="00374CD3"/>
    <w:rsid w:val="003806A9"/>
    <w:rsid w:val="00380CB2"/>
    <w:rsid w:val="003A1064"/>
    <w:rsid w:val="003A35FF"/>
    <w:rsid w:val="003A642C"/>
    <w:rsid w:val="003C44A8"/>
    <w:rsid w:val="003E46AC"/>
    <w:rsid w:val="00410534"/>
    <w:rsid w:val="00436401"/>
    <w:rsid w:val="00437506"/>
    <w:rsid w:val="0046414E"/>
    <w:rsid w:val="00481C87"/>
    <w:rsid w:val="004977AD"/>
    <w:rsid w:val="004A3A07"/>
    <w:rsid w:val="004A5D62"/>
    <w:rsid w:val="004A7B4F"/>
    <w:rsid w:val="004B0097"/>
    <w:rsid w:val="004D22AF"/>
    <w:rsid w:val="004D26F0"/>
    <w:rsid w:val="004D272F"/>
    <w:rsid w:val="004E572C"/>
    <w:rsid w:val="004E5962"/>
    <w:rsid w:val="004F22F8"/>
    <w:rsid w:val="00500CFE"/>
    <w:rsid w:val="00522659"/>
    <w:rsid w:val="005237DC"/>
    <w:rsid w:val="005316CA"/>
    <w:rsid w:val="00533F07"/>
    <w:rsid w:val="005479C5"/>
    <w:rsid w:val="00555CA3"/>
    <w:rsid w:val="00555DE2"/>
    <w:rsid w:val="005628DF"/>
    <w:rsid w:val="005A19FA"/>
    <w:rsid w:val="005A2565"/>
    <w:rsid w:val="005D001F"/>
    <w:rsid w:val="005D3050"/>
    <w:rsid w:val="005F141E"/>
    <w:rsid w:val="005F4D85"/>
    <w:rsid w:val="00616224"/>
    <w:rsid w:val="00644DF6"/>
    <w:rsid w:val="0064584B"/>
    <w:rsid w:val="006535F5"/>
    <w:rsid w:val="006547DE"/>
    <w:rsid w:val="006625F6"/>
    <w:rsid w:val="00665F6C"/>
    <w:rsid w:val="00666FF5"/>
    <w:rsid w:val="006832ED"/>
    <w:rsid w:val="006B19EE"/>
    <w:rsid w:val="006C625F"/>
    <w:rsid w:val="006D75E7"/>
    <w:rsid w:val="006E4B95"/>
    <w:rsid w:val="006E65E3"/>
    <w:rsid w:val="006E7869"/>
    <w:rsid w:val="007001A9"/>
    <w:rsid w:val="00701DEE"/>
    <w:rsid w:val="00701E89"/>
    <w:rsid w:val="0070658E"/>
    <w:rsid w:val="00710974"/>
    <w:rsid w:val="00716C5B"/>
    <w:rsid w:val="007170EB"/>
    <w:rsid w:val="00736871"/>
    <w:rsid w:val="007435B0"/>
    <w:rsid w:val="00785F03"/>
    <w:rsid w:val="007903D2"/>
    <w:rsid w:val="00793D2B"/>
    <w:rsid w:val="007A67E0"/>
    <w:rsid w:val="007B792A"/>
    <w:rsid w:val="007B7D43"/>
    <w:rsid w:val="007F1B81"/>
    <w:rsid w:val="008024EB"/>
    <w:rsid w:val="008100C9"/>
    <w:rsid w:val="00811A16"/>
    <w:rsid w:val="00814491"/>
    <w:rsid w:val="00817003"/>
    <w:rsid w:val="00844EC0"/>
    <w:rsid w:val="00851926"/>
    <w:rsid w:val="0088021F"/>
    <w:rsid w:val="008968A0"/>
    <w:rsid w:val="008E0B03"/>
    <w:rsid w:val="008F26A8"/>
    <w:rsid w:val="008F60E1"/>
    <w:rsid w:val="00936634"/>
    <w:rsid w:val="00941575"/>
    <w:rsid w:val="00972211"/>
    <w:rsid w:val="00980F2B"/>
    <w:rsid w:val="00984FEE"/>
    <w:rsid w:val="009A6EB2"/>
    <w:rsid w:val="009B517F"/>
    <w:rsid w:val="009C7931"/>
    <w:rsid w:val="009E3A95"/>
    <w:rsid w:val="009E49A3"/>
    <w:rsid w:val="00A059EB"/>
    <w:rsid w:val="00A07FCC"/>
    <w:rsid w:val="00A110F7"/>
    <w:rsid w:val="00A21AC7"/>
    <w:rsid w:val="00A2304D"/>
    <w:rsid w:val="00A23B1B"/>
    <w:rsid w:val="00A23EB4"/>
    <w:rsid w:val="00A26FAC"/>
    <w:rsid w:val="00A337AE"/>
    <w:rsid w:val="00A408B6"/>
    <w:rsid w:val="00A42A37"/>
    <w:rsid w:val="00A42DC2"/>
    <w:rsid w:val="00A47081"/>
    <w:rsid w:val="00A51662"/>
    <w:rsid w:val="00A52AAD"/>
    <w:rsid w:val="00A553AC"/>
    <w:rsid w:val="00A621B6"/>
    <w:rsid w:val="00A64DA9"/>
    <w:rsid w:val="00A71458"/>
    <w:rsid w:val="00A94E65"/>
    <w:rsid w:val="00AB4731"/>
    <w:rsid w:val="00AC5958"/>
    <w:rsid w:val="00AE0BDD"/>
    <w:rsid w:val="00B06225"/>
    <w:rsid w:val="00B259E4"/>
    <w:rsid w:val="00B64D02"/>
    <w:rsid w:val="00B707A2"/>
    <w:rsid w:val="00B92C16"/>
    <w:rsid w:val="00B9446C"/>
    <w:rsid w:val="00B972D9"/>
    <w:rsid w:val="00BC0447"/>
    <w:rsid w:val="00BD1894"/>
    <w:rsid w:val="00BD5C47"/>
    <w:rsid w:val="00BF0DE1"/>
    <w:rsid w:val="00C2633A"/>
    <w:rsid w:val="00C50772"/>
    <w:rsid w:val="00C50BED"/>
    <w:rsid w:val="00C53550"/>
    <w:rsid w:val="00C61A58"/>
    <w:rsid w:val="00C63ED8"/>
    <w:rsid w:val="00C8362D"/>
    <w:rsid w:val="00C87E32"/>
    <w:rsid w:val="00C93822"/>
    <w:rsid w:val="00CA383D"/>
    <w:rsid w:val="00CA7696"/>
    <w:rsid w:val="00CC4661"/>
    <w:rsid w:val="00CC6B40"/>
    <w:rsid w:val="00CC7350"/>
    <w:rsid w:val="00CE4B30"/>
    <w:rsid w:val="00CE6800"/>
    <w:rsid w:val="00D037F1"/>
    <w:rsid w:val="00D16F33"/>
    <w:rsid w:val="00D26C2B"/>
    <w:rsid w:val="00D40D2A"/>
    <w:rsid w:val="00D6360D"/>
    <w:rsid w:val="00D63706"/>
    <w:rsid w:val="00D713BD"/>
    <w:rsid w:val="00D92798"/>
    <w:rsid w:val="00DB6648"/>
    <w:rsid w:val="00DD46DE"/>
    <w:rsid w:val="00DD56E5"/>
    <w:rsid w:val="00DE1939"/>
    <w:rsid w:val="00DE3776"/>
    <w:rsid w:val="00DF2ABD"/>
    <w:rsid w:val="00E144CE"/>
    <w:rsid w:val="00E1702E"/>
    <w:rsid w:val="00E21F99"/>
    <w:rsid w:val="00E27519"/>
    <w:rsid w:val="00E44311"/>
    <w:rsid w:val="00E55627"/>
    <w:rsid w:val="00E606B0"/>
    <w:rsid w:val="00E676FE"/>
    <w:rsid w:val="00E74312"/>
    <w:rsid w:val="00E83D30"/>
    <w:rsid w:val="00E9081D"/>
    <w:rsid w:val="00E915D5"/>
    <w:rsid w:val="00E94C11"/>
    <w:rsid w:val="00EA2E8E"/>
    <w:rsid w:val="00EE178D"/>
    <w:rsid w:val="00EF6908"/>
    <w:rsid w:val="00F04477"/>
    <w:rsid w:val="00F066FE"/>
    <w:rsid w:val="00F32EA8"/>
    <w:rsid w:val="00F72FF0"/>
    <w:rsid w:val="00F77E65"/>
    <w:rsid w:val="00F802E7"/>
    <w:rsid w:val="00F94692"/>
    <w:rsid w:val="00F971C1"/>
    <w:rsid w:val="00FB29B6"/>
    <w:rsid w:val="00FF4D1C"/>
    <w:rsid w:val="00FF5F3E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0AC0C1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178D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EE178D"/>
    <w:pPr>
      <w:keepNext/>
      <w:jc w:val="center"/>
      <w:outlineLvl w:val="0"/>
    </w:pPr>
    <w:rPr>
      <w:rFonts w:ascii="Arial" w:hAnsi="Arial"/>
      <w:b/>
      <w:color w:val="auto"/>
      <w:sz w:val="22"/>
    </w:rPr>
  </w:style>
  <w:style w:type="paragraph" w:styleId="Heading2">
    <w:name w:val="heading 2"/>
    <w:basedOn w:val="Normal"/>
    <w:next w:val="Normal"/>
    <w:qFormat/>
    <w:rsid w:val="00EE178D"/>
    <w:pPr>
      <w:keepNext/>
      <w:jc w:val="center"/>
      <w:outlineLvl w:val="1"/>
    </w:pPr>
    <w:rPr>
      <w:rFonts w:ascii="Arial" w:hAnsi="Arial"/>
      <w:b/>
      <w:sz w:val="19"/>
    </w:rPr>
  </w:style>
  <w:style w:type="paragraph" w:styleId="Heading3">
    <w:name w:val="heading 3"/>
    <w:basedOn w:val="Normal"/>
    <w:next w:val="Normal"/>
    <w:qFormat/>
    <w:rsid w:val="00CC6B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E178D"/>
    <w:rPr>
      <w:rFonts w:ascii="Arial" w:hAnsi="Arial"/>
      <w:sz w:val="18"/>
    </w:rPr>
  </w:style>
  <w:style w:type="paragraph" w:styleId="BodyTextIndent">
    <w:name w:val="Body Text Indent"/>
    <w:basedOn w:val="Normal"/>
    <w:rsid w:val="00CC6B40"/>
    <w:pPr>
      <w:spacing w:after="120"/>
      <w:ind w:left="360"/>
    </w:pPr>
  </w:style>
  <w:style w:type="paragraph" w:styleId="Title">
    <w:name w:val="Title"/>
    <w:basedOn w:val="Normal"/>
    <w:qFormat/>
    <w:rsid w:val="00CC6B40"/>
    <w:pPr>
      <w:jc w:val="center"/>
    </w:pPr>
    <w:rPr>
      <w:rFonts w:ascii="Arial Narrow" w:hAnsi="Arial Narrow"/>
      <w:b/>
      <w:color w:val="auto"/>
      <w:sz w:val="22"/>
      <w:u w:val="single"/>
    </w:rPr>
  </w:style>
  <w:style w:type="paragraph" w:styleId="Footer">
    <w:name w:val="footer"/>
    <w:basedOn w:val="Normal"/>
    <w:rsid w:val="005F4D85"/>
    <w:pPr>
      <w:tabs>
        <w:tab w:val="center" w:pos="4320"/>
        <w:tab w:val="right" w:pos="8640"/>
      </w:tabs>
    </w:pPr>
    <w:rPr>
      <w:rFonts w:ascii="Arial" w:hAnsi="Arial"/>
      <w:color w:val="auto"/>
    </w:rPr>
  </w:style>
  <w:style w:type="paragraph" w:styleId="Header">
    <w:name w:val="header"/>
    <w:basedOn w:val="Normal"/>
    <w:rsid w:val="00E915D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833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1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DF2ABD"/>
    <w:pPr>
      <w:widowControl w:val="0"/>
      <w:autoSpaceDE w:val="0"/>
      <w:autoSpaceDN w:val="0"/>
      <w:adjustRightInd w:val="0"/>
      <w:ind w:left="432" w:hanging="432"/>
    </w:pPr>
    <w:rPr>
      <w:rFonts w:ascii="Courier" w:hAnsi="Courier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Props1.xml><?xml version="1.0" encoding="utf-8"?>
<ds:datastoreItem xmlns:ds="http://schemas.openxmlformats.org/officeDocument/2006/customXml" ds:itemID="{BB59F22F-6D6A-4AD5-816F-F091C947FD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CD53BE-A68C-4495-A795-BBD8976FC87D}"/>
</file>

<file path=customXml/itemProps3.xml><?xml version="1.0" encoding="utf-8"?>
<ds:datastoreItem xmlns:ds="http://schemas.openxmlformats.org/officeDocument/2006/customXml" ds:itemID="{910BD588-FF84-4D36-B552-F6FF06E45412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a4669b9-0f03-446b-84f6-510f6fcf3115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2022-12-27T17:27:00Z</dcterms:created>
  <dcterms:modified xsi:type="dcterms:W3CDTF">2022-12-27T17:27:00Z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