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26623" w:rsidTr="00AE07C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Probate Court</w:t>
            </w:r>
          </w:p>
          <w:p w:rsidR="00126623" w:rsidRDefault="00126623" w:rsidP="006423C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126623" w:rsidRDefault="00873E0D" w:rsidP="006423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300416">
              <w:rPr>
                <w:rFonts w:ascii="Arial" w:hAnsi="Arial"/>
                <w:b/>
              </w:rPr>
              <w:t>n the Interest of</w:t>
            </w:r>
            <w:r w:rsidR="00126623">
              <w:rPr>
                <w:rFonts w:ascii="Arial" w:hAnsi="Arial"/>
                <w:b/>
              </w:rPr>
              <w:t>:</w:t>
            </w:r>
          </w:p>
          <w:p w:rsidR="00126623" w:rsidRDefault="00126623" w:rsidP="006423C9">
            <w:pPr>
              <w:pStyle w:val="BodyText"/>
              <w:rPr>
                <w:b w:val="0"/>
              </w:rPr>
            </w:pPr>
          </w:p>
          <w:p w:rsidR="00126623" w:rsidRDefault="00126623" w:rsidP="006423C9">
            <w:pPr>
              <w:pStyle w:val="BodyText"/>
              <w:rPr>
                <w:b w:val="0"/>
              </w:rPr>
            </w:pPr>
          </w:p>
          <w:p w:rsidR="00126623" w:rsidRDefault="00920218" w:rsidP="006423C9">
            <w:pPr>
              <w:pStyle w:val="BodyText"/>
              <w:rPr>
                <w:b w:val="0"/>
              </w:rPr>
            </w:pPr>
            <w:r w:rsidRPr="00300416">
              <w:t>Protected Person</w:t>
            </w:r>
            <w:r w:rsidR="00126623" w:rsidRPr="00300416">
              <w:t xml:space="preserve"> 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B70CDE" w:rsidRDefault="00B70CDE" w:rsidP="006423C9">
            <w:pPr>
              <w:rPr>
                <w:rFonts w:ascii="Arial" w:hAnsi="Arial"/>
              </w:rPr>
            </w:pPr>
          </w:p>
          <w:p w:rsidR="00300416" w:rsidRDefault="00300416" w:rsidP="006423C9">
            <w:pPr>
              <w:rPr>
                <w:rFonts w:ascii="Arial" w:hAnsi="Arial"/>
              </w:rPr>
            </w:pPr>
          </w:p>
          <w:p w:rsidR="00126623" w:rsidRDefault="00B70CDE" w:rsidP="00642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group id="_x0000_s1034" style="position:absolute;left:0;text-align:left;margin-left:16.9pt;margin-top:10.45pt;width:129.6pt;height:7.2pt;z-index:251657728" coordorigin="8424,3600" coordsize="2592,144">
                  <v:line id="_x0000_s1035" style="position:absolute;flip:y" from="8424,3600" to="8424,3744">
                    <v:stroke endarrow="block" endarrowwidth="wide" endarrowlength="long"/>
                  </v:line>
                  <v:line id="_x0000_s1036" style="position:absolute;flip:y" from="11016,3600" to="11016,3744">
                    <v:stroke endarrow="block" endarrowwidth="wide" endarrowlength="long"/>
                  </v:line>
                </v:group>
              </w:pict>
            </w:r>
          </w:p>
          <w:p w:rsidR="00126623" w:rsidRPr="00B70CDE" w:rsidRDefault="00126623" w:rsidP="00B70CDE">
            <w:pPr>
              <w:pStyle w:val="Heading2"/>
              <w:spacing w:before="0" w:after="0"/>
              <w:jc w:val="center"/>
              <w:rPr>
                <w:i w:val="0"/>
                <w:sz w:val="20"/>
              </w:rPr>
            </w:pPr>
            <w:r w:rsidRPr="00B70CDE">
              <w:rPr>
                <w:i w:val="0"/>
                <w:sz w:val="20"/>
              </w:rPr>
              <w:t>COURT USE ONLY</w:t>
            </w:r>
          </w:p>
        </w:tc>
      </w:tr>
      <w:tr w:rsidR="0012662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Attor</w:t>
            </w:r>
            <w:r w:rsidR="00CD256A">
              <w:rPr>
                <w:rFonts w:ascii="Arial" w:hAnsi="Arial"/>
              </w:rPr>
              <w:t>ney or Party Without Attorney (n</w:t>
            </w:r>
            <w:r w:rsidR="00A144CC">
              <w:rPr>
                <w:rFonts w:ascii="Arial" w:hAnsi="Arial"/>
              </w:rPr>
              <w:t xml:space="preserve">ame and </w:t>
            </w:r>
            <w:r w:rsidR="00CD256A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 xml:space="preserve">dress): 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2F3B73" w:rsidRDefault="00126623" w:rsidP="002F3B73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2F3B73"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/>
              </w:rPr>
              <w:t>E-mail:</w:t>
            </w:r>
          </w:p>
          <w:p w:rsidR="00126623" w:rsidRDefault="00126623" w:rsidP="002F3B73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2F3B73">
              <w:rPr>
                <w:rFonts w:ascii="Arial" w:hAnsi="Arial"/>
              </w:rPr>
              <w:t xml:space="preserve">                        </w:t>
            </w:r>
            <w:r>
              <w:rPr>
                <w:rFonts w:ascii="Arial" w:hAnsi="Arial"/>
              </w:rPr>
              <w:t xml:space="preserve"> Atty. Reg. #:</w:t>
            </w:r>
          </w:p>
        </w:tc>
        <w:tc>
          <w:tcPr>
            <w:tcW w:w="3600" w:type="dxa"/>
          </w:tcPr>
          <w:p w:rsidR="00126623" w:rsidRDefault="00126623" w:rsidP="00642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6423C9">
            <w:pPr>
              <w:rPr>
                <w:rFonts w:ascii="Arial" w:hAnsi="Arial"/>
              </w:rPr>
            </w:pPr>
          </w:p>
          <w:p w:rsidR="00126623" w:rsidRDefault="00126623" w:rsidP="002F3B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2F3B73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Courtroom</w:t>
            </w:r>
            <w:r w:rsidR="00E577B2">
              <w:rPr>
                <w:rFonts w:ascii="Arial" w:hAnsi="Arial"/>
              </w:rPr>
              <w:t xml:space="preserve"> </w:t>
            </w:r>
          </w:p>
        </w:tc>
      </w:tr>
      <w:tr w:rsidR="0012662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060" w:type="dxa"/>
            <w:gridSpan w:val="2"/>
            <w:vAlign w:val="center"/>
          </w:tcPr>
          <w:p w:rsidR="00C837A4" w:rsidRDefault="00E56B36" w:rsidP="000350F5">
            <w:pPr>
              <w:pStyle w:val="Heading3"/>
              <w:spacing w:before="0" w:after="0"/>
              <w:jc w:val="center"/>
              <w:rPr>
                <w:sz w:val="22"/>
                <w:szCs w:val="22"/>
              </w:rPr>
            </w:pPr>
            <w:r w:rsidRPr="00C837A4">
              <w:rPr>
                <w:sz w:val="24"/>
                <w:szCs w:val="24"/>
              </w:rPr>
              <w:t>PETITION</w:t>
            </w:r>
            <w:r w:rsidR="00126623" w:rsidRPr="00C837A4">
              <w:rPr>
                <w:sz w:val="24"/>
                <w:szCs w:val="24"/>
              </w:rPr>
              <w:t xml:space="preserve"> FOR APPOINTMENT OF</w:t>
            </w:r>
            <w:r w:rsidR="00126623" w:rsidRPr="00F61847">
              <w:rPr>
                <w:sz w:val="22"/>
                <w:szCs w:val="22"/>
              </w:rPr>
              <w:t xml:space="preserve"> </w:t>
            </w:r>
          </w:p>
          <w:p w:rsidR="00126623" w:rsidRPr="00C837A4" w:rsidRDefault="002716E5" w:rsidP="000350F5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C837A4">
              <w:rPr>
                <w:rFonts w:ascii="Wingdings" w:hAnsi="Wingdings"/>
                <w:sz w:val="28"/>
                <w:szCs w:val="28"/>
              </w:rPr>
              <w:t></w:t>
            </w:r>
            <w:r w:rsidR="00920218" w:rsidRPr="00C837A4">
              <w:rPr>
                <w:sz w:val="24"/>
                <w:szCs w:val="24"/>
              </w:rPr>
              <w:t>CO</w:t>
            </w:r>
            <w:r w:rsidR="001573BF" w:rsidRPr="00C837A4">
              <w:rPr>
                <w:sz w:val="24"/>
                <w:szCs w:val="24"/>
              </w:rPr>
              <w:t>-</w:t>
            </w:r>
            <w:r w:rsidR="00920218" w:rsidRPr="00C837A4">
              <w:rPr>
                <w:sz w:val="24"/>
                <w:szCs w:val="24"/>
              </w:rPr>
              <w:t>CONSERVATOR</w:t>
            </w:r>
            <w:r w:rsidR="00EF2180" w:rsidRPr="00C837A4">
              <w:rPr>
                <w:sz w:val="24"/>
                <w:szCs w:val="24"/>
              </w:rPr>
              <w:t xml:space="preserve"> </w:t>
            </w:r>
            <w:r w:rsidRPr="00C837A4">
              <w:rPr>
                <w:rFonts w:ascii="Wingdings" w:hAnsi="Wingdings"/>
                <w:sz w:val="28"/>
                <w:szCs w:val="28"/>
              </w:rPr>
              <w:t></w:t>
            </w:r>
            <w:r w:rsidR="00E56B36" w:rsidRPr="00C837A4">
              <w:rPr>
                <w:sz w:val="24"/>
                <w:szCs w:val="24"/>
              </w:rPr>
              <w:t>S</w:t>
            </w:r>
            <w:r w:rsidR="00126623" w:rsidRPr="00C837A4">
              <w:rPr>
                <w:sz w:val="24"/>
                <w:szCs w:val="24"/>
              </w:rPr>
              <w:t>UCCES</w:t>
            </w:r>
            <w:r w:rsidR="00A144CC" w:rsidRPr="00C837A4">
              <w:rPr>
                <w:sz w:val="24"/>
                <w:szCs w:val="24"/>
              </w:rPr>
              <w:t>S</w:t>
            </w:r>
            <w:r w:rsidR="00126623" w:rsidRPr="00C837A4">
              <w:rPr>
                <w:sz w:val="24"/>
                <w:szCs w:val="24"/>
              </w:rPr>
              <w:t xml:space="preserve">OR </w:t>
            </w:r>
            <w:r w:rsidR="00920218" w:rsidRPr="00C837A4">
              <w:rPr>
                <w:sz w:val="24"/>
                <w:szCs w:val="24"/>
              </w:rPr>
              <w:t>CONSERVATOR</w:t>
            </w:r>
          </w:p>
        </w:tc>
      </w:tr>
    </w:tbl>
    <w:p w:rsidR="00300416" w:rsidRDefault="00300416" w:rsidP="0012662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AE07CE" w:rsidRDefault="00AE07CE" w:rsidP="00126623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</w:p>
    <w:p w:rsidR="00126623" w:rsidRPr="000350F5" w:rsidRDefault="00B87A13" w:rsidP="00AF7F72">
      <w:pPr>
        <w:pStyle w:val="Header"/>
        <w:tabs>
          <w:tab w:val="clear" w:pos="4320"/>
          <w:tab w:val="clear" w:pos="8640"/>
        </w:tabs>
        <w:ind w:right="144"/>
        <w:jc w:val="both"/>
        <w:rPr>
          <w:rFonts w:ascii="Arial" w:hAnsi="Arial"/>
          <w:b/>
        </w:rPr>
      </w:pPr>
      <w:r w:rsidRPr="000350F5">
        <w:rPr>
          <w:rFonts w:ascii="Arial" w:hAnsi="Arial"/>
          <w:b/>
        </w:rPr>
        <w:t xml:space="preserve">This </w:t>
      </w:r>
      <w:r w:rsidR="00E9637A">
        <w:rPr>
          <w:rFonts w:ascii="Arial" w:hAnsi="Arial"/>
          <w:b/>
        </w:rPr>
        <w:t>p</w:t>
      </w:r>
      <w:r w:rsidRPr="000350F5">
        <w:rPr>
          <w:rFonts w:ascii="Arial" w:hAnsi="Arial"/>
          <w:b/>
        </w:rPr>
        <w:t xml:space="preserve">etition is submitted pursuant to </w:t>
      </w:r>
      <w:r w:rsidRPr="000350F5">
        <w:rPr>
          <w:rFonts w:ascii="Arial" w:hAnsi="Arial" w:cs="Arial"/>
          <w:b/>
        </w:rPr>
        <w:t>§</w:t>
      </w:r>
      <w:r w:rsidR="003C6FF5">
        <w:rPr>
          <w:rFonts w:ascii="Arial" w:hAnsi="Arial" w:cs="Arial"/>
          <w:b/>
        </w:rPr>
        <w:t xml:space="preserve"> </w:t>
      </w:r>
      <w:r w:rsidRPr="000350F5">
        <w:rPr>
          <w:rFonts w:ascii="Arial" w:hAnsi="Arial"/>
          <w:b/>
        </w:rPr>
        <w:t>15-14-112, C.R.S. and t</w:t>
      </w:r>
      <w:r w:rsidR="00D9558A" w:rsidRPr="000350F5">
        <w:rPr>
          <w:rFonts w:ascii="Arial" w:hAnsi="Arial"/>
          <w:b/>
        </w:rPr>
        <w:t xml:space="preserve">he </w:t>
      </w:r>
      <w:r w:rsidR="00E9637A">
        <w:rPr>
          <w:rFonts w:ascii="Arial" w:hAnsi="Arial"/>
          <w:b/>
        </w:rPr>
        <w:t>p</w:t>
      </w:r>
      <w:r w:rsidR="00E56B36" w:rsidRPr="000350F5">
        <w:rPr>
          <w:rFonts w:ascii="Arial" w:hAnsi="Arial"/>
          <w:b/>
        </w:rPr>
        <w:t>etitioner</w:t>
      </w:r>
      <w:r w:rsidR="006F1211" w:rsidRPr="000350F5">
        <w:rPr>
          <w:rFonts w:ascii="Arial" w:hAnsi="Arial"/>
          <w:b/>
        </w:rPr>
        <w:t xml:space="preserve"> makes the following statements:</w:t>
      </w:r>
    </w:p>
    <w:p w:rsidR="00126623" w:rsidRDefault="00126623" w:rsidP="00AF7F72">
      <w:pPr>
        <w:pStyle w:val="Header"/>
        <w:tabs>
          <w:tab w:val="clear" w:pos="4320"/>
          <w:tab w:val="clear" w:pos="8640"/>
        </w:tabs>
        <w:ind w:left="360" w:right="144"/>
        <w:rPr>
          <w:rFonts w:ascii="Arial" w:hAnsi="Arial"/>
        </w:rPr>
      </w:pPr>
    </w:p>
    <w:p w:rsidR="00AE07CE" w:rsidRDefault="00AE07CE" w:rsidP="00AF7F72">
      <w:pPr>
        <w:pStyle w:val="Header"/>
        <w:tabs>
          <w:tab w:val="clear" w:pos="4320"/>
          <w:tab w:val="clear" w:pos="8640"/>
        </w:tabs>
        <w:ind w:left="360" w:right="144"/>
        <w:rPr>
          <w:rFonts w:ascii="Arial" w:hAnsi="Arial"/>
        </w:rPr>
      </w:pPr>
    </w:p>
    <w:p w:rsidR="00763AA4" w:rsidRPr="00FE4A52" w:rsidRDefault="00E56B36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FE4A52">
        <w:rPr>
          <w:rFonts w:ascii="Arial" w:hAnsi="Arial"/>
        </w:rPr>
        <w:t>Petitioner</w:t>
      </w:r>
      <w:r w:rsidR="00196EFF" w:rsidRPr="00FE4A52">
        <w:rPr>
          <w:rFonts w:ascii="Arial" w:hAnsi="Arial"/>
        </w:rPr>
        <w:t>,</w:t>
      </w:r>
      <w:r w:rsidR="00A144CC" w:rsidRPr="00FE4A52">
        <w:rPr>
          <w:rFonts w:ascii="Arial" w:hAnsi="Arial"/>
        </w:rPr>
        <w:t xml:space="preserve"> </w:t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  <w:u w:val="single"/>
        </w:rPr>
        <w:tab/>
      </w:r>
      <w:r w:rsidR="00D979BF" w:rsidRPr="00FE4A52">
        <w:rPr>
          <w:rFonts w:ascii="Arial" w:hAnsi="Arial"/>
        </w:rPr>
        <w:t xml:space="preserve"> </w:t>
      </w:r>
      <w:r w:rsidR="00196EFF" w:rsidRPr="00FE4A52">
        <w:rPr>
          <w:rFonts w:ascii="Arial" w:hAnsi="Arial"/>
        </w:rPr>
        <w:t xml:space="preserve"> (name), i</w:t>
      </w:r>
      <w:r w:rsidR="00230B3A" w:rsidRPr="00FE4A52">
        <w:rPr>
          <w:rFonts w:ascii="Arial" w:hAnsi="Arial"/>
        </w:rPr>
        <w:t>s an interested person</w:t>
      </w:r>
      <w:r w:rsidR="00C55616" w:rsidRPr="00FE4A52">
        <w:rPr>
          <w:rFonts w:ascii="Arial" w:hAnsi="Arial"/>
        </w:rPr>
        <w:t xml:space="preserve">.  State relationship to </w:t>
      </w:r>
      <w:r w:rsidR="00E9637A">
        <w:rPr>
          <w:rFonts w:ascii="Arial" w:hAnsi="Arial"/>
        </w:rPr>
        <w:t>p</w:t>
      </w:r>
      <w:r w:rsidR="00C55616" w:rsidRPr="00FE4A52">
        <w:rPr>
          <w:rFonts w:ascii="Arial" w:hAnsi="Arial"/>
        </w:rPr>
        <w:t xml:space="preserve">rotected </w:t>
      </w:r>
      <w:r w:rsidR="00E9637A">
        <w:rPr>
          <w:rFonts w:ascii="Arial" w:hAnsi="Arial"/>
        </w:rPr>
        <w:t>p</w:t>
      </w:r>
      <w:r w:rsidR="00C55616" w:rsidRPr="00FE4A52">
        <w:rPr>
          <w:rFonts w:ascii="Arial" w:hAnsi="Arial"/>
        </w:rPr>
        <w:t xml:space="preserve">erson: </w:t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3A3794" w:rsidRPr="00FE4A52">
        <w:rPr>
          <w:rFonts w:ascii="Arial" w:hAnsi="Arial"/>
          <w:u w:val="single"/>
        </w:rPr>
        <w:tab/>
      </w:r>
      <w:r w:rsidR="003A3794" w:rsidRP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  <w:r w:rsidR="00FE4A52">
        <w:rPr>
          <w:rFonts w:ascii="Arial" w:hAnsi="Arial"/>
          <w:u w:val="single"/>
        </w:rPr>
        <w:tab/>
      </w:r>
      <w:r w:rsidR="00AE07CE" w:rsidRPr="00FE4A52">
        <w:rPr>
          <w:rFonts w:ascii="Arial" w:hAnsi="Arial"/>
          <w:u w:val="single"/>
        </w:rPr>
        <w:tab/>
      </w:r>
    </w:p>
    <w:p w:rsidR="00FE4A52" w:rsidRPr="00866C9C" w:rsidRDefault="00FE4A52" w:rsidP="00E1016A">
      <w:pPr>
        <w:pStyle w:val="Header"/>
        <w:tabs>
          <w:tab w:val="clear" w:pos="4320"/>
          <w:tab w:val="clear" w:pos="8640"/>
        </w:tabs>
        <w:ind w:right="144"/>
        <w:rPr>
          <w:rFonts w:ascii="Arial" w:hAnsi="Arial" w:cs="Arial"/>
        </w:rPr>
      </w:pPr>
    </w:p>
    <w:p w:rsidR="00EC0179" w:rsidRDefault="00752038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 (W1)" w:hAnsi="Arial (W1)" w:cs="Arial"/>
        </w:rPr>
      </w:pPr>
      <w:r w:rsidRPr="00752038">
        <w:rPr>
          <w:rFonts w:ascii="Arial (W1)" w:hAnsi="Arial (W1)"/>
        </w:rPr>
        <w:t>Letters</w:t>
      </w:r>
      <w:r>
        <w:rPr>
          <w:rFonts w:ascii="Arial" w:hAnsi="Arial"/>
        </w:rPr>
        <w:t xml:space="preserve"> </w:t>
      </w:r>
      <w:r w:rsidR="00EC0263">
        <w:rPr>
          <w:rFonts w:ascii="Arial" w:hAnsi="Arial"/>
        </w:rPr>
        <w:t>of C</w:t>
      </w:r>
      <w:r w:rsidR="00920218">
        <w:rPr>
          <w:rFonts w:ascii="Arial" w:hAnsi="Arial"/>
        </w:rPr>
        <w:t>onservatorship</w:t>
      </w:r>
      <w:r w:rsidR="00C73636">
        <w:rPr>
          <w:rFonts w:ascii="Arial (W1)" w:hAnsi="Arial (W1)" w:cs="Arial"/>
        </w:rPr>
        <w:t xml:space="preserve"> were issued </w:t>
      </w:r>
      <w:r w:rsidR="00B70CDE">
        <w:rPr>
          <w:rFonts w:ascii="Arial (W1)" w:hAnsi="Arial (W1)" w:cs="Arial"/>
        </w:rPr>
        <w:t xml:space="preserve">on </w:t>
      </w:r>
      <w:r w:rsidR="001F7915">
        <w:rPr>
          <w:rFonts w:ascii="Arial (W1)" w:hAnsi="Arial (W1)" w:cs="Arial"/>
          <w:u w:val="single"/>
        </w:rPr>
        <w:tab/>
      </w:r>
      <w:r w:rsidR="001F7915">
        <w:rPr>
          <w:rFonts w:ascii="Arial (W1)" w:hAnsi="Arial (W1)" w:cs="Arial"/>
          <w:u w:val="single"/>
        </w:rPr>
        <w:tab/>
      </w:r>
      <w:r w:rsidR="001F7915">
        <w:rPr>
          <w:rFonts w:ascii="Arial (W1)" w:hAnsi="Arial (W1)" w:cs="Arial"/>
          <w:u w:val="single"/>
        </w:rPr>
        <w:tab/>
      </w:r>
      <w:r w:rsidR="001F7915">
        <w:rPr>
          <w:rFonts w:ascii="Arial (W1)" w:hAnsi="Arial (W1)" w:cs="Arial"/>
          <w:u w:val="single"/>
        </w:rPr>
        <w:tab/>
      </w:r>
      <w:r w:rsidR="001F7915">
        <w:rPr>
          <w:rFonts w:ascii="Arial (W1)" w:hAnsi="Arial (W1)" w:cs="Arial"/>
          <w:u w:val="single"/>
        </w:rPr>
        <w:tab/>
      </w:r>
      <w:r w:rsidR="001F7915">
        <w:rPr>
          <w:rFonts w:ascii="Arial (W1)" w:hAnsi="Arial (W1)" w:cs="Arial"/>
        </w:rPr>
        <w:t xml:space="preserve"> </w:t>
      </w:r>
      <w:r w:rsidR="00B70CDE">
        <w:rPr>
          <w:rFonts w:ascii="Arial (W1)" w:hAnsi="Arial (W1)" w:cs="Arial"/>
        </w:rPr>
        <w:t>(date).</w:t>
      </w:r>
    </w:p>
    <w:p w:rsidR="00AE07CE" w:rsidRPr="00866C9C" w:rsidRDefault="00AE07CE" w:rsidP="00E1016A">
      <w:pPr>
        <w:pStyle w:val="Header"/>
        <w:tabs>
          <w:tab w:val="clear" w:pos="4320"/>
          <w:tab w:val="clear" w:pos="8640"/>
        </w:tabs>
        <w:ind w:left="352" w:right="144" w:hanging="360"/>
        <w:rPr>
          <w:rFonts w:ascii="Arial" w:hAnsi="Arial" w:cs="Arial"/>
        </w:rPr>
      </w:pPr>
    </w:p>
    <w:p w:rsidR="00AC497C" w:rsidRDefault="00437690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</w:t>
      </w:r>
      <w:r w:rsidR="00C7754F">
        <w:rPr>
          <w:rFonts w:ascii="Arial" w:hAnsi="Arial"/>
        </w:rPr>
        <w:t>he previously</w:t>
      </w:r>
      <w:r w:rsidR="00AC497C">
        <w:rPr>
          <w:rFonts w:ascii="Arial" w:hAnsi="Arial"/>
        </w:rPr>
        <w:t xml:space="preserve"> appointed </w:t>
      </w:r>
      <w:r w:rsidR="00E9637A">
        <w:rPr>
          <w:rFonts w:ascii="Arial" w:hAnsi="Arial"/>
        </w:rPr>
        <w:t>c</w:t>
      </w:r>
      <w:r w:rsidR="00920218">
        <w:rPr>
          <w:rFonts w:ascii="Arial" w:hAnsi="Arial"/>
        </w:rPr>
        <w:t>onservator</w:t>
      </w:r>
      <w:r w:rsidR="00196EFF">
        <w:rPr>
          <w:rFonts w:ascii="Arial" w:hAnsi="Arial"/>
        </w:rPr>
        <w:t>,</w:t>
      </w:r>
      <w:r w:rsidR="00752038">
        <w:rPr>
          <w:rFonts w:ascii="Arial" w:hAnsi="Arial"/>
        </w:rPr>
        <w:t xml:space="preserve"> </w:t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FE4A52">
        <w:rPr>
          <w:rFonts w:ascii="Arial" w:hAnsi="Arial"/>
          <w:u w:val="single"/>
        </w:rPr>
        <w:tab/>
      </w:r>
      <w:r w:rsidR="0019667C">
        <w:rPr>
          <w:rFonts w:ascii="Arial" w:hAnsi="Arial"/>
        </w:rPr>
        <w:t xml:space="preserve"> </w:t>
      </w:r>
      <w:r w:rsidR="00A144CC">
        <w:rPr>
          <w:rFonts w:ascii="Arial" w:hAnsi="Arial"/>
        </w:rPr>
        <w:t>(name)</w:t>
      </w:r>
      <w:r w:rsidR="0019667C">
        <w:rPr>
          <w:rFonts w:ascii="Arial" w:hAnsi="Arial"/>
        </w:rPr>
        <w:t>:</w:t>
      </w:r>
    </w:p>
    <w:p w:rsidR="00230B3A" w:rsidRDefault="002716E5" w:rsidP="003A3794">
      <w:pPr>
        <w:pStyle w:val="Header"/>
        <w:tabs>
          <w:tab w:val="clear" w:pos="4320"/>
          <w:tab w:val="clear" w:pos="8640"/>
        </w:tabs>
        <w:ind w:left="360" w:right="144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56B36">
        <w:rPr>
          <w:rFonts w:ascii="Arial" w:hAnsi="Arial"/>
        </w:rPr>
        <w:t>join</w:t>
      </w:r>
      <w:r w:rsidR="00211CD1">
        <w:rPr>
          <w:rFonts w:ascii="Arial" w:hAnsi="Arial"/>
        </w:rPr>
        <w:t>s</w:t>
      </w:r>
      <w:r w:rsidR="00866C9C">
        <w:rPr>
          <w:rFonts w:ascii="Arial" w:hAnsi="Arial"/>
        </w:rPr>
        <w:t xml:space="preserve"> </w:t>
      </w:r>
      <w:r w:rsidR="00E56B36">
        <w:rPr>
          <w:rFonts w:ascii="Arial" w:hAnsi="Arial"/>
        </w:rPr>
        <w:t>in this</w:t>
      </w:r>
      <w:r w:rsidR="00230B3A">
        <w:rPr>
          <w:rFonts w:ascii="Arial" w:hAnsi="Arial"/>
        </w:rPr>
        <w:t xml:space="preserve"> petition.</w:t>
      </w:r>
    </w:p>
    <w:p w:rsidR="00AC497C" w:rsidRDefault="002716E5" w:rsidP="00FE4A52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t</w:t>
      </w:r>
      <w:r w:rsidR="008874A6">
        <w:rPr>
          <w:rFonts w:ascii="Arial" w:hAnsi="Arial"/>
        </w:rPr>
        <w:t xml:space="preserve">endered a </w:t>
      </w:r>
      <w:r w:rsidR="00560013">
        <w:rPr>
          <w:rFonts w:ascii="Arial" w:hAnsi="Arial"/>
        </w:rPr>
        <w:t>r</w:t>
      </w:r>
      <w:r w:rsidR="008874A6">
        <w:rPr>
          <w:rFonts w:ascii="Arial" w:hAnsi="Arial"/>
        </w:rPr>
        <w:t>esignation</w:t>
      </w:r>
      <w:r w:rsidR="001573BF">
        <w:rPr>
          <w:rFonts w:ascii="Arial" w:hAnsi="Arial"/>
        </w:rPr>
        <w:t xml:space="preserve"> approved by the </w:t>
      </w:r>
      <w:r w:rsidR="00E9637A">
        <w:rPr>
          <w:rFonts w:ascii="Arial" w:hAnsi="Arial"/>
        </w:rPr>
        <w:t>c</w:t>
      </w:r>
      <w:r w:rsidR="001573BF">
        <w:rPr>
          <w:rFonts w:ascii="Arial" w:hAnsi="Arial"/>
        </w:rPr>
        <w:t xml:space="preserve">ourt on </w:t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573BF">
        <w:rPr>
          <w:rFonts w:ascii="Arial" w:hAnsi="Arial"/>
        </w:rPr>
        <w:t xml:space="preserve"> (date)</w:t>
      </w:r>
      <w:r w:rsidR="0058493C">
        <w:rPr>
          <w:rFonts w:ascii="Arial" w:hAnsi="Arial"/>
        </w:rPr>
        <w:t>.</w:t>
      </w:r>
    </w:p>
    <w:p w:rsidR="00AC497C" w:rsidRDefault="002716E5" w:rsidP="00FE4A52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d</w:t>
      </w:r>
      <w:r w:rsidR="00AC497C">
        <w:rPr>
          <w:rFonts w:ascii="Arial" w:hAnsi="Arial"/>
        </w:rPr>
        <w:t>ied</w:t>
      </w:r>
      <w:r w:rsidR="00211CD1">
        <w:rPr>
          <w:rFonts w:ascii="Arial" w:hAnsi="Arial"/>
        </w:rPr>
        <w:t xml:space="preserve"> on</w:t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58493C">
        <w:rPr>
          <w:rFonts w:ascii="Arial" w:hAnsi="Arial"/>
        </w:rPr>
        <w:t xml:space="preserve"> </w:t>
      </w:r>
      <w:r w:rsidR="00437690">
        <w:rPr>
          <w:rFonts w:ascii="Arial" w:hAnsi="Arial"/>
        </w:rPr>
        <w:t>(</w:t>
      </w:r>
      <w:r w:rsidR="00A144CC">
        <w:rPr>
          <w:rFonts w:ascii="Arial" w:hAnsi="Arial"/>
        </w:rPr>
        <w:t>d</w:t>
      </w:r>
      <w:r w:rsidR="005264D9">
        <w:rPr>
          <w:rFonts w:ascii="Arial" w:hAnsi="Arial"/>
        </w:rPr>
        <w:t>ate of death</w:t>
      </w:r>
      <w:r w:rsidR="00437690">
        <w:rPr>
          <w:rFonts w:ascii="Arial" w:hAnsi="Arial"/>
        </w:rPr>
        <w:t>)</w:t>
      </w:r>
      <w:r w:rsidR="0058493C">
        <w:rPr>
          <w:rFonts w:ascii="Arial" w:hAnsi="Arial"/>
        </w:rPr>
        <w:t>.</w:t>
      </w:r>
      <w:r w:rsidR="005264D9">
        <w:rPr>
          <w:rFonts w:ascii="Arial" w:hAnsi="Arial"/>
        </w:rPr>
        <w:t xml:space="preserve"> </w:t>
      </w:r>
    </w:p>
    <w:p w:rsidR="00AC497C" w:rsidRDefault="002716E5" w:rsidP="00FE4A52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b</w:t>
      </w:r>
      <w:r w:rsidR="00E3677C">
        <w:rPr>
          <w:rFonts w:ascii="Arial" w:hAnsi="Arial"/>
        </w:rPr>
        <w:t xml:space="preserve">een </w:t>
      </w:r>
      <w:r w:rsidR="00560013">
        <w:rPr>
          <w:rFonts w:ascii="Arial" w:hAnsi="Arial"/>
        </w:rPr>
        <w:t>r</w:t>
      </w:r>
      <w:r w:rsidR="00AC497C">
        <w:rPr>
          <w:rFonts w:ascii="Arial" w:hAnsi="Arial"/>
        </w:rPr>
        <w:t>emoved</w:t>
      </w:r>
      <w:r w:rsidR="00752038">
        <w:rPr>
          <w:rFonts w:ascii="Arial" w:hAnsi="Arial"/>
        </w:rPr>
        <w:t xml:space="preserve"> by order of the </w:t>
      </w:r>
      <w:r w:rsidR="00E9637A">
        <w:rPr>
          <w:rFonts w:ascii="Arial" w:hAnsi="Arial"/>
        </w:rPr>
        <w:t>c</w:t>
      </w:r>
      <w:r w:rsidR="00752038">
        <w:rPr>
          <w:rFonts w:ascii="Arial" w:hAnsi="Arial"/>
        </w:rPr>
        <w:t xml:space="preserve">ourt </w:t>
      </w:r>
      <w:r w:rsidR="0058493C">
        <w:rPr>
          <w:rFonts w:ascii="Arial" w:hAnsi="Arial"/>
        </w:rPr>
        <w:t xml:space="preserve">issued on </w:t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58493C">
        <w:rPr>
          <w:rFonts w:ascii="Arial" w:hAnsi="Arial"/>
        </w:rPr>
        <w:t xml:space="preserve"> (date).</w:t>
      </w:r>
    </w:p>
    <w:p w:rsidR="00211CD1" w:rsidRPr="00211CD1" w:rsidRDefault="00211CD1" w:rsidP="00FE4A5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Pr="00211CD1">
        <w:rPr>
          <w:rFonts w:ascii="Arial" w:hAnsi="Arial" w:cs="Arial"/>
        </w:rPr>
        <w:t xml:space="preserve">is the </w:t>
      </w:r>
      <w:r w:rsidR="00E9637A">
        <w:rPr>
          <w:rFonts w:ascii="Arial" w:hAnsi="Arial" w:cs="Arial"/>
        </w:rPr>
        <w:t>p</w:t>
      </w:r>
      <w:r w:rsidRPr="00211CD1">
        <w:rPr>
          <w:rFonts w:ascii="Arial" w:hAnsi="Arial" w:cs="Arial"/>
        </w:rPr>
        <w:t>etitioner</w:t>
      </w:r>
      <w:r>
        <w:rPr>
          <w:rFonts w:ascii="Arial" w:hAnsi="Arial" w:cs="Arial"/>
        </w:rPr>
        <w:t xml:space="preserve"> and hereby tenders his</w:t>
      </w:r>
      <w:r w:rsidR="00E9637A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her resign</w:t>
      </w:r>
      <w:bookmarkStart w:id="0" w:name="_GoBack"/>
      <w:bookmarkEnd w:id="0"/>
      <w:r>
        <w:rPr>
          <w:rFonts w:ascii="Arial" w:hAnsi="Arial" w:cs="Arial"/>
        </w:rPr>
        <w:t>ation</w:t>
      </w:r>
      <w:r w:rsidR="00FE4A52">
        <w:rPr>
          <w:rFonts w:ascii="Arial" w:hAnsi="Arial" w:cs="Arial"/>
        </w:rPr>
        <w:t>.</w:t>
      </w:r>
    </w:p>
    <w:p w:rsidR="00AE07CE" w:rsidRDefault="002716E5" w:rsidP="00FE4A52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13891">
        <w:rPr>
          <w:rFonts w:ascii="Arial" w:hAnsi="Arial"/>
        </w:rPr>
        <w:t>o</w:t>
      </w:r>
      <w:r w:rsidR="00E973B6">
        <w:rPr>
          <w:rFonts w:ascii="Arial" w:hAnsi="Arial"/>
        </w:rPr>
        <w:t xml:space="preserve">ther: </w:t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3A3794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</w:r>
      <w:r w:rsidR="001F7915">
        <w:rPr>
          <w:rFonts w:ascii="Arial" w:hAnsi="Arial"/>
          <w:u w:val="single"/>
        </w:rPr>
        <w:tab/>
        <w:t>.</w:t>
      </w:r>
      <w:r w:rsidR="00E973B6">
        <w:rPr>
          <w:rFonts w:ascii="Arial" w:hAnsi="Arial"/>
        </w:rPr>
        <w:t xml:space="preserve"> </w:t>
      </w:r>
    </w:p>
    <w:p w:rsidR="00E973B6" w:rsidRDefault="00E973B6" w:rsidP="00E1016A">
      <w:pPr>
        <w:pStyle w:val="Header"/>
        <w:tabs>
          <w:tab w:val="clear" w:pos="4320"/>
          <w:tab w:val="clear" w:pos="8640"/>
        </w:tabs>
        <w:ind w:right="144"/>
        <w:rPr>
          <w:rFonts w:ascii="Arial" w:hAnsi="Arial"/>
        </w:rPr>
      </w:pPr>
    </w:p>
    <w:p w:rsidR="00D979BF" w:rsidRDefault="00D979BF" w:rsidP="00FE4A52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>Petitioner is, 21 years of age or older, nominates himself</w:t>
      </w:r>
      <w:r w:rsidR="00E9637A">
        <w:rPr>
          <w:rFonts w:ascii="Arial" w:hAnsi="Arial" w:cs="Arial"/>
          <w:szCs w:val="20"/>
        </w:rPr>
        <w:t xml:space="preserve"> or </w:t>
      </w:r>
      <w:r>
        <w:rPr>
          <w:rFonts w:ascii="Arial" w:hAnsi="Arial" w:cs="Arial"/>
          <w:szCs w:val="20"/>
        </w:rPr>
        <w:t xml:space="preserve">herself and requests to be appointed as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Co-Conservator </w:t>
      </w:r>
      <w:r>
        <w:rPr>
          <w:rFonts w:ascii="Arial" w:hAnsi="Arial"/>
          <w:szCs w:val="20"/>
        </w:rPr>
        <w:t xml:space="preserve">or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Cs w:val="20"/>
        </w:rPr>
        <w:t>Successor Conservator.</w:t>
      </w:r>
    </w:p>
    <w:p w:rsidR="00D979BF" w:rsidRPr="00D17240" w:rsidRDefault="00D979BF" w:rsidP="003A3794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" w:firstLine="360"/>
        <w:jc w:val="both"/>
        <w:rPr>
          <w:rFonts w:ascii="Arial" w:hAnsi="Arial"/>
          <w:b/>
          <w:szCs w:val="20"/>
        </w:rPr>
      </w:pPr>
      <w:r w:rsidRPr="00D17240">
        <w:rPr>
          <w:rFonts w:ascii="Arial" w:hAnsi="Arial"/>
          <w:b/>
          <w:szCs w:val="20"/>
        </w:rPr>
        <w:t>or</w:t>
      </w:r>
    </w:p>
    <w:p w:rsidR="00D979BF" w:rsidRDefault="00D979BF" w:rsidP="00FE4A5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Petitioner nominates the following person, who is 21 years of age or older, to be appointed as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Co-Conservator </w:t>
      </w:r>
      <w:r>
        <w:rPr>
          <w:rFonts w:ascii="Arial" w:hAnsi="Arial"/>
          <w:szCs w:val="20"/>
        </w:rPr>
        <w:t xml:space="preserve">or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Cs w:val="20"/>
        </w:rPr>
        <w:t>Successor Conservator.</w:t>
      </w:r>
    </w:p>
    <w:p w:rsidR="00D979BF" w:rsidRDefault="00D979BF" w:rsidP="003A3794">
      <w:pPr>
        <w:ind w:left="360" w:right="144"/>
        <w:jc w:val="both"/>
      </w:pPr>
    </w:p>
    <w:p w:rsidR="00D979BF" w:rsidRPr="00D979BF" w:rsidRDefault="00D979BF" w:rsidP="00FE4A52">
      <w:pPr>
        <w:spacing w:line="360" w:lineRule="auto"/>
        <w:ind w:left="360"/>
        <w:jc w:val="both"/>
        <w:rPr>
          <w:rFonts w:ascii="Arial" w:hAnsi="Arial" w:cs="Arial"/>
        </w:rPr>
      </w:pPr>
      <w:r w:rsidRPr="00D979BF">
        <w:rPr>
          <w:rFonts w:ascii="Arial" w:hAnsi="Arial" w:cs="Arial"/>
        </w:rPr>
        <w:t xml:space="preserve">Name: 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</w:rPr>
        <w:t xml:space="preserve">  Relationship to </w:t>
      </w:r>
      <w:r>
        <w:rPr>
          <w:rFonts w:ascii="Arial" w:hAnsi="Arial" w:cs="Arial"/>
        </w:rPr>
        <w:t>Protected Person</w:t>
      </w:r>
      <w:r w:rsidRPr="00D979BF">
        <w:rPr>
          <w:rFonts w:ascii="Arial" w:hAnsi="Arial" w:cs="Arial"/>
        </w:rPr>
        <w:t xml:space="preserve">: </w:t>
      </w:r>
      <w:r w:rsidRPr="00D979BF">
        <w:rPr>
          <w:rFonts w:ascii="Arial" w:hAnsi="Arial" w:cs="Arial"/>
          <w:u w:val="single"/>
        </w:rPr>
        <w:tab/>
      </w:r>
      <w:r w:rsidR="00FE4A52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</w:p>
    <w:p w:rsidR="00D979BF" w:rsidRPr="00D979BF" w:rsidRDefault="00D979BF" w:rsidP="00FE4A52">
      <w:pPr>
        <w:spacing w:line="360" w:lineRule="auto"/>
        <w:ind w:left="360"/>
        <w:jc w:val="both"/>
        <w:rPr>
          <w:rFonts w:ascii="Arial" w:hAnsi="Arial" w:cs="Arial"/>
        </w:rPr>
      </w:pPr>
      <w:r w:rsidRPr="00D979BF">
        <w:rPr>
          <w:rFonts w:ascii="Arial" w:hAnsi="Arial" w:cs="Arial"/>
        </w:rPr>
        <w:t>Street Address: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="00FE4A52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</w:p>
    <w:p w:rsidR="00E9637A" w:rsidRDefault="00E9637A" w:rsidP="00FE4A5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City: _________________________ State: ____________________ Zip Code: ________________</w:t>
      </w:r>
    </w:p>
    <w:p w:rsidR="00D979BF" w:rsidRPr="00D979BF" w:rsidRDefault="00D979BF" w:rsidP="00FE4A52">
      <w:pPr>
        <w:spacing w:line="360" w:lineRule="auto"/>
        <w:ind w:left="360"/>
        <w:jc w:val="both"/>
        <w:rPr>
          <w:rFonts w:ascii="Arial" w:hAnsi="Arial" w:cs="Arial"/>
        </w:rPr>
      </w:pPr>
      <w:r w:rsidRPr="00D979BF">
        <w:rPr>
          <w:rFonts w:ascii="Arial" w:hAnsi="Arial" w:cs="Arial"/>
        </w:rPr>
        <w:t xml:space="preserve">Mailing Address, if different: 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="00FE4A52">
        <w:rPr>
          <w:rFonts w:ascii="Arial" w:hAnsi="Arial" w:cs="Arial"/>
          <w:u w:val="single"/>
        </w:rPr>
        <w:tab/>
      </w:r>
    </w:p>
    <w:p w:rsidR="00D979BF" w:rsidRPr="00D979BF" w:rsidRDefault="00D979BF" w:rsidP="00FE4A52">
      <w:pPr>
        <w:spacing w:line="360" w:lineRule="auto"/>
        <w:ind w:left="360"/>
        <w:jc w:val="both"/>
        <w:rPr>
          <w:rFonts w:ascii="Arial" w:hAnsi="Arial" w:cs="Arial"/>
        </w:rPr>
      </w:pPr>
      <w:r w:rsidRPr="00D979BF">
        <w:rPr>
          <w:rFonts w:ascii="Arial" w:hAnsi="Arial" w:cs="Arial"/>
        </w:rPr>
        <w:t>City: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</w:rPr>
        <w:t xml:space="preserve">  State: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</w:rPr>
        <w:t xml:space="preserve">  Zip Code: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</w:rPr>
        <w:t xml:space="preserve">  </w:t>
      </w:r>
    </w:p>
    <w:p w:rsidR="00E9637A" w:rsidRDefault="00E9637A" w:rsidP="00FE4A5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 Phone: ______________________ Alternate Phone: ________________________</w:t>
      </w:r>
    </w:p>
    <w:p w:rsidR="00D979BF" w:rsidRPr="00D979BF" w:rsidRDefault="00D979BF" w:rsidP="00FE4A52">
      <w:pPr>
        <w:spacing w:line="360" w:lineRule="auto"/>
        <w:ind w:left="360"/>
        <w:jc w:val="both"/>
        <w:rPr>
          <w:rFonts w:ascii="Arial" w:hAnsi="Arial" w:cs="Arial"/>
        </w:rPr>
      </w:pPr>
      <w:r w:rsidRPr="00D979BF">
        <w:rPr>
          <w:rFonts w:ascii="Arial" w:hAnsi="Arial" w:cs="Arial"/>
        </w:rPr>
        <w:t>Email Address:</w:t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  <w:u w:val="single"/>
        </w:rPr>
        <w:tab/>
      </w:r>
      <w:r w:rsidRPr="00D979BF">
        <w:rPr>
          <w:rFonts w:ascii="Arial" w:hAnsi="Arial" w:cs="Arial"/>
        </w:rPr>
        <w:t xml:space="preserve"> </w:t>
      </w:r>
    </w:p>
    <w:p w:rsidR="00EC6AE5" w:rsidRPr="00EC6AE5" w:rsidRDefault="00EC6AE5" w:rsidP="00EC6AE5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D979BF" w:rsidRPr="00CA30CE" w:rsidRDefault="00D979BF" w:rsidP="00FE4A52">
      <w:pPr>
        <w:pStyle w:val="Level1"/>
        <w:numPr>
          <w:ilvl w:val="0"/>
          <w:numId w:val="2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  <w:r w:rsidRPr="00EA105B">
        <w:rPr>
          <w:rFonts w:ascii="Arial" w:hAnsi="Arial" w:cs="Arial"/>
        </w:rPr>
        <w:lastRenderedPageBreak/>
        <w:t>The nominated</w:t>
      </w:r>
      <w:r w:rsidRPr="00EA105B">
        <w:rPr>
          <w:rFonts w:cs="Arial"/>
        </w:rPr>
        <w:t xml:space="preserve"> </w:t>
      </w:r>
      <w:r w:rsidR="00EA105B" w:rsidRPr="00EA105B">
        <w:rPr>
          <w:rFonts w:ascii="Wingdings" w:hAnsi="Wingdings"/>
          <w:sz w:val="28"/>
        </w:rPr>
        <w:t></w:t>
      </w:r>
      <w:r w:rsidR="00EA105B" w:rsidRPr="00EA105B">
        <w:rPr>
          <w:rFonts w:ascii="Arial" w:hAnsi="Arial" w:cs="Arial"/>
          <w:szCs w:val="20"/>
        </w:rPr>
        <w:t xml:space="preserve">Co-Conservator </w:t>
      </w:r>
      <w:r w:rsidR="00EA105B" w:rsidRPr="00EA105B">
        <w:rPr>
          <w:rFonts w:ascii="Arial" w:hAnsi="Arial"/>
          <w:szCs w:val="20"/>
        </w:rPr>
        <w:t xml:space="preserve">or </w:t>
      </w:r>
      <w:r w:rsidR="00EA105B" w:rsidRPr="00EA105B">
        <w:rPr>
          <w:rFonts w:ascii="Wingdings" w:hAnsi="Wingdings"/>
          <w:sz w:val="28"/>
        </w:rPr>
        <w:t></w:t>
      </w:r>
      <w:r w:rsidR="00EA105B" w:rsidRPr="00EA105B">
        <w:rPr>
          <w:rFonts w:ascii="Arial" w:hAnsi="Arial"/>
          <w:szCs w:val="20"/>
        </w:rPr>
        <w:t xml:space="preserve">Successor Conservator </w:t>
      </w:r>
      <w:r w:rsidR="00EA105B" w:rsidRPr="00EA105B">
        <w:rPr>
          <w:rFonts w:ascii="Arial" w:hAnsi="Arial" w:cs="Arial"/>
          <w:szCs w:val="20"/>
        </w:rPr>
        <w:t>has</w:t>
      </w:r>
      <w:r w:rsidRPr="00EA105B">
        <w:rPr>
          <w:rFonts w:ascii="Arial" w:hAnsi="Arial" w:cs="Arial"/>
        </w:rPr>
        <w:t xml:space="preserve"> priority for appointment because he</w:t>
      </w:r>
      <w:r w:rsidR="00E9637A">
        <w:rPr>
          <w:rFonts w:ascii="Arial" w:hAnsi="Arial" w:cs="Arial"/>
        </w:rPr>
        <w:t xml:space="preserve"> or </w:t>
      </w:r>
      <w:r w:rsidRPr="00EA105B">
        <w:rPr>
          <w:rFonts w:ascii="Arial" w:hAnsi="Arial" w:cs="Arial"/>
        </w:rPr>
        <w:t xml:space="preserve">she is: </w:t>
      </w:r>
      <w:r w:rsidR="00423573">
        <w:rPr>
          <w:rFonts w:ascii="Arial" w:hAnsi="Arial" w:cs="Arial"/>
        </w:rPr>
        <w:t xml:space="preserve"> </w:t>
      </w:r>
      <w:r w:rsidR="00423573" w:rsidRPr="00423573">
        <w:rPr>
          <w:rFonts w:ascii="Arial" w:hAnsi="Arial" w:cs="Arial"/>
          <w:sz w:val="18"/>
          <w:szCs w:val="18"/>
        </w:rPr>
        <w:t>(</w:t>
      </w:r>
      <w:r w:rsidR="00423573">
        <w:rPr>
          <w:rFonts w:ascii="Arial" w:hAnsi="Arial" w:cs="Arial"/>
          <w:sz w:val="18"/>
          <w:szCs w:val="18"/>
        </w:rPr>
        <w:t>§</w:t>
      </w:r>
      <w:r w:rsidR="00E9637A">
        <w:rPr>
          <w:rFonts w:ascii="Arial" w:hAnsi="Arial" w:cs="Arial"/>
          <w:sz w:val="18"/>
          <w:szCs w:val="18"/>
        </w:rPr>
        <w:t xml:space="preserve"> </w:t>
      </w:r>
      <w:r w:rsidR="00423573">
        <w:rPr>
          <w:rFonts w:ascii="Arial" w:hAnsi="Arial" w:cs="Arial"/>
          <w:sz w:val="18"/>
          <w:szCs w:val="18"/>
        </w:rPr>
        <w:t>15-14-413, C.R.S.)</w:t>
      </w:r>
    </w:p>
    <w:p w:rsidR="00D979BF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a </w:t>
      </w:r>
      <w:r w:rsidR="00E9637A">
        <w:rPr>
          <w:rFonts w:ascii="Arial" w:hAnsi="Arial" w:cs="Arial"/>
        </w:rPr>
        <w:t>c</w:t>
      </w:r>
      <w:r w:rsidRPr="00EA105B">
        <w:rPr>
          <w:rFonts w:ascii="Arial" w:hAnsi="Arial" w:cs="Arial"/>
        </w:rPr>
        <w:t xml:space="preserve">onservator, </w:t>
      </w:r>
      <w:r w:rsidR="00E9637A">
        <w:rPr>
          <w:rFonts w:ascii="Arial" w:hAnsi="Arial" w:cs="Arial"/>
        </w:rPr>
        <w:t>g</w:t>
      </w:r>
      <w:r w:rsidRPr="00EA105B">
        <w:rPr>
          <w:rFonts w:ascii="Arial" w:hAnsi="Arial" w:cs="Arial"/>
        </w:rPr>
        <w:t>uardian</w:t>
      </w:r>
      <w:r w:rsidR="00E9637A">
        <w:rPr>
          <w:rFonts w:ascii="Arial" w:hAnsi="Arial" w:cs="Arial"/>
        </w:rPr>
        <w:t>,</w:t>
      </w:r>
      <w:r w:rsidRPr="00EA105B">
        <w:rPr>
          <w:rFonts w:ascii="Arial" w:hAnsi="Arial" w:cs="Arial"/>
        </w:rPr>
        <w:t xml:space="preserve"> or other </w:t>
      </w:r>
      <w:r w:rsidR="00BD641E">
        <w:rPr>
          <w:rFonts w:ascii="Arial" w:hAnsi="Arial" w:cs="Arial"/>
        </w:rPr>
        <w:t xml:space="preserve">like </w:t>
      </w:r>
      <w:r w:rsidRPr="00EA105B">
        <w:rPr>
          <w:rFonts w:ascii="Arial" w:hAnsi="Arial" w:cs="Arial"/>
        </w:rPr>
        <w:t xml:space="preserve">fiduciary appointed or recognized by a court in another jurisdiction where the </w:t>
      </w:r>
      <w:r w:rsidR="00E9637A">
        <w:rPr>
          <w:rFonts w:ascii="Arial" w:hAnsi="Arial" w:cs="Arial"/>
        </w:rPr>
        <w:t>p</w:t>
      </w:r>
      <w:r w:rsidRP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Pr="00EA105B">
        <w:rPr>
          <w:rFonts w:ascii="Arial" w:hAnsi="Arial" w:cs="Arial"/>
        </w:rPr>
        <w:t>erson resides</w:t>
      </w:r>
      <w:r>
        <w:rPr>
          <w:rFonts w:cs="Arial"/>
        </w:rPr>
        <w:t>.</w:t>
      </w:r>
    </w:p>
    <w:p w:rsidR="00D979BF" w:rsidRPr="00EA105B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nominated in writing by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erson, including nomination in a durable power of attorney or designated beneficiary</w:t>
      </w:r>
      <w:r w:rsidRPr="00EA105B">
        <w:rPr>
          <w:rFonts w:ascii="Arial" w:hAnsi="Arial" w:cs="Arial"/>
        </w:rPr>
        <w:t>.</w:t>
      </w:r>
    </w:p>
    <w:p w:rsidR="00D979BF" w:rsidRPr="00EA105B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an agent appointed by the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</w:t>
      </w:r>
      <w:r w:rsidRPr="00EA105B">
        <w:rPr>
          <w:rFonts w:ascii="Arial" w:hAnsi="Arial" w:cs="Arial"/>
        </w:rPr>
        <w:t xml:space="preserve"> to manage the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erson’s</w:t>
      </w:r>
      <w:r w:rsidRPr="00EA105B">
        <w:rPr>
          <w:rFonts w:ascii="Arial" w:hAnsi="Arial" w:cs="Arial"/>
        </w:rPr>
        <w:t xml:space="preserve"> property under a durable power of attorney.  </w:t>
      </w:r>
    </w:p>
    <w:p w:rsidR="00D979BF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>the spouse</w:t>
      </w:r>
      <w:r w:rsidR="001A6BC0">
        <w:rPr>
          <w:rFonts w:ascii="Arial" w:hAnsi="Arial" w:cs="Arial"/>
        </w:rPr>
        <w:t xml:space="preserve"> or partner in a civil union</w:t>
      </w:r>
      <w:r w:rsidRPr="00EA105B">
        <w:rPr>
          <w:rFonts w:ascii="Arial" w:hAnsi="Arial" w:cs="Arial"/>
        </w:rPr>
        <w:t xml:space="preserve"> of the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</w:t>
      </w:r>
      <w:r>
        <w:t xml:space="preserve">. </w:t>
      </w:r>
    </w:p>
    <w:p w:rsidR="00D979BF" w:rsidRPr="00EA105B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an adult child of the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</w:t>
      </w:r>
      <w:r w:rsidRPr="00EA105B">
        <w:rPr>
          <w:rFonts w:ascii="Arial" w:hAnsi="Arial" w:cs="Arial"/>
        </w:rPr>
        <w:t>.</w:t>
      </w:r>
      <w:r w:rsidRPr="00EA105B">
        <w:rPr>
          <w:rFonts w:ascii="Arial" w:hAnsi="Arial" w:cs="Arial"/>
        </w:rPr>
        <w:tab/>
      </w:r>
    </w:p>
    <w:p w:rsidR="00D979BF" w:rsidRDefault="00D979BF" w:rsidP="00FE4A52">
      <w:pPr>
        <w:pStyle w:val="Header"/>
        <w:tabs>
          <w:tab w:val="clear" w:pos="4320"/>
          <w:tab w:val="clear" w:pos="8640"/>
        </w:tabs>
        <w:ind w:left="360"/>
        <w:jc w:val="both"/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a parent of the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</w:t>
      </w:r>
      <w:r w:rsidRPr="00EA105B">
        <w:rPr>
          <w:rFonts w:ascii="Arial" w:hAnsi="Arial" w:cs="Arial"/>
        </w:rPr>
        <w:t>.</w:t>
      </w:r>
      <w:r>
        <w:t xml:space="preserve">          </w:t>
      </w:r>
    </w:p>
    <w:p w:rsidR="00D979BF" w:rsidRDefault="00D979BF" w:rsidP="00FE4A52">
      <w:pPr>
        <w:pStyle w:val="Header"/>
        <w:tabs>
          <w:tab w:val="clear" w:pos="4320"/>
          <w:tab w:val="clear" w:pos="8640"/>
        </w:tabs>
        <w:ind w:left="360"/>
      </w:pPr>
      <w:r>
        <w:rPr>
          <w:rFonts w:ascii="Wingdings" w:hAnsi="Wingdings"/>
          <w:sz w:val="28"/>
        </w:rPr>
        <w:t></w:t>
      </w:r>
      <w:r w:rsidRPr="00EA105B">
        <w:rPr>
          <w:rFonts w:ascii="Arial" w:hAnsi="Arial" w:cs="Arial"/>
        </w:rPr>
        <w:t xml:space="preserve">an adult with whom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 xml:space="preserve">rotected </w:t>
      </w:r>
      <w:r w:rsidR="00E9637A">
        <w:rPr>
          <w:rFonts w:ascii="Arial" w:hAnsi="Arial" w:cs="Arial"/>
        </w:rPr>
        <w:t>p</w:t>
      </w:r>
      <w:r w:rsidR="00EA105B">
        <w:rPr>
          <w:rFonts w:ascii="Arial" w:hAnsi="Arial" w:cs="Arial"/>
        </w:rPr>
        <w:t>erson</w:t>
      </w:r>
      <w:r w:rsidRPr="00EA105B">
        <w:rPr>
          <w:rFonts w:ascii="Arial" w:hAnsi="Arial" w:cs="Arial"/>
        </w:rPr>
        <w:t xml:space="preserve"> has resided for more than </w:t>
      </w:r>
      <w:r w:rsidR="00E9637A">
        <w:rPr>
          <w:rFonts w:ascii="Arial" w:hAnsi="Arial" w:cs="Arial"/>
        </w:rPr>
        <w:t xml:space="preserve">6 </w:t>
      </w:r>
      <w:r w:rsidRPr="00EA105B">
        <w:rPr>
          <w:rFonts w:ascii="Arial" w:hAnsi="Arial" w:cs="Arial"/>
        </w:rPr>
        <w:t xml:space="preserve">months immediately before the filing of this </w:t>
      </w:r>
      <w:r w:rsidR="00E9637A">
        <w:rPr>
          <w:rFonts w:ascii="Arial" w:hAnsi="Arial" w:cs="Arial"/>
        </w:rPr>
        <w:t>p</w:t>
      </w:r>
      <w:r w:rsidRPr="00EA105B">
        <w:rPr>
          <w:rFonts w:ascii="Arial" w:hAnsi="Arial" w:cs="Arial"/>
        </w:rPr>
        <w:t>etition.</w:t>
      </w:r>
    </w:p>
    <w:p w:rsidR="00EC6AE5" w:rsidRDefault="00EC6AE5" w:rsidP="00EC6AE5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CA30CE" w:rsidRDefault="00CA30CE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>o-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 xml:space="preserve">onservator or </w:t>
      </w:r>
      <w:r w:rsidR="00E9637A">
        <w:rPr>
          <w:rFonts w:ascii="Arial" w:hAnsi="Arial"/>
        </w:rPr>
        <w:t>s</w:t>
      </w:r>
      <w:r>
        <w:rPr>
          <w:rFonts w:ascii="Arial" w:hAnsi="Arial"/>
        </w:rPr>
        <w:t xml:space="preserve">uccessor 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>onservator may receive compensation.</w:t>
      </w:r>
    </w:p>
    <w:p w:rsidR="00CA30CE" w:rsidRDefault="00CA30CE" w:rsidP="00CA30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D413D6" w:rsidRPr="00161B5F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D413D6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D413D6">
        <w:rPr>
          <w:rFonts w:ascii="Arial" w:hAnsi="Arial" w:cs="Arial"/>
        </w:rPr>
        <w:t>,</w:t>
      </w:r>
      <w:r w:rsidR="00D413D6" w:rsidRPr="00161B5F">
        <w:rPr>
          <w:rFonts w:ascii="Arial" w:hAnsi="Arial" w:cs="Arial"/>
        </w:rPr>
        <w:t xml:space="preserve"> are as stated below or in an attachment to this </w:t>
      </w:r>
      <w:r w:rsidR="00E9637A">
        <w:rPr>
          <w:rFonts w:ascii="Arial" w:hAnsi="Arial" w:cs="Arial"/>
        </w:rPr>
        <w:t>p</w:t>
      </w:r>
      <w:r w:rsidR="00D413D6">
        <w:rPr>
          <w:rFonts w:ascii="Arial" w:hAnsi="Arial" w:cs="Arial"/>
        </w:rPr>
        <w:t>etition</w:t>
      </w:r>
      <w:r w:rsidR="00D413D6" w:rsidRPr="00161B5F">
        <w:rPr>
          <w:rFonts w:ascii="Arial" w:hAnsi="Arial" w:cs="Arial"/>
        </w:rPr>
        <w:t>. *</w:t>
      </w:r>
    </w:p>
    <w:p w:rsidR="00CA30CE" w:rsidRPr="002E1A2B" w:rsidRDefault="00CA30CE" w:rsidP="00CA30C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ascii="Arial" w:hAnsi="Arial" w:cs="Arial"/>
          <w:sz w:val="10"/>
          <w:szCs w:val="10"/>
        </w:rPr>
      </w:pPr>
    </w:p>
    <w:p w:rsidR="00CA30CE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</w:p>
    <w:p w:rsidR="00CA30CE" w:rsidRDefault="00CA30CE" w:rsidP="00CA30C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CA30CE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541BB0" w:rsidRDefault="00541BB0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541BB0" w:rsidRPr="00161B5F" w:rsidRDefault="00541BB0" w:rsidP="00541BB0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(§15-10-602</w:t>
      </w:r>
      <w:r>
        <w:rPr>
          <w:rFonts w:ascii="Arial" w:hAnsi="Arial" w:cs="Arial"/>
          <w:sz w:val="20"/>
          <w:szCs w:val="20"/>
        </w:rPr>
        <w:t xml:space="preserve">, </w:t>
      </w:r>
      <w:r w:rsidRPr="00161B5F">
        <w:rPr>
          <w:rFonts w:ascii="Arial" w:hAnsi="Arial" w:cs="Arial"/>
          <w:sz w:val="20"/>
          <w:szCs w:val="20"/>
        </w:rPr>
        <w:t>C.R.S.)</w:t>
      </w:r>
    </w:p>
    <w:p w:rsidR="00541BB0" w:rsidRDefault="00541BB0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CA30CE" w:rsidRDefault="00CA30CE" w:rsidP="00CA30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CA30CE" w:rsidRDefault="00CA30CE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>o-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 xml:space="preserve">onservator or </w:t>
      </w:r>
      <w:r w:rsidR="00E9637A">
        <w:rPr>
          <w:rFonts w:ascii="Arial" w:hAnsi="Arial"/>
        </w:rPr>
        <w:t>s</w:t>
      </w:r>
      <w:r>
        <w:rPr>
          <w:rFonts w:ascii="Arial" w:hAnsi="Arial"/>
        </w:rPr>
        <w:t xml:space="preserve">uccessor 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>onservator may compensate his, her, or its counsel.</w:t>
      </w:r>
    </w:p>
    <w:p w:rsidR="00CA30CE" w:rsidRDefault="00CA30CE" w:rsidP="00CA30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D413D6" w:rsidRPr="00161B5F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D413D6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D413D6">
        <w:rPr>
          <w:rFonts w:ascii="Arial" w:hAnsi="Arial" w:cs="Arial"/>
        </w:rPr>
        <w:t>,</w:t>
      </w:r>
      <w:r w:rsidR="00D413D6" w:rsidRPr="00161B5F">
        <w:rPr>
          <w:rFonts w:ascii="Arial" w:hAnsi="Arial" w:cs="Arial"/>
        </w:rPr>
        <w:t xml:space="preserve"> are as stated below or in an attachment to this </w:t>
      </w:r>
      <w:r w:rsidR="00E9637A">
        <w:rPr>
          <w:rFonts w:ascii="Arial" w:hAnsi="Arial" w:cs="Arial"/>
        </w:rPr>
        <w:t>p</w:t>
      </w:r>
      <w:r w:rsidR="00D413D6">
        <w:rPr>
          <w:rFonts w:ascii="Arial" w:hAnsi="Arial" w:cs="Arial"/>
        </w:rPr>
        <w:t>etition</w:t>
      </w:r>
      <w:r w:rsidR="00D413D6" w:rsidRPr="00161B5F">
        <w:rPr>
          <w:rFonts w:ascii="Arial" w:hAnsi="Arial" w:cs="Arial"/>
        </w:rPr>
        <w:t>. *</w:t>
      </w:r>
    </w:p>
    <w:p w:rsidR="00D413D6" w:rsidRPr="002E1A2B" w:rsidRDefault="00D413D6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ascii="Arial" w:hAnsi="Arial" w:cs="Arial"/>
          <w:sz w:val="10"/>
          <w:szCs w:val="10"/>
        </w:rPr>
      </w:pPr>
    </w:p>
    <w:p w:rsidR="00D413D6" w:rsidRDefault="00D413D6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  <w:r w:rsidR="00694B2F">
        <w:rPr>
          <w:rFonts w:ascii="Arial" w:hAnsi="Arial" w:cs="Arial"/>
          <w:szCs w:val="20"/>
          <w:u w:val="single"/>
        </w:rPr>
        <w:tab/>
      </w:r>
    </w:p>
    <w:p w:rsidR="00CA30CE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Cs w:val="20"/>
        </w:rPr>
      </w:pPr>
    </w:p>
    <w:p w:rsidR="00CA30CE" w:rsidRDefault="00CA30CE" w:rsidP="00D413D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CA30CE" w:rsidRDefault="00CA30CE" w:rsidP="00CA30C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D413D6" w:rsidRPr="00161B5F" w:rsidRDefault="00D413D6" w:rsidP="00D413D6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(§15-10-</w:t>
      </w:r>
      <w:r w:rsidR="00AE6A1A" w:rsidRPr="00161B5F">
        <w:rPr>
          <w:rFonts w:ascii="Arial" w:hAnsi="Arial" w:cs="Arial"/>
          <w:sz w:val="20"/>
          <w:szCs w:val="20"/>
        </w:rPr>
        <w:t>602</w:t>
      </w:r>
      <w:r w:rsidR="00AE6A1A">
        <w:rPr>
          <w:rFonts w:ascii="Arial" w:hAnsi="Arial" w:cs="Arial"/>
          <w:sz w:val="20"/>
          <w:szCs w:val="20"/>
        </w:rPr>
        <w:t xml:space="preserve">, </w:t>
      </w:r>
      <w:r w:rsidR="00AE6A1A" w:rsidRPr="00161B5F">
        <w:rPr>
          <w:rFonts w:ascii="Arial" w:hAnsi="Arial" w:cs="Arial"/>
          <w:sz w:val="20"/>
          <w:szCs w:val="20"/>
        </w:rPr>
        <w:t>C.R.S.</w:t>
      </w:r>
      <w:r w:rsidRPr="00161B5F">
        <w:rPr>
          <w:rFonts w:ascii="Arial" w:hAnsi="Arial" w:cs="Arial"/>
          <w:sz w:val="20"/>
          <w:szCs w:val="20"/>
        </w:rPr>
        <w:t>)</w:t>
      </w:r>
    </w:p>
    <w:p w:rsidR="00CA30CE" w:rsidRDefault="00CA30CE" w:rsidP="00CA30CE">
      <w:pPr>
        <w:tabs>
          <w:tab w:val="left" w:pos="-1179"/>
          <w:tab w:val="left" w:pos="-720"/>
          <w:tab w:val="left" w:pos="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02C89" w:rsidRDefault="00602C89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9637A">
        <w:rPr>
          <w:rFonts w:ascii="Arial" w:hAnsi="Arial"/>
        </w:rPr>
        <w:t>p</w:t>
      </w:r>
      <w:r>
        <w:rPr>
          <w:rFonts w:ascii="Arial" w:hAnsi="Arial"/>
        </w:rPr>
        <w:t xml:space="preserve">etitioner hereby adopts the statements in the </w:t>
      </w:r>
      <w:r w:rsidR="00C55616">
        <w:rPr>
          <w:rFonts w:ascii="Arial" w:hAnsi="Arial"/>
        </w:rPr>
        <w:t xml:space="preserve">original </w:t>
      </w:r>
      <w:r>
        <w:rPr>
          <w:rFonts w:ascii="Arial" w:hAnsi="Arial"/>
        </w:rPr>
        <w:t xml:space="preserve">petition for appointment </w:t>
      </w:r>
      <w:r w:rsidRPr="00B13891">
        <w:rPr>
          <w:rFonts w:ascii="Arial" w:hAnsi="Arial"/>
        </w:rPr>
        <w:t>that</w:t>
      </w:r>
      <w:r>
        <w:rPr>
          <w:rFonts w:ascii="Arial" w:hAnsi="Arial"/>
        </w:rPr>
        <w:t xml:space="preserve"> led to the appointment of </w:t>
      </w:r>
      <w:r w:rsidR="00C55616">
        <w:rPr>
          <w:rFonts w:ascii="Arial" w:hAnsi="Arial"/>
        </w:rPr>
        <w:t xml:space="preserve">the current </w:t>
      </w:r>
      <w:r w:rsidR="00E9637A">
        <w:rPr>
          <w:rFonts w:ascii="Arial" w:hAnsi="Arial"/>
        </w:rPr>
        <w:t>c</w:t>
      </w:r>
      <w:r w:rsidR="00F13D2F">
        <w:rPr>
          <w:rFonts w:ascii="Arial" w:hAnsi="Arial"/>
        </w:rPr>
        <w:t>onservator</w:t>
      </w:r>
      <w:r w:rsidR="002716E5">
        <w:rPr>
          <w:rFonts w:ascii="Arial" w:hAnsi="Arial"/>
        </w:rPr>
        <w:t>.</w:t>
      </w:r>
    </w:p>
    <w:p w:rsidR="00CA30CE" w:rsidRDefault="00CA30CE" w:rsidP="00FE4A52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680CEA" w:rsidRDefault="009E1BCE" w:rsidP="00FE4A52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Petitioner</w:t>
      </w:r>
      <w:r w:rsidR="00DC17B4">
        <w:rPr>
          <w:rFonts w:ascii="Arial" w:hAnsi="Arial"/>
        </w:rPr>
        <w:t xml:space="preserve"> requests</w:t>
      </w:r>
      <w:r w:rsidR="00C66BE7">
        <w:rPr>
          <w:rFonts w:ascii="Arial" w:hAnsi="Arial"/>
        </w:rPr>
        <w:t xml:space="preserve"> that the nominee</w:t>
      </w:r>
      <w:r w:rsidR="00AB04D9">
        <w:rPr>
          <w:rFonts w:ascii="Arial" w:hAnsi="Arial"/>
        </w:rPr>
        <w:t xml:space="preserve"> be</w:t>
      </w:r>
      <w:r w:rsidR="00C66BE7">
        <w:rPr>
          <w:rFonts w:ascii="Arial" w:hAnsi="Arial"/>
        </w:rPr>
        <w:t xml:space="preserve"> appointed as </w:t>
      </w:r>
      <w:r w:rsidR="00E9637A">
        <w:rPr>
          <w:rFonts w:ascii="Arial" w:hAnsi="Arial"/>
        </w:rPr>
        <w:t>c</w:t>
      </w:r>
      <w:r w:rsidR="00B8349C">
        <w:rPr>
          <w:rFonts w:ascii="Arial" w:hAnsi="Arial"/>
        </w:rPr>
        <w:t>o</w:t>
      </w:r>
      <w:r w:rsidR="001573BF">
        <w:rPr>
          <w:rFonts w:ascii="Arial" w:hAnsi="Arial"/>
        </w:rPr>
        <w:t>-</w:t>
      </w:r>
      <w:r w:rsidR="00E9637A">
        <w:rPr>
          <w:rFonts w:ascii="Arial" w:hAnsi="Arial"/>
        </w:rPr>
        <w:t>c</w:t>
      </w:r>
      <w:r w:rsidR="00B8349C">
        <w:rPr>
          <w:rFonts w:ascii="Arial" w:hAnsi="Arial"/>
        </w:rPr>
        <w:t>onservator</w:t>
      </w:r>
      <w:r w:rsidR="0069202C">
        <w:rPr>
          <w:rFonts w:ascii="Arial" w:hAnsi="Arial"/>
        </w:rPr>
        <w:t xml:space="preserve"> or </w:t>
      </w:r>
      <w:r w:rsidR="00E9637A">
        <w:rPr>
          <w:rFonts w:ascii="Arial" w:hAnsi="Arial"/>
        </w:rPr>
        <w:t>s</w:t>
      </w:r>
      <w:r w:rsidR="00C66BE7">
        <w:rPr>
          <w:rFonts w:ascii="Arial" w:hAnsi="Arial"/>
        </w:rPr>
        <w:t xml:space="preserve">uccessor </w:t>
      </w:r>
      <w:r w:rsidR="00E9637A">
        <w:rPr>
          <w:rFonts w:ascii="Arial" w:hAnsi="Arial"/>
        </w:rPr>
        <w:t>c</w:t>
      </w:r>
      <w:r w:rsidR="00B8349C">
        <w:rPr>
          <w:rFonts w:ascii="Arial" w:hAnsi="Arial"/>
        </w:rPr>
        <w:t>onservator</w:t>
      </w:r>
      <w:r w:rsidR="00C66BE7">
        <w:rPr>
          <w:rFonts w:ascii="Arial" w:hAnsi="Arial"/>
        </w:rPr>
        <w:t xml:space="preserve"> and that </w:t>
      </w:r>
      <w:r w:rsidR="00E9637A">
        <w:rPr>
          <w:rFonts w:ascii="Arial" w:hAnsi="Arial"/>
        </w:rPr>
        <w:t>l</w:t>
      </w:r>
      <w:r w:rsidR="00C66BE7">
        <w:rPr>
          <w:rFonts w:ascii="Arial" w:hAnsi="Arial"/>
        </w:rPr>
        <w:t>etters</w:t>
      </w:r>
      <w:r w:rsidR="00680CEA">
        <w:rPr>
          <w:rFonts w:ascii="Arial" w:hAnsi="Arial"/>
        </w:rPr>
        <w:t xml:space="preserve"> of</w:t>
      </w:r>
      <w:r w:rsidR="00C66BE7">
        <w:rPr>
          <w:rFonts w:ascii="Arial" w:hAnsi="Arial"/>
        </w:rPr>
        <w:t xml:space="preserve"> </w:t>
      </w:r>
      <w:r w:rsidR="00E9637A">
        <w:rPr>
          <w:rFonts w:ascii="Arial" w:hAnsi="Arial"/>
        </w:rPr>
        <w:t>c</w:t>
      </w:r>
      <w:r w:rsidR="00B8349C">
        <w:rPr>
          <w:rFonts w:ascii="Arial" w:hAnsi="Arial"/>
        </w:rPr>
        <w:t>onservatorship</w:t>
      </w:r>
      <w:r w:rsidR="0069202C">
        <w:rPr>
          <w:rFonts w:ascii="Arial" w:hAnsi="Arial"/>
        </w:rPr>
        <w:t xml:space="preserve"> </w:t>
      </w:r>
      <w:r w:rsidR="00C66BE7">
        <w:rPr>
          <w:rFonts w:ascii="Arial" w:hAnsi="Arial"/>
        </w:rPr>
        <w:t xml:space="preserve">be </w:t>
      </w:r>
      <w:r w:rsidR="00C63AC0">
        <w:rPr>
          <w:rFonts w:ascii="Arial" w:hAnsi="Arial"/>
        </w:rPr>
        <w:t>issue</w:t>
      </w:r>
      <w:r w:rsidR="0074687A">
        <w:rPr>
          <w:rFonts w:ascii="Arial" w:hAnsi="Arial"/>
        </w:rPr>
        <w:t>d</w:t>
      </w:r>
      <w:r w:rsidR="00C63AC0">
        <w:rPr>
          <w:rFonts w:ascii="Arial" w:hAnsi="Arial"/>
        </w:rPr>
        <w:t xml:space="preserve"> </w:t>
      </w:r>
      <w:r w:rsidR="002716E5">
        <w:rPr>
          <w:rFonts w:ascii="Wingdings" w:hAnsi="Wingdings"/>
          <w:sz w:val="28"/>
        </w:rPr>
        <w:t></w:t>
      </w:r>
      <w:r w:rsidR="00B8349C">
        <w:rPr>
          <w:rFonts w:ascii="Arial" w:hAnsi="Arial"/>
        </w:rPr>
        <w:t xml:space="preserve">forthwith </w:t>
      </w:r>
      <w:r w:rsidR="002716E5">
        <w:rPr>
          <w:rFonts w:ascii="Wingdings" w:hAnsi="Wingdings"/>
          <w:sz w:val="28"/>
        </w:rPr>
        <w:t></w:t>
      </w:r>
      <w:r w:rsidR="00B8349C">
        <w:rPr>
          <w:rFonts w:ascii="Arial" w:hAnsi="Arial"/>
        </w:rPr>
        <w:t>after the following event</w:t>
      </w:r>
      <w:r w:rsidR="00680CEA">
        <w:rPr>
          <w:rFonts w:ascii="Arial" w:hAnsi="Arial"/>
        </w:rPr>
        <w:t>:</w:t>
      </w:r>
    </w:p>
    <w:p w:rsidR="00AE07CE" w:rsidRDefault="00AE07CE" w:rsidP="00FE4A52">
      <w:pPr>
        <w:pStyle w:val="Header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145F0">
        <w:rPr>
          <w:rFonts w:ascii="Arial" w:hAnsi="Arial"/>
          <w:u w:val="single"/>
        </w:rPr>
        <w:tab/>
      </w:r>
      <w:r w:rsidR="009145F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33BB3">
        <w:rPr>
          <w:rFonts w:ascii="Arial" w:hAnsi="Arial"/>
          <w:u w:val="single"/>
        </w:rPr>
        <w:tab/>
      </w:r>
      <w:r w:rsidR="00433BB3">
        <w:rPr>
          <w:rFonts w:ascii="Arial" w:hAnsi="Arial"/>
          <w:u w:val="single"/>
        </w:rPr>
        <w:tab/>
      </w:r>
      <w:r w:rsidR="00385932">
        <w:rPr>
          <w:rFonts w:ascii="Arial" w:hAnsi="Arial"/>
          <w:u w:val="single"/>
        </w:rPr>
        <w:tab/>
      </w:r>
    </w:p>
    <w:p w:rsidR="000A3AC5" w:rsidRPr="000A3AC5" w:rsidRDefault="000A3AC5" w:rsidP="000A3AC5">
      <w:pPr>
        <w:jc w:val="both"/>
        <w:rPr>
          <w:rFonts w:ascii="Arial" w:hAnsi="Arial" w:cs="Arial"/>
        </w:rPr>
      </w:pPr>
      <w:r w:rsidRPr="000A3AC5">
        <w:rPr>
          <w:rFonts w:ascii="Wingdings" w:hAnsi="Wingdings"/>
          <w:color w:val="000000"/>
          <w:sz w:val="28"/>
          <w:szCs w:val="28"/>
        </w:rPr>
        <w:t></w:t>
      </w:r>
      <w:r w:rsidRPr="000A3AC5">
        <w:rPr>
          <w:rFonts w:ascii="Arial" w:hAnsi="Arial" w:cs="Arial"/>
          <w:color w:val="000000"/>
          <w:sz w:val="24"/>
          <w:szCs w:val="24"/>
        </w:rPr>
        <w:t> </w:t>
      </w:r>
      <w:r w:rsidRPr="000A3AC5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680CEA" w:rsidRDefault="000A3AC5" w:rsidP="004E51A9">
      <w:pPr>
        <w:rPr>
          <w:rFonts w:ascii="Arial" w:hAnsi="Arial"/>
        </w:rPr>
      </w:pPr>
      <w:r w:rsidRPr="000A3AC5">
        <w:rPr>
          <w:rFonts w:ascii="Wingdings" w:hAnsi="Wingdings"/>
          <w:color w:val="000000"/>
          <w:sz w:val="28"/>
          <w:szCs w:val="28"/>
        </w:rPr>
        <w:t></w:t>
      </w:r>
      <w:r w:rsidRPr="000A3AC5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AE6A1A" w:rsidRPr="00017141" w:rsidRDefault="00AE6A1A" w:rsidP="00AE6A1A">
      <w:pPr>
        <w:ind w:left="5760" w:hanging="5760"/>
        <w:rPr>
          <w:rFonts w:ascii="Arial" w:hAnsi="Arial" w:cs="Arial"/>
          <w:color w:val="000000"/>
        </w:rPr>
      </w:pPr>
      <w:bookmarkStart w:id="1" w:name="_Hlk536110339"/>
    </w:p>
    <w:p w:rsidR="00AE6A1A" w:rsidRPr="00017141" w:rsidRDefault="00AE6A1A" w:rsidP="00AE6A1A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:rsidR="00AE6A1A" w:rsidRPr="00691688" w:rsidRDefault="00AE6A1A" w:rsidP="00AE6A1A">
      <w:pPr>
        <w:ind w:right="-360"/>
        <w:jc w:val="center"/>
        <w:rPr>
          <w:rFonts w:ascii="Arial" w:hAnsi="Arial"/>
          <w:b/>
        </w:rPr>
      </w:pPr>
      <w:bookmarkStart w:id="2" w:name="_Hlk536109879"/>
      <w:r w:rsidRPr="00691688">
        <w:rPr>
          <w:rFonts w:ascii="Arial" w:hAnsi="Arial"/>
          <w:b/>
        </w:rPr>
        <w:t>VERIFICATION</w:t>
      </w:r>
    </w:p>
    <w:p w:rsidR="00AE6A1A" w:rsidRPr="004952FB" w:rsidRDefault="00AE6A1A" w:rsidP="00AE6A1A">
      <w:pPr>
        <w:ind w:right="-360"/>
        <w:jc w:val="center"/>
        <w:rPr>
          <w:rFonts w:ascii="Arial" w:hAnsi="Arial"/>
        </w:rPr>
      </w:pPr>
    </w:p>
    <w:p w:rsidR="00AE6A1A" w:rsidRPr="004952FB" w:rsidRDefault="00AE6A1A" w:rsidP="00AE6A1A">
      <w:pPr>
        <w:spacing w:after="24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I declare under penalty of perjury under the law of Colorado that the foregoing is true and correct.</w:t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Executed on the ______ day of 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Executed on the ______ day of </w:t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(date)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>(date)</w:t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_______________________, _________,  </w:t>
      </w:r>
      <w:r w:rsidRPr="004952FB">
        <w:rPr>
          <w:rFonts w:ascii="Arial" w:hAnsi="Arial"/>
        </w:rPr>
        <w:tab/>
        <w:t xml:space="preserve">         _______________________, _________,</w:t>
      </w:r>
      <w:r w:rsidRPr="004952FB">
        <w:rPr>
          <w:rFonts w:ascii="Arial" w:hAnsi="Arial"/>
        </w:rPr>
        <w:tab/>
        <w:t xml:space="preserve">           </w:t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    (month)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 (year)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(month)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(year)</w:t>
      </w:r>
      <w:r w:rsidRPr="004952FB">
        <w:rPr>
          <w:rFonts w:ascii="Arial" w:hAnsi="Arial"/>
        </w:rPr>
        <w:tab/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at ______________________________________       at ______________________________________</w:t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(city or other location, and state OR country)</w:t>
      </w:r>
      <w:r w:rsidRPr="004952FB">
        <w:rPr>
          <w:rFonts w:ascii="Arial" w:hAnsi="Arial"/>
        </w:rPr>
        <w:tab/>
        <w:t xml:space="preserve">         (city or other location, and state OR country)</w:t>
      </w:r>
    </w:p>
    <w:p w:rsidR="00AE6A1A" w:rsidRPr="004952FB" w:rsidRDefault="00AE6A1A" w:rsidP="00AE6A1A">
      <w:pPr>
        <w:spacing w:after="12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(printed name)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</w:t>
      </w:r>
      <w:r w:rsidRPr="004952FB">
        <w:rPr>
          <w:rFonts w:ascii="Arial" w:hAnsi="Arial"/>
        </w:rPr>
        <w:t>(printed name)</w:t>
      </w:r>
      <w:r w:rsidRPr="004952FB">
        <w:rPr>
          <w:rFonts w:ascii="Arial" w:hAnsi="Arial"/>
        </w:rPr>
        <w:tab/>
      </w: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</w:p>
    <w:p w:rsidR="00AE6A1A" w:rsidRPr="004952FB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_______________________________</w:t>
      </w:r>
    </w:p>
    <w:p w:rsidR="00AE6A1A" w:rsidRDefault="00AE6A1A" w:rsidP="00AE6A1A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(Signature of </w:t>
      </w:r>
      <w:r w:rsidR="00F05025">
        <w:rPr>
          <w:rFonts w:ascii="Arial" w:hAnsi="Arial"/>
        </w:rPr>
        <w:t>Petitioner</w:t>
      </w:r>
      <w:r w:rsidRPr="004952FB">
        <w:rPr>
          <w:rFonts w:ascii="Arial" w:hAnsi="Arial"/>
        </w:rPr>
        <w:t>)</w:t>
      </w:r>
      <w:r w:rsidRPr="004952F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</w:t>
      </w:r>
      <w:r w:rsidR="00F05025">
        <w:rPr>
          <w:rFonts w:ascii="Arial" w:hAnsi="Arial"/>
        </w:rPr>
        <w:tab/>
      </w:r>
      <w:r w:rsidR="00F05025">
        <w:rPr>
          <w:rFonts w:ascii="Arial" w:hAnsi="Arial"/>
        </w:rPr>
        <w:tab/>
      </w:r>
      <w:r w:rsidR="00F05025">
        <w:rPr>
          <w:rFonts w:ascii="Arial" w:hAnsi="Arial"/>
        </w:rPr>
        <w:tab/>
        <w:t xml:space="preserve">         </w:t>
      </w:r>
      <w:r w:rsidRPr="004952FB">
        <w:rPr>
          <w:rFonts w:ascii="Arial" w:hAnsi="Arial"/>
        </w:rPr>
        <w:t>(Signature of Co-</w:t>
      </w:r>
      <w:r w:rsidR="00F05025">
        <w:rPr>
          <w:rFonts w:ascii="Arial" w:hAnsi="Arial"/>
        </w:rPr>
        <w:t>Petitioner</w:t>
      </w:r>
      <w:r w:rsidRPr="004952FB">
        <w:rPr>
          <w:rFonts w:ascii="Arial" w:hAnsi="Arial"/>
        </w:rPr>
        <w:t>, if any)</w:t>
      </w:r>
    </w:p>
    <w:p w:rsidR="00AE6A1A" w:rsidRDefault="00AE6A1A" w:rsidP="00AE6A1A">
      <w:pPr>
        <w:ind w:right="-360"/>
        <w:jc w:val="both"/>
        <w:rPr>
          <w:rFonts w:ascii="Arial" w:hAnsi="Arial"/>
        </w:rPr>
      </w:pPr>
    </w:p>
    <w:p w:rsidR="00AE6A1A" w:rsidRPr="00777A1C" w:rsidRDefault="00AE6A1A" w:rsidP="00AE6A1A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 xml:space="preserve">________________________________________  </w:t>
      </w:r>
      <w:r w:rsidR="0075680A">
        <w:rPr>
          <w:rFonts w:ascii="Arial" w:hAnsi="Arial" w:cs="Arial"/>
          <w:color w:val="000000"/>
        </w:rPr>
        <w:t xml:space="preserve">     </w:t>
      </w:r>
      <w:r w:rsidRPr="00777A1C">
        <w:rPr>
          <w:rFonts w:ascii="Arial" w:hAnsi="Arial" w:cs="Arial"/>
          <w:color w:val="000000"/>
        </w:rPr>
        <w:t>__________________</w:t>
      </w:r>
    </w:p>
    <w:p w:rsidR="0075680A" w:rsidRDefault="00AE6A1A" w:rsidP="00691688">
      <w:pPr>
        <w:rPr>
          <w:rFonts w:ascii="Arial" w:hAnsi="Arial"/>
          <w:b/>
        </w:rPr>
      </w:pPr>
      <w:r w:rsidRPr="00777A1C">
        <w:rPr>
          <w:rFonts w:ascii="Arial" w:hAnsi="Arial" w:cs="Arial"/>
          <w:color w:val="000000"/>
        </w:rPr>
        <w:t>Attorney Signature, (if any)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  <w:t>Date</w:t>
      </w:r>
      <w:r w:rsidRPr="00777A1C">
        <w:rPr>
          <w:rFonts w:ascii="Arial" w:hAnsi="Arial" w:cs="Arial"/>
          <w:color w:val="000000"/>
        </w:rPr>
        <w:tab/>
      </w:r>
      <w:bookmarkEnd w:id="1"/>
      <w:bookmarkEnd w:id="2"/>
    </w:p>
    <w:p w:rsidR="00E9637A" w:rsidRDefault="004D1EA7" w:rsidP="004D1EA7">
      <w:pPr>
        <w:rPr>
          <w:rFonts w:ascii="Arial" w:hAnsi="Arial"/>
          <w:b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A4BAE" w:rsidRDefault="00CA4BAE" w:rsidP="00E9637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:rsidR="00E9637A" w:rsidRDefault="00E9637A" w:rsidP="00E9637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  <w:r w:rsidRPr="00A14509">
        <w:rPr>
          <w:rFonts w:ascii="Arial" w:hAnsi="Arial" w:cs="Arial"/>
          <w:b/>
          <w:szCs w:val="24"/>
        </w:rPr>
        <w:t>CERTIFICATE OF SERVICE</w:t>
      </w:r>
    </w:p>
    <w:p w:rsidR="00CA4BAE" w:rsidRPr="00A14509" w:rsidRDefault="00CA4BAE" w:rsidP="00E9637A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:rsidR="00E9637A" w:rsidRPr="00A14509" w:rsidRDefault="00E9637A" w:rsidP="00E9637A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  <w:r w:rsidRPr="00A14509">
        <w:rPr>
          <w:rFonts w:ascii="Arial" w:hAnsi="Arial" w:cs="Arial"/>
          <w:szCs w:val="24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E9637A" w:rsidRPr="00A14509" w:rsidTr="00966FDF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  <w:r w:rsidRPr="00A14509">
              <w:rPr>
                <w:rFonts w:ascii="Arial" w:hAnsi="Arial" w:cs="Arial"/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  <w:r w:rsidRPr="00A14509">
              <w:rPr>
                <w:rFonts w:ascii="Arial" w:hAnsi="Arial" w:cs="Arial"/>
                <w:b/>
                <w:bCs/>
                <w:szCs w:val="24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  <w:r w:rsidRPr="00A14509">
              <w:rPr>
                <w:rFonts w:ascii="Arial" w:hAnsi="Arial" w:cs="Arial"/>
                <w:b/>
                <w:bCs/>
                <w:szCs w:val="24"/>
              </w:rPr>
              <w:t>Manner of Service*</w:t>
            </w:r>
          </w:p>
        </w:tc>
      </w:tr>
      <w:tr w:rsidR="00E9637A" w:rsidRPr="00A14509" w:rsidTr="00966FDF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9637A" w:rsidRPr="00A14509" w:rsidTr="00966FD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9637A" w:rsidRPr="00A14509" w:rsidTr="00966FD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9637A" w:rsidRPr="00A14509" w:rsidTr="00966FD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37A" w:rsidRPr="00A14509" w:rsidRDefault="00E9637A" w:rsidP="00966FD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9637A" w:rsidRPr="00A14509" w:rsidRDefault="00E9637A" w:rsidP="00E9637A">
      <w:pPr>
        <w:rPr>
          <w:rFonts w:ascii="Arial" w:hAnsi="Arial" w:cs="Arial"/>
          <w:szCs w:val="24"/>
        </w:rPr>
      </w:pPr>
      <w:r w:rsidRPr="00A14509">
        <w:rPr>
          <w:rFonts w:ascii="Arial" w:hAnsi="Arial" w:cs="Arial"/>
          <w:szCs w:val="24"/>
        </w:rPr>
        <w:t xml:space="preserve">*Insert one of the following:  hand delivery, first-class mail, certified mail, e-service, or fax. </w:t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  <w:r w:rsidR="00CA4BAE">
        <w:rPr>
          <w:rFonts w:ascii="Arial" w:hAnsi="Arial" w:cs="Arial"/>
          <w:szCs w:val="24"/>
        </w:rPr>
        <w:tab/>
      </w:r>
    </w:p>
    <w:p w:rsidR="00E9637A" w:rsidRDefault="00E9637A" w:rsidP="00A14509">
      <w:pPr>
        <w:ind w:left="50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:rsidR="00E9637A" w:rsidRPr="001F7915" w:rsidRDefault="00E9637A" w:rsidP="00E9637A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1F7915">
        <w:rPr>
          <w:rFonts w:ascii="Arial" w:hAnsi="Arial"/>
        </w:rPr>
        <w:t xml:space="preserve">Signature </w:t>
      </w:r>
    </w:p>
    <w:p w:rsidR="00C11C2A" w:rsidRDefault="004D1EA7" w:rsidP="00D413D6">
      <w:pPr>
        <w:rPr>
          <w:rFonts w:ascii="Arial" w:hAnsi="Arial"/>
          <w:b/>
          <w:sz w:val="22"/>
          <w:szCs w:val="22"/>
        </w:rPr>
      </w:pPr>
      <w:r w:rsidRPr="008508B2">
        <w:rPr>
          <w:rFonts w:ascii="Arial" w:hAnsi="Arial"/>
          <w:b/>
          <w:sz w:val="22"/>
          <w:szCs w:val="22"/>
        </w:rPr>
        <w:t>Note:</w:t>
      </w:r>
      <w:r w:rsidR="00D413D6">
        <w:rPr>
          <w:rFonts w:ascii="Arial" w:hAnsi="Arial"/>
          <w:b/>
          <w:sz w:val="22"/>
          <w:szCs w:val="22"/>
        </w:rPr>
        <w:t xml:space="preserve"> </w:t>
      </w:r>
    </w:p>
    <w:p w:rsidR="004D1EA7" w:rsidRPr="00EF2180" w:rsidRDefault="004D1EA7" w:rsidP="00C11C2A">
      <w:pPr>
        <w:numPr>
          <w:ilvl w:val="0"/>
          <w:numId w:val="22"/>
        </w:numPr>
        <w:rPr>
          <w:rFonts w:cs="Arial"/>
          <w:b/>
        </w:rPr>
      </w:pPr>
      <w:r>
        <w:rPr>
          <w:rFonts w:ascii="Arial" w:hAnsi="Arial"/>
        </w:rPr>
        <w:t xml:space="preserve">The </w:t>
      </w:r>
      <w:r w:rsidR="00E9637A">
        <w:rPr>
          <w:rFonts w:ascii="Arial" w:hAnsi="Arial"/>
        </w:rPr>
        <w:t>p</w:t>
      </w:r>
      <w:r>
        <w:rPr>
          <w:rFonts w:ascii="Arial" w:hAnsi="Arial"/>
        </w:rPr>
        <w:t xml:space="preserve">etitioner must contact the </w:t>
      </w:r>
      <w:r w:rsidR="00E9637A">
        <w:rPr>
          <w:rFonts w:ascii="Arial" w:hAnsi="Arial"/>
        </w:rPr>
        <w:t>c</w:t>
      </w:r>
      <w:r>
        <w:rPr>
          <w:rFonts w:ascii="Arial" w:hAnsi="Arial"/>
        </w:rPr>
        <w:t>ourt to set a date and time for a hearing.</w:t>
      </w:r>
    </w:p>
    <w:sectPr w:rsidR="004D1EA7" w:rsidRPr="00EF2180" w:rsidSect="00CA30CE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53" w:rsidRDefault="002B6653" w:rsidP="006423C9">
      <w:r>
        <w:separator/>
      </w:r>
    </w:p>
  </w:endnote>
  <w:endnote w:type="continuationSeparator" w:id="0">
    <w:p w:rsidR="002B6653" w:rsidRDefault="002B6653" w:rsidP="006423C9">
      <w:r>
        <w:continuationSeparator/>
      </w:r>
    </w:p>
  </w:endnote>
  <w:endnote w:type="continuationNotice" w:id="1">
    <w:p w:rsidR="002B6653" w:rsidRDefault="002B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6C" w:rsidRDefault="0012586C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</w:t>
    </w:r>
    <w:r w:rsidRPr="0058493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879</w:t>
    </w:r>
    <w:r w:rsidR="000A3AC5">
      <w:rPr>
        <w:rFonts w:ascii="Arial" w:hAnsi="Arial" w:cs="Arial"/>
        <w:sz w:val="16"/>
        <w:szCs w:val="16"/>
      </w:rPr>
      <w:t>SC</w:t>
    </w:r>
    <w:r w:rsidRPr="0058493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R</w:t>
    </w:r>
    <w:r w:rsidR="00035A27">
      <w:rPr>
        <w:rFonts w:ascii="Arial" w:hAnsi="Arial" w:cs="Arial"/>
        <w:sz w:val="16"/>
        <w:szCs w:val="16"/>
      </w:rPr>
      <w:t>6</w:t>
    </w:r>
    <w:r w:rsidR="000A3AC5">
      <w:rPr>
        <w:rFonts w:ascii="Arial" w:hAnsi="Arial" w:cs="Arial"/>
        <w:sz w:val="16"/>
        <w:szCs w:val="16"/>
      </w:rPr>
      <w:t>/1</w:t>
    </w:r>
    <w:r w:rsidR="00AE6A1A">
      <w:rPr>
        <w:rFonts w:ascii="Arial" w:hAnsi="Arial" w:cs="Arial"/>
        <w:sz w:val="16"/>
        <w:szCs w:val="16"/>
      </w:rPr>
      <w:t>9</w:t>
    </w:r>
    <w:r w:rsidRPr="0058493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PETITION </w:t>
    </w:r>
    <w:r w:rsidRPr="0058493C">
      <w:rPr>
        <w:rFonts w:ascii="Arial" w:hAnsi="Arial" w:cs="Arial"/>
        <w:sz w:val="16"/>
        <w:szCs w:val="16"/>
      </w:rPr>
      <w:t xml:space="preserve">FOR APPOINTMENT OF </w:t>
    </w:r>
    <w:r>
      <w:rPr>
        <w:rFonts w:ascii="Arial" w:hAnsi="Arial" w:cs="Arial"/>
        <w:sz w:val="16"/>
        <w:szCs w:val="16"/>
      </w:rPr>
      <w:t xml:space="preserve">CO-CONSERVATOR OR </w:t>
    </w:r>
    <w:r w:rsidRPr="0058493C">
      <w:rPr>
        <w:rFonts w:ascii="Arial" w:hAnsi="Arial" w:cs="Arial"/>
        <w:sz w:val="16"/>
        <w:szCs w:val="16"/>
      </w:rPr>
      <w:t xml:space="preserve">SUCCESSOR </w:t>
    </w:r>
    <w:r>
      <w:rPr>
        <w:rFonts w:ascii="Arial" w:hAnsi="Arial" w:cs="Arial"/>
        <w:sz w:val="16"/>
        <w:szCs w:val="16"/>
      </w:rPr>
      <w:t>CONSERVATOR</w:t>
    </w:r>
    <w:r>
      <w:rPr>
        <w:rFonts w:ascii="Arial" w:hAnsi="Arial" w:cs="Arial"/>
        <w:sz w:val="16"/>
        <w:szCs w:val="16"/>
      </w:rPr>
      <w:tab/>
      <w:t xml:space="preserve">       </w:t>
    </w:r>
    <w:r w:rsidR="00AE6A1A" w:rsidRPr="00AE6A1A">
      <w:rPr>
        <w:rFonts w:ascii="Arial" w:hAnsi="Arial" w:cs="Arial"/>
        <w:sz w:val="16"/>
        <w:szCs w:val="16"/>
      </w:rPr>
      <w:t xml:space="preserve">Page </w:t>
    </w:r>
    <w:r w:rsidR="00AE6A1A" w:rsidRPr="00AE6A1A">
      <w:rPr>
        <w:rFonts w:ascii="Arial" w:hAnsi="Arial" w:cs="Arial"/>
        <w:b/>
        <w:bCs/>
        <w:sz w:val="16"/>
        <w:szCs w:val="16"/>
      </w:rPr>
      <w:fldChar w:fldCharType="begin"/>
    </w:r>
    <w:r w:rsidR="00AE6A1A" w:rsidRPr="00AE6A1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E6A1A" w:rsidRPr="00AE6A1A">
      <w:rPr>
        <w:rFonts w:ascii="Arial" w:hAnsi="Arial" w:cs="Arial"/>
        <w:b/>
        <w:bCs/>
        <w:sz w:val="16"/>
        <w:szCs w:val="16"/>
      </w:rPr>
      <w:fldChar w:fldCharType="separate"/>
    </w:r>
    <w:r w:rsidR="00AE6A1A" w:rsidRPr="00AE6A1A">
      <w:rPr>
        <w:rFonts w:ascii="Arial" w:hAnsi="Arial" w:cs="Arial"/>
        <w:b/>
        <w:bCs/>
        <w:noProof/>
        <w:sz w:val="16"/>
        <w:szCs w:val="16"/>
      </w:rPr>
      <w:t>1</w:t>
    </w:r>
    <w:r w:rsidR="00AE6A1A" w:rsidRPr="00AE6A1A">
      <w:rPr>
        <w:rFonts w:ascii="Arial" w:hAnsi="Arial" w:cs="Arial"/>
        <w:b/>
        <w:bCs/>
        <w:sz w:val="16"/>
        <w:szCs w:val="16"/>
      </w:rPr>
      <w:fldChar w:fldCharType="end"/>
    </w:r>
    <w:r w:rsidR="00AE6A1A" w:rsidRPr="00AE6A1A">
      <w:rPr>
        <w:rFonts w:ascii="Arial" w:hAnsi="Arial" w:cs="Arial"/>
        <w:sz w:val="16"/>
        <w:szCs w:val="16"/>
      </w:rPr>
      <w:t xml:space="preserve"> of </w:t>
    </w:r>
    <w:r w:rsidR="00AE6A1A" w:rsidRPr="00AE6A1A">
      <w:rPr>
        <w:rFonts w:ascii="Arial" w:hAnsi="Arial" w:cs="Arial"/>
        <w:b/>
        <w:bCs/>
        <w:sz w:val="16"/>
        <w:szCs w:val="16"/>
      </w:rPr>
      <w:fldChar w:fldCharType="begin"/>
    </w:r>
    <w:r w:rsidR="00AE6A1A" w:rsidRPr="00AE6A1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E6A1A" w:rsidRPr="00AE6A1A">
      <w:rPr>
        <w:rFonts w:ascii="Arial" w:hAnsi="Arial" w:cs="Arial"/>
        <w:b/>
        <w:bCs/>
        <w:sz w:val="16"/>
        <w:szCs w:val="16"/>
      </w:rPr>
      <w:fldChar w:fldCharType="separate"/>
    </w:r>
    <w:r w:rsidR="00AE6A1A" w:rsidRPr="00AE6A1A">
      <w:rPr>
        <w:rFonts w:ascii="Arial" w:hAnsi="Arial" w:cs="Arial"/>
        <w:b/>
        <w:bCs/>
        <w:noProof/>
        <w:sz w:val="16"/>
        <w:szCs w:val="16"/>
      </w:rPr>
      <w:t>2</w:t>
    </w:r>
    <w:r w:rsidR="00AE6A1A" w:rsidRPr="00AE6A1A">
      <w:rPr>
        <w:rFonts w:ascii="Arial" w:hAnsi="Arial" w:cs="Arial"/>
        <w:b/>
        <w:bCs/>
        <w:sz w:val="16"/>
        <w:szCs w:val="16"/>
      </w:rPr>
      <w:fldChar w:fldCharType="end"/>
    </w:r>
  </w:p>
  <w:p w:rsidR="0012586C" w:rsidRPr="0058493C" w:rsidRDefault="0012586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53" w:rsidRDefault="002B6653" w:rsidP="006423C9">
      <w:r>
        <w:separator/>
      </w:r>
    </w:p>
  </w:footnote>
  <w:footnote w:type="continuationSeparator" w:id="0">
    <w:p w:rsidR="002B6653" w:rsidRDefault="002B6653" w:rsidP="006423C9">
      <w:r>
        <w:continuationSeparator/>
      </w:r>
    </w:p>
  </w:footnote>
  <w:footnote w:type="continuationNotice" w:id="1">
    <w:p w:rsidR="002B6653" w:rsidRDefault="002B66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17CAF"/>
    <w:multiLevelType w:val="hybridMultilevel"/>
    <w:tmpl w:val="101455F4"/>
    <w:lvl w:ilvl="0" w:tplc="D7BCC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112DF"/>
    <w:multiLevelType w:val="multilevel"/>
    <w:tmpl w:val="472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D607F"/>
    <w:multiLevelType w:val="hybridMultilevel"/>
    <w:tmpl w:val="C5B8C1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4FA0200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44F69"/>
    <w:multiLevelType w:val="multilevel"/>
    <w:tmpl w:val="DED2B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40C90"/>
    <w:multiLevelType w:val="hybridMultilevel"/>
    <w:tmpl w:val="3098BFA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4217ED"/>
    <w:multiLevelType w:val="multilevel"/>
    <w:tmpl w:val="C17E7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172F3B"/>
    <w:multiLevelType w:val="hybridMultilevel"/>
    <w:tmpl w:val="BC12823C"/>
    <w:lvl w:ilvl="0" w:tplc="C8609A7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8034C5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104429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742F9"/>
    <w:multiLevelType w:val="hybridMultilevel"/>
    <w:tmpl w:val="F54602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417289"/>
    <w:multiLevelType w:val="multilevel"/>
    <w:tmpl w:val="FE90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B15F61"/>
    <w:multiLevelType w:val="hybridMultilevel"/>
    <w:tmpl w:val="B88459A2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720"/>
      </w:pPr>
      <w:rPr>
        <w:rFonts w:hint="default"/>
        <w:b/>
        <w:sz w:val="20"/>
        <w:szCs w:val="20"/>
      </w:rPr>
    </w:lvl>
    <w:lvl w:ilvl="1" w:tplc="8034C5BA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z w:val="24"/>
        <w:szCs w:val="24"/>
      </w:rPr>
    </w:lvl>
    <w:lvl w:ilvl="2" w:tplc="F6303E00">
      <w:start w:val="1"/>
      <w:numFmt w:val="bullet"/>
      <w:lvlText w:val=""/>
      <w:lvlJc w:val="left"/>
      <w:pPr>
        <w:tabs>
          <w:tab w:val="num" w:pos="1968"/>
        </w:tabs>
        <w:ind w:left="1968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FD5201D"/>
    <w:multiLevelType w:val="hybridMultilevel"/>
    <w:tmpl w:val="461A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7F91"/>
    <w:multiLevelType w:val="multilevel"/>
    <w:tmpl w:val="63EA6A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41E1E"/>
    <w:multiLevelType w:val="hybridMultilevel"/>
    <w:tmpl w:val="4006786A"/>
    <w:lvl w:ilvl="0" w:tplc="EE0E52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559AC"/>
    <w:multiLevelType w:val="hybridMultilevel"/>
    <w:tmpl w:val="DED2BC02"/>
    <w:lvl w:ilvl="0" w:tplc="290E64A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55E9"/>
    <w:multiLevelType w:val="hybridMultilevel"/>
    <w:tmpl w:val="7388AC8E"/>
    <w:lvl w:ilvl="0" w:tplc="4996821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00A1"/>
    <w:multiLevelType w:val="hybridMultilevel"/>
    <w:tmpl w:val="A528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5141"/>
    <w:multiLevelType w:val="hybridMultilevel"/>
    <w:tmpl w:val="EB40B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BE285A"/>
    <w:multiLevelType w:val="hybridMultilevel"/>
    <w:tmpl w:val="2B92E41E"/>
    <w:lvl w:ilvl="0" w:tplc="F5B24848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163180"/>
    <w:multiLevelType w:val="hybridMultilevel"/>
    <w:tmpl w:val="74288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B485B76"/>
    <w:multiLevelType w:val="hybridMultilevel"/>
    <w:tmpl w:val="132CD55E"/>
    <w:lvl w:ilvl="0" w:tplc="AA24991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760C3"/>
    <w:multiLevelType w:val="hybridMultilevel"/>
    <w:tmpl w:val="AB2C4158"/>
    <w:lvl w:ilvl="0" w:tplc="116CA7A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3"/>
  </w:num>
  <w:num w:numId="17">
    <w:abstractNumId w:val="1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A6"/>
    <w:rsid w:val="0002339C"/>
    <w:rsid w:val="000350F5"/>
    <w:rsid w:val="00035A27"/>
    <w:rsid w:val="00037014"/>
    <w:rsid w:val="00037809"/>
    <w:rsid w:val="00047A45"/>
    <w:rsid w:val="00050A82"/>
    <w:rsid w:val="00076E82"/>
    <w:rsid w:val="00092B3E"/>
    <w:rsid w:val="00097DF5"/>
    <w:rsid w:val="000A3AC5"/>
    <w:rsid w:val="000C3D4B"/>
    <w:rsid w:val="000C4261"/>
    <w:rsid w:val="000E04F2"/>
    <w:rsid w:val="000F76FD"/>
    <w:rsid w:val="00105DD3"/>
    <w:rsid w:val="00116A13"/>
    <w:rsid w:val="00124C73"/>
    <w:rsid w:val="0012586C"/>
    <w:rsid w:val="00126623"/>
    <w:rsid w:val="00143973"/>
    <w:rsid w:val="00150AD0"/>
    <w:rsid w:val="001573BF"/>
    <w:rsid w:val="001606CD"/>
    <w:rsid w:val="0016120B"/>
    <w:rsid w:val="001642E8"/>
    <w:rsid w:val="00165701"/>
    <w:rsid w:val="00190115"/>
    <w:rsid w:val="0019667C"/>
    <w:rsid w:val="00196EFF"/>
    <w:rsid w:val="001A6BC0"/>
    <w:rsid w:val="001C0BE9"/>
    <w:rsid w:val="001C49B5"/>
    <w:rsid w:val="001D2A0E"/>
    <w:rsid w:val="001D5384"/>
    <w:rsid w:val="001F7915"/>
    <w:rsid w:val="00211CD1"/>
    <w:rsid w:val="00230B3A"/>
    <w:rsid w:val="00230B98"/>
    <w:rsid w:val="00236D10"/>
    <w:rsid w:val="0025168F"/>
    <w:rsid w:val="00254653"/>
    <w:rsid w:val="002716E5"/>
    <w:rsid w:val="002B5692"/>
    <w:rsid w:val="002B6653"/>
    <w:rsid w:val="002E10D9"/>
    <w:rsid w:val="002E3E62"/>
    <w:rsid w:val="002E6B62"/>
    <w:rsid w:val="002F3B73"/>
    <w:rsid w:val="00300416"/>
    <w:rsid w:val="003130FE"/>
    <w:rsid w:val="00314121"/>
    <w:rsid w:val="00322A1C"/>
    <w:rsid w:val="0033122B"/>
    <w:rsid w:val="00350A05"/>
    <w:rsid w:val="00353904"/>
    <w:rsid w:val="00354FA2"/>
    <w:rsid w:val="003600D3"/>
    <w:rsid w:val="003613FF"/>
    <w:rsid w:val="003834DF"/>
    <w:rsid w:val="00385092"/>
    <w:rsid w:val="00385932"/>
    <w:rsid w:val="003A3794"/>
    <w:rsid w:val="003A3B9F"/>
    <w:rsid w:val="003A63BF"/>
    <w:rsid w:val="003C6FF5"/>
    <w:rsid w:val="003D0028"/>
    <w:rsid w:val="003D0291"/>
    <w:rsid w:val="00423573"/>
    <w:rsid w:val="00430254"/>
    <w:rsid w:val="00433BB3"/>
    <w:rsid w:val="0043579D"/>
    <w:rsid w:val="00437690"/>
    <w:rsid w:val="0048503F"/>
    <w:rsid w:val="00487495"/>
    <w:rsid w:val="00496CCD"/>
    <w:rsid w:val="004B18F3"/>
    <w:rsid w:val="004C33A6"/>
    <w:rsid w:val="004C60BC"/>
    <w:rsid w:val="004D1EA7"/>
    <w:rsid w:val="004E1F03"/>
    <w:rsid w:val="004E3073"/>
    <w:rsid w:val="004E51A9"/>
    <w:rsid w:val="004F1870"/>
    <w:rsid w:val="005264D9"/>
    <w:rsid w:val="00541BB0"/>
    <w:rsid w:val="00560013"/>
    <w:rsid w:val="00564720"/>
    <w:rsid w:val="0057482F"/>
    <w:rsid w:val="00574BCD"/>
    <w:rsid w:val="0058493C"/>
    <w:rsid w:val="005B0456"/>
    <w:rsid w:val="005B5D1D"/>
    <w:rsid w:val="005C6D3F"/>
    <w:rsid w:val="005F1351"/>
    <w:rsid w:val="00602C89"/>
    <w:rsid w:val="006135E2"/>
    <w:rsid w:val="00613F73"/>
    <w:rsid w:val="006247F1"/>
    <w:rsid w:val="00626901"/>
    <w:rsid w:val="006423C9"/>
    <w:rsid w:val="0066269D"/>
    <w:rsid w:val="006647FD"/>
    <w:rsid w:val="00667B62"/>
    <w:rsid w:val="00680CEA"/>
    <w:rsid w:val="0068392F"/>
    <w:rsid w:val="00685022"/>
    <w:rsid w:val="00691688"/>
    <w:rsid w:val="0069202C"/>
    <w:rsid w:val="00694B2F"/>
    <w:rsid w:val="006C4BF6"/>
    <w:rsid w:val="006D06E9"/>
    <w:rsid w:val="006D0C50"/>
    <w:rsid w:val="006F1211"/>
    <w:rsid w:val="006F5E26"/>
    <w:rsid w:val="006F749B"/>
    <w:rsid w:val="007048E2"/>
    <w:rsid w:val="00740CE3"/>
    <w:rsid w:val="0074687A"/>
    <w:rsid w:val="00752038"/>
    <w:rsid w:val="0075680A"/>
    <w:rsid w:val="00763AA4"/>
    <w:rsid w:val="00776214"/>
    <w:rsid w:val="00784B7A"/>
    <w:rsid w:val="007879F4"/>
    <w:rsid w:val="00793F01"/>
    <w:rsid w:val="007A3D82"/>
    <w:rsid w:val="007B42F6"/>
    <w:rsid w:val="007B69B1"/>
    <w:rsid w:val="007B6AF7"/>
    <w:rsid w:val="007B7349"/>
    <w:rsid w:val="007E2EBD"/>
    <w:rsid w:val="00804107"/>
    <w:rsid w:val="00805634"/>
    <w:rsid w:val="00822750"/>
    <w:rsid w:val="00833F27"/>
    <w:rsid w:val="008508B2"/>
    <w:rsid w:val="00856CF5"/>
    <w:rsid w:val="00862F32"/>
    <w:rsid w:val="00866C9C"/>
    <w:rsid w:val="00873E0D"/>
    <w:rsid w:val="00876A31"/>
    <w:rsid w:val="008874A6"/>
    <w:rsid w:val="008C22C7"/>
    <w:rsid w:val="008D0EA7"/>
    <w:rsid w:val="008F0AB4"/>
    <w:rsid w:val="008F7413"/>
    <w:rsid w:val="00905475"/>
    <w:rsid w:val="009145F0"/>
    <w:rsid w:val="00915764"/>
    <w:rsid w:val="00920218"/>
    <w:rsid w:val="00920FAE"/>
    <w:rsid w:val="00924DDD"/>
    <w:rsid w:val="00927945"/>
    <w:rsid w:val="0093268C"/>
    <w:rsid w:val="00933E3C"/>
    <w:rsid w:val="00966FDF"/>
    <w:rsid w:val="009721CA"/>
    <w:rsid w:val="00991A8C"/>
    <w:rsid w:val="009A43D3"/>
    <w:rsid w:val="009B5A7F"/>
    <w:rsid w:val="009B5AB1"/>
    <w:rsid w:val="009C0E0D"/>
    <w:rsid w:val="009E1BCE"/>
    <w:rsid w:val="00A144CC"/>
    <w:rsid w:val="00A14509"/>
    <w:rsid w:val="00A279CB"/>
    <w:rsid w:val="00A46286"/>
    <w:rsid w:val="00A55A5A"/>
    <w:rsid w:val="00A632DC"/>
    <w:rsid w:val="00A651BD"/>
    <w:rsid w:val="00A66F73"/>
    <w:rsid w:val="00A8580C"/>
    <w:rsid w:val="00AA0B0E"/>
    <w:rsid w:val="00AB04D9"/>
    <w:rsid w:val="00AC497C"/>
    <w:rsid w:val="00AD1731"/>
    <w:rsid w:val="00AD746F"/>
    <w:rsid w:val="00AE07CE"/>
    <w:rsid w:val="00AE6A1A"/>
    <w:rsid w:val="00AF253D"/>
    <w:rsid w:val="00AF6AD5"/>
    <w:rsid w:val="00AF7F72"/>
    <w:rsid w:val="00B03036"/>
    <w:rsid w:val="00B13891"/>
    <w:rsid w:val="00B3585F"/>
    <w:rsid w:val="00B478A6"/>
    <w:rsid w:val="00B54E63"/>
    <w:rsid w:val="00B552E2"/>
    <w:rsid w:val="00B70CDE"/>
    <w:rsid w:val="00B8349C"/>
    <w:rsid w:val="00B87A13"/>
    <w:rsid w:val="00B9742D"/>
    <w:rsid w:val="00BA5821"/>
    <w:rsid w:val="00BA730C"/>
    <w:rsid w:val="00BB550C"/>
    <w:rsid w:val="00BC0C11"/>
    <w:rsid w:val="00BD2869"/>
    <w:rsid w:val="00BD5D73"/>
    <w:rsid w:val="00BD641E"/>
    <w:rsid w:val="00C11C2A"/>
    <w:rsid w:val="00C14D32"/>
    <w:rsid w:val="00C20EFF"/>
    <w:rsid w:val="00C32608"/>
    <w:rsid w:val="00C55616"/>
    <w:rsid w:val="00C57261"/>
    <w:rsid w:val="00C63AC0"/>
    <w:rsid w:val="00C66BE7"/>
    <w:rsid w:val="00C73636"/>
    <w:rsid w:val="00C7754F"/>
    <w:rsid w:val="00C82AB3"/>
    <w:rsid w:val="00C837A4"/>
    <w:rsid w:val="00CA30CE"/>
    <w:rsid w:val="00CA4BAE"/>
    <w:rsid w:val="00CB0DA8"/>
    <w:rsid w:val="00CB37F4"/>
    <w:rsid w:val="00CC0EDE"/>
    <w:rsid w:val="00CC181B"/>
    <w:rsid w:val="00CD256A"/>
    <w:rsid w:val="00CD7A7D"/>
    <w:rsid w:val="00D017D9"/>
    <w:rsid w:val="00D15014"/>
    <w:rsid w:val="00D17D6A"/>
    <w:rsid w:val="00D32DA6"/>
    <w:rsid w:val="00D413D6"/>
    <w:rsid w:val="00D44A15"/>
    <w:rsid w:val="00D66029"/>
    <w:rsid w:val="00D73C72"/>
    <w:rsid w:val="00D87495"/>
    <w:rsid w:val="00D9558A"/>
    <w:rsid w:val="00D979BF"/>
    <w:rsid w:val="00DA09F9"/>
    <w:rsid w:val="00DA48D7"/>
    <w:rsid w:val="00DC17B4"/>
    <w:rsid w:val="00DF6879"/>
    <w:rsid w:val="00E055FC"/>
    <w:rsid w:val="00E1016A"/>
    <w:rsid w:val="00E17123"/>
    <w:rsid w:val="00E17B14"/>
    <w:rsid w:val="00E3677C"/>
    <w:rsid w:val="00E51D96"/>
    <w:rsid w:val="00E53582"/>
    <w:rsid w:val="00E56B36"/>
    <w:rsid w:val="00E577B2"/>
    <w:rsid w:val="00E77129"/>
    <w:rsid w:val="00E8740A"/>
    <w:rsid w:val="00E9637A"/>
    <w:rsid w:val="00E973B6"/>
    <w:rsid w:val="00EA105B"/>
    <w:rsid w:val="00EA64F8"/>
    <w:rsid w:val="00EC0179"/>
    <w:rsid w:val="00EC0263"/>
    <w:rsid w:val="00EC6663"/>
    <w:rsid w:val="00EC6AE5"/>
    <w:rsid w:val="00EE6AA3"/>
    <w:rsid w:val="00EF20CA"/>
    <w:rsid w:val="00EF2180"/>
    <w:rsid w:val="00F05025"/>
    <w:rsid w:val="00F13D2F"/>
    <w:rsid w:val="00F14EE2"/>
    <w:rsid w:val="00F20012"/>
    <w:rsid w:val="00F2462D"/>
    <w:rsid w:val="00F34582"/>
    <w:rsid w:val="00F4031C"/>
    <w:rsid w:val="00F43C10"/>
    <w:rsid w:val="00F529D5"/>
    <w:rsid w:val="00F61847"/>
    <w:rsid w:val="00F74BAC"/>
    <w:rsid w:val="00F95B14"/>
    <w:rsid w:val="00FC41E2"/>
    <w:rsid w:val="00FC5ECD"/>
    <w:rsid w:val="00FD056D"/>
    <w:rsid w:val="00FE4A52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26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6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E367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8493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5A5A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EA64F8"/>
  </w:style>
  <w:style w:type="table" w:styleId="TableGrid">
    <w:name w:val="Table Grid"/>
    <w:basedOn w:val="TableNormal"/>
    <w:rsid w:val="00C1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CD1"/>
  </w:style>
  <w:style w:type="paragraph" w:customStyle="1" w:styleId="Level1">
    <w:name w:val="Level 1"/>
    <w:basedOn w:val="Normal"/>
    <w:rsid w:val="00D979BF"/>
    <w:pPr>
      <w:widowControl w:val="0"/>
      <w:numPr>
        <w:numId w:val="1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13D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413D6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rsid w:val="00E055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5FC"/>
  </w:style>
  <w:style w:type="character" w:customStyle="1" w:styleId="CommentTextChar">
    <w:name w:val="Comment Text Char"/>
    <w:basedOn w:val="DefaultParagraphFont"/>
    <w:link w:val="CommentText"/>
    <w:rsid w:val="00E055FC"/>
  </w:style>
  <w:style w:type="paragraph" w:styleId="CommentSubject">
    <w:name w:val="annotation subject"/>
    <w:basedOn w:val="CommentText"/>
    <w:next w:val="CommentText"/>
    <w:link w:val="CommentSubjectChar"/>
    <w:rsid w:val="00E055FC"/>
    <w:rPr>
      <w:b/>
      <w:bCs/>
    </w:rPr>
  </w:style>
  <w:style w:type="character" w:customStyle="1" w:styleId="CommentSubjectChar">
    <w:name w:val="Comment Subject Char"/>
    <w:link w:val="CommentSubject"/>
    <w:rsid w:val="00E05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210A-BDBE-4AA3-89A2-679B8475D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01E3B-261B-4CC2-8AD6-1BD8B7BD7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67C6B-AF51-4EEE-91A2-A91D9EB78A5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007E40D8-AD69-4115-B9D5-A8146EC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/>
  <cp:keywords/>
  <cp:lastModifiedBy/>
  <cp:revision>1</cp:revision>
  <dcterms:created xsi:type="dcterms:W3CDTF">2019-05-31T15:14:00Z</dcterms:created>
  <dcterms:modified xsi:type="dcterms:W3CDTF">2019-05-31T15:14:00Z</dcterms:modified>
</cp:coreProperties>
</file>