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FA49D6" w14:paraId="4616205B" w14:textId="77777777" w:rsidTr="004A0807">
        <w:tblPrEx>
          <w:tblCellMar>
            <w:top w:w="0" w:type="dxa"/>
            <w:bottom w:w="0" w:type="dxa"/>
          </w:tblCellMar>
        </w:tblPrEx>
        <w:trPr>
          <w:trHeight w:val="2761"/>
        </w:trPr>
        <w:tc>
          <w:tcPr>
            <w:tcW w:w="6550" w:type="dxa"/>
          </w:tcPr>
          <w:p w14:paraId="70849209" w14:textId="5178A7A6" w:rsidR="00FA49D6" w:rsidRDefault="0048680E" w:rsidP="00FA49D6">
            <w:pPr>
              <w:rPr>
                <w:rFonts w:ascii="Arial" w:hAnsi="Arial"/>
                <w:sz w:val="20"/>
              </w:rPr>
            </w:pPr>
            <w:r w:rsidRPr="00624EC8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CE7F5" wp14:editId="0ABEB6D4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1134110</wp:posOffset>
                      </wp:positionV>
                      <wp:extent cx="2171700" cy="0"/>
                      <wp:effectExtent l="6350" t="8890" r="12700" b="1016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55C9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89.3pt" to="495.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x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WV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"/>
                  </w:pict>
                </mc:Fallback>
              </mc:AlternateContent>
            </w:r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76B9039" wp14:editId="606D48ED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925195</wp:posOffset>
                      </wp:positionV>
                      <wp:extent cx="1645920" cy="91440"/>
                      <wp:effectExtent l="85725" t="19050" r="7810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DDB9" id="Group 2" o:spid="_x0000_s1026" style="position:absolute;margin-left:341.6pt;margin-top:72.8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v7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A49D6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FA49D6">
              <w:rPr>
                <w:rFonts w:ascii="Arial" w:hAnsi="Arial"/>
                <w:sz w:val="20"/>
              </w:rPr>
              <w:t xml:space="preserve">District Court    </w:t>
            </w:r>
            <w:r w:rsidR="00FA49D6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FA49D6">
              <w:rPr>
                <w:rFonts w:ascii="Arial" w:hAnsi="Arial"/>
                <w:sz w:val="20"/>
              </w:rPr>
              <w:t>Denver Probate Court</w:t>
            </w:r>
          </w:p>
          <w:p w14:paraId="28E348CD" w14:textId="77777777" w:rsidR="00FA49D6" w:rsidRDefault="00FA49D6" w:rsidP="00FA49D6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20"/>
                  </w:rPr>
                  <w:t>___________________________________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326C98BF" w14:textId="77777777" w:rsidR="00FA49D6" w:rsidRDefault="00FA49D6" w:rsidP="00FA49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  <w:bookmarkStart w:id="0" w:name="_GoBack"/>
            <w:bookmarkEnd w:id="0"/>
          </w:p>
          <w:p w14:paraId="0B2C9AAD" w14:textId="77777777" w:rsidR="00FA49D6" w:rsidRDefault="00FA49D6" w:rsidP="00FA49D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93696AB" w14:textId="77777777" w:rsidR="00FA49D6" w:rsidRDefault="00FA49D6" w:rsidP="00FA49D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E3F0453" w14:textId="77777777" w:rsidR="00FA49D6" w:rsidRDefault="00FA49D6" w:rsidP="00FA49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3C66BB">
              <w:rPr>
                <w:rFonts w:ascii="Arial" w:hAnsi="Arial"/>
                <w:b/>
                <w:sz w:val="20"/>
              </w:rPr>
              <w:t xml:space="preserve">n the </w:t>
            </w:r>
            <w:r w:rsidR="004912C7">
              <w:rPr>
                <w:rFonts w:ascii="Arial" w:hAnsi="Arial"/>
                <w:b/>
                <w:sz w:val="20"/>
              </w:rPr>
              <w:t>Interest</w:t>
            </w:r>
            <w:r w:rsidR="003C66BB">
              <w:rPr>
                <w:rFonts w:ascii="Arial" w:hAnsi="Arial"/>
                <w:b/>
                <w:sz w:val="20"/>
              </w:rPr>
              <w:t xml:space="preserve">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6295B4B3" w14:textId="77777777" w:rsidR="00FA49D6" w:rsidRPr="00DF233A" w:rsidRDefault="00FA49D6" w:rsidP="00FA49D6">
            <w:pPr>
              <w:pStyle w:val="BodyText"/>
              <w:rPr>
                <w:b/>
                <w:sz w:val="20"/>
              </w:rPr>
            </w:pPr>
          </w:p>
          <w:p w14:paraId="24421AFC" w14:textId="77777777" w:rsidR="00FA49D6" w:rsidRPr="00DF233A" w:rsidRDefault="00FA49D6" w:rsidP="00FA49D6">
            <w:pPr>
              <w:pStyle w:val="BodyText"/>
              <w:rPr>
                <w:b/>
                <w:sz w:val="20"/>
              </w:rPr>
            </w:pPr>
          </w:p>
          <w:p w14:paraId="1711F4DD" w14:textId="77777777" w:rsidR="00FA49D6" w:rsidRDefault="00FA49D6" w:rsidP="00FA49D6">
            <w:pPr>
              <w:pStyle w:val="BodyText"/>
              <w:rPr>
                <w:b/>
                <w:sz w:val="20"/>
              </w:rPr>
            </w:pPr>
          </w:p>
          <w:p w14:paraId="26EB886B" w14:textId="77777777" w:rsidR="00D76326" w:rsidRPr="00DF233A" w:rsidRDefault="00D76326" w:rsidP="00FA49D6">
            <w:pPr>
              <w:pStyle w:val="BodyText"/>
              <w:rPr>
                <w:b/>
                <w:sz w:val="20"/>
              </w:rPr>
            </w:pPr>
          </w:p>
          <w:p w14:paraId="34DD4B50" w14:textId="77777777" w:rsidR="00FA49D6" w:rsidRDefault="00D76326" w:rsidP="00FA49D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FA49D6" w:rsidRPr="00FA49D6">
              <w:rPr>
                <w:rFonts w:ascii="Arial" w:hAnsi="Arial" w:cs="Arial"/>
                <w:b/>
                <w:sz w:val="20"/>
              </w:rPr>
              <w:t>rotected Person</w:t>
            </w:r>
            <w:r w:rsidR="004912C7">
              <w:rPr>
                <w:rFonts w:ascii="Arial" w:hAnsi="Arial" w:cs="Arial"/>
                <w:b/>
                <w:sz w:val="20"/>
              </w:rPr>
              <w:t>/Minor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89EF8C2" w14:textId="77777777" w:rsidR="00FA49D6" w:rsidRDefault="00FA49D6" w:rsidP="00FA49D6">
            <w:pPr>
              <w:jc w:val="center"/>
              <w:rPr>
                <w:rFonts w:ascii="Arial" w:hAnsi="Arial"/>
                <w:sz w:val="20"/>
              </w:rPr>
            </w:pPr>
          </w:p>
          <w:p w14:paraId="75B9E2E5" w14:textId="77777777" w:rsidR="00FA49D6" w:rsidRDefault="00FA49D6" w:rsidP="00FA49D6">
            <w:pPr>
              <w:jc w:val="center"/>
              <w:rPr>
                <w:rFonts w:ascii="Arial" w:hAnsi="Arial"/>
                <w:sz w:val="20"/>
              </w:rPr>
            </w:pPr>
          </w:p>
          <w:p w14:paraId="774262C6" w14:textId="77777777" w:rsidR="00FA49D6" w:rsidRDefault="00FA49D6" w:rsidP="00FA49D6">
            <w:pPr>
              <w:jc w:val="center"/>
              <w:rPr>
                <w:rFonts w:ascii="Arial" w:hAnsi="Arial"/>
                <w:sz w:val="20"/>
              </w:rPr>
            </w:pPr>
          </w:p>
          <w:p w14:paraId="48D4423C" w14:textId="77777777" w:rsidR="00FA49D6" w:rsidRDefault="00FA49D6" w:rsidP="00FA49D6">
            <w:pPr>
              <w:jc w:val="center"/>
              <w:rPr>
                <w:rFonts w:ascii="Arial" w:hAnsi="Arial"/>
                <w:sz w:val="20"/>
              </w:rPr>
            </w:pPr>
          </w:p>
          <w:p w14:paraId="11FDDED4" w14:textId="77777777" w:rsidR="00FA49D6" w:rsidRDefault="00FA49D6" w:rsidP="00FA49D6">
            <w:pPr>
              <w:jc w:val="center"/>
              <w:rPr>
                <w:rFonts w:ascii="Arial" w:hAnsi="Arial"/>
                <w:sz w:val="20"/>
              </w:rPr>
            </w:pPr>
          </w:p>
          <w:p w14:paraId="535A1520" w14:textId="77777777" w:rsidR="00FA49D6" w:rsidRDefault="00FA49D6" w:rsidP="00FA49D6">
            <w:pPr>
              <w:pStyle w:val="Heading2"/>
            </w:pPr>
          </w:p>
          <w:p w14:paraId="41E9499C" w14:textId="77777777" w:rsidR="00FA49D6" w:rsidRDefault="00FA49D6" w:rsidP="00FA49D6">
            <w:pPr>
              <w:pStyle w:val="Heading2"/>
            </w:pPr>
          </w:p>
          <w:p w14:paraId="2DB9CF79" w14:textId="77777777" w:rsidR="00FA49D6" w:rsidRDefault="00FA49D6" w:rsidP="00FA49D6">
            <w:pPr>
              <w:pStyle w:val="Heading2"/>
            </w:pPr>
            <w:r>
              <w:t>COURT USE ONLY</w:t>
            </w:r>
          </w:p>
          <w:p w14:paraId="4C591AB7" w14:textId="77777777" w:rsidR="00FA49D6" w:rsidRDefault="00FA49D6" w:rsidP="00FA49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162BC72" w14:textId="77777777" w:rsidR="00FA49D6" w:rsidRDefault="00FA49D6" w:rsidP="00FA49D6">
            <w:pPr>
              <w:rPr>
                <w:rFonts w:ascii="Arial" w:hAnsi="Arial"/>
                <w:sz w:val="20"/>
              </w:rPr>
            </w:pPr>
          </w:p>
          <w:p w14:paraId="13E40C5A" w14:textId="77777777" w:rsidR="00FA49D6" w:rsidRDefault="00FA49D6" w:rsidP="00FA49D6">
            <w:pPr>
              <w:rPr>
                <w:rFonts w:ascii="Arial" w:hAnsi="Arial"/>
                <w:sz w:val="20"/>
              </w:rPr>
            </w:pPr>
          </w:p>
          <w:p w14:paraId="2EBA8F3F" w14:textId="77777777" w:rsidR="00FA49D6" w:rsidRDefault="00FA49D6" w:rsidP="00FA49D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Division:                Courtroom:</w:t>
            </w:r>
          </w:p>
        </w:tc>
      </w:tr>
      <w:tr w:rsidR="00FA49D6" w:rsidRPr="00624EC8" w14:paraId="1CD130C7" w14:textId="77777777" w:rsidTr="00FA49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59E40CF0" w14:textId="77777777" w:rsidR="00FA49D6" w:rsidRPr="00624EC8" w:rsidRDefault="00FA49D6" w:rsidP="00AE5BF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</w:t>
            </w:r>
            <w:r w:rsidR="00B15948">
              <w:rPr>
                <w:sz w:val="24"/>
                <w:szCs w:val="24"/>
              </w:rPr>
              <w:t xml:space="preserve">RE: MOTION </w:t>
            </w:r>
            <w:r w:rsidR="00AE5BFF">
              <w:rPr>
                <w:sz w:val="24"/>
                <w:szCs w:val="24"/>
              </w:rPr>
              <w:t xml:space="preserve">TO </w:t>
            </w:r>
            <w:r w:rsidR="00653D11">
              <w:rPr>
                <w:sz w:val="24"/>
                <w:szCs w:val="24"/>
              </w:rPr>
              <w:t>W</w:t>
            </w:r>
            <w:r w:rsidR="00894469">
              <w:rPr>
                <w:sz w:val="24"/>
                <w:szCs w:val="24"/>
              </w:rPr>
              <w:t>ITHDRAW</w:t>
            </w:r>
            <w:r w:rsidR="007A20C8">
              <w:rPr>
                <w:sz w:val="24"/>
                <w:szCs w:val="24"/>
              </w:rPr>
              <w:t xml:space="preserve"> </w:t>
            </w:r>
            <w:r w:rsidR="00894469">
              <w:rPr>
                <w:sz w:val="24"/>
                <w:szCs w:val="24"/>
              </w:rPr>
              <w:t>FUNDS</w:t>
            </w:r>
            <w:r w:rsidR="00653D11">
              <w:rPr>
                <w:sz w:val="24"/>
                <w:szCs w:val="24"/>
              </w:rPr>
              <w:t xml:space="preserve"> FROM RESTRICTED ACCOUNT</w:t>
            </w:r>
          </w:p>
        </w:tc>
      </w:tr>
    </w:tbl>
    <w:p w14:paraId="2048F0C0" w14:textId="77777777" w:rsidR="00E44311" w:rsidRDefault="00E44311">
      <w:pPr>
        <w:rPr>
          <w:rFonts w:ascii="Arial" w:hAnsi="Arial" w:cs="Arial"/>
          <w:sz w:val="20"/>
        </w:rPr>
      </w:pPr>
    </w:p>
    <w:p w14:paraId="2948C0E8" w14:textId="77777777" w:rsidR="00855FAD" w:rsidRPr="00855FAD" w:rsidRDefault="00855FAD">
      <w:pPr>
        <w:rPr>
          <w:rFonts w:ascii="Arial" w:hAnsi="Arial" w:cs="Arial"/>
          <w:sz w:val="20"/>
        </w:rPr>
      </w:pPr>
    </w:p>
    <w:p w14:paraId="671D3EE0" w14:textId="77777777" w:rsidR="00B7127A" w:rsidRPr="00E0168D" w:rsidRDefault="00B7127A" w:rsidP="00B7127A">
      <w:pPr>
        <w:jc w:val="both"/>
        <w:rPr>
          <w:rFonts w:ascii="Arial" w:hAnsi="Arial" w:cs="Arial"/>
          <w:sz w:val="20"/>
        </w:rPr>
      </w:pPr>
      <w:r w:rsidRPr="00E0168D">
        <w:rPr>
          <w:rFonts w:ascii="Arial" w:hAnsi="Arial" w:cs="Arial"/>
          <w:sz w:val="20"/>
        </w:rPr>
        <w:t xml:space="preserve">This matter comes before the </w:t>
      </w:r>
      <w:r w:rsidR="00883083">
        <w:rPr>
          <w:rFonts w:ascii="Arial" w:hAnsi="Arial" w:cs="Arial"/>
          <w:sz w:val="20"/>
        </w:rPr>
        <w:t>c</w:t>
      </w:r>
      <w:r w:rsidRPr="00E0168D">
        <w:rPr>
          <w:rFonts w:ascii="Arial" w:hAnsi="Arial" w:cs="Arial"/>
          <w:sz w:val="20"/>
        </w:rPr>
        <w:t xml:space="preserve">ourt on the Motion </w:t>
      </w:r>
      <w:r w:rsidR="00653D11">
        <w:rPr>
          <w:rFonts w:ascii="Arial" w:hAnsi="Arial" w:cs="Arial"/>
          <w:sz w:val="20"/>
        </w:rPr>
        <w:t>to Withdr</w:t>
      </w:r>
      <w:r w:rsidRPr="00E0168D">
        <w:rPr>
          <w:rFonts w:ascii="Arial" w:hAnsi="Arial" w:cs="Arial"/>
          <w:sz w:val="20"/>
        </w:rPr>
        <w:t>aw Funds</w:t>
      </w:r>
      <w:r w:rsidR="00653D11">
        <w:rPr>
          <w:rFonts w:ascii="Arial" w:hAnsi="Arial" w:cs="Arial"/>
          <w:sz w:val="20"/>
        </w:rPr>
        <w:t xml:space="preserve"> from Restricted Account</w:t>
      </w:r>
      <w:r w:rsidR="00E35608" w:rsidRPr="00E0168D">
        <w:rPr>
          <w:rFonts w:ascii="Arial" w:hAnsi="Arial" w:cs="Arial"/>
          <w:sz w:val="20"/>
        </w:rPr>
        <w:t xml:space="preserve"> filed on _______________________ (date)</w:t>
      </w:r>
      <w:r w:rsidRPr="00E0168D">
        <w:rPr>
          <w:rFonts w:ascii="Arial" w:hAnsi="Arial" w:cs="Arial"/>
          <w:i/>
          <w:sz w:val="20"/>
        </w:rPr>
        <w:t>.</w:t>
      </w:r>
      <w:r w:rsidRPr="00E0168D">
        <w:rPr>
          <w:rFonts w:ascii="Arial" w:hAnsi="Arial" w:cs="Arial"/>
          <w:sz w:val="20"/>
        </w:rPr>
        <w:t xml:space="preserve">  The </w:t>
      </w:r>
      <w:r w:rsidR="00883083">
        <w:rPr>
          <w:rFonts w:ascii="Arial" w:hAnsi="Arial" w:cs="Arial"/>
          <w:sz w:val="20"/>
        </w:rPr>
        <w:t>c</w:t>
      </w:r>
      <w:r w:rsidRPr="00E0168D">
        <w:rPr>
          <w:rFonts w:ascii="Arial" w:hAnsi="Arial" w:cs="Arial"/>
          <w:sz w:val="20"/>
        </w:rPr>
        <w:t xml:space="preserve">ourt, having reviewed the </w:t>
      </w:r>
      <w:r w:rsidR="00883083">
        <w:rPr>
          <w:rFonts w:ascii="Arial" w:hAnsi="Arial" w:cs="Arial"/>
          <w:sz w:val="20"/>
        </w:rPr>
        <w:t>m</w:t>
      </w:r>
      <w:r w:rsidRPr="00E0168D">
        <w:rPr>
          <w:rFonts w:ascii="Arial" w:hAnsi="Arial" w:cs="Arial"/>
          <w:sz w:val="20"/>
        </w:rPr>
        <w:t>otion and supporting documentation</w:t>
      </w:r>
      <w:r w:rsidR="00E35608" w:rsidRPr="00E0168D">
        <w:rPr>
          <w:rFonts w:ascii="Arial" w:hAnsi="Arial" w:cs="Arial"/>
          <w:sz w:val="20"/>
        </w:rPr>
        <w:t>,</w:t>
      </w:r>
      <w:r w:rsidRPr="00E0168D">
        <w:rPr>
          <w:rFonts w:ascii="Arial" w:hAnsi="Arial" w:cs="Arial"/>
          <w:sz w:val="20"/>
        </w:rPr>
        <w:t xml:space="preserve"> and any responses received from interested persons, enters the following </w:t>
      </w:r>
      <w:r w:rsidR="00883083">
        <w:rPr>
          <w:rFonts w:ascii="Arial" w:hAnsi="Arial" w:cs="Arial"/>
          <w:sz w:val="20"/>
        </w:rPr>
        <w:t>o</w:t>
      </w:r>
      <w:r w:rsidRPr="00E0168D">
        <w:rPr>
          <w:rFonts w:ascii="Arial" w:hAnsi="Arial" w:cs="Arial"/>
          <w:sz w:val="20"/>
        </w:rPr>
        <w:t>rders:</w:t>
      </w:r>
    </w:p>
    <w:p w14:paraId="6801F2DC" w14:textId="77777777" w:rsidR="00586C1D" w:rsidRPr="00855FAD" w:rsidRDefault="00586C1D" w:rsidP="00586C1D">
      <w:pPr>
        <w:jc w:val="both"/>
        <w:rPr>
          <w:rFonts w:ascii="Arial" w:hAnsi="Arial" w:cs="Arial"/>
          <w:sz w:val="20"/>
        </w:rPr>
      </w:pPr>
    </w:p>
    <w:p w14:paraId="2DCED9CF" w14:textId="77777777" w:rsidR="00167ED5" w:rsidRPr="00167ED5" w:rsidRDefault="000C5F5E" w:rsidP="000C5F5E">
      <w:pPr>
        <w:pStyle w:val="BodyText"/>
        <w:tabs>
          <w:tab w:val="left" w:pos="630"/>
        </w:tabs>
        <w:ind w:firstLine="360"/>
        <w:jc w:val="both"/>
        <w:rPr>
          <w:rFonts w:cs="Arial"/>
          <w:color w:val="auto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586C1D" w:rsidRPr="00CC6B40">
        <w:rPr>
          <w:rFonts w:cs="Arial"/>
          <w:sz w:val="22"/>
          <w:szCs w:val="22"/>
        </w:rPr>
        <w:t>T</w:t>
      </w:r>
      <w:r w:rsidR="00586C1D" w:rsidRPr="00E0168D">
        <w:rPr>
          <w:rFonts w:cs="Arial"/>
          <w:sz w:val="20"/>
        </w:rPr>
        <w:t xml:space="preserve">he </w:t>
      </w:r>
      <w:r w:rsidR="00883083">
        <w:rPr>
          <w:rFonts w:cs="Arial"/>
          <w:sz w:val="20"/>
        </w:rPr>
        <w:t>m</w:t>
      </w:r>
      <w:r w:rsidR="00586C1D" w:rsidRPr="00E0168D">
        <w:rPr>
          <w:rFonts w:cs="Arial"/>
          <w:sz w:val="20"/>
        </w:rPr>
        <w:t xml:space="preserve">otion is </w:t>
      </w:r>
      <w:r w:rsidR="00E35608" w:rsidRPr="00E0168D">
        <w:rPr>
          <w:rFonts w:cs="Arial"/>
          <w:b/>
          <w:sz w:val="20"/>
        </w:rPr>
        <w:t>GRANTED</w:t>
      </w:r>
      <w:r w:rsidR="00E35608" w:rsidRPr="00E0168D">
        <w:rPr>
          <w:rFonts w:cs="Arial"/>
          <w:sz w:val="20"/>
        </w:rPr>
        <w:t xml:space="preserve">.  The </w:t>
      </w:r>
      <w:r w:rsidR="00883083">
        <w:rPr>
          <w:rFonts w:cs="Arial"/>
          <w:sz w:val="20"/>
        </w:rPr>
        <w:t>c</w:t>
      </w:r>
      <w:r w:rsidR="00E35608" w:rsidRPr="00E0168D">
        <w:rPr>
          <w:rFonts w:cs="Arial"/>
          <w:sz w:val="20"/>
        </w:rPr>
        <w:t>onservator is authorized to withdraw $</w:t>
      </w:r>
      <w:r w:rsidR="00586C1D" w:rsidRPr="00E0168D">
        <w:rPr>
          <w:rFonts w:cs="Arial"/>
          <w:sz w:val="20"/>
        </w:rPr>
        <w:t xml:space="preserve">_____________ from the </w:t>
      </w:r>
      <w:r>
        <w:rPr>
          <w:rFonts w:cs="Arial"/>
          <w:sz w:val="20"/>
        </w:rPr>
        <w:tab/>
      </w:r>
      <w:r w:rsidR="00586C1D" w:rsidRPr="00E0168D">
        <w:rPr>
          <w:rFonts w:cs="Arial"/>
          <w:sz w:val="20"/>
        </w:rPr>
        <w:t xml:space="preserve">account(s) specified in the </w:t>
      </w:r>
      <w:r w:rsidR="00883083">
        <w:rPr>
          <w:rFonts w:cs="Arial"/>
          <w:sz w:val="20"/>
        </w:rPr>
        <w:t>m</w:t>
      </w:r>
      <w:r w:rsidR="00586C1D" w:rsidRPr="00E0168D">
        <w:rPr>
          <w:rFonts w:cs="Arial"/>
          <w:sz w:val="20"/>
        </w:rPr>
        <w:t>otion</w:t>
      </w:r>
      <w:r w:rsidR="00167ED5">
        <w:rPr>
          <w:rFonts w:cs="Arial"/>
          <w:sz w:val="20"/>
        </w:rPr>
        <w:t xml:space="preserve"> and as identified below:</w:t>
      </w:r>
    </w:p>
    <w:p w14:paraId="7386A5A6" w14:textId="77777777" w:rsidR="00167ED5" w:rsidRPr="00167ED5" w:rsidRDefault="00167ED5" w:rsidP="00167ED5">
      <w:pPr>
        <w:pStyle w:val="BodyText"/>
        <w:ind w:left="360"/>
        <w:jc w:val="both"/>
        <w:rPr>
          <w:rFonts w:cs="Arial"/>
          <w:color w:val="aut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1560"/>
        <w:gridCol w:w="1548"/>
      </w:tblGrid>
      <w:tr w:rsidR="00167ED5" w:rsidRPr="0024091F" w14:paraId="5FFA6CA1" w14:textId="77777777" w:rsidTr="00FE0642">
        <w:tc>
          <w:tcPr>
            <w:tcW w:w="7080" w:type="dxa"/>
            <w:shd w:val="clear" w:color="auto" w:fill="auto"/>
          </w:tcPr>
          <w:p w14:paraId="0F8DCE23" w14:textId="77777777" w:rsidR="00167ED5" w:rsidRPr="0024091F" w:rsidRDefault="00167ED5" w:rsidP="00566B92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b/>
                <w:sz w:val="20"/>
              </w:rPr>
              <w:t>Name and Address of Financial Institution</w:t>
            </w:r>
          </w:p>
          <w:p w14:paraId="4E29DFDE" w14:textId="77777777" w:rsidR="00167ED5" w:rsidRPr="0024091F" w:rsidRDefault="00167ED5" w:rsidP="00566B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77E289B" w14:textId="77777777" w:rsidR="00167ED5" w:rsidRPr="0024091F" w:rsidRDefault="00167ED5" w:rsidP="00566B92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b/>
                <w:sz w:val="20"/>
              </w:rPr>
              <w:t>Account Number (last 4-digits only)</w:t>
            </w:r>
          </w:p>
        </w:tc>
        <w:tc>
          <w:tcPr>
            <w:tcW w:w="1548" w:type="dxa"/>
            <w:shd w:val="clear" w:color="auto" w:fill="auto"/>
          </w:tcPr>
          <w:p w14:paraId="7DE89DCB" w14:textId="77777777" w:rsidR="00167ED5" w:rsidRPr="0024091F" w:rsidRDefault="003B5383" w:rsidP="003B53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 to Withdraw from</w:t>
            </w:r>
            <w:r w:rsidR="00167ED5" w:rsidRPr="0024091F">
              <w:rPr>
                <w:rFonts w:ascii="Arial" w:hAnsi="Arial" w:cs="Arial"/>
                <w:b/>
                <w:sz w:val="20"/>
              </w:rPr>
              <w:t xml:space="preserve"> Account</w:t>
            </w:r>
          </w:p>
        </w:tc>
      </w:tr>
      <w:tr w:rsidR="00167ED5" w:rsidRPr="0024091F" w14:paraId="40FE2C20" w14:textId="77777777" w:rsidTr="00566B92">
        <w:tc>
          <w:tcPr>
            <w:tcW w:w="7080" w:type="dxa"/>
          </w:tcPr>
          <w:p w14:paraId="25264E4E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996DCCE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14:paraId="3BA195D7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  <w:r w:rsidRPr="0024091F">
              <w:rPr>
                <w:rFonts w:ascii="Arial" w:hAnsi="Arial" w:cs="Arial"/>
                <w:sz w:val="20"/>
              </w:rPr>
              <w:t>$</w:t>
            </w:r>
          </w:p>
        </w:tc>
      </w:tr>
      <w:tr w:rsidR="00167ED5" w:rsidRPr="0024091F" w14:paraId="2274756F" w14:textId="77777777" w:rsidTr="00566B92">
        <w:tc>
          <w:tcPr>
            <w:tcW w:w="7080" w:type="dxa"/>
            <w:tcBorders>
              <w:bottom w:val="single" w:sz="4" w:space="0" w:color="auto"/>
            </w:tcBorders>
          </w:tcPr>
          <w:p w14:paraId="71EFAB5A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8D92D6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14:paraId="5C46C806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</w:p>
        </w:tc>
      </w:tr>
      <w:tr w:rsidR="00167ED5" w:rsidRPr="0024091F" w14:paraId="3A323FFE" w14:textId="77777777" w:rsidTr="00FE0642">
        <w:trPr>
          <w:trHeight w:val="70"/>
        </w:trPr>
        <w:tc>
          <w:tcPr>
            <w:tcW w:w="8640" w:type="dxa"/>
            <w:gridSpan w:val="2"/>
            <w:shd w:val="clear" w:color="auto" w:fill="auto"/>
          </w:tcPr>
          <w:p w14:paraId="68C9E256" w14:textId="77777777" w:rsidR="00167ED5" w:rsidRPr="0024091F" w:rsidRDefault="00167ED5" w:rsidP="00566B92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</w:t>
            </w:r>
            <w:r w:rsidRPr="0024091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48" w:type="dxa"/>
          </w:tcPr>
          <w:p w14:paraId="23FCF43B" w14:textId="77777777" w:rsidR="00167ED5" w:rsidRPr="0024091F" w:rsidRDefault="00167ED5" w:rsidP="00566B92">
            <w:pPr>
              <w:rPr>
                <w:rFonts w:ascii="Arial" w:hAnsi="Arial" w:cs="Arial"/>
                <w:sz w:val="20"/>
              </w:rPr>
            </w:pPr>
            <w:r w:rsidRPr="0024091F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34CDD4D5" w14:textId="77777777" w:rsidR="00586C1D" w:rsidRPr="00E0168D" w:rsidRDefault="00586C1D" w:rsidP="00167ED5">
      <w:pPr>
        <w:pStyle w:val="BodyText"/>
        <w:jc w:val="both"/>
        <w:rPr>
          <w:rFonts w:cs="Arial"/>
          <w:color w:val="auto"/>
          <w:sz w:val="20"/>
        </w:rPr>
      </w:pPr>
      <w:r w:rsidRPr="00E0168D">
        <w:rPr>
          <w:rFonts w:cs="Arial"/>
          <w:sz w:val="20"/>
        </w:rPr>
        <w:t xml:space="preserve"> </w:t>
      </w:r>
    </w:p>
    <w:p w14:paraId="576AB5E3" w14:textId="77777777" w:rsidR="00E35608" w:rsidRPr="004912C7" w:rsidRDefault="000C5F5E" w:rsidP="00CE3A09">
      <w:pPr>
        <w:pStyle w:val="BodyText"/>
        <w:ind w:left="360"/>
        <w:jc w:val="both"/>
        <w:rPr>
          <w:rFonts w:cs="Arial"/>
          <w:color w:val="auto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E35608" w:rsidRPr="00E0168D">
        <w:rPr>
          <w:rFonts w:cs="Arial"/>
          <w:sz w:val="20"/>
        </w:rPr>
        <w:t xml:space="preserve">The </w:t>
      </w:r>
      <w:r w:rsidR="00D43078">
        <w:rPr>
          <w:rFonts w:cs="Arial"/>
          <w:sz w:val="20"/>
        </w:rPr>
        <w:t>c</w:t>
      </w:r>
      <w:r w:rsidR="00E35608" w:rsidRPr="00E0168D">
        <w:rPr>
          <w:rFonts w:cs="Arial"/>
          <w:sz w:val="20"/>
        </w:rPr>
        <w:t xml:space="preserve">onservator is required to file a </w:t>
      </w:r>
      <w:r w:rsidR="004912C7">
        <w:rPr>
          <w:rFonts w:cs="Arial"/>
          <w:sz w:val="20"/>
        </w:rPr>
        <w:t xml:space="preserve">copy of the </w:t>
      </w:r>
      <w:r w:rsidR="00E35608" w:rsidRPr="00E0168D">
        <w:rPr>
          <w:rFonts w:cs="Arial"/>
          <w:sz w:val="20"/>
        </w:rPr>
        <w:t>receipt</w:t>
      </w:r>
      <w:r w:rsidR="004912C7">
        <w:rPr>
          <w:rFonts w:cs="Arial"/>
          <w:sz w:val="20"/>
        </w:rPr>
        <w:t>(s)</w:t>
      </w:r>
      <w:r w:rsidR="00E35608" w:rsidRPr="00E0168D">
        <w:rPr>
          <w:rFonts w:cs="Arial"/>
          <w:sz w:val="20"/>
        </w:rPr>
        <w:t xml:space="preserve"> for the purchase with the </w:t>
      </w:r>
      <w:r w:rsidR="00D43078">
        <w:rPr>
          <w:rFonts w:cs="Arial"/>
          <w:sz w:val="20"/>
        </w:rPr>
        <w:t>c</w:t>
      </w:r>
      <w:r w:rsidR="00E35608" w:rsidRPr="00E0168D">
        <w:rPr>
          <w:rFonts w:cs="Arial"/>
          <w:sz w:val="20"/>
        </w:rPr>
        <w:t xml:space="preserve">ourt within </w:t>
      </w:r>
      <w:r w:rsidR="00D43078">
        <w:rPr>
          <w:rFonts w:cs="Arial"/>
          <w:sz w:val="20"/>
        </w:rPr>
        <w:t xml:space="preserve">10 </w:t>
      </w:r>
      <w:r w:rsidR="00E35608" w:rsidRPr="00E0168D">
        <w:rPr>
          <w:rFonts w:cs="Arial"/>
          <w:sz w:val="20"/>
        </w:rPr>
        <w:t>days.</w:t>
      </w:r>
    </w:p>
    <w:p w14:paraId="33D09C62" w14:textId="77777777" w:rsidR="004912C7" w:rsidRPr="004912C7" w:rsidRDefault="004912C7" w:rsidP="004912C7">
      <w:pPr>
        <w:pStyle w:val="BodyText"/>
        <w:ind w:left="720"/>
        <w:jc w:val="both"/>
        <w:rPr>
          <w:rFonts w:cs="Arial"/>
          <w:color w:val="auto"/>
          <w:sz w:val="10"/>
          <w:szCs w:val="10"/>
        </w:rPr>
      </w:pPr>
    </w:p>
    <w:p w14:paraId="650C2A0D" w14:textId="77777777" w:rsidR="004912C7" w:rsidRDefault="004912C7" w:rsidP="00CE3A09">
      <w:pPr>
        <w:pStyle w:val="BodyText"/>
        <w:ind w:left="360"/>
        <w:jc w:val="both"/>
        <w:rPr>
          <w:rFonts w:cs="Arial"/>
          <w:sz w:val="20"/>
        </w:rPr>
      </w:pPr>
      <w:r w:rsidRPr="004912C7">
        <w:rPr>
          <w:rFonts w:cs="Arial"/>
          <w:b/>
          <w:sz w:val="20"/>
        </w:rPr>
        <w:t>Note:</w:t>
      </w:r>
      <w:r>
        <w:rPr>
          <w:rFonts w:cs="Arial"/>
          <w:sz w:val="20"/>
        </w:rPr>
        <w:t xml:space="preserve">  All </w:t>
      </w:r>
      <w:r w:rsidR="00D43078">
        <w:rPr>
          <w:rFonts w:cs="Arial"/>
          <w:sz w:val="20"/>
        </w:rPr>
        <w:t>c</w:t>
      </w:r>
      <w:r>
        <w:rPr>
          <w:rFonts w:cs="Arial"/>
          <w:sz w:val="20"/>
        </w:rPr>
        <w:t xml:space="preserve">onservators are required to keep all original receipt(s). </w:t>
      </w:r>
    </w:p>
    <w:p w14:paraId="1EB61562" w14:textId="77777777" w:rsidR="00A86FA7" w:rsidRPr="006405DF" w:rsidRDefault="00A86FA7" w:rsidP="00CE3A09">
      <w:pPr>
        <w:pStyle w:val="BodyText"/>
        <w:ind w:left="360"/>
        <w:jc w:val="both"/>
        <w:rPr>
          <w:rFonts w:cs="Arial"/>
          <w:color w:val="auto"/>
          <w:sz w:val="20"/>
        </w:rPr>
      </w:pPr>
    </w:p>
    <w:p w14:paraId="4A5F1037" w14:textId="77777777" w:rsidR="00586C1D" w:rsidRPr="00E0168D" w:rsidRDefault="000C5F5E" w:rsidP="000C5F5E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586C1D" w:rsidRPr="00E0168D">
        <w:rPr>
          <w:rFonts w:ascii="Arial" w:hAnsi="Arial" w:cs="Arial"/>
          <w:sz w:val="20"/>
        </w:rPr>
        <w:t xml:space="preserve">The </w:t>
      </w:r>
      <w:r w:rsidR="00D43078">
        <w:rPr>
          <w:rFonts w:ascii="Arial" w:hAnsi="Arial" w:cs="Arial"/>
          <w:sz w:val="20"/>
        </w:rPr>
        <w:t>m</w:t>
      </w:r>
      <w:r w:rsidR="00586C1D" w:rsidRPr="00E0168D">
        <w:rPr>
          <w:rFonts w:ascii="Arial" w:hAnsi="Arial" w:cs="Arial"/>
          <w:sz w:val="20"/>
        </w:rPr>
        <w:t xml:space="preserve">otion is </w:t>
      </w:r>
      <w:r w:rsidR="00E35608" w:rsidRPr="00E0168D">
        <w:rPr>
          <w:rFonts w:ascii="Arial" w:hAnsi="Arial" w:cs="Arial"/>
          <w:b/>
          <w:sz w:val="20"/>
        </w:rPr>
        <w:t>DENIED</w:t>
      </w:r>
      <w:r w:rsidR="00586C1D" w:rsidRPr="00E0168D">
        <w:rPr>
          <w:rFonts w:ascii="Arial" w:hAnsi="Arial" w:cs="Arial"/>
          <w:b/>
          <w:sz w:val="20"/>
        </w:rPr>
        <w:t xml:space="preserve"> </w:t>
      </w:r>
      <w:r w:rsidR="00586C1D" w:rsidRPr="00E0168D">
        <w:rPr>
          <w:rFonts w:ascii="Arial" w:hAnsi="Arial" w:cs="Arial"/>
          <w:sz w:val="20"/>
        </w:rPr>
        <w:t>for the following reasons:</w:t>
      </w:r>
    </w:p>
    <w:p w14:paraId="3BFDEFFD" w14:textId="77777777" w:rsidR="00457DA9" w:rsidRDefault="00457DA9" w:rsidP="000C5F5E">
      <w:pPr>
        <w:pStyle w:val="BodyTextIndent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7EC86DE" w14:textId="77777777" w:rsidR="00586C1D" w:rsidRPr="00E0168D" w:rsidRDefault="000C5F5E" w:rsidP="000C5F5E">
      <w:pPr>
        <w:pStyle w:val="BodyTextIndent"/>
        <w:spacing w:line="360" w:lineRule="auto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13ADA">
        <w:rPr>
          <w:rFonts w:ascii="Arial" w:hAnsi="Arial" w:cs="Arial"/>
          <w:sz w:val="20"/>
        </w:rPr>
        <w:t xml:space="preserve">The </w:t>
      </w:r>
      <w:r w:rsidR="00D43078">
        <w:rPr>
          <w:rFonts w:ascii="Arial" w:hAnsi="Arial" w:cs="Arial"/>
          <w:sz w:val="20"/>
        </w:rPr>
        <w:t>c</w:t>
      </w:r>
      <w:r w:rsidR="00113ADA">
        <w:rPr>
          <w:rFonts w:ascii="Arial" w:hAnsi="Arial" w:cs="Arial"/>
          <w:sz w:val="20"/>
        </w:rPr>
        <w:t xml:space="preserve">ourt further </w:t>
      </w:r>
      <w:r w:rsidR="00883083">
        <w:rPr>
          <w:rFonts w:ascii="Arial" w:hAnsi="Arial" w:cs="Arial"/>
          <w:sz w:val="20"/>
        </w:rPr>
        <w:t>o</w:t>
      </w:r>
      <w:r w:rsidR="00586C1D" w:rsidRPr="00E0168D">
        <w:rPr>
          <w:rFonts w:ascii="Arial" w:hAnsi="Arial" w:cs="Arial"/>
          <w:sz w:val="20"/>
        </w:rPr>
        <w:t xml:space="preserve">rders: </w:t>
      </w:r>
    </w:p>
    <w:p w14:paraId="67FEB0D6" w14:textId="77777777" w:rsidR="00457DA9" w:rsidRDefault="00457DA9" w:rsidP="00586C1D">
      <w:pPr>
        <w:pStyle w:val="BodyTextInden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0D2F8CE" w14:textId="77777777" w:rsidR="004A0807" w:rsidRDefault="004A0807" w:rsidP="00F73800">
      <w:pPr>
        <w:jc w:val="both"/>
        <w:rPr>
          <w:rFonts w:ascii="Arial" w:hAnsi="Arial" w:cs="Arial"/>
          <w:sz w:val="20"/>
        </w:rPr>
      </w:pPr>
    </w:p>
    <w:p w14:paraId="289FC25E" w14:textId="77777777" w:rsidR="00586C1D" w:rsidRPr="00E0168D" w:rsidRDefault="008F2094" w:rsidP="00F73800">
      <w:pPr>
        <w:jc w:val="both"/>
        <w:rPr>
          <w:rFonts w:ascii="Arial" w:hAnsi="Arial" w:cs="Arial"/>
          <w:sz w:val="20"/>
        </w:rPr>
      </w:pPr>
      <w:r w:rsidRPr="00E0168D">
        <w:rPr>
          <w:rFonts w:ascii="Arial" w:hAnsi="Arial" w:cs="Arial"/>
          <w:sz w:val="20"/>
        </w:rPr>
        <w:t>Date</w:t>
      </w:r>
      <w:r w:rsidR="00586C1D" w:rsidRPr="00E0168D">
        <w:rPr>
          <w:rFonts w:ascii="Arial" w:hAnsi="Arial" w:cs="Arial"/>
          <w:sz w:val="20"/>
        </w:rPr>
        <w:t>: _____________________________</w:t>
      </w:r>
      <w:r w:rsidR="00586C1D" w:rsidRPr="00E0168D">
        <w:rPr>
          <w:rFonts w:ascii="Arial" w:hAnsi="Arial" w:cs="Arial"/>
          <w:sz w:val="20"/>
        </w:rPr>
        <w:tab/>
      </w:r>
      <w:r w:rsidR="00586C1D" w:rsidRPr="00E0168D">
        <w:rPr>
          <w:rFonts w:ascii="Arial" w:hAnsi="Arial" w:cs="Arial"/>
          <w:sz w:val="20"/>
        </w:rPr>
        <w:tab/>
      </w:r>
      <w:r w:rsidR="00586C1D" w:rsidRPr="00E0168D">
        <w:rPr>
          <w:rFonts w:ascii="Arial" w:hAnsi="Arial" w:cs="Arial"/>
          <w:sz w:val="20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  <w:r w:rsidR="00586C1D" w:rsidRPr="00E0168D">
        <w:rPr>
          <w:rFonts w:ascii="Arial" w:hAnsi="Arial" w:cs="Arial"/>
          <w:sz w:val="20"/>
          <w:u w:val="single"/>
        </w:rPr>
        <w:tab/>
      </w:r>
    </w:p>
    <w:p w14:paraId="13F04739" w14:textId="77777777" w:rsidR="00586C1D" w:rsidRDefault="00586C1D" w:rsidP="000A0334">
      <w:pPr>
        <w:jc w:val="both"/>
        <w:rPr>
          <w:rFonts w:ascii="Arial" w:hAnsi="Arial" w:cs="Arial"/>
          <w:sz w:val="20"/>
        </w:rPr>
      </w:pPr>
      <w:r w:rsidRPr="005F4D85">
        <w:tab/>
      </w:r>
      <w:r w:rsidRPr="005F4D85">
        <w:tab/>
      </w:r>
      <w:r w:rsidRPr="005F4D85">
        <w:tab/>
      </w:r>
      <w:r w:rsidRPr="005F4D85">
        <w:tab/>
      </w:r>
      <w:r w:rsidRPr="005F4D85">
        <w:tab/>
      </w:r>
      <w:r w:rsidRPr="005F4D85">
        <w:tab/>
      </w:r>
      <w:r w:rsidRPr="005F4D85">
        <w:tab/>
      </w:r>
      <w:r w:rsidRPr="005F4D85">
        <w:tab/>
      </w:r>
      <w:r w:rsidRPr="00F73800">
        <w:rPr>
          <w:rFonts w:ascii="Wingdings" w:hAnsi="Wingdings"/>
          <w:szCs w:val="24"/>
        </w:rPr>
        <w:t></w:t>
      </w:r>
      <w:r w:rsidRPr="00842EFC">
        <w:rPr>
          <w:rFonts w:ascii="Arial" w:hAnsi="Arial" w:cs="Arial"/>
          <w:sz w:val="20"/>
        </w:rPr>
        <w:t>Judge</w:t>
      </w:r>
      <w:r w:rsidRPr="00842EFC">
        <w:rPr>
          <w:sz w:val="20"/>
        </w:rPr>
        <w:t xml:space="preserve"> </w:t>
      </w:r>
      <w:r w:rsidRPr="00F73800">
        <w:rPr>
          <w:rFonts w:ascii="Wingdings" w:hAnsi="Wingdings"/>
          <w:szCs w:val="24"/>
        </w:rPr>
        <w:t></w:t>
      </w:r>
      <w:r w:rsidRPr="00842EFC">
        <w:rPr>
          <w:rFonts w:ascii="Arial" w:hAnsi="Arial" w:cs="Arial"/>
          <w:sz w:val="20"/>
        </w:rPr>
        <w:t>Magistrate</w:t>
      </w:r>
    </w:p>
    <w:p w14:paraId="03E91C98" w14:textId="77777777" w:rsidR="004A0807" w:rsidRPr="00C61AC7" w:rsidRDefault="004A0807" w:rsidP="000A0334">
      <w:pPr>
        <w:jc w:val="both"/>
        <w:rPr>
          <w:rFonts w:ascii="Arial" w:hAnsi="Arial" w:cs="Arial"/>
          <w:sz w:val="20"/>
        </w:rPr>
      </w:pPr>
    </w:p>
    <w:p w14:paraId="20FAA041" w14:textId="77777777" w:rsidR="00795AF6" w:rsidRPr="00C61AC7" w:rsidRDefault="00795AF6" w:rsidP="00795AF6">
      <w:pPr>
        <w:pBdr>
          <w:top w:val="double" w:sz="4" w:space="1" w:color="auto"/>
        </w:pBdr>
        <w:suppressAutoHyphens/>
        <w:jc w:val="center"/>
        <w:rPr>
          <w:rFonts w:ascii="Arial" w:hAnsi="Arial" w:cs="Arial"/>
          <w:b/>
          <w:spacing w:val="-3"/>
          <w:sz w:val="20"/>
        </w:rPr>
      </w:pPr>
    </w:p>
    <w:p w14:paraId="49E29775" w14:textId="77777777" w:rsidR="004A0807" w:rsidRDefault="004A0807" w:rsidP="00795AF6">
      <w:pPr>
        <w:pBdr>
          <w:top w:val="double" w:sz="4" w:space="1" w:color="auto"/>
        </w:pBd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934B06">
        <w:rPr>
          <w:rFonts w:ascii="Arial" w:hAnsi="Arial" w:cs="Arial"/>
          <w:b/>
          <w:spacing w:val="-3"/>
          <w:sz w:val="22"/>
          <w:szCs w:val="22"/>
        </w:rPr>
        <w:t>CERTIFICATION</w:t>
      </w:r>
    </w:p>
    <w:p w14:paraId="14D9460A" w14:textId="77777777" w:rsidR="00C61AC7" w:rsidRDefault="00C61AC7" w:rsidP="00113ADA">
      <w:pPr>
        <w:pBdr>
          <w:top w:val="double" w:sz="4" w:space="1" w:color="auto"/>
        </w:pBdr>
        <w:suppressAutoHyphens/>
        <w:jc w:val="both"/>
        <w:rPr>
          <w:rFonts w:ascii="Arial" w:hAnsi="Arial" w:cs="Arial"/>
          <w:spacing w:val="-3"/>
          <w:sz w:val="20"/>
        </w:rPr>
      </w:pPr>
    </w:p>
    <w:p w14:paraId="6E609BA3" w14:textId="77777777" w:rsidR="00113ADA" w:rsidRDefault="00113ADA" w:rsidP="00113ADA">
      <w:pPr>
        <w:pBdr>
          <w:top w:val="double" w:sz="4" w:space="1" w:color="auto"/>
        </w:pBdr>
        <w:suppressAutoHyphens/>
        <w:jc w:val="both"/>
        <w:rPr>
          <w:rFonts w:ascii="Arial" w:hAnsi="Arial"/>
          <w:sz w:val="20"/>
        </w:rPr>
      </w:pPr>
      <w:r w:rsidRPr="00113ADA">
        <w:rPr>
          <w:rFonts w:ascii="Arial" w:hAnsi="Arial" w:cs="Arial"/>
          <w:spacing w:val="-3"/>
          <w:sz w:val="20"/>
        </w:rPr>
        <w:t xml:space="preserve">I certify that this </w:t>
      </w:r>
      <w:r>
        <w:rPr>
          <w:rFonts w:ascii="Arial" w:hAnsi="Arial" w:cs="Arial"/>
          <w:spacing w:val="-3"/>
          <w:sz w:val="20"/>
        </w:rPr>
        <w:t xml:space="preserve">is </w:t>
      </w:r>
      <w:r w:rsidRPr="00113ADA">
        <w:rPr>
          <w:rFonts w:ascii="Arial" w:hAnsi="Arial" w:cs="Arial"/>
          <w:spacing w:val="-3"/>
          <w:sz w:val="20"/>
        </w:rPr>
        <w:t>a true and correct copy</w:t>
      </w:r>
      <w:r>
        <w:rPr>
          <w:rFonts w:ascii="Arial" w:hAnsi="Arial" w:cs="Arial"/>
          <w:spacing w:val="-3"/>
          <w:sz w:val="20"/>
        </w:rPr>
        <w:t xml:space="preserve"> of the original </w:t>
      </w:r>
      <w:r w:rsidR="00636712">
        <w:rPr>
          <w:rFonts w:ascii="Arial" w:hAnsi="Arial" w:cs="Arial"/>
          <w:spacing w:val="-3"/>
          <w:sz w:val="20"/>
        </w:rPr>
        <w:t xml:space="preserve">in my custody. </w:t>
      </w:r>
    </w:p>
    <w:p w14:paraId="0B3FAA4A" w14:textId="77777777" w:rsidR="00C61AC7" w:rsidRDefault="00C61AC7" w:rsidP="004A0807">
      <w:pPr>
        <w:rPr>
          <w:rFonts w:ascii="Arial" w:hAnsi="Arial"/>
          <w:sz w:val="20"/>
        </w:rPr>
      </w:pPr>
    </w:p>
    <w:p w14:paraId="247485EB" w14:textId="77777777" w:rsidR="004A0807" w:rsidRDefault="004A0807" w:rsidP="004A08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5424238" w14:textId="77777777" w:rsidR="004A0807" w:rsidRDefault="004A0807" w:rsidP="004A08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</w:t>
      </w:r>
      <w:r w:rsidR="00D105F0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14:paraId="79F31A82" w14:textId="77777777" w:rsidR="00C61AC7" w:rsidRDefault="004A0807" w:rsidP="004A0807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FB07F2">
        <w:rPr>
          <w:rFonts w:ascii="Arial" w:hAnsi="Arial"/>
          <w:sz w:val="20"/>
        </w:rPr>
        <w:t>Probate Registrar/(Deputy)Clerk of Court</w:t>
      </w:r>
    </w:p>
    <w:sectPr w:rsidR="00C61AC7" w:rsidSect="00BC171E">
      <w:headerReference w:type="even" r:id="rId10"/>
      <w:footerReference w:type="default" r:id="rId11"/>
      <w:headerReference w:type="first" r:id="rId12"/>
      <w:pgSz w:w="12240" w:h="15840" w:code="1"/>
      <w:pgMar w:top="1008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29E6" w14:textId="77777777" w:rsidR="00F73F16" w:rsidRDefault="00F73F16">
      <w:r>
        <w:separator/>
      </w:r>
    </w:p>
  </w:endnote>
  <w:endnote w:type="continuationSeparator" w:id="0">
    <w:p w14:paraId="40B5905D" w14:textId="77777777" w:rsidR="00F73F16" w:rsidRDefault="00F7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EAA8" w14:textId="77777777" w:rsidR="00C61AC7" w:rsidRPr="00134ADF" w:rsidRDefault="00C61AC7">
    <w:pPr>
      <w:pStyle w:val="Footer"/>
      <w:rPr>
        <w:sz w:val="16"/>
        <w:szCs w:val="16"/>
      </w:rPr>
    </w:pPr>
    <w:r w:rsidRPr="00134ADF">
      <w:rPr>
        <w:sz w:val="16"/>
        <w:szCs w:val="16"/>
      </w:rPr>
      <w:t xml:space="preserve">JDF </w:t>
    </w:r>
    <w:r>
      <w:rPr>
        <w:sz w:val="16"/>
        <w:szCs w:val="16"/>
      </w:rPr>
      <w:t>869</w:t>
    </w:r>
    <w:r w:rsidR="00E95D50">
      <w:rPr>
        <w:sz w:val="16"/>
        <w:szCs w:val="16"/>
      </w:rPr>
      <w:t>SC</w:t>
    </w:r>
    <w:r>
      <w:rPr>
        <w:sz w:val="16"/>
        <w:szCs w:val="16"/>
      </w:rPr>
      <w:t xml:space="preserve"> </w:t>
    </w:r>
    <w:r w:rsidRPr="00134ADF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3B5383">
      <w:rPr>
        <w:sz w:val="16"/>
        <w:szCs w:val="16"/>
      </w:rPr>
      <w:t>R</w:t>
    </w:r>
    <w:r w:rsidR="00E95D50">
      <w:rPr>
        <w:sz w:val="16"/>
        <w:szCs w:val="16"/>
      </w:rPr>
      <w:t>9/18</w:t>
    </w:r>
    <w:r w:rsidRPr="00134ADF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Pr="00134ADF">
      <w:rPr>
        <w:sz w:val="16"/>
        <w:szCs w:val="16"/>
      </w:rPr>
      <w:t xml:space="preserve">ORDER </w:t>
    </w:r>
    <w:r w:rsidR="00AE5BFF">
      <w:rPr>
        <w:sz w:val="16"/>
        <w:szCs w:val="16"/>
      </w:rPr>
      <w:t xml:space="preserve">RE: MOTION TO </w:t>
    </w:r>
    <w:r w:rsidRPr="00134ADF">
      <w:rPr>
        <w:sz w:val="16"/>
        <w:szCs w:val="16"/>
      </w:rPr>
      <w:t>WITHDRAW</w:t>
    </w:r>
    <w:r>
      <w:rPr>
        <w:sz w:val="16"/>
        <w:szCs w:val="16"/>
      </w:rPr>
      <w:t xml:space="preserve"> </w:t>
    </w:r>
    <w:r w:rsidRPr="00134ADF">
      <w:rPr>
        <w:sz w:val="16"/>
        <w:szCs w:val="16"/>
      </w:rPr>
      <w:t>FUNDS</w:t>
    </w:r>
    <w:r>
      <w:rPr>
        <w:sz w:val="16"/>
        <w:szCs w:val="16"/>
      </w:rPr>
      <w:t xml:space="preserve"> FROM RESTRICTED ACCOUNT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BC0A" w14:textId="77777777" w:rsidR="00F73F16" w:rsidRDefault="00F73F16">
      <w:r>
        <w:separator/>
      </w:r>
    </w:p>
  </w:footnote>
  <w:footnote w:type="continuationSeparator" w:id="0">
    <w:p w14:paraId="766B07DC" w14:textId="77777777" w:rsidR="00F73F16" w:rsidRDefault="00F7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4018" w14:textId="77777777" w:rsidR="00C61AC7" w:rsidRDefault="00C61AC7">
    <w:pPr>
      <w:pStyle w:val="Header"/>
    </w:pPr>
    <w:r>
      <w:rPr>
        <w:noProof/>
      </w:rPr>
      <w:pict w14:anchorId="1394A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#c9f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FA3D" w14:textId="77777777" w:rsidR="00C61AC7" w:rsidRDefault="00C61AC7">
    <w:pPr>
      <w:pStyle w:val="Header"/>
    </w:pPr>
    <w:r>
      <w:rPr>
        <w:noProof/>
      </w:rPr>
      <w:pict w14:anchorId="49BDB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#c9f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EBA"/>
    <w:multiLevelType w:val="singleLevel"/>
    <w:tmpl w:val="FB34ACC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245E608C"/>
    <w:multiLevelType w:val="singleLevel"/>
    <w:tmpl w:val="84786A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554A3367"/>
    <w:multiLevelType w:val="hybridMultilevel"/>
    <w:tmpl w:val="8A28955E"/>
    <w:lvl w:ilvl="0" w:tplc="F7B44F62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FB4E7F"/>
    <w:multiLevelType w:val="hybridMultilevel"/>
    <w:tmpl w:val="ACD281A0"/>
    <w:lvl w:ilvl="0" w:tplc="50540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F90260D"/>
    <w:multiLevelType w:val="multilevel"/>
    <w:tmpl w:val="8A28955E"/>
    <w:lvl w:ilvl="0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6"/>
    <w:rsid w:val="000541C7"/>
    <w:rsid w:val="00074F90"/>
    <w:rsid w:val="000835DC"/>
    <w:rsid w:val="00090549"/>
    <w:rsid w:val="00097CD7"/>
    <w:rsid w:val="000A0334"/>
    <w:rsid w:val="000C5F5E"/>
    <w:rsid w:val="000D1A50"/>
    <w:rsid w:val="00113ADA"/>
    <w:rsid w:val="00133B87"/>
    <w:rsid w:val="00134ADF"/>
    <w:rsid w:val="001640F8"/>
    <w:rsid w:val="00167ED5"/>
    <w:rsid w:val="001A7772"/>
    <w:rsid w:val="001C26D0"/>
    <w:rsid w:val="001D03AD"/>
    <w:rsid w:val="001E12C5"/>
    <w:rsid w:val="00203F56"/>
    <w:rsid w:val="00286237"/>
    <w:rsid w:val="002B5FF8"/>
    <w:rsid w:val="002D0CE7"/>
    <w:rsid w:val="002F1D65"/>
    <w:rsid w:val="0031137B"/>
    <w:rsid w:val="00367CD6"/>
    <w:rsid w:val="00383BEE"/>
    <w:rsid w:val="003A09D3"/>
    <w:rsid w:val="003A7197"/>
    <w:rsid w:val="003B5383"/>
    <w:rsid w:val="003C66BB"/>
    <w:rsid w:val="004113D2"/>
    <w:rsid w:val="00425A0D"/>
    <w:rsid w:val="00443C45"/>
    <w:rsid w:val="00454EC2"/>
    <w:rsid w:val="00457DA9"/>
    <w:rsid w:val="0048680E"/>
    <w:rsid w:val="004912C7"/>
    <w:rsid w:val="004A0807"/>
    <w:rsid w:val="004D272F"/>
    <w:rsid w:val="004E4E2D"/>
    <w:rsid w:val="00525ECD"/>
    <w:rsid w:val="005645E8"/>
    <w:rsid w:val="00566B92"/>
    <w:rsid w:val="00586C1D"/>
    <w:rsid w:val="00603598"/>
    <w:rsid w:val="00636712"/>
    <w:rsid w:val="006405DF"/>
    <w:rsid w:val="0065357E"/>
    <w:rsid w:val="00653D11"/>
    <w:rsid w:val="00667C35"/>
    <w:rsid w:val="00795AF6"/>
    <w:rsid w:val="007A20C8"/>
    <w:rsid w:val="008026E0"/>
    <w:rsid w:val="00840B6D"/>
    <w:rsid w:val="00842EFC"/>
    <w:rsid w:val="00855FAD"/>
    <w:rsid w:val="00883083"/>
    <w:rsid w:val="00894469"/>
    <w:rsid w:val="008F2094"/>
    <w:rsid w:val="008F3927"/>
    <w:rsid w:val="00911380"/>
    <w:rsid w:val="009347BF"/>
    <w:rsid w:val="00942373"/>
    <w:rsid w:val="009437D3"/>
    <w:rsid w:val="00960B37"/>
    <w:rsid w:val="009A0A3C"/>
    <w:rsid w:val="009C3AAF"/>
    <w:rsid w:val="009F6968"/>
    <w:rsid w:val="00A44C69"/>
    <w:rsid w:val="00A835C6"/>
    <w:rsid w:val="00A86FA7"/>
    <w:rsid w:val="00AE5BFF"/>
    <w:rsid w:val="00B15948"/>
    <w:rsid w:val="00B57423"/>
    <w:rsid w:val="00B7127A"/>
    <w:rsid w:val="00B777D9"/>
    <w:rsid w:val="00BA5273"/>
    <w:rsid w:val="00BB0653"/>
    <w:rsid w:val="00BC171E"/>
    <w:rsid w:val="00BE55A7"/>
    <w:rsid w:val="00BF08DC"/>
    <w:rsid w:val="00C20B39"/>
    <w:rsid w:val="00C61AC7"/>
    <w:rsid w:val="00C75917"/>
    <w:rsid w:val="00C91A73"/>
    <w:rsid w:val="00CE3A09"/>
    <w:rsid w:val="00D105F0"/>
    <w:rsid w:val="00D43078"/>
    <w:rsid w:val="00D5573E"/>
    <w:rsid w:val="00D76326"/>
    <w:rsid w:val="00DA0EEB"/>
    <w:rsid w:val="00DD171B"/>
    <w:rsid w:val="00DD4FB9"/>
    <w:rsid w:val="00DF233A"/>
    <w:rsid w:val="00DF7EA1"/>
    <w:rsid w:val="00E0168D"/>
    <w:rsid w:val="00E35608"/>
    <w:rsid w:val="00E44311"/>
    <w:rsid w:val="00E819B9"/>
    <w:rsid w:val="00E9081D"/>
    <w:rsid w:val="00E95D50"/>
    <w:rsid w:val="00EB1D7E"/>
    <w:rsid w:val="00EE723A"/>
    <w:rsid w:val="00EF59A7"/>
    <w:rsid w:val="00F04C58"/>
    <w:rsid w:val="00F73800"/>
    <w:rsid w:val="00F73F16"/>
    <w:rsid w:val="00F80263"/>
    <w:rsid w:val="00F94B5F"/>
    <w:rsid w:val="00F9552D"/>
    <w:rsid w:val="00FA49D6"/>
    <w:rsid w:val="00FB07F2"/>
    <w:rsid w:val="00FE0642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7BB30E93"/>
  <w15:chartTrackingRefBased/>
  <w15:docId w15:val="{A12D7EFC-FD24-49C9-8818-46829BD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9D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A49D6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FA49D6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58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A49D6"/>
    <w:rPr>
      <w:rFonts w:ascii="Arial" w:hAnsi="Arial"/>
      <w:sz w:val="18"/>
    </w:rPr>
  </w:style>
  <w:style w:type="paragraph" w:styleId="BodyTextIndent">
    <w:name w:val="Body Text Indent"/>
    <w:basedOn w:val="Normal"/>
    <w:rsid w:val="00586C1D"/>
    <w:pPr>
      <w:spacing w:after="120"/>
      <w:ind w:left="360"/>
    </w:pPr>
  </w:style>
  <w:style w:type="paragraph" w:styleId="Title">
    <w:name w:val="Title"/>
    <w:basedOn w:val="Normal"/>
    <w:qFormat/>
    <w:rsid w:val="00586C1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Footer">
    <w:name w:val="footer"/>
    <w:basedOn w:val="Normal"/>
    <w:rsid w:val="00586C1D"/>
    <w:pPr>
      <w:tabs>
        <w:tab w:val="center" w:pos="4320"/>
        <w:tab w:val="right" w:pos="8640"/>
      </w:tabs>
    </w:pPr>
    <w:rPr>
      <w:rFonts w:ascii="Arial" w:hAnsi="Arial"/>
      <w:color w:val="auto"/>
    </w:rPr>
  </w:style>
  <w:style w:type="paragraph" w:styleId="Header">
    <w:name w:val="header"/>
    <w:basedOn w:val="Normal"/>
    <w:rsid w:val="00134A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4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777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2601D14-7ACD-4F25-B576-BE8B2056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F34D-A55A-4779-A7AE-E4A6BC8AC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AF22E-98B1-4920-A5E6-F3E31BB5E38C}">
  <ds:schemaRefs>
    <ds:schemaRef ds:uri="ba4669b9-0f03-446b-84f6-510f6fcf3115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  Denver Probate Court</vt:lpstr>
    </vt:vector>
  </TitlesOfParts>
  <Company>Judicial User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  Denver Probate Court</dc:title>
  <dc:subject/>
  <dc:creator>b888clh</dc:creator>
  <cp:keywords/>
  <cp:lastModifiedBy>quirova, david</cp:lastModifiedBy>
  <cp:revision>2</cp:revision>
  <cp:lastPrinted>2007-02-06T20:42:00Z</cp:lastPrinted>
  <dcterms:created xsi:type="dcterms:W3CDTF">2018-08-31T21:36:00Z</dcterms:created>
  <dcterms:modified xsi:type="dcterms:W3CDTF">2018-08-31T21:36:00Z</dcterms:modified>
</cp:coreProperties>
</file>