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324EF7" w:rsidTr="00FC39DA">
        <w:trPr>
          <w:trHeight w:val="1790"/>
        </w:trPr>
        <w:tc>
          <w:tcPr>
            <w:tcW w:w="6460" w:type="dxa"/>
          </w:tcPr>
          <w:p w:rsidR="00324EF7" w:rsidRDefault="00324EF7" w:rsidP="00324EF7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324EF7" w:rsidRDefault="00324EF7" w:rsidP="00324EF7">
            <w:pPr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_________________________________ County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:rsidR="00324EF7" w:rsidRDefault="00324EF7" w:rsidP="00324EF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324EF7" w:rsidRPr="00FC39DA" w:rsidRDefault="00324EF7" w:rsidP="00324EF7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324EF7" w:rsidRPr="00FC39DA" w:rsidRDefault="00324EF7" w:rsidP="00324EF7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324EF7" w:rsidRDefault="00324EF7" w:rsidP="00324E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EA327D">
              <w:rPr>
                <w:rFonts w:ascii="Arial" w:hAnsi="Arial"/>
                <w:b/>
                <w:sz w:val="20"/>
              </w:rPr>
              <w:t xml:space="preserve">n the </w:t>
            </w:r>
            <w:r w:rsidR="007E199B">
              <w:rPr>
                <w:rFonts w:ascii="Arial" w:hAnsi="Arial"/>
                <w:b/>
                <w:sz w:val="20"/>
              </w:rPr>
              <w:t>Interest of</w:t>
            </w:r>
            <w:r w:rsidR="00E702AB">
              <w:rPr>
                <w:rFonts w:ascii="Arial" w:hAnsi="Arial"/>
                <w:b/>
                <w:sz w:val="20"/>
              </w:rPr>
              <w:t>:</w:t>
            </w:r>
          </w:p>
          <w:p w:rsidR="00324EF7" w:rsidRDefault="00324EF7" w:rsidP="00324EF7">
            <w:pPr>
              <w:pStyle w:val="BodyText"/>
              <w:rPr>
                <w:b/>
                <w:sz w:val="20"/>
              </w:rPr>
            </w:pPr>
          </w:p>
          <w:p w:rsidR="00FC39DA" w:rsidRDefault="00FC39DA" w:rsidP="00324EF7">
            <w:pPr>
              <w:pStyle w:val="BodyText"/>
              <w:rPr>
                <w:b/>
                <w:sz w:val="20"/>
              </w:rPr>
            </w:pPr>
          </w:p>
          <w:p w:rsidR="00324EF7" w:rsidRPr="00385FDF" w:rsidRDefault="007E199B" w:rsidP="00324EF7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Protected Person/Minor</w:t>
            </w:r>
          </w:p>
        </w:tc>
        <w:tc>
          <w:tcPr>
            <w:tcW w:w="3600" w:type="dxa"/>
          </w:tcPr>
          <w:p w:rsidR="00324EF7" w:rsidRDefault="00324EF7" w:rsidP="00324EF7">
            <w:pPr>
              <w:rPr>
                <w:rFonts w:ascii="Arial" w:hAnsi="Arial"/>
                <w:sz w:val="20"/>
              </w:rPr>
            </w:pPr>
          </w:p>
          <w:p w:rsidR="00324EF7" w:rsidRDefault="00324EF7" w:rsidP="00324EF7">
            <w:pPr>
              <w:rPr>
                <w:rFonts w:ascii="Arial" w:hAnsi="Arial"/>
                <w:sz w:val="20"/>
              </w:rPr>
            </w:pPr>
          </w:p>
          <w:p w:rsidR="00324EF7" w:rsidRDefault="00324EF7" w:rsidP="00324EF7">
            <w:pPr>
              <w:rPr>
                <w:rFonts w:ascii="Arial" w:hAnsi="Arial"/>
                <w:sz w:val="20"/>
              </w:rPr>
            </w:pPr>
          </w:p>
          <w:p w:rsidR="00324EF7" w:rsidRDefault="00324EF7" w:rsidP="00324EF7">
            <w:pPr>
              <w:rPr>
                <w:rFonts w:ascii="Arial" w:hAnsi="Arial"/>
                <w:sz w:val="20"/>
              </w:rPr>
            </w:pPr>
          </w:p>
          <w:p w:rsidR="00FC39DA" w:rsidRDefault="00FC39DA" w:rsidP="00324EF7">
            <w:pPr>
              <w:rPr>
                <w:rFonts w:ascii="Arial" w:hAnsi="Arial"/>
                <w:sz w:val="20"/>
              </w:rPr>
            </w:pPr>
          </w:p>
          <w:p w:rsidR="00324EF7" w:rsidRDefault="00324EF7" w:rsidP="00324EF7">
            <w:pPr>
              <w:rPr>
                <w:rFonts w:ascii="Arial" w:hAnsi="Arial"/>
                <w:sz w:val="20"/>
              </w:rPr>
            </w:pPr>
          </w:p>
          <w:p w:rsidR="00324EF7" w:rsidRDefault="00324EF7" w:rsidP="00324EF7">
            <w:pPr>
              <w:rPr>
                <w:rFonts w:ascii="Arial" w:hAnsi="Arial"/>
                <w:sz w:val="20"/>
              </w:rPr>
            </w:pPr>
          </w:p>
          <w:p w:rsidR="00324EF7" w:rsidRDefault="00324EF7" w:rsidP="00324EF7">
            <w:pPr>
              <w:jc w:val="center"/>
              <w:rPr>
                <w:rFonts w:ascii="Arial" w:hAnsi="Arial"/>
                <w:sz w:val="20"/>
              </w:rPr>
            </w:pPr>
          </w:p>
          <w:p w:rsidR="00324EF7" w:rsidRDefault="00E2699C" w:rsidP="00324EF7">
            <w:pPr>
              <w:pStyle w:val="Heading2"/>
              <w:rPr>
                <w:sz w:val="20"/>
              </w:rPr>
            </w:pPr>
            <w:r>
              <w:rPr>
                <w:noProof/>
              </w:rPr>
              <w:pict>
                <v:group id="Group 2" o:spid="_x0000_s1026" style="position:absolute;left:0;text-align:left;margin-left:25.9pt;margin-top:4.35pt;width:117pt;height:9pt;z-index:251657728" coordorigin="8640,3600" coordsize="216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">
                  <v:line id="Line 3" o:spid="_x0000_s1027" style="position:absolute;flip:y;visibility:visible" from="8640,3600" to="8640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4" o:spid="_x0000_s1028" style="position:absolute;flip:y;visibility:visible" from="10800,3600" to="10800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  <w:r w:rsidR="00324EF7">
              <w:rPr>
                <w:sz w:val="20"/>
              </w:rPr>
              <w:t>COURT USE ONLY</w:t>
            </w:r>
          </w:p>
        </w:tc>
      </w:tr>
      <w:tr w:rsidR="00324EF7" w:rsidTr="00324EF7">
        <w:trPr>
          <w:cantSplit/>
          <w:trHeight w:val="1070"/>
        </w:trPr>
        <w:tc>
          <w:tcPr>
            <w:tcW w:w="6460" w:type="dxa"/>
          </w:tcPr>
          <w:p w:rsidR="00324EF7" w:rsidRDefault="00324EF7" w:rsidP="00324EF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324EF7" w:rsidRPr="00FC39DA" w:rsidRDefault="00324EF7" w:rsidP="00324EF7">
            <w:pPr>
              <w:rPr>
                <w:rFonts w:ascii="Arial" w:hAnsi="Arial"/>
                <w:sz w:val="18"/>
                <w:szCs w:val="18"/>
              </w:rPr>
            </w:pPr>
          </w:p>
          <w:p w:rsidR="00324EF7" w:rsidRPr="00FC39DA" w:rsidRDefault="00324EF7" w:rsidP="00324EF7">
            <w:pPr>
              <w:rPr>
                <w:rFonts w:ascii="Arial" w:hAnsi="Arial"/>
                <w:sz w:val="18"/>
                <w:szCs w:val="18"/>
              </w:rPr>
            </w:pPr>
          </w:p>
          <w:p w:rsidR="00324EF7" w:rsidRDefault="00324EF7" w:rsidP="00324EF7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:rsidR="00324EF7" w:rsidRDefault="00324EF7" w:rsidP="00324EF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324EF7" w:rsidRDefault="00324EF7" w:rsidP="00324EF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324EF7" w:rsidRPr="00FC39DA" w:rsidRDefault="00324EF7" w:rsidP="00324EF7">
            <w:pPr>
              <w:rPr>
                <w:rFonts w:ascii="Arial" w:hAnsi="Arial"/>
                <w:sz w:val="18"/>
                <w:szCs w:val="18"/>
              </w:rPr>
            </w:pPr>
          </w:p>
          <w:p w:rsidR="00324EF7" w:rsidRPr="00FC39DA" w:rsidRDefault="00324EF7" w:rsidP="00324EF7">
            <w:pPr>
              <w:rPr>
                <w:rFonts w:ascii="Arial" w:hAnsi="Arial"/>
                <w:sz w:val="18"/>
                <w:szCs w:val="18"/>
              </w:rPr>
            </w:pPr>
          </w:p>
          <w:p w:rsidR="00324EF7" w:rsidRPr="00FC39DA" w:rsidRDefault="00324EF7" w:rsidP="00324EF7">
            <w:pPr>
              <w:rPr>
                <w:rFonts w:ascii="Arial" w:hAnsi="Arial"/>
                <w:sz w:val="18"/>
                <w:szCs w:val="18"/>
              </w:rPr>
            </w:pPr>
          </w:p>
          <w:p w:rsidR="00324EF7" w:rsidRDefault="00324EF7" w:rsidP="00324E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324EF7" w:rsidRPr="00056AB1" w:rsidTr="00324EF7">
        <w:trPr>
          <w:trHeight w:val="351"/>
        </w:trPr>
        <w:tc>
          <w:tcPr>
            <w:tcW w:w="10060" w:type="dxa"/>
            <w:gridSpan w:val="2"/>
            <w:vAlign w:val="center"/>
          </w:tcPr>
          <w:p w:rsidR="00324EF7" w:rsidRPr="00056AB1" w:rsidRDefault="00960801" w:rsidP="00FB7BEE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</w:t>
            </w:r>
            <w:r w:rsidR="00E702AB">
              <w:rPr>
                <w:sz w:val="24"/>
                <w:szCs w:val="24"/>
              </w:rPr>
              <w:t>TO WITHDRAW FUNDS FROM RESTRICTED ACCOUNT</w:t>
            </w:r>
          </w:p>
        </w:tc>
      </w:tr>
    </w:tbl>
    <w:p w:rsidR="003F2658" w:rsidRPr="003F2658" w:rsidRDefault="003F2658" w:rsidP="008C337C">
      <w:pPr>
        <w:rPr>
          <w:rFonts w:ascii="Arial" w:hAnsi="Arial" w:cs="Arial"/>
          <w:sz w:val="20"/>
        </w:rPr>
      </w:pPr>
    </w:p>
    <w:p w:rsidR="00385FDF" w:rsidRDefault="00385FDF" w:rsidP="008C337C">
      <w:pPr>
        <w:jc w:val="both"/>
        <w:rPr>
          <w:rFonts w:ascii="Arial" w:hAnsi="Arial" w:cs="Arial"/>
          <w:sz w:val="20"/>
        </w:rPr>
      </w:pPr>
      <w:r w:rsidRPr="00A250B7">
        <w:rPr>
          <w:rFonts w:ascii="Arial" w:hAnsi="Arial" w:cs="Arial"/>
          <w:sz w:val="20"/>
        </w:rPr>
        <w:t>I,</w:t>
      </w:r>
      <w:r w:rsidR="009A06B5">
        <w:rPr>
          <w:rFonts w:ascii="Arial" w:hAnsi="Arial" w:cs="Arial"/>
          <w:sz w:val="20"/>
          <w:u w:val="single"/>
        </w:rPr>
        <w:tab/>
      </w:r>
      <w:r w:rsidR="009A06B5">
        <w:rPr>
          <w:rFonts w:ascii="Arial" w:hAnsi="Arial" w:cs="Arial"/>
          <w:sz w:val="20"/>
          <w:u w:val="single"/>
        </w:rPr>
        <w:tab/>
      </w:r>
      <w:r w:rsidR="009A06B5">
        <w:rPr>
          <w:rFonts w:ascii="Arial" w:hAnsi="Arial" w:cs="Arial"/>
          <w:sz w:val="20"/>
          <w:u w:val="single"/>
        </w:rPr>
        <w:tab/>
      </w:r>
      <w:r w:rsidR="009A06B5">
        <w:rPr>
          <w:rFonts w:ascii="Arial" w:hAnsi="Arial" w:cs="Arial"/>
          <w:sz w:val="20"/>
          <w:u w:val="single"/>
        </w:rPr>
        <w:tab/>
      </w:r>
      <w:r w:rsidR="009A06B5">
        <w:rPr>
          <w:rFonts w:ascii="Arial" w:hAnsi="Arial" w:cs="Arial"/>
          <w:sz w:val="20"/>
          <w:u w:val="single"/>
        </w:rPr>
        <w:tab/>
      </w:r>
      <w:r w:rsidR="009A06B5">
        <w:rPr>
          <w:rFonts w:ascii="Arial" w:hAnsi="Arial" w:cs="Arial"/>
          <w:sz w:val="20"/>
          <w:u w:val="single"/>
        </w:rPr>
        <w:tab/>
      </w:r>
      <w:r w:rsidR="009A06B5">
        <w:rPr>
          <w:rFonts w:ascii="Arial" w:hAnsi="Arial" w:cs="Arial"/>
          <w:sz w:val="20"/>
        </w:rPr>
        <w:t xml:space="preserve"> </w:t>
      </w:r>
      <w:r w:rsidRPr="00A250B7">
        <w:rPr>
          <w:rFonts w:ascii="Arial" w:hAnsi="Arial" w:cs="Arial"/>
          <w:sz w:val="20"/>
        </w:rPr>
        <w:t xml:space="preserve"> (</w:t>
      </w:r>
      <w:r w:rsidR="00287606">
        <w:rPr>
          <w:rFonts w:ascii="Arial" w:hAnsi="Arial" w:cs="Arial"/>
          <w:sz w:val="20"/>
        </w:rPr>
        <w:t>c</w:t>
      </w:r>
      <w:r w:rsidRPr="00A250B7">
        <w:rPr>
          <w:rFonts w:ascii="Arial" w:hAnsi="Arial" w:cs="Arial"/>
          <w:sz w:val="20"/>
        </w:rPr>
        <w:t>onservator</w:t>
      </w:r>
      <w:r w:rsidR="00F96B20">
        <w:rPr>
          <w:rFonts w:ascii="Arial" w:hAnsi="Arial" w:cs="Arial"/>
          <w:sz w:val="20"/>
        </w:rPr>
        <w:t>(s)</w:t>
      </w:r>
      <w:r w:rsidR="0056078F">
        <w:rPr>
          <w:rFonts w:ascii="Arial" w:hAnsi="Arial" w:cs="Arial"/>
          <w:sz w:val="20"/>
        </w:rPr>
        <w:t>)</w:t>
      </w:r>
      <w:r w:rsidR="00324EF7" w:rsidRPr="00A250B7">
        <w:rPr>
          <w:rFonts w:ascii="Arial" w:hAnsi="Arial" w:cs="Arial"/>
          <w:sz w:val="20"/>
        </w:rPr>
        <w:t>, respectfully request authority to withdraw $</w:t>
      </w:r>
      <w:r w:rsidR="009A06B5">
        <w:rPr>
          <w:rFonts w:ascii="Arial" w:hAnsi="Arial" w:cs="Arial"/>
          <w:sz w:val="20"/>
          <w:u w:val="single"/>
        </w:rPr>
        <w:tab/>
      </w:r>
      <w:r w:rsidR="009A06B5">
        <w:rPr>
          <w:rFonts w:ascii="Arial" w:hAnsi="Arial" w:cs="Arial"/>
          <w:sz w:val="20"/>
          <w:u w:val="single"/>
        </w:rPr>
        <w:tab/>
      </w:r>
      <w:r w:rsidR="009A06B5">
        <w:rPr>
          <w:rFonts w:ascii="Arial" w:hAnsi="Arial" w:cs="Arial"/>
          <w:sz w:val="20"/>
          <w:u w:val="single"/>
        </w:rPr>
        <w:tab/>
      </w:r>
      <w:r w:rsidR="009A06B5">
        <w:rPr>
          <w:rFonts w:ascii="Arial" w:hAnsi="Arial" w:cs="Arial"/>
          <w:sz w:val="20"/>
        </w:rPr>
        <w:t xml:space="preserve"> </w:t>
      </w:r>
      <w:r w:rsidR="00324EF7" w:rsidRPr="00A250B7">
        <w:rPr>
          <w:rFonts w:ascii="Arial" w:hAnsi="Arial" w:cs="Arial"/>
          <w:sz w:val="20"/>
        </w:rPr>
        <w:t xml:space="preserve">, on deposit in </w:t>
      </w:r>
      <w:r w:rsidRPr="00A250B7">
        <w:rPr>
          <w:rFonts w:ascii="Arial" w:hAnsi="Arial" w:cs="Arial"/>
          <w:sz w:val="20"/>
        </w:rPr>
        <w:t xml:space="preserve">the </w:t>
      </w:r>
      <w:r w:rsidR="00324EF7" w:rsidRPr="00A250B7">
        <w:rPr>
          <w:rFonts w:ascii="Arial" w:hAnsi="Arial" w:cs="Arial"/>
          <w:sz w:val="20"/>
        </w:rPr>
        <w:t>restricted account</w:t>
      </w:r>
      <w:r w:rsidR="00482686" w:rsidRPr="00A250B7">
        <w:rPr>
          <w:rFonts w:ascii="Arial" w:hAnsi="Arial" w:cs="Arial"/>
          <w:sz w:val="20"/>
        </w:rPr>
        <w:t>(s)</w:t>
      </w:r>
      <w:r w:rsidR="00324EF7" w:rsidRPr="00A250B7">
        <w:rPr>
          <w:rFonts w:ascii="Arial" w:hAnsi="Arial" w:cs="Arial"/>
          <w:sz w:val="20"/>
        </w:rPr>
        <w:t xml:space="preserve"> </w:t>
      </w:r>
      <w:r w:rsidRPr="00A250B7">
        <w:rPr>
          <w:rFonts w:ascii="Arial" w:hAnsi="Arial" w:cs="Arial"/>
          <w:sz w:val="20"/>
        </w:rPr>
        <w:t>listed below:</w:t>
      </w:r>
    </w:p>
    <w:p w:rsidR="003F5AB3" w:rsidRPr="003F2658" w:rsidRDefault="003F5AB3" w:rsidP="008C337C">
      <w:pPr>
        <w:jc w:val="both"/>
        <w:rPr>
          <w:rFonts w:ascii="Arial" w:hAnsi="Arial" w:cs="Arial"/>
          <w:sz w:val="20"/>
        </w:rPr>
      </w:pPr>
    </w:p>
    <w:p w:rsidR="003F5AB3" w:rsidRDefault="00804827" w:rsidP="003F5AB3">
      <w:pPr>
        <w:rPr>
          <w:rFonts w:ascii="Arial" w:hAnsi="Arial" w:cs="Arial"/>
          <w:b/>
          <w:sz w:val="20"/>
        </w:rPr>
      </w:pPr>
      <w:r w:rsidRPr="00804827">
        <w:rPr>
          <w:rFonts w:ascii="Arial" w:hAnsi="Arial" w:cs="Arial"/>
          <w:b/>
          <w:sz w:val="20"/>
        </w:rPr>
        <w:t xml:space="preserve">Attach </w:t>
      </w:r>
      <w:r w:rsidR="003F5AB3" w:rsidRPr="00804827">
        <w:rPr>
          <w:rFonts w:ascii="Arial" w:hAnsi="Arial" w:cs="Arial"/>
          <w:b/>
          <w:sz w:val="20"/>
        </w:rPr>
        <w:t>current bank statement.</w:t>
      </w:r>
    </w:p>
    <w:p w:rsidR="00FC39DA" w:rsidRPr="00FC39DA" w:rsidRDefault="00FC39DA" w:rsidP="003F5AB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0"/>
        <w:gridCol w:w="1560"/>
        <w:gridCol w:w="1548"/>
      </w:tblGrid>
      <w:tr w:rsidR="00385FDF" w:rsidRPr="0024091F" w:rsidTr="00C73CCC">
        <w:tc>
          <w:tcPr>
            <w:tcW w:w="7080" w:type="dxa"/>
            <w:shd w:val="clear" w:color="auto" w:fill="auto"/>
          </w:tcPr>
          <w:p w:rsidR="00385FDF" w:rsidRPr="0024091F" w:rsidRDefault="00385FDF" w:rsidP="00B25F67">
            <w:pPr>
              <w:rPr>
                <w:rFonts w:ascii="Arial" w:hAnsi="Arial" w:cs="Arial"/>
                <w:b/>
                <w:sz w:val="20"/>
              </w:rPr>
            </w:pPr>
            <w:r w:rsidRPr="0024091F">
              <w:rPr>
                <w:rFonts w:ascii="Arial" w:hAnsi="Arial" w:cs="Arial"/>
                <w:b/>
                <w:sz w:val="20"/>
              </w:rPr>
              <w:t xml:space="preserve">Name </w:t>
            </w:r>
            <w:r w:rsidR="00DA6830" w:rsidRPr="0024091F">
              <w:rPr>
                <w:rFonts w:ascii="Arial" w:hAnsi="Arial" w:cs="Arial"/>
                <w:b/>
                <w:sz w:val="20"/>
              </w:rPr>
              <w:t xml:space="preserve">and Address </w:t>
            </w:r>
            <w:r w:rsidRPr="0024091F">
              <w:rPr>
                <w:rFonts w:ascii="Arial" w:hAnsi="Arial" w:cs="Arial"/>
                <w:b/>
                <w:sz w:val="20"/>
              </w:rPr>
              <w:t>of Financial Institution</w:t>
            </w:r>
          </w:p>
          <w:p w:rsidR="00482686" w:rsidRPr="0024091F" w:rsidRDefault="00482686" w:rsidP="00B25F6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85FDF" w:rsidRPr="0024091F" w:rsidRDefault="00482686" w:rsidP="00B25F67">
            <w:pPr>
              <w:rPr>
                <w:rFonts w:ascii="Arial" w:hAnsi="Arial" w:cs="Arial"/>
                <w:b/>
                <w:sz w:val="20"/>
              </w:rPr>
            </w:pPr>
            <w:r w:rsidRPr="0024091F">
              <w:rPr>
                <w:rFonts w:ascii="Arial" w:hAnsi="Arial" w:cs="Arial"/>
                <w:b/>
                <w:sz w:val="20"/>
              </w:rPr>
              <w:t>Account Number</w:t>
            </w:r>
            <w:r w:rsidR="00724E03" w:rsidRPr="0024091F">
              <w:rPr>
                <w:rFonts w:ascii="Arial" w:hAnsi="Arial" w:cs="Arial"/>
                <w:b/>
                <w:sz w:val="20"/>
              </w:rPr>
              <w:t xml:space="preserve"> (last 4-digits only)</w:t>
            </w:r>
          </w:p>
        </w:tc>
        <w:tc>
          <w:tcPr>
            <w:tcW w:w="1548" w:type="dxa"/>
            <w:shd w:val="clear" w:color="auto" w:fill="auto"/>
          </w:tcPr>
          <w:p w:rsidR="00385FDF" w:rsidRPr="0024091F" w:rsidRDefault="004D05C2" w:rsidP="00B25F67">
            <w:pPr>
              <w:rPr>
                <w:rFonts w:ascii="Arial" w:hAnsi="Arial" w:cs="Arial"/>
                <w:b/>
                <w:sz w:val="20"/>
              </w:rPr>
            </w:pPr>
            <w:r w:rsidRPr="0024091F">
              <w:rPr>
                <w:rFonts w:ascii="Arial" w:hAnsi="Arial" w:cs="Arial"/>
                <w:b/>
                <w:sz w:val="20"/>
              </w:rPr>
              <w:t>Current Balance in Account</w:t>
            </w:r>
          </w:p>
        </w:tc>
      </w:tr>
      <w:tr w:rsidR="00385FDF" w:rsidRPr="0024091F" w:rsidTr="0024091F">
        <w:tc>
          <w:tcPr>
            <w:tcW w:w="7080" w:type="dxa"/>
          </w:tcPr>
          <w:p w:rsidR="00385FDF" w:rsidRPr="0024091F" w:rsidRDefault="00385FDF" w:rsidP="00EA0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85FDF" w:rsidRPr="0024091F" w:rsidRDefault="00385FDF" w:rsidP="00EA0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</w:tcPr>
          <w:p w:rsidR="00385FDF" w:rsidRPr="0024091F" w:rsidRDefault="00DA6830" w:rsidP="00EA0995">
            <w:pPr>
              <w:rPr>
                <w:rFonts w:ascii="Arial" w:hAnsi="Arial" w:cs="Arial"/>
                <w:sz w:val="20"/>
              </w:rPr>
            </w:pPr>
            <w:r w:rsidRPr="0024091F">
              <w:rPr>
                <w:rFonts w:ascii="Arial" w:hAnsi="Arial" w:cs="Arial"/>
                <w:sz w:val="20"/>
              </w:rPr>
              <w:t>$</w:t>
            </w:r>
          </w:p>
        </w:tc>
      </w:tr>
      <w:tr w:rsidR="00385FDF" w:rsidRPr="0024091F" w:rsidTr="0024091F">
        <w:tc>
          <w:tcPr>
            <w:tcW w:w="7080" w:type="dxa"/>
            <w:tcBorders>
              <w:bottom w:val="single" w:sz="4" w:space="0" w:color="auto"/>
            </w:tcBorders>
          </w:tcPr>
          <w:p w:rsidR="00385FDF" w:rsidRPr="0024091F" w:rsidRDefault="00385FDF" w:rsidP="00EA0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5FDF" w:rsidRPr="0024091F" w:rsidRDefault="00385FDF" w:rsidP="00EA0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</w:tcPr>
          <w:p w:rsidR="00385FDF" w:rsidRPr="0024091F" w:rsidRDefault="00385FDF" w:rsidP="00EA0995">
            <w:pPr>
              <w:rPr>
                <w:rFonts w:ascii="Arial" w:hAnsi="Arial" w:cs="Arial"/>
                <w:sz w:val="20"/>
              </w:rPr>
            </w:pPr>
          </w:p>
        </w:tc>
      </w:tr>
      <w:tr w:rsidR="00482686" w:rsidRPr="0024091F" w:rsidTr="00C73CCC">
        <w:trPr>
          <w:trHeight w:val="70"/>
        </w:trPr>
        <w:tc>
          <w:tcPr>
            <w:tcW w:w="8640" w:type="dxa"/>
            <w:gridSpan w:val="2"/>
            <w:shd w:val="clear" w:color="auto" w:fill="auto"/>
          </w:tcPr>
          <w:p w:rsidR="00482686" w:rsidRPr="009A06B5" w:rsidRDefault="00482686" w:rsidP="00EA0995">
            <w:pPr>
              <w:rPr>
                <w:rFonts w:ascii="Arial" w:hAnsi="Arial" w:cs="Arial"/>
                <w:b/>
                <w:szCs w:val="24"/>
              </w:rPr>
            </w:pPr>
            <w:r w:rsidRPr="0024091F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</w:t>
            </w:r>
            <w:r w:rsidRPr="009A06B5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548" w:type="dxa"/>
          </w:tcPr>
          <w:p w:rsidR="00482686" w:rsidRPr="0024091F" w:rsidRDefault="00DA6830" w:rsidP="00EA0995">
            <w:pPr>
              <w:rPr>
                <w:rFonts w:ascii="Arial" w:hAnsi="Arial" w:cs="Arial"/>
                <w:sz w:val="20"/>
              </w:rPr>
            </w:pPr>
            <w:r w:rsidRPr="0024091F">
              <w:rPr>
                <w:rFonts w:ascii="Arial" w:hAnsi="Arial" w:cs="Arial"/>
                <w:sz w:val="20"/>
              </w:rPr>
              <w:t>$</w:t>
            </w:r>
          </w:p>
        </w:tc>
      </w:tr>
    </w:tbl>
    <w:p w:rsidR="00385FDF" w:rsidRDefault="00385FDF" w:rsidP="00F36632">
      <w:pPr>
        <w:tabs>
          <w:tab w:val="left" w:pos="720"/>
        </w:tabs>
        <w:rPr>
          <w:rFonts w:ascii="Arial" w:hAnsi="Arial" w:cs="Arial"/>
          <w:sz w:val="20"/>
        </w:rPr>
      </w:pPr>
    </w:p>
    <w:p w:rsidR="00804827" w:rsidRPr="00804827" w:rsidRDefault="000C5B20" w:rsidP="009717C8">
      <w:pPr>
        <w:jc w:val="both"/>
        <w:rPr>
          <w:rFonts w:ascii="Arial" w:hAnsi="Arial" w:cs="Arial"/>
          <w:b/>
          <w:sz w:val="20"/>
        </w:rPr>
      </w:pPr>
      <w:r w:rsidRPr="00804827">
        <w:rPr>
          <w:rFonts w:ascii="Arial" w:hAnsi="Arial" w:cs="Arial"/>
          <w:b/>
          <w:sz w:val="20"/>
        </w:rPr>
        <w:t xml:space="preserve">The </w:t>
      </w:r>
      <w:r w:rsidR="005264EB" w:rsidRPr="00804827">
        <w:rPr>
          <w:rFonts w:ascii="Arial" w:hAnsi="Arial" w:cs="Arial"/>
          <w:b/>
          <w:sz w:val="20"/>
        </w:rPr>
        <w:t xml:space="preserve">funds are </w:t>
      </w:r>
      <w:r w:rsidR="00CF5C5E" w:rsidRPr="00804827">
        <w:rPr>
          <w:rFonts w:ascii="Arial" w:hAnsi="Arial" w:cs="Arial"/>
          <w:b/>
          <w:sz w:val="20"/>
        </w:rPr>
        <w:t>requested</w:t>
      </w:r>
      <w:r w:rsidR="005264EB" w:rsidRPr="00804827">
        <w:rPr>
          <w:rFonts w:ascii="Arial" w:hAnsi="Arial" w:cs="Arial"/>
          <w:b/>
          <w:sz w:val="20"/>
        </w:rPr>
        <w:t xml:space="preserve"> for the following </w:t>
      </w:r>
      <w:r w:rsidR="009717C8">
        <w:rPr>
          <w:rFonts w:ascii="Arial" w:hAnsi="Arial" w:cs="Arial"/>
          <w:b/>
          <w:sz w:val="20"/>
        </w:rPr>
        <w:t>purchase/</w:t>
      </w:r>
      <w:r w:rsidR="005264EB" w:rsidRPr="00804827">
        <w:rPr>
          <w:rFonts w:ascii="Arial" w:hAnsi="Arial" w:cs="Arial"/>
          <w:b/>
          <w:sz w:val="20"/>
        </w:rPr>
        <w:t xml:space="preserve">reasons(s):  </w:t>
      </w:r>
      <w:r w:rsidR="00804827" w:rsidRPr="00804827">
        <w:rPr>
          <w:rFonts w:ascii="Arial" w:hAnsi="Arial" w:cs="Arial"/>
          <w:b/>
          <w:sz w:val="20"/>
        </w:rPr>
        <w:t xml:space="preserve">Attach </w:t>
      </w:r>
      <w:r w:rsidR="00804827">
        <w:rPr>
          <w:rFonts w:ascii="Arial" w:hAnsi="Arial" w:cs="Arial"/>
          <w:b/>
          <w:sz w:val="20"/>
        </w:rPr>
        <w:t xml:space="preserve">supporting </w:t>
      </w:r>
      <w:r w:rsidR="005264EB" w:rsidRPr="00804827">
        <w:rPr>
          <w:rFonts w:ascii="Arial" w:hAnsi="Arial" w:cs="Arial"/>
          <w:b/>
          <w:sz w:val="20"/>
        </w:rPr>
        <w:t>documentation</w:t>
      </w:r>
      <w:r w:rsidR="00804827">
        <w:rPr>
          <w:rFonts w:ascii="Arial" w:hAnsi="Arial" w:cs="Arial"/>
          <w:b/>
          <w:sz w:val="20"/>
        </w:rPr>
        <w:t xml:space="preserve"> for your request</w:t>
      </w:r>
      <w:r w:rsidR="00804827" w:rsidRPr="00804827">
        <w:rPr>
          <w:rFonts w:ascii="Arial" w:hAnsi="Arial" w:cs="Arial"/>
          <w:b/>
          <w:sz w:val="20"/>
        </w:rPr>
        <w:t>.</w:t>
      </w:r>
    </w:p>
    <w:p w:rsidR="005264EB" w:rsidRPr="009A06B5" w:rsidRDefault="0003304F" w:rsidP="009A06B5">
      <w:pPr>
        <w:rPr>
          <w:rFonts w:ascii="Arial" w:hAnsi="Arial" w:cs="Arial"/>
          <w:sz w:val="20"/>
        </w:rPr>
      </w:pP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  <w:r w:rsidRPr="009A06B5">
        <w:rPr>
          <w:rFonts w:ascii="Arial" w:hAnsi="Arial" w:cs="Arial"/>
          <w:sz w:val="20"/>
          <w:u w:val="single"/>
        </w:rPr>
        <w:tab/>
      </w:r>
    </w:p>
    <w:p w:rsidR="00792385" w:rsidRDefault="00792385" w:rsidP="00577852">
      <w:pPr>
        <w:rPr>
          <w:rFonts w:ascii="Arial" w:hAnsi="Arial" w:cs="Arial"/>
          <w:sz w:val="20"/>
        </w:rPr>
      </w:pPr>
    </w:p>
    <w:p w:rsidR="00792385" w:rsidRPr="00C73CCC" w:rsidRDefault="00792385" w:rsidP="00792385">
      <w:pPr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Cs w:val="24"/>
        </w:rPr>
        <w:t> </w:t>
      </w:r>
      <w:r w:rsidRPr="00C73CCC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:rsidR="00792385" w:rsidRDefault="00792385" w:rsidP="00792385">
      <w:pPr>
        <w:rPr>
          <w:rFonts w:ascii="Arial" w:hAnsi="Arial" w:cs="Arial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</w:rPr>
        <w:t> </w:t>
      </w:r>
      <w:r w:rsidRPr="00C73CCC">
        <w:rPr>
          <w:rFonts w:ascii="Arial" w:hAnsi="Arial" w:cs="Arial"/>
          <w:sz w:val="20"/>
        </w:rPr>
        <w:t>By checking this box, I am acknowledging that I have made a change to the original content of this form.</w:t>
      </w:r>
    </w:p>
    <w:p w:rsidR="003F2658" w:rsidRDefault="003F2658" w:rsidP="00A250B7">
      <w:pPr>
        <w:rPr>
          <w:rFonts w:ascii="Arial" w:hAnsi="Arial"/>
          <w:sz w:val="20"/>
        </w:rPr>
      </w:pPr>
    </w:p>
    <w:p w:rsidR="00C804DC" w:rsidRDefault="00C804DC" w:rsidP="00C804DC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Date: 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250B7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____________________________</w:t>
      </w:r>
      <w:r w:rsidRPr="00A250B7">
        <w:rPr>
          <w:rFonts w:ascii="Arial" w:hAnsi="Arial" w:cs="Arial"/>
          <w:sz w:val="20"/>
        </w:rPr>
        <w:t>__</w:t>
      </w:r>
    </w:p>
    <w:p w:rsidR="00C804DC" w:rsidRDefault="00C804DC" w:rsidP="00C804DC">
      <w:pPr>
        <w:rPr>
          <w:rFonts w:ascii="Arial" w:hAnsi="Arial" w:cs="Arial"/>
          <w:sz w:val="20"/>
        </w:rPr>
      </w:pPr>
      <w:r w:rsidRPr="00A250B7">
        <w:rPr>
          <w:sz w:val="20"/>
        </w:rPr>
        <w:tab/>
      </w:r>
      <w:r w:rsidRPr="00A250B7">
        <w:rPr>
          <w:sz w:val="20"/>
        </w:rPr>
        <w:tab/>
      </w:r>
      <w:r w:rsidRPr="00A250B7">
        <w:rPr>
          <w:sz w:val="20"/>
        </w:rPr>
        <w:tab/>
      </w:r>
      <w:r w:rsidRPr="00A250B7">
        <w:rPr>
          <w:sz w:val="20"/>
        </w:rPr>
        <w:tab/>
      </w:r>
      <w:r w:rsidRPr="00A250B7">
        <w:rPr>
          <w:sz w:val="20"/>
        </w:rPr>
        <w:tab/>
      </w:r>
      <w:r w:rsidRPr="00A250B7">
        <w:rPr>
          <w:sz w:val="20"/>
        </w:rPr>
        <w:tab/>
      </w:r>
      <w:r w:rsidRPr="00A250B7">
        <w:rPr>
          <w:sz w:val="20"/>
        </w:rPr>
        <w:tab/>
      </w:r>
      <w:r w:rsidRPr="00577852">
        <w:rPr>
          <w:rFonts w:ascii="Arial" w:hAnsi="Arial"/>
          <w:sz w:val="20"/>
        </w:rPr>
        <w:t xml:space="preserve">Signature of </w:t>
      </w:r>
      <w:r w:rsidRPr="00577852">
        <w:rPr>
          <w:rFonts w:ascii="Arial" w:hAnsi="Arial" w:cs="Arial"/>
          <w:sz w:val="20"/>
        </w:rPr>
        <w:t>Minor if 12 years of age or over</w:t>
      </w:r>
      <w:r w:rsidR="00577852">
        <w:rPr>
          <w:rFonts w:ascii="Arial" w:hAnsi="Arial" w:cs="Arial"/>
          <w:sz w:val="20"/>
        </w:rPr>
        <w:t xml:space="preserve">    </w:t>
      </w:r>
    </w:p>
    <w:p w:rsidR="00B56023" w:rsidRPr="00017141" w:rsidRDefault="00B56023" w:rsidP="00B56023">
      <w:pPr>
        <w:ind w:left="5760" w:hanging="5760"/>
        <w:rPr>
          <w:rFonts w:ascii="Arial" w:hAnsi="Arial" w:cs="Arial"/>
          <w:sz w:val="20"/>
        </w:rPr>
      </w:pPr>
    </w:p>
    <w:p w:rsidR="00B56023" w:rsidRPr="00017141" w:rsidRDefault="00B56023" w:rsidP="00B56023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:rsidR="00B56023" w:rsidRPr="006458F4" w:rsidRDefault="00B56023" w:rsidP="00B56023">
      <w:pPr>
        <w:ind w:right="-360"/>
        <w:jc w:val="center"/>
        <w:rPr>
          <w:rFonts w:ascii="Arial" w:hAnsi="Arial"/>
          <w:b/>
          <w:sz w:val="20"/>
        </w:rPr>
      </w:pPr>
      <w:bookmarkStart w:id="1" w:name="_Hlk536109879"/>
      <w:r w:rsidRPr="006458F4">
        <w:rPr>
          <w:rFonts w:ascii="Arial" w:hAnsi="Arial"/>
          <w:b/>
          <w:sz w:val="20"/>
        </w:rPr>
        <w:t>VERIFICATION</w:t>
      </w:r>
    </w:p>
    <w:p w:rsidR="00B56023" w:rsidRPr="004952FB" w:rsidRDefault="00B56023" w:rsidP="00B56023">
      <w:pPr>
        <w:ind w:right="-360"/>
        <w:jc w:val="center"/>
        <w:rPr>
          <w:rFonts w:ascii="Arial" w:hAnsi="Arial"/>
          <w:sz w:val="20"/>
        </w:rPr>
      </w:pPr>
    </w:p>
    <w:p w:rsidR="00B56023" w:rsidRPr="004952FB" w:rsidRDefault="00B56023" w:rsidP="00B56023">
      <w:pPr>
        <w:spacing w:after="24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I declare under penalty of perjury under the law of Colorado that the foregoing is true and correct.</w:t>
      </w:r>
    </w:p>
    <w:p w:rsidR="00B56023" w:rsidRPr="004952FB" w:rsidRDefault="00B56023" w:rsidP="00B5602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Executed on the ______ day of 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Executed on the ______ day of </w:t>
      </w:r>
    </w:p>
    <w:p w:rsidR="00B56023" w:rsidRPr="004952FB" w:rsidRDefault="00B56023" w:rsidP="00B5602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(date)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>(date)</w:t>
      </w:r>
    </w:p>
    <w:p w:rsidR="00B56023" w:rsidRPr="004952FB" w:rsidRDefault="00B56023" w:rsidP="00B56023">
      <w:pPr>
        <w:ind w:right="-360"/>
        <w:jc w:val="both"/>
        <w:rPr>
          <w:rFonts w:ascii="Arial" w:hAnsi="Arial"/>
          <w:sz w:val="20"/>
        </w:rPr>
      </w:pPr>
    </w:p>
    <w:p w:rsidR="00B56023" w:rsidRPr="004952FB" w:rsidRDefault="00B56023" w:rsidP="00B5602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_______________________, _________,  </w:t>
      </w:r>
      <w:r w:rsidRPr="004952FB">
        <w:rPr>
          <w:rFonts w:ascii="Arial" w:hAnsi="Arial"/>
          <w:sz w:val="20"/>
        </w:rPr>
        <w:tab/>
        <w:t xml:space="preserve">         _______________________, _________,</w:t>
      </w:r>
      <w:r w:rsidRPr="004952FB">
        <w:rPr>
          <w:rFonts w:ascii="Arial" w:hAnsi="Arial"/>
          <w:sz w:val="20"/>
        </w:rPr>
        <w:tab/>
        <w:t xml:space="preserve">           </w:t>
      </w:r>
    </w:p>
    <w:p w:rsidR="00B56023" w:rsidRPr="004952FB" w:rsidRDefault="00B56023" w:rsidP="00B5602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    (month)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 (year)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(month)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(year)</w:t>
      </w:r>
      <w:r w:rsidRPr="004952FB">
        <w:rPr>
          <w:rFonts w:ascii="Arial" w:hAnsi="Arial"/>
          <w:sz w:val="20"/>
        </w:rPr>
        <w:tab/>
      </w:r>
    </w:p>
    <w:p w:rsidR="00B56023" w:rsidRPr="004952FB" w:rsidRDefault="00B56023" w:rsidP="00B56023">
      <w:pPr>
        <w:ind w:right="-360"/>
        <w:jc w:val="both"/>
        <w:rPr>
          <w:rFonts w:ascii="Arial" w:hAnsi="Arial"/>
          <w:sz w:val="20"/>
        </w:rPr>
      </w:pPr>
    </w:p>
    <w:p w:rsidR="00B56023" w:rsidRPr="004952FB" w:rsidRDefault="00B56023" w:rsidP="00B5602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at ______________________________________       at ______________________________________</w:t>
      </w:r>
    </w:p>
    <w:p w:rsidR="00B56023" w:rsidRPr="004952FB" w:rsidRDefault="00B56023" w:rsidP="00B5602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(city or other location, and state OR country)</w:t>
      </w:r>
      <w:r w:rsidRPr="004952FB">
        <w:rPr>
          <w:rFonts w:ascii="Arial" w:hAnsi="Arial"/>
          <w:sz w:val="20"/>
        </w:rPr>
        <w:tab/>
        <w:t xml:space="preserve">         (city or other location, and state OR country)</w:t>
      </w:r>
    </w:p>
    <w:p w:rsidR="00B56023" w:rsidRPr="004952FB" w:rsidRDefault="00B56023" w:rsidP="00B56023">
      <w:pPr>
        <w:spacing w:after="12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</w:p>
    <w:p w:rsidR="00B56023" w:rsidRPr="004952FB" w:rsidRDefault="00B56023" w:rsidP="00B5602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</w:p>
    <w:p w:rsidR="00B56023" w:rsidRPr="004952FB" w:rsidRDefault="00B56023" w:rsidP="00B5602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(printed name)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 xml:space="preserve"> </w:t>
      </w:r>
      <w:r w:rsidRPr="004952FB">
        <w:rPr>
          <w:rFonts w:ascii="Arial" w:hAnsi="Arial"/>
          <w:sz w:val="20"/>
        </w:rPr>
        <w:t>(printed name)</w:t>
      </w:r>
      <w:r w:rsidRPr="004952FB">
        <w:rPr>
          <w:rFonts w:ascii="Arial" w:hAnsi="Arial"/>
          <w:sz w:val="20"/>
        </w:rPr>
        <w:tab/>
      </w:r>
    </w:p>
    <w:p w:rsidR="00B56023" w:rsidRPr="004952FB" w:rsidRDefault="00B56023" w:rsidP="00B56023">
      <w:pPr>
        <w:ind w:right="-360"/>
        <w:jc w:val="both"/>
        <w:rPr>
          <w:rFonts w:ascii="Arial" w:hAnsi="Arial"/>
          <w:sz w:val="20"/>
        </w:rPr>
      </w:pPr>
    </w:p>
    <w:p w:rsidR="00B56023" w:rsidRPr="004952FB" w:rsidRDefault="00B56023" w:rsidP="00B5602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_______________________________</w:t>
      </w:r>
    </w:p>
    <w:p w:rsidR="00B56023" w:rsidRDefault="00B56023" w:rsidP="00B5602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(Signature of Conservator/Successor)</w:t>
      </w:r>
      <w:r w:rsidRPr="004952FB"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 xml:space="preserve"> </w:t>
      </w:r>
      <w:r w:rsidR="004D1575">
        <w:rPr>
          <w:rFonts w:ascii="Arial" w:hAnsi="Arial"/>
          <w:sz w:val="20"/>
        </w:rPr>
        <w:tab/>
        <w:t xml:space="preserve">         </w:t>
      </w:r>
      <w:r w:rsidRPr="004952FB">
        <w:rPr>
          <w:rFonts w:ascii="Arial" w:hAnsi="Arial"/>
          <w:sz w:val="20"/>
        </w:rPr>
        <w:t>(Signature of Co-</w:t>
      </w:r>
      <w:r w:rsidR="004D1575">
        <w:rPr>
          <w:rFonts w:ascii="Arial" w:hAnsi="Arial"/>
          <w:sz w:val="20"/>
        </w:rPr>
        <w:t>C</w:t>
      </w:r>
      <w:r w:rsidRPr="004952FB">
        <w:rPr>
          <w:rFonts w:ascii="Arial" w:hAnsi="Arial"/>
          <w:sz w:val="20"/>
        </w:rPr>
        <w:t>onservator/Successor, if any)</w:t>
      </w:r>
    </w:p>
    <w:p w:rsidR="00B56023" w:rsidRDefault="00B56023" w:rsidP="00B56023">
      <w:pPr>
        <w:ind w:right="-360"/>
        <w:jc w:val="both"/>
        <w:rPr>
          <w:rFonts w:ascii="Arial" w:hAnsi="Arial"/>
          <w:sz w:val="20"/>
        </w:rPr>
      </w:pPr>
    </w:p>
    <w:p w:rsidR="00B56023" w:rsidRPr="00777A1C" w:rsidRDefault="00B56023" w:rsidP="00B56023">
      <w:pPr>
        <w:jc w:val="both"/>
        <w:rPr>
          <w:rFonts w:ascii="Arial" w:hAnsi="Arial" w:cs="Arial"/>
          <w:sz w:val="20"/>
        </w:rPr>
      </w:pPr>
      <w:r w:rsidRPr="00777A1C">
        <w:rPr>
          <w:rFonts w:ascii="Arial" w:hAnsi="Arial" w:cs="Arial"/>
          <w:sz w:val="20"/>
        </w:rPr>
        <w:t>________________________________________</w:t>
      </w:r>
      <w:r w:rsidR="009B64E8">
        <w:rPr>
          <w:rFonts w:ascii="Arial" w:hAnsi="Arial" w:cs="Arial"/>
          <w:sz w:val="20"/>
        </w:rPr>
        <w:t xml:space="preserve"> </w:t>
      </w:r>
      <w:r w:rsidRPr="00777A1C">
        <w:rPr>
          <w:rFonts w:ascii="Arial" w:hAnsi="Arial" w:cs="Arial"/>
          <w:sz w:val="20"/>
        </w:rPr>
        <w:t xml:space="preserve">  </w:t>
      </w:r>
      <w:r w:rsidR="009B64E8">
        <w:rPr>
          <w:rFonts w:ascii="Arial" w:hAnsi="Arial" w:cs="Arial"/>
          <w:sz w:val="20"/>
        </w:rPr>
        <w:t xml:space="preserve">      </w:t>
      </w:r>
      <w:r w:rsidRPr="00777A1C">
        <w:rPr>
          <w:rFonts w:ascii="Arial" w:hAnsi="Arial" w:cs="Arial"/>
          <w:sz w:val="20"/>
        </w:rPr>
        <w:t>__________________</w:t>
      </w:r>
    </w:p>
    <w:p w:rsidR="00792385" w:rsidRPr="000E10CA" w:rsidRDefault="00B56023" w:rsidP="00792385">
      <w:pPr>
        <w:rPr>
          <w:rFonts w:ascii="Arial" w:hAnsi="Arial" w:cs="Arial"/>
          <w:sz w:val="20"/>
        </w:rPr>
      </w:pPr>
      <w:r w:rsidRPr="00777A1C">
        <w:rPr>
          <w:rFonts w:ascii="Arial" w:hAnsi="Arial" w:cs="Arial"/>
          <w:sz w:val="20"/>
        </w:rPr>
        <w:t>Attorney Signature, (if any)</w:t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  <w:t>Date</w:t>
      </w:r>
      <w:r w:rsidRPr="00777A1C">
        <w:rPr>
          <w:rFonts w:ascii="Arial" w:hAnsi="Arial" w:cs="Arial"/>
          <w:sz w:val="20"/>
        </w:rPr>
        <w:tab/>
      </w:r>
      <w:bookmarkEnd w:id="1"/>
      <w:r w:rsidR="00792385">
        <w:rPr>
          <w:rFonts w:ascii="Arial" w:hAnsi="Arial" w:cs="Arial"/>
          <w:sz w:val="20"/>
        </w:rPr>
        <w:t xml:space="preserve"> </w:t>
      </w:r>
    </w:p>
    <w:p w:rsidR="00A250B7" w:rsidRPr="00577852" w:rsidRDefault="00A250B7" w:rsidP="00A250B7">
      <w:pPr>
        <w:rPr>
          <w:rFonts w:ascii="Arial" w:hAnsi="Arial"/>
          <w:sz w:val="16"/>
          <w:szCs w:val="16"/>
        </w:rPr>
      </w:pPr>
    </w:p>
    <w:p w:rsidR="00D816C9" w:rsidRPr="00F64B45" w:rsidRDefault="0056078F" w:rsidP="0056078F">
      <w:pPr>
        <w:rPr>
          <w:rFonts w:ascii="Arial" w:hAnsi="Arial" w:cs="Arial"/>
          <w:sz w:val="20"/>
        </w:rPr>
      </w:pPr>
      <w:r w:rsidRPr="00C73CCC">
        <w:rPr>
          <w:rFonts w:ascii="Arial" w:hAnsi="Arial" w:cs="Arial"/>
          <w:b/>
          <w:sz w:val="20"/>
        </w:rPr>
        <w:tab/>
      </w:r>
      <w:r w:rsidRPr="00C73CCC">
        <w:rPr>
          <w:rFonts w:ascii="Arial" w:hAnsi="Arial" w:cs="Arial"/>
          <w:b/>
          <w:sz w:val="20"/>
        </w:rPr>
        <w:tab/>
      </w:r>
      <w:r w:rsidRPr="00C73CCC">
        <w:rPr>
          <w:rFonts w:ascii="Arial" w:hAnsi="Arial" w:cs="Arial"/>
          <w:b/>
          <w:sz w:val="20"/>
        </w:rPr>
        <w:tab/>
      </w:r>
      <w:r w:rsidRPr="00C73CCC">
        <w:rPr>
          <w:rFonts w:ascii="Arial" w:hAnsi="Arial" w:cs="Arial"/>
          <w:b/>
          <w:sz w:val="20"/>
        </w:rPr>
        <w:tab/>
      </w:r>
      <w:r w:rsidRPr="00C73CCC">
        <w:rPr>
          <w:rFonts w:ascii="Arial" w:hAnsi="Arial" w:cs="Arial"/>
          <w:b/>
          <w:sz w:val="20"/>
        </w:rPr>
        <w:tab/>
      </w:r>
      <w:r w:rsidRPr="00C73CCC">
        <w:rPr>
          <w:rFonts w:ascii="Arial" w:hAnsi="Arial" w:cs="Arial"/>
          <w:b/>
          <w:sz w:val="20"/>
        </w:rPr>
        <w:tab/>
      </w:r>
      <w:r w:rsidRPr="00C73CCC">
        <w:rPr>
          <w:rFonts w:ascii="Arial" w:hAnsi="Arial" w:cs="Arial"/>
          <w:b/>
          <w:sz w:val="20"/>
        </w:rPr>
        <w:tab/>
      </w:r>
      <w:r w:rsidRPr="00F64B45">
        <w:rPr>
          <w:rFonts w:ascii="Arial" w:hAnsi="Arial" w:cs="Arial"/>
          <w:sz w:val="20"/>
        </w:rPr>
        <w:tab/>
      </w:r>
      <w:r w:rsidRPr="00F64B45">
        <w:rPr>
          <w:rFonts w:ascii="Arial" w:hAnsi="Arial" w:cs="Arial"/>
          <w:sz w:val="20"/>
        </w:rPr>
        <w:tab/>
      </w:r>
    </w:p>
    <w:p w:rsidR="00792385" w:rsidRPr="00C73CCC" w:rsidRDefault="00792385" w:rsidP="00BE25C6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</w:p>
    <w:p w:rsidR="00792385" w:rsidRPr="00BE25C6" w:rsidRDefault="00BE25C6" w:rsidP="00BE25C6">
      <w:pPr>
        <w:pBdr>
          <w:top w:val="double" w:sz="4" w:space="0" w:color="auto"/>
        </w:pBdr>
        <w:jc w:val="center"/>
        <w:rPr>
          <w:rFonts w:ascii="Arial" w:hAnsi="Arial" w:cs="Arial"/>
          <w:b/>
        </w:rPr>
      </w:pPr>
      <w:r w:rsidRPr="00C73CCC">
        <w:rPr>
          <w:rFonts w:ascii="Arial" w:hAnsi="Arial" w:cs="Arial"/>
          <w:b/>
          <w:sz w:val="20"/>
        </w:rPr>
        <w:t>CERTIFICATE OF SERVICE</w:t>
      </w:r>
    </w:p>
    <w:p w:rsidR="000B0ACF" w:rsidRPr="00F64B45" w:rsidRDefault="000B0ACF" w:rsidP="000B0AC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F64B45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3445"/>
        <w:gridCol w:w="2294"/>
      </w:tblGrid>
      <w:tr w:rsidR="000B0ACF" w:rsidRPr="00F64B45" w:rsidTr="00A151AF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F64B45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F64B45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F64B45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0B0ACF" w:rsidRPr="00F64B45" w:rsidTr="00A151AF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0ACF" w:rsidRPr="00F64B45" w:rsidTr="00A151AF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0ACF" w:rsidRPr="00F64B45" w:rsidTr="00A151AF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0ACF" w:rsidRPr="00F64B45" w:rsidTr="00A151AF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ACF" w:rsidRPr="00F64B45" w:rsidRDefault="000B0ACF" w:rsidP="00A151A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0ACF" w:rsidRPr="00F64B45" w:rsidRDefault="000B0ACF" w:rsidP="000B0ACF">
      <w:pPr>
        <w:rPr>
          <w:rFonts w:ascii="Arial" w:hAnsi="Arial" w:cs="Arial"/>
          <w:sz w:val="20"/>
        </w:rPr>
      </w:pPr>
      <w:r w:rsidRPr="00F64B45">
        <w:rPr>
          <w:rFonts w:ascii="Arial" w:hAnsi="Arial" w:cs="Arial"/>
          <w:sz w:val="20"/>
        </w:rPr>
        <w:t xml:space="preserve">*Insert one of the following:  hand delivery, first-class mail, certified mail, e-service, or fax. </w:t>
      </w:r>
    </w:p>
    <w:p w:rsidR="00307E9C" w:rsidRDefault="00307E9C" w:rsidP="000B0ACF">
      <w:pPr>
        <w:rPr>
          <w:szCs w:val="24"/>
        </w:rPr>
      </w:pPr>
    </w:p>
    <w:p w:rsidR="00307E9C" w:rsidRDefault="00307E9C" w:rsidP="000B0ACF">
      <w:pPr>
        <w:rPr>
          <w:szCs w:val="24"/>
        </w:rPr>
      </w:pPr>
    </w:p>
    <w:p w:rsidR="00307E9C" w:rsidRPr="0056078F" w:rsidRDefault="00307E9C" w:rsidP="00307E9C">
      <w:pPr>
        <w:rPr>
          <w:rFonts w:ascii="Arial" w:hAnsi="Arial"/>
          <w:sz w:val="20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 w:rsidRPr="0056078F">
        <w:rPr>
          <w:rFonts w:ascii="Arial" w:hAnsi="Arial"/>
          <w:sz w:val="20"/>
        </w:rPr>
        <w:t>_____________________________________________</w:t>
      </w:r>
    </w:p>
    <w:p w:rsidR="00307E9C" w:rsidRPr="00F64B45" w:rsidRDefault="00307E9C" w:rsidP="00307E9C">
      <w:pPr>
        <w:rPr>
          <w:rFonts w:ascii="Arial" w:hAnsi="Arial"/>
          <w:sz w:val="20"/>
        </w:rPr>
      </w:pPr>
      <w:r w:rsidRPr="0056078F">
        <w:rPr>
          <w:rFonts w:ascii="Arial" w:hAnsi="Arial"/>
          <w:sz w:val="20"/>
        </w:rPr>
        <w:tab/>
      </w:r>
      <w:r w:rsidRPr="0056078F">
        <w:rPr>
          <w:rFonts w:ascii="Arial" w:hAnsi="Arial"/>
          <w:sz w:val="20"/>
        </w:rPr>
        <w:tab/>
      </w:r>
      <w:r w:rsidRPr="0056078F">
        <w:rPr>
          <w:rFonts w:ascii="Arial" w:hAnsi="Arial"/>
          <w:sz w:val="20"/>
        </w:rPr>
        <w:tab/>
      </w:r>
      <w:r w:rsidRPr="0056078F">
        <w:rPr>
          <w:rFonts w:ascii="Arial" w:hAnsi="Arial"/>
          <w:sz w:val="20"/>
        </w:rPr>
        <w:tab/>
      </w:r>
      <w:r w:rsidRPr="0056078F">
        <w:rPr>
          <w:rFonts w:ascii="Arial" w:hAnsi="Arial"/>
          <w:sz w:val="20"/>
        </w:rPr>
        <w:tab/>
      </w:r>
      <w:r w:rsidRPr="0056078F">
        <w:rPr>
          <w:rFonts w:ascii="Arial" w:hAnsi="Arial"/>
          <w:sz w:val="20"/>
        </w:rPr>
        <w:tab/>
      </w:r>
      <w:r w:rsidRPr="0056078F">
        <w:rPr>
          <w:rFonts w:ascii="Arial" w:hAnsi="Arial"/>
          <w:sz w:val="20"/>
        </w:rPr>
        <w:tab/>
      </w:r>
      <w:r w:rsidRPr="00F64B45">
        <w:rPr>
          <w:rFonts w:ascii="Arial" w:hAnsi="Arial"/>
          <w:sz w:val="20"/>
        </w:rPr>
        <w:t xml:space="preserve">Signature </w:t>
      </w:r>
    </w:p>
    <w:p w:rsidR="00D816C9" w:rsidRDefault="00D816C9" w:rsidP="0056078F">
      <w:pPr>
        <w:rPr>
          <w:rFonts w:ascii="Arial" w:hAnsi="Arial"/>
          <w:b/>
          <w:sz w:val="18"/>
          <w:szCs w:val="18"/>
        </w:rPr>
      </w:pPr>
    </w:p>
    <w:p w:rsidR="00BE25C6" w:rsidRPr="005F5877" w:rsidRDefault="00BE25C6" w:rsidP="0056078F">
      <w:pPr>
        <w:rPr>
          <w:rFonts w:ascii="Arial" w:hAnsi="Arial"/>
          <w:b/>
          <w:sz w:val="18"/>
          <w:szCs w:val="18"/>
        </w:rPr>
      </w:pPr>
    </w:p>
    <w:sectPr w:rsidR="00BE25C6" w:rsidRPr="005F5877" w:rsidSect="00FC39DA">
      <w:headerReference w:type="even" r:id="rId10"/>
      <w:footerReference w:type="default" r:id="rId11"/>
      <w:headerReference w:type="first" r:id="rId12"/>
      <w:pgSz w:w="12240" w:h="15840" w:code="1"/>
      <w:pgMar w:top="1008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4AF" w:rsidRDefault="00B834AF">
      <w:r>
        <w:separator/>
      </w:r>
    </w:p>
  </w:endnote>
  <w:endnote w:type="continuationSeparator" w:id="0">
    <w:p w:rsidR="00B834AF" w:rsidRDefault="00B8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F87" w:rsidRPr="001543F7" w:rsidRDefault="00402F87">
    <w:pPr>
      <w:pStyle w:val="Footer"/>
      <w:rPr>
        <w:rFonts w:ascii="Arial" w:hAnsi="Arial" w:cs="Arial"/>
        <w:sz w:val="16"/>
        <w:szCs w:val="16"/>
      </w:rPr>
    </w:pPr>
    <w:r w:rsidRPr="001543F7">
      <w:rPr>
        <w:rFonts w:ascii="Arial" w:hAnsi="Arial" w:cs="Arial"/>
        <w:sz w:val="16"/>
        <w:szCs w:val="16"/>
      </w:rPr>
      <w:t xml:space="preserve">JDF </w:t>
    </w:r>
    <w:r>
      <w:rPr>
        <w:rFonts w:ascii="Arial" w:hAnsi="Arial" w:cs="Arial"/>
        <w:sz w:val="16"/>
        <w:szCs w:val="16"/>
      </w:rPr>
      <w:t>868</w:t>
    </w:r>
    <w:r w:rsidR="00720A50">
      <w:rPr>
        <w:rFonts w:ascii="Arial" w:hAnsi="Arial" w:cs="Arial"/>
        <w:sz w:val="16"/>
        <w:szCs w:val="16"/>
      </w:rPr>
      <w:t>SC</w:t>
    </w:r>
    <w:r w:rsidRPr="001543F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="00470026">
      <w:rPr>
        <w:rFonts w:ascii="Arial" w:hAnsi="Arial" w:cs="Arial"/>
        <w:sz w:val="16"/>
        <w:szCs w:val="16"/>
      </w:rPr>
      <w:t>R</w:t>
    </w:r>
    <w:r w:rsidR="00E2699C">
      <w:rPr>
        <w:rFonts w:ascii="Arial" w:hAnsi="Arial" w:cs="Arial"/>
        <w:sz w:val="16"/>
        <w:szCs w:val="16"/>
      </w:rPr>
      <w:t>6</w:t>
    </w:r>
    <w:r w:rsidR="00720A50">
      <w:rPr>
        <w:rFonts w:ascii="Arial" w:hAnsi="Arial" w:cs="Arial"/>
        <w:sz w:val="16"/>
        <w:szCs w:val="16"/>
      </w:rPr>
      <w:t>/1</w:t>
    </w:r>
    <w:r w:rsidR="000B7FE4">
      <w:rPr>
        <w:rFonts w:ascii="Arial" w:hAnsi="Arial" w:cs="Arial"/>
        <w:sz w:val="16"/>
        <w:szCs w:val="16"/>
      </w:rPr>
      <w:t>9</w:t>
    </w:r>
    <w:r w:rsidRPr="001543F7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</w:t>
    </w:r>
    <w:r w:rsidRPr="001543F7">
      <w:rPr>
        <w:rFonts w:ascii="Arial" w:hAnsi="Arial" w:cs="Arial"/>
        <w:sz w:val="16"/>
        <w:szCs w:val="16"/>
      </w:rPr>
      <w:t xml:space="preserve">MOTION </w:t>
    </w:r>
    <w:r>
      <w:rPr>
        <w:rFonts w:ascii="Arial" w:hAnsi="Arial" w:cs="Arial"/>
        <w:sz w:val="16"/>
        <w:szCs w:val="16"/>
      </w:rPr>
      <w:t>TO</w:t>
    </w:r>
    <w:r w:rsidRPr="001543F7">
      <w:rPr>
        <w:rFonts w:ascii="Arial" w:hAnsi="Arial" w:cs="Arial"/>
        <w:sz w:val="16"/>
        <w:szCs w:val="16"/>
      </w:rPr>
      <w:t xml:space="preserve"> WITHDRAW FUNDS</w:t>
    </w:r>
    <w:r>
      <w:rPr>
        <w:rFonts w:ascii="Arial" w:hAnsi="Arial" w:cs="Arial"/>
        <w:sz w:val="16"/>
        <w:szCs w:val="16"/>
      </w:rPr>
      <w:t xml:space="preserve"> FROM RESTRICTED ACCOUNT</w:t>
    </w:r>
    <w:r w:rsidR="000B7FE4">
      <w:rPr>
        <w:rFonts w:ascii="Arial" w:hAnsi="Arial" w:cs="Arial"/>
        <w:sz w:val="16"/>
        <w:szCs w:val="16"/>
      </w:rPr>
      <w:tab/>
    </w:r>
    <w:r w:rsidR="000B7FE4" w:rsidRPr="000B7FE4">
      <w:rPr>
        <w:rFonts w:ascii="Arial" w:hAnsi="Arial" w:cs="Arial"/>
        <w:sz w:val="16"/>
        <w:szCs w:val="16"/>
      </w:rPr>
      <w:t xml:space="preserve">Page </w:t>
    </w:r>
    <w:r w:rsidR="000B7FE4" w:rsidRPr="000B7FE4">
      <w:rPr>
        <w:rFonts w:ascii="Arial" w:hAnsi="Arial" w:cs="Arial"/>
        <w:b/>
        <w:bCs/>
        <w:sz w:val="16"/>
        <w:szCs w:val="16"/>
      </w:rPr>
      <w:fldChar w:fldCharType="begin"/>
    </w:r>
    <w:r w:rsidR="000B7FE4" w:rsidRPr="000B7FE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0B7FE4" w:rsidRPr="000B7FE4">
      <w:rPr>
        <w:rFonts w:ascii="Arial" w:hAnsi="Arial" w:cs="Arial"/>
        <w:b/>
        <w:bCs/>
        <w:sz w:val="16"/>
        <w:szCs w:val="16"/>
      </w:rPr>
      <w:fldChar w:fldCharType="separate"/>
    </w:r>
    <w:r w:rsidR="000B7FE4" w:rsidRPr="000B7FE4">
      <w:rPr>
        <w:rFonts w:ascii="Arial" w:hAnsi="Arial" w:cs="Arial"/>
        <w:b/>
        <w:bCs/>
        <w:noProof/>
        <w:sz w:val="16"/>
        <w:szCs w:val="16"/>
      </w:rPr>
      <w:t>1</w:t>
    </w:r>
    <w:r w:rsidR="000B7FE4" w:rsidRPr="000B7FE4">
      <w:rPr>
        <w:rFonts w:ascii="Arial" w:hAnsi="Arial" w:cs="Arial"/>
        <w:b/>
        <w:bCs/>
        <w:sz w:val="16"/>
        <w:szCs w:val="16"/>
      </w:rPr>
      <w:fldChar w:fldCharType="end"/>
    </w:r>
    <w:r w:rsidR="000B7FE4" w:rsidRPr="000B7FE4">
      <w:rPr>
        <w:rFonts w:ascii="Arial" w:hAnsi="Arial" w:cs="Arial"/>
        <w:sz w:val="16"/>
        <w:szCs w:val="16"/>
      </w:rPr>
      <w:t xml:space="preserve"> of </w:t>
    </w:r>
    <w:r w:rsidR="000B7FE4" w:rsidRPr="000B7FE4">
      <w:rPr>
        <w:rFonts w:ascii="Arial" w:hAnsi="Arial" w:cs="Arial"/>
        <w:b/>
        <w:bCs/>
        <w:sz w:val="16"/>
        <w:szCs w:val="16"/>
      </w:rPr>
      <w:fldChar w:fldCharType="begin"/>
    </w:r>
    <w:r w:rsidR="000B7FE4" w:rsidRPr="000B7FE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0B7FE4" w:rsidRPr="000B7FE4">
      <w:rPr>
        <w:rFonts w:ascii="Arial" w:hAnsi="Arial" w:cs="Arial"/>
        <w:b/>
        <w:bCs/>
        <w:sz w:val="16"/>
        <w:szCs w:val="16"/>
      </w:rPr>
      <w:fldChar w:fldCharType="separate"/>
    </w:r>
    <w:r w:rsidR="000B7FE4" w:rsidRPr="000B7FE4">
      <w:rPr>
        <w:rFonts w:ascii="Arial" w:hAnsi="Arial" w:cs="Arial"/>
        <w:b/>
        <w:bCs/>
        <w:noProof/>
        <w:sz w:val="16"/>
        <w:szCs w:val="16"/>
      </w:rPr>
      <w:t>2</w:t>
    </w:r>
    <w:r w:rsidR="000B7FE4" w:rsidRPr="000B7FE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4AF" w:rsidRDefault="00B834AF">
      <w:r>
        <w:separator/>
      </w:r>
    </w:p>
  </w:footnote>
  <w:footnote w:type="continuationSeparator" w:id="0">
    <w:p w:rsidR="00B834AF" w:rsidRDefault="00B8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F87" w:rsidRDefault="001041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7.6pt;height:203pt;rotation:315;z-index:-251658240;mso-position-horizontal:center;mso-position-horizontal-relative:margin;mso-position-vertical:center;mso-position-vertical-relative:margin" o:allowincell="f" fillcolor="#c9f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F87" w:rsidRDefault="001041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7.6pt;height:203pt;rotation:315;z-index:-251659264;mso-position-horizontal:center;mso-position-horizontal-relative:margin;mso-position-vertical:center;mso-position-vertical-relative:margin" o:allowincell="f" fillcolor="#c9f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F6628"/>
    <w:multiLevelType w:val="hybridMultilevel"/>
    <w:tmpl w:val="973EB4AC"/>
    <w:lvl w:ilvl="0" w:tplc="8278BA6E">
      <w:start w:val="7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E6E67"/>
    <w:multiLevelType w:val="hybridMultilevel"/>
    <w:tmpl w:val="D89EBC14"/>
    <w:lvl w:ilvl="0" w:tplc="84786AD4">
      <w:start w:val="1"/>
      <w:numFmt w:val="bullet"/>
      <w:lvlText w:val=""/>
      <w:lvlJc w:val="left"/>
      <w:pPr>
        <w:ind w:left="54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EF7"/>
    <w:rsid w:val="00004CA4"/>
    <w:rsid w:val="00007F7C"/>
    <w:rsid w:val="0002121E"/>
    <w:rsid w:val="0003304F"/>
    <w:rsid w:val="00053836"/>
    <w:rsid w:val="000540CF"/>
    <w:rsid w:val="000614DA"/>
    <w:rsid w:val="00082795"/>
    <w:rsid w:val="000B0ACF"/>
    <w:rsid w:val="000B7FE4"/>
    <w:rsid w:val="000C5B20"/>
    <w:rsid w:val="000E6A1F"/>
    <w:rsid w:val="001041BB"/>
    <w:rsid w:val="00121670"/>
    <w:rsid w:val="001543F7"/>
    <w:rsid w:val="001D0920"/>
    <w:rsid w:val="001F489D"/>
    <w:rsid w:val="002118BF"/>
    <w:rsid w:val="00220435"/>
    <w:rsid w:val="00220A10"/>
    <w:rsid w:val="00235FB9"/>
    <w:rsid w:val="0024091F"/>
    <w:rsid w:val="00277F5D"/>
    <w:rsid w:val="002801CF"/>
    <w:rsid w:val="00286237"/>
    <w:rsid w:val="00287606"/>
    <w:rsid w:val="00295656"/>
    <w:rsid w:val="002A59C4"/>
    <w:rsid w:val="002A71C7"/>
    <w:rsid w:val="002C7267"/>
    <w:rsid w:val="00307E9C"/>
    <w:rsid w:val="00321EE0"/>
    <w:rsid w:val="003248E8"/>
    <w:rsid w:val="00324EF7"/>
    <w:rsid w:val="00347065"/>
    <w:rsid w:val="003504E2"/>
    <w:rsid w:val="00367344"/>
    <w:rsid w:val="00373AC2"/>
    <w:rsid w:val="00374A24"/>
    <w:rsid w:val="00383EB6"/>
    <w:rsid w:val="00385FDF"/>
    <w:rsid w:val="003B5482"/>
    <w:rsid w:val="003C654C"/>
    <w:rsid w:val="003F2658"/>
    <w:rsid w:val="003F5AB3"/>
    <w:rsid w:val="00402F87"/>
    <w:rsid w:val="00425718"/>
    <w:rsid w:val="004371E5"/>
    <w:rsid w:val="00470026"/>
    <w:rsid w:val="00477E9B"/>
    <w:rsid w:val="00482686"/>
    <w:rsid w:val="004942E4"/>
    <w:rsid w:val="004966B1"/>
    <w:rsid w:val="004A1140"/>
    <w:rsid w:val="004D05C2"/>
    <w:rsid w:val="004D1575"/>
    <w:rsid w:val="004D272F"/>
    <w:rsid w:val="004D5691"/>
    <w:rsid w:val="00505F65"/>
    <w:rsid w:val="005231D1"/>
    <w:rsid w:val="005252EB"/>
    <w:rsid w:val="005264EB"/>
    <w:rsid w:val="00543BE9"/>
    <w:rsid w:val="00545C53"/>
    <w:rsid w:val="0056078F"/>
    <w:rsid w:val="00566104"/>
    <w:rsid w:val="00577852"/>
    <w:rsid w:val="0058204C"/>
    <w:rsid w:val="005A5BFA"/>
    <w:rsid w:val="005A63F8"/>
    <w:rsid w:val="005F5877"/>
    <w:rsid w:val="006320BF"/>
    <w:rsid w:val="006458F4"/>
    <w:rsid w:val="006D7886"/>
    <w:rsid w:val="006F390C"/>
    <w:rsid w:val="00716F67"/>
    <w:rsid w:val="00720A50"/>
    <w:rsid w:val="00724E03"/>
    <w:rsid w:val="00736180"/>
    <w:rsid w:val="00777F88"/>
    <w:rsid w:val="00792385"/>
    <w:rsid w:val="007C41CB"/>
    <w:rsid w:val="007D389D"/>
    <w:rsid w:val="007E199B"/>
    <w:rsid w:val="007F566B"/>
    <w:rsid w:val="00804827"/>
    <w:rsid w:val="00867266"/>
    <w:rsid w:val="008B374A"/>
    <w:rsid w:val="008C20E0"/>
    <w:rsid w:val="008C337C"/>
    <w:rsid w:val="008D5373"/>
    <w:rsid w:val="00904A12"/>
    <w:rsid w:val="00960801"/>
    <w:rsid w:val="00965AEF"/>
    <w:rsid w:val="009717C8"/>
    <w:rsid w:val="00983A85"/>
    <w:rsid w:val="009875A1"/>
    <w:rsid w:val="009A06B5"/>
    <w:rsid w:val="009B64E8"/>
    <w:rsid w:val="009C6FE7"/>
    <w:rsid w:val="009E01DD"/>
    <w:rsid w:val="009F38DB"/>
    <w:rsid w:val="00A151AF"/>
    <w:rsid w:val="00A16471"/>
    <w:rsid w:val="00A21FF3"/>
    <w:rsid w:val="00A250B7"/>
    <w:rsid w:val="00A87B75"/>
    <w:rsid w:val="00AA052D"/>
    <w:rsid w:val="00AA08F0"/>
    <w:rsid w:val="00AC5C35"/>
    <w:rsid w:val="00AE114C"/>
    <w:rsid w:val="00AE3385"/>
    <w:rsid w:val="00B25F67"/>
    <w:rsid w:val="00B4086A"/>
    <w:rsid w:val="00B56023"/>
    <w:rsid w:val="00B66437"/>
    <w:rsid w:val="00B834AF"/>
    <w:rsid w:val="00B97F9A"/>
    <w:rsid w:val="00BB4F5F"/>
    <w:rsid w:val="00BD68BF"/>
    <w:rsid w:val="00BE25C6"/>
    <w:rsid w:val="00C26EBC"/>
    <w:rsid w:val="00C73CCC"/>
    <w:rsid w:val="00C804DC"/>
    <w:rsid w:val="00C97E3A"/>
    <w:rsid w:val="00CC4A35"/>
    <w:rsid w:val="00CF5C5E"/>
    <w:rsid w:val="00D17A16"/>
    <w:rsid w:val="00D816C9"/>
    <w:rsid w:val="00DA5755"/>
    <w:rsid w:val="00DA6830"/>
    <w:rsid w:val="00DC2BCB"/>
    <w:rsid w:val="00E2699C"/>
    <w:rsid w:val="00E44311"/>
    <w:rsid w:val="00E507BD"/>
    <w:rsid w:val="00E53C00"/>
    <w:rsid w:val="00E65DA2"/>
    <w:rsid w:val="00E702AB"/>
    <w:rsid w:val="00E72473"/>
    <w:rsid w:val="00E75B8F"/>
    <w:rsid w:val="00E9081D"/>
    <w:rsid w:val="00E97206"/>
    <w:rsid w:val="00EA0995"/>
    <w:rsid w:val="00EA327D"/>
    <w:rsid w:val="00EC20CE"/>
    <w:rsid w:val="00ED1D44"/>
    <w:rsid w:val="00EF5FB9"/>
    <w:rsid w:val="00F20F7D"/>
    <w:rsid w:val="00F36632"/>
    <w:rsid w:val="00F64B45"/>
    <w:rsid w:val="00F91B21"/>
    <w:rsid w:val="00F96B20"/>
    <w:rsid w:val="00FA3030"/>
    <w:rsid w:val="00FB176F"/>
    <w:rsid w:val="00FB7BEE"/>
    <w:rsid w:val="00FC39DA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."/>
  <w:listSeparator w:val=","/>
  <w15:chartTrackingRefBased/>
  <w15:docId w15:val="{529A3319-E1A4-4569-B9EB-464E62B9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4EF7"/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324EF7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324EF7"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A250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EF7"/>
    <w:rPr>
      <w:rFonts w:ascii="Arial" w:hAnsi="Arial"/>
      <w:sz w:val="18"/>
    </w:rPr>
  </w:style>
  <w:style w:type="table" w:styleId="TableGrid">
    <w:name w:val="Table Grid"/>
    <w:basedOn w:val="TableNormal"/>
    <w:rsid w:val="0038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43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3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24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20A1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1AE0D7C8-DB2B-4E65-913F-10BF8836E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FEAEB-CDC8-408B-A5A0-9A4D7BB6F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DF99E-524D-407F-AFE2-FBF8FEFAB17F}">
  <ds:schemaRefs>
    <ds:schemaRef ds:uri="http://www.w3.org/XML/1998/namespace"/>
    <ds:schemaRef ds:uri="ba4669b9-0f03-446b-84f6-510f6fcf3115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Denver Probate Court</vt:lpstr>
    </vt:vector>
  </TitlesOfParts>
  <Company>Judicial User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Denver Probate Court</dc:title>
  <dc:subject/>
  <dc:creator>b888clh</dc:creator>
  <cp:keywords/>
  <cp:lastModifiedBy>lind, connie</cp:lastModifiedBy>
  <cp:revision>2</cp:revision>
  <cp:lastPrinted>2009-03-03T18:38:00Z</cp:lastPrinted>
  <dcterms:created xsi:type="dcterms:W3CDTF">2019-05-31T15:10:00Z</dcterms:created>
  <dcterms:modified xsi:type="dcterms:W3CDTF">2019-05-31T15:10:00Z</dcterms:modified>
</cp:coreProperties>
</file>