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26623" w:rsidTr="0002669A">
        <w:trPr>
          <w:trHeight w:val="2150"/>
        </w:trPr>
        <w:tc>
          <w:tcPr>
            <w:tcW w:w="6460" w:type="dxa"/>
          </w:tcPr>
          <w:p w:rsidR="00126623" w:rsidRDefault="00126623" w:rsidP="006423C9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Denver Probate Court</w:t>
            </w:r>
          </w:p>
          <w:p w:rsidR="00126623" w:rsidRDefault="00126623" w:rsidP="006423C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___________________ County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Colorado</w:t>
                </w:r>
              </w:smartTag>
            </w:smartTag>
          </w:p>
          <w:p w:rsidR="00126623" w:rsidRDefault="00126623" w:rsidP="006423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:rsidR="00126623" w:rsidRDefault="00873E0D" w:rsidP="006423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284D32">
              <w:rPr>
                <w:rFonts w:ascii="Arial" w:hAnsi="Arial"/>
                <w:b/>
              </w:rPr>
              <w:t>n the Interest of</w:t>
            </w:r>
            <w:r w:rsidR="009A47FB">
              <w:rPr>
                <w:rFonts w:ascii="Arial" w:hAnsi="Arial"/>
                <w:b/>
              </w:rPr>
              <w:t>:</w:t>
            </w:r>
          </w:p>
          <w:p w:rsidR="00126623" w:rsidRDefault="00126623" w:rsidP="006423C9">
            <w:pPr>
              <w:pStyle w:val="BodyText"/>
              <w:rPr>
                <w:b w:val="0"/>
              </w:rPr>
            </w:pPr>
          </w:p>
          <w:p w:rsidR="00CC3F7C" w:rsidRDefault="00CC3F7C" w:rsidP="006423C9">
            <w:pPr>
              <w:pStyle w:val="BodyText"/>
              <w:rPr>
                <w:b w:val="0"/>
              </w:rPr>
            </w:pPr>
          </w:p>
          <w:p w:rsidR="00126623" w:rsidRDefault="00873E0D" w:rsidP="006423C9">
            <w:pPr>
              <w:pStyle w:val="BodyText"/>
              <w:rPr>
                <w:b w:val="0"/>
              </w:rPr>
            </w:pPr>
            <w:r w:rsidRPr="00284D32">
              <w:t>Ward</w:t>
            </w:r>
            <w:r w:rsidR="002B1286">
              <w:t>/Minor</w:t>
            </w:r>
            <w:r w:rsidR="00126623" w:rsidRPr="00284D32">
              <w:t xml:space="preserve"> </w:t>
            </w:r>
          </w:p>
        </w:tc>
        <w:tc>
          <w:tcPr>
            <w:tcW w:w="3600" w:type="dxa"/>
          </w:tcPr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284D32" w:rsidRDefault="00284D32" w:rsidP="006423C9">
            <w:pPr>
              <w:rPr>
                <w:rFonts w:ascii="Arial" w:hAnsi="Arial"/>
              </w:rPr>
            </w:pPr>
          </w:p>
          <w:p w:rsidR="00CC3F7C" w:rsidRDefault="00CC3F7C" w:rsidP="006423C9">
            <w:pPr>
              <w:rPr>
                <w:rFonts w:ascii="Arial" w:hAnsi="Arial"/>
              </w:rPr>
            </w:pPr>
          </w:p>
          <w:p w:rsidR="00126623" w:rsidRDefault="00017A4A" w:rsidP="006423C9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>
                <v:group id="Group 10" o:spid="_x0000_s1026" style="position:absolute;left:0;text-align:left;margin-left:16.9pt;margin-top:10.45pt;width:129.6pt;height:7.2pt;z-index:251657728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">
                  <v:line id="Line 11" o:spid="_x0000_s1027" style="position:absolute;flip:y;visibility:visibl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12" o:spid="_x0000_s1028" style="position:absolute;flip:y;visibility:visibl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</w:p>
          <w:p w:rsidR="00126623" w:rsidRPr="00B70CDE" w:rsidRDefault="00126623" w:rsidP="00B70CDE">
            <w:pPr>
              <w:pStyle w:val="Heading2"/>
              <w:spacing w:before="0" w:after="0"/>
              <w:jc w:val="center"/>
              <w:rPr>
                <w:i w:val="0"/>
                <w:sz w:val="20"/>
              </w:rPr>
            </w:pPr>
            <w:r w:rsidRPr="00B70CDE">
              <w:rPr>
                <w:i w:val="0"/>
                <w:sz w:val="20"/>
              </w:rPr>
              <w:t>COURT USE ONLY</w:t>
            </w:r>
          </w:p>
        </w:tc>
      </w:tr>
      <w:tr w:rsidR="00126623">
        <w:trPr>
          <w:cantSplit/>
          <w:trHeight w:val="1070"/>
        </w:trPr>
        <w:tc>
          <w:tcPr>
            <w:tcW w:w="6460" w:type="dxa"/>
          </w:tcPr>
          <w:p w:rsidR="00126623" w:rsidRDefault="00126623" w:rsidP="006423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Attor</w:t>
            </w:r>
            <w:r w:rsidR="00CD256A">
              <w:rPr>
                <w:rFonts w:ascii="Arial" w:hAnsi="Arial"/>
              </w:rPr>
              <w:t>ney or Party Without Attorney (n</w:t>
            </w:r>
            <w:r w:rsidR="00A144CC">
              <w:rPr>
                <w:rFonts w:ascii="Arial" w:hAnsi="Arial"/>
              </w:rPr>
              <w:t xml:space="preserve">ame and </w:t>
            </w:r>
            <w:r w:rsidR="00CD256A">
              <w:rPr>
                <w:rFonts w:ascii="Arial" w:hAnsi="Arial"/>
              </w:rPr>
              <w:t>ad</w:t>
            </w:r>
            <w:r>
              <w:rPr>
                <w:rFonts w:ascii="Arial" w:hAnsi="Arial"/>
              </w:rPr>
              <w:t xml:space="preserve">dress): </w:t>
            </w: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  <w:r w:rsidR="00753603"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</w:rPr>
              <w:t>E-mail:</w:t>
            </w:r>
          </w:p>
          <w:p w:rsidR="00126623" w:rsidRDefault="00126623" w:rsidP="00753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FAX Number: </w:t>
            </w:r>
            <w:r w:rsidR="00753603">
              <w:rPr>
                <w:rFonts w:ascii="Arial" w:hAnsi="Arial"/>
              </w:rPr>
              <w:t xml:space="preserve">                      </w:t>
            </w:r>
            <w:r>
              <w:rPr>
                <w:rFonts w:ascii="Arial" w:hAnsi="Arial"/>
              </w:rPr>
              <w:t xml:space="preserve"> Atty. Reg. #:</w:t>
            </w:r>
          </w:p>
        </w:tc>
        <w:tc>
          <w:tcPr>
            <w:tcW w:w="3600" w:type="dxa"/>
          </w:tcPr>
          <w:p w:rsidR="00126623" w:rsidRDefault="00126623" w:rsidP="006423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753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</w:t>
            </w:r>
            <w:r w:rsidR="00D26D8D">
              <w:rPr>
                <w:rFonts w:ascii="Arial" w:hAnsi="Arial"/>
              </w:rPr>
              <w:t xml:space="preserve"> </w:t>
            </w:r>
            <w:r w:rsidR="00753603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 xml:space="preserve"> Courtroom</w:t>
            </w:r>
            <w:r w:rsidR="00D26D8D">
              <w:rPr>
                <w:rFonts w:ascii="Arial" w:hAnsi="Arial"/>
              </w:rPr>
              <w:t xml:space="preserve"> </w:t>
            </w:r>
          </w:p>
        </w:tc>
      </w:tr>
      <w:tr w:rsidR="00126623" w:rsidTr="007F029D">
        <w:trPr>
          <w:trHeight w:val="278"/>
        </w:trPr>
        <w:tc>
          <w:tcPr>
            <w:tcW w:w="10060" w:type="dxa"/>
            <w:gridSpan w:val="2"/>
            <w:vAlign w:val="center"/>
          </w:tcPr>
          <w:p w:rsidR="00126623" w:rsidRPr="00126623" w:rsidRDefault="00E56B36" w:rsidP="00037772">
            <w:pPr>
              <w:pStyle w:val="Heading3"/>
              <w:spacing w:before="0" w:after="0"/>
              <w:jc w:val="center"/>
              <w:rPr>
                <w:sz w:val="22"/>
                <w:szCs w:val="22"/>
              </w:rPr>
            </w:pPr>
            <w:r w:rsidRPr="007664D8">
              <w:rPr>
                <w:sz w:val="24"/>
                <w:szCs w:val="24"/>
              </w:rPr>
              <w:t>PETITION</w:t>
            </w:r>
            <w:r w:rsidR="00126623" w:rsidRPr="007664D8">
              <w:rPr>
                <w:sz w:val="24"/>
                <w:szCs w:val="24"/>
              </w:rPr>
              <w:t xml:space="preserve"> FOR APPOINTMENT OF </w:t>
            </w:r>
            <w:r w:rsidR="0002669A">
              <w:rPr>
                <w:rFonts w:ascii="Wingdings" w:hAnsi="Wingdings"/>
                <w:sz w:val="28"/>
              </w:rPr>
              <w:t></w:t>
            </w:r>
            <w:r w:rsidRPr="007664D8">
              <w:rPr>
                <w:sz w:val="24"/>
                <w:szCs w:val="24"/>
              </w:rPr>
              <w:t>CO</w:t>
            </w:r>
            <w:r w:rsidR="002C1C0C">
              <w:rPr>
                <w:sz w:val="24"/>
                <w:szCs w:val="24"/>
              </w:rPr>
              <w:t>-</w:t>
            </w:r>
            <w:r w:rsidRPr="007664D8">
              <w:rPr>
                <w:sz w:val="24"/>
                <w:szCs w:val="24"/>
              </w:rPr>
              <w:t xml:space="preserve">GUARDIAN </w:t>
            </w:r>
            <w:r w:rsidR="0002669A">
              <w:rPr>
                <w:rFonts w:ascii="Wingdings" w:hAnsi="Wingdings"/>
                <w:sz w:val="28"/>
              </w:rPr>
              <w:t></w:t>
            </w:r>
            <w:r w:rsidRPr="007664D8">
              <w:rPr>
                <w:sz w:val="24"/>
                <w:szCs w:val="24"/>
              </w:rPr>
              <w:t>S</w:t>
            </w:r>
            <w:r w:rsidR="00126623" w:rsidRPr="007664D8">
              <w:rPr>
                <w:sz w:val="24"/>
                <w:szCs w:val="24"/>
              </w:rPr>
              <w:t>UCCES</w:t>
            </w:r>
            <w:r w:rsidR="00A144CC" w:rsidRPr="007664D8">
              <w:rPr>
                <w:sz w:val="24"/>
                <w:szCs w:val="24"/>
              </w:rPr>
              <w:t>S</w:t>
            </w:r>
            <w:r w:rsidR="00126623" w:rsidRPr="007664D8">
              <w:rPr>
                <w:sz w:val="24"/>
                <w:szCs w:val="24"/>
              </w:rPr>
              <w:t xml:space="preserve">OR </w:t>
            </w:r>
            <w:r w:rsidR="00873E0D" w:rsidRPr="007664D8">
              <w:rPr>
                <w:sz w:val="24"/>
                <w:szCs w:val="24"/>
              </w:rPr>
              <w:t>GUARDIAN</w:t>
            </w:r>
            <w:r w:rsidR="00037809" w:rsidRPr="007664D8">
              <w:rPr>
                <w:sz w:val="24"/>
                <w:szCs w:val="24"/>
              </w:rPr>
              <w:t xml:space="preserve"> </w:t>
            </w:r>
          </w:p>
        </w:tc>
      </w:tr>
    </w:tbl>
    <w:p w:rsidR="00CF182B" w:rsidRDefault="00CF182B" w:rsidP="00AD7E18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</w:rPr>
      </w:pPr>
    </w:p>
    <w:p w:rsidR="00F9435A" w:rsidRDefault="00F9435A" w:rsidP="00AD7E18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</w:rPr>
      </w:pPr>
    </w:p>
    <w:p w:rsidR="00126623" w:rsidRDefault="00D05684" w:rsidP="00711952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  <w:r w:rsidRPr="00711952">
        <w:rPr>
          <w:rFonts w:ascii="Arial" w:hAnsi="Arial"/>
          <w:b/>
        </w:rPr>
        <w:t xml:space="preserve">This Petition is submitted pursuant to </w:t>
      </w:r>
      <w:r w:rsidRPr="00711952">
        <w:rPr>
          <w:rFonts w:ascii="Arial" w:hAnsi="Arial" w:cs="Arial"/>
          <w:b/>
        </w:rPr>
        <w:t>§</w:t>
      </w:r>
      <w:r w:rsidR="00A86D9B">
        <w:rPr>
          <w:rFonts w:ascii="Arial" w:hAnsi="Arial" w:cs="Arial"/>
          <w:b/>
        </w:rPr>
        <w:t xml:space="preserve"> </w:t>
      </w:r>
      <w:r w:rsidRPr="00711952">
        <w:rPr>
          <w:rFonts w:ascii="Arial" w:hAnsi="Arial" w:cs="Arial"/>
          <w:b/>
        </w:rPr>
        <w:t>15-14-</w:t>
      </w:r>
      <w:r>
        <w:rPr>
          <w:rFonts w:ascii="Arial" w:hAnsi="Arial" w:cs="Arial"/>
          <w:b/>
        </w:rPr>
        <w:t>112</w:t>
      </w:r>
      <w:r w:rsidRPr="00711952">
        <w:rPr>
          <w:rFonts w:ascii="Arial" w:hAnsi="Arial" w:cs="Arial"/>
          <w:b/>
        </w:rPr>
        <w:t>, C.R.S.</w:t>
      </w:r>
      <w:r>
        <w:rPr>
          <w:rFonts w:ascii="Arial" w:hAnsi="Arial" w:cs="Arial"/>
          <w:b/>
        </w:rPr>
        <w:t xml:space="preserve"> </w:t>
      </w:r>
      <w:r w:rsidRPr="000E6FC4">
        <w:rPr>
          <w:rFonts w:ascii="Arial" w:hAnsi="Arial" w:cs="Arial"/>
          <w:b/>
        </w:rPr>
        <w:t>and t</w:t>
      </w:r>
      <w:r w:rsidR="003C6C13" w:rsidRPr="000E6FC4">
        <w:rPr>
          <w:rFonts w:ascii="Arial" w:hAnsi="Arial"/>
          <w:b/>
        </w:rPr>
        <w:t xml:space="preserve">he </w:t>
      </w:r>
      <w:r w:rsidR="00E56B36" w:rsidRPr="000E6FC4">
        <w:rPr>
          <w:rFonts w:ascii="Arial" w:hAnsi="Arial"/>
          <w:b/>
        </w:rPr>
        <w:t>Petitioner</w:t>
      </w:r>
      <w:r w:rsidR="006F1211" w:rsidRPr="000E6FC4">
        <w:rPr>
          <w:rFonts w:ascii="Arial" w:hAnsi="Arial"/>
          <w:b/>
        </w:rPr>
        <w:t xml:space="preserve"> makes the following statements:</w:t>
      </w:r>
    </w:p>
    <w:p w:rsidR="00717B47" w:rsidRDefault="00717B47" w:rsidP="00711952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717B47" w:rsidRPr="000E6FC4" w:rsidRDefault="00717B47" w:rsidP="00711952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02669A" w:rsidRPr="00A86D9B" w:rsidRDefault="00E56B36" w:rsidP="00A9687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spacing w:line="360" w:lineRule="auto"/>
        <w:ind w:left="360"/>
        <w:jc w:val="both"/>
        <w:rPr>
          <w:rFonts w:ascii="Arial (W1)" w:hAnsi="Arial (W1)" w:cs="Arial"/>
        </w:rPr>
      </w:pPr>
      <w:r>
        <w:rPr>
          <w:rFonts w:ascii="Arial" w:hAnsi="Arial"/>
        </w:rPr>
        <w:t>Petitioner</w:t>
      </w:r>
      <w:r w:rsidR="00196EFF">
        <w:rPr>
          <w:rFonts w:ascii="Arial" w:hAnsi="Arial"/>
        </w:rPr>
        <w:t>,</w:t>
      </w:r>
      <w:r w:rsidR="00A144CC">
        <w:rPr>
          <w:rFonts w:ascii="Arial" w:hAnsi="Arial"/>
        </w:rPr>
        <w:t xml:space="preserve"> </w:t>
      </w:r>
      <w:r w:rsidR="005A270B">
        <w:rPr>
          <w:rFonts w:ascii="Arial" w:hAnsi="Arial"/>
          <w:u w:val="single"/>
        </w:rPr>
        <w:tab/>
      </w:r>
      <w:r w:rsidR="005A270B">
        <w:rPr>
          <w:rFonts w:ascii="Arial" w:hAnsi="Arial"/>
          <w:u w:val="single"/>
        </w:rPr>
        <w:tab/>
      </w:r>
      <w:r w:rsidR="005A270B">
        <w:rPr>
          <w:rFonts w:ascii="Arial" w:hAnsi="Arial"/>
          <w:u w:val="single"/>
        </w:rPr>
        <w:tab/>
      </w:r>
      <w:r w:rsidR="005A270B">
        <w:rPr>
          <w:rFonts w:ascii="Arial" w:hAnsi="Arial"/>
          <w:u w:val="single"/>
        </w:rPr>
        <w:tab/>
      </w:r>
      <w:r w:rsidR="005A270B">
        <w:rPr>
          <w:rFonts w:ascii="Arial" w:hAnsi="Arial"/>
          <w:u w:val="single"/>
        </w:rPr>
        <w:tab/>
      </w:r>
      <w:r w:rsidR="005A270B">
        <w:rPr>
          <w:rFonts w:ascii="Arial" w:hAnsi="Arial"/>
          <w:u w:val="single"/>
        </w:rPr>
        <w:tab/>
      </w:r>
      <w:r w:rsidR="005A270B">
        <w:rPr>
          <w:rFonts w:ascii="Arial" w:hAnsi="Arial"/>
        </w:rPr>
        <w:t xml:space="preserve"> </w:t>
      </w:r>
      <w:r w:rsidR="00196EFF">
        <w:rPr>
          <w:rFonts w:ascii="Arial" w:hAnsi="Arial"/>
        </w:rPr>
        <w:t xml:space="preserve"> (name), i</w:t>
      </w:r>
      <w:r w:rsidR="00230B3A">
        <w:rPr>
          <w:rFonts w:ascii="Arial" w:hAnsi="Arial"/>
        </w:rPr>
        <w:t>s an interested person</w:t>
      </w:r>
      <w:r w:rsidR="005541AF">
        <w:rPr>
          <w:rFonts w:ascii="Arial" w:hAnsi="Arial"/>
        </w:rPr>
        <w:t xml:space="preserve">.  </w:t>
      </w:r>
    </w:p>
    <w:p w:rsidR="00A86D9B" w:rsidRDefault="00AA1F57" w:rsidP="00A86D9B">
      <w:pPr>
        <w:tabs>
          <w:tab w:val="left" w:pos="36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  <w:t>Street Address</w:t>
      </w:r>
      <w:r w:rsidRPr="00844B24"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86D9B" w:rsidRDefault="005257F7" w:rsidP="00A86D9B">
      <w:pPr>
        <w:tabs>
          <w:tab w:val="left" w:pos="3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A86D9B">
        <w:rPr>
          <w:rFonts w:ascii="Arial" w:hAnsi="Arial"/>
        </w:rPr>
        <w:t>City: ____________________ State: __________________ Zip Code: _______________________</w:t>
      </w:r>
    </w:p>
    <w:p w:rsidR="00AA1F57" w:rsidRPr="00503ED4" w:rsidRDefault="005257F7" w:rsidP="00A86D9B">
      <w:pPr>
        <w:tabs>
          <w:tab w:val="left" w:pos="3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AA1F57">
        <w:rPr>
          <w:rFonts w:ascii="Arial" w:hAnsi="Arial"/>
        </w:rPr>
        <w:t xml:space="preserve">Mailing Address, if different: </w:t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</w:p>
    <w:p w:rsidR="00AA1F57" w:rsidRPr="00BD5F41" w:rsidRDefault="00AA1F57" w:rsidP="00A86D9B">
      <w:pPr>
        <w:tabs>
          <w:tab w:val="left" w:pos="3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City: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State: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Zip Code: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</w:p>
    <w:p w:rsidR="00A86D9B" w:rsidRDefault="005257F7" w:rsidP="00A86D9B">
      <w:pPr>
        <w:tabs>
          <w:tab w:val="left" w:pos="3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A86D9B">
        <w:rPr>
          <w:rFonts w:ascii="Arial" w:hAnsi="Arial"/>
        </w:rPr>
        <w:t xml:space="preserve">Primary </w:t>
      </w:r>
      <w:r w:rsidR="005040C1">
        <w:rPr>
          <w:rFonts w:ascii="Arial" w:hAnsi="Arial"/>
        </w:rPr>
        <w:t>P</w:t>
      </w:r>
      <w:r w:rsidR="00A86D9B">
        <w:rPr>
          <w:rFonts w:ascii="Arial" w:hAnsi="Arial"/>
        </w:rPr>
        <w:t xml:space="preserve">hone: ______________________ Alternate </w:t>
      </w:r>
      <w:r w:rsidR="005040C1">
        <w:rPr>
          <w:rFonts w:ascii="Arial" w:hAnsi="Arial"/>
        </w:rPr>
        <w:t>P</w:t>
      </w:r>
      <w:r w:rsidR="00A86D9B">
        <w:rPr>
          <w:rFonts w:ascii="Arial" w:hAnsi="Arial"/>
        </w:rPr>
        <w:t>hone: _______________</w:t>
      </w:r>
      <w:r w:rsidR="00AA1F57">
        <w:rPr>
          <w:rFonts w:ascii="Arial" w:hAnsi="Arial"/>
        </w:rPr>
        <w:tab/>
      </w:r>
    </w:p>
    <w:p w:rsidR="00AA1F57" w:rsidRDefault="005257F7" w:rsidP="00A86D9B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 w:rsidR="00AA1F57">
        <w:rPr>
          <w:rFonts w:ascii="Arial" w:hAnsi="Arial"/>
        </w:rPr>
        <w:t>Email Address:</w:t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  <w:r w:rsidR="00AA1F57">
        <w:rPr>
          <w:rFonts w:ascii="Arial" w:hAnsi="Arial"/>
          <w:u w:val="single"/>
        </w:rPr>
        <w:tab/>
      </w:r>
      <w:r w:rsidR="00AA1F57" w:rsidRPr="00F66CEA">
        <w:rPr>
          <w:rFonts w:ascii="Arial" w:hAnsi="Arial" w:cs="Arial"/>
        </w:rPr>
        <w:t xml:space="preserve"> </w:t>
      </w:r>
    </w:p>
    <w:p w:rsidR="007664D8" w:rsidRPr="005541AF" w:rsidRDefault="007664D8" w:rsidP="00A96873">
      <w:pPr>
        <w:pStyle w:val="Header"/>
        <w:tabs>
          <w:tab w:val="clear" w:pos="4320"/>
          <w:tab w:val="clear" w:pos="8640"/>
        </w:tabs>
        <w:rPr>
          <w:rFonts w:ascii="Arial (W1)" w:hAnsi="Arial (W1)" w:cs="Arial"/>
        </w:rPr>
      </w:pPr>
    </w:p>
    <w:p w:rsidR="00AA1F57" w:rsidRPr="00A86D9B" w:rsidRDefault="00AA1F57" w:rsidP="00A86D9B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left="360"/>
        <w:rPr>
          <w:rFonts w:ascii="Arial (W1)" w:hAnsi="Arial (W1)" w:cs="Arial"/>
        </w:rPr>
      </w:pPr>
      <w:r>
        <w:rPr>
          <w:rFonts w:ascii="Arial (W1)" w:hAnsi="Arial (W1)" w:cs="Arial"/>
        </w:rPr>
        <w:t xml:space="preserve">Petitioner relationship to </w:t>
      </w:r>
      <w:r w:rsidR="005040C1">
        <w:rPr>
          <w:rFonts w:ascii="Arial (W1)" w:hAnsi="Arial (W1)" w:cs="Arial"/>
        </w:rPr>
        <w:t>w</w:t>
      </w:r>
      <w:r>
        <w:rPr>
          <w:rFonts w:ascii="Arial (W1)" w:hAnsi="Arial (W1)" w:cs="Arial"/>
        </w:rPr>
        <w:t>ard</w:t>
      </w:r>
      <w:r w:rsidR="00A86D9B">
        <w:rPr>
          <w:rFonts w:ascii="Arial (W1)" w:hAnsi="Arial (W1)" w:cs="Arial"/>
        </w:rPr>
        <w:t xml:space="preserve"> or </w:t>
      </w:r>
      <w:r w:rsidR="005040C1">
        <w:rPr>
          <w:rFonts w:ascii="Arial (W1)" w:hAnsi="Arial (W1)" w:cs="Arial"/>
        </w:rPr>
        <w:t>m</w:t>
      </w:r>
      <w:r w:rsidR="002B1286">
        <w:rPr>
          <w:rFonts w:ascii="Arial (W1)" w:hAnsi="Arial (W1)" w:cs="Arial"/>
        </w:rPr>
        <w:t>inor</w:t>
      </w:r>
      <w:r>
        <w:rPr>
          <w:rFonts w:ascii="Arial (W1)" w:hAnsi="Arial (W1)" w:cs="Arial"/>
        </w:rPr>
        <w:t xml:space="preserve">: </w:t>
      </w:r>
      <w:r>
        <w:rPr>
          <w:rFonts w:ascii="Arial (W1)" w:hAnsi="Arial (W1)" w:cs="Arial"/>
        </w:rPr>
        <w:softHyphen/>
      </w:r>
      <w:r>
        <w:rPr>
          <w:rFonts w:ascii="Arial (W1)" w:hAnsi="Arial (W1)" w:cs="Arial"/>
        </w:rPr>
        <w:softHyphen/>
      </w:r>
      <w:r>
        <w:rPr>
          <w:rFonts w:ascii="Arial (W1)" w:hAnsi="Arial (W1)" w:cs="Arial"/>
        </w:rPr>
        <w:softHyphen/>
      </w:r>
      <w:r>
        <w:rPr>
          <w:rFonts w:ascii="Arial (W1)" w:hAnsi="Arial (W1)" w:cs="Arial"/>
        </w:rPr>
        <w:softHyphen/>
      </w:r>
      <w:r>
        <w:rPr>
          <w:rFonts w:ascii="Arial (W1)" w:hAnsi="Arial (W1)" w:cs="Arial"/>
        </w:rPr>
        <w:softHyphen/>
      </w:r>
      <w:r>
        <w:rPr>
          <w:rFonts w:ascii="Arial (W1)" w:hAnsi="Arial (W1)" w:cs="Arial"/>
        </w:rPr>
        <w:softHyphen/>
      </w:r>
      <w:r>
        <w:rPr>
          <w:rFonts w:ascii="Arial (W1)" w:hAnsi="Arial (W1)" w:cs="Arial"/>
        </w:rPr>
        <w:softHyphen/>
      </w:r>
      <w:r>
        <w:rPr>
          <w:rFonts w:ascii="Arial (W1)" w:hAnsi="Arial (W1)" w:cs="Arial"/>
        </w:rPr>
        <w:softHyphen/>
      </w:r>
      <w:r>
        <w:rPr>
          <w:rFonts w:ascii="Arial (W1)" w:hAnsi="Arial (W1)" w:cs="Arial"/>
        </w:rPr>
        <w:softHyphen/>
      </w:r>
      <w:r>
        <w:rPr>
          <w:rFonts w:ascii="Arial (W1)" w:hAnsi="Arial (W1)" w:cs="Arial"/>
        </w:rPr>
        <w:softHyphen/>
      </w:r>
      <w:r>
        <w:rPr>
          <w:rFonts w:ascii="Arial (W1)" w:hAnsi="Arial (W1)" w:cs="Arial"/>
        </w:rPr>
        <w:softHyphen/>
      </w:r>
      <w:r w:rsidR="002B1286">
        <w:rPr>
          <w:rFonts w:ascii="Arial (W1)" w:hAnsi="Arial (W1)" w:cs="Arial"/>
        </w:rPr>
        <w:softHyphen/>
      </w:r>
      <w:r w:rsidR="002B1286">
        <w:rPr>
          <w:rFonts w:ascii="Arial (W1)" w:hAnsi="Arial (W1)" w:cs="Arial"/>
        </w:rPr>
        <w:softHyphen/>
        <w:t>________________________</w:t>
      </w:r>
      <w:r>
        <w:rPr>
          <w:rFonts w:ascii="Arial (W1)" w:hAnsi="Arial (W1)" w:cs="Arial"/>
        </w:rPr>
        <w:t>_____________________________</w:t>
      </w:r>
    </w:p>
    <w:p w:rsidR="00AA1F57" w:rsidRPr="002B1286" w:rsidRDefault="00AA1F57" w:rsidP="00A86D9B">
      <w:pPr>
        <w:pStyle w:val="Header"/>
        <w:tabs>
          <w:tab w:val="clear" w:pos="4320"/>
          <w:tab w:val="clear" w:pos="8640"/>
        </w:tabs>
        <w:ind w:left="360"/>
        <w:rPr>
          <w:rFonts w:ascii="Arial (W1)" w:hAnsi="Arial (W1)" w:cs="Arial"/>
        </w:rPr>
      </w:pPr>
    </w:p>
    <w:p w:rsidR="00EC0179" w:rsidRDefault="00752038" w:rsidP="00A9687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left="360"/>
        <w:rPr>
          <w:rFonts w:ascii="Arial (W1)" w:hAnsi="Arial (W1)" w:cs="Arial"/>
        </w:rPr>
      </w:pPr>
      <w:r w:rsidRPr="00752038">
        <w:rPr>
          <w:rFonts w:ascii="Arial (W1)" w:hAnsi="Arial (W1)"/>
        </w:rPr>
        <w:t>Letters</w:t>
      </w:r>
      <w:r w:rsidR="003C6C13">
        <w:rPr>
          <w:rFonts w:ascii="Arial (W1)" w:hAnsi="Arial (W1)"/>
        </w:rPr>
        <w:t xml:space="preserve"> of G</w:t>
      </w:r>
      <w:r w:rsidR="00230B3A">
        <w:rPr>
          <w:rFonts w:ascii="Arial" w:hAnsi="Arial"/>
        </w:rPr>
        <w:t>uardianship</w:t>
      </w:r>
      <w:r w:rsidR="00C73636">
        <w:rPr>
          <w:rFonts w:ascii="Arial (W1)" w:hAnsi="Arial (W1)" w:cs="Arial"/>
        </w:rPr>
        <w:t xml:space="preserve"> were issued </w:t>
      </w:r>
      <w:r w:rsidR="00B70CDE">
        <w:rPr>
          <w:rFonts w:ascii="Arial (W1)" w:hAnsi="Arial (W1)" w:cs="Arial"/>
        </w:rPr>
        <w:t xml:space="preserve">on </w:t>
      </w:r>
      <w:r w:rsidR="00BB1EEC">
        <w:rPr>
          <w:rFonts w:ascii="Arial (W1)" w:hAnsi="Arial (W1)" w:cs="Arial"/>
          <w:u w:val="single"/>
        </w:rPr>
        <w:tab/>
      </w:r>
      <w:r w:rsidR="00BB1EEC">
        <w:rPr>
          <w:rFonts w:ascii="Arial (W1)" w:hAnsi="Arial (W1)" w:cs="Arial"/>
          <w:u w:val="single"/>
        </w:rPr>
        <w:tab/>
      </w:r>
      <w:r w:rsidR="00BB1EEC">
        <w:rPr>
          <w:rFonts w:ascii="Arial (W1)" w:hAnsi="Arial (W1)" w:cs="Arial"/>
          <w:u w:val="single"/>
        </w:rPr>
        <w:tab/>
      </w:r>
      <w:r w:rsidR="00BB1EEC">
        <w:rPr>
          <w:rFonts w:ascii="Arial (W1)" w:hAnsi="Arial (W1)" w:cs="Arial"/>
          <w:u w:val="single"/>
        </w:rPr>
        <w:tab/>
      </w:r>
      <w:r w:rsidR="00BB1EEC">
        <w:rPr>
          <w:rFonts w:ascii="Arial (W1)" w:hAnsi="Arial (W1)" w:cs="Arial"/>
          <w:u w:val="single"/>
        </w:rPr>
        <w:tab/>
      </w:r>
      <w:r w:rsidR="00BB1EEC">
        <w:rPr>
          <w:rFonts w:ascii="Arial (W1)" w:hAnsi="Arial (W1)" w:cs="Arial"/>
        </w:rPr>
        <w:t xml:space="preserve"> </w:t>
      </w:r>
      <w:r w:rsidR="00B70CDE">
        <w:rPr>
          <w:rFonts w:ascii="Arial (W1)" w:hAnsi="Arial (W1)" w:cs="Arial"/>
        </w:rPr>
        <w:t xml:space="preserve"> (date).</w:t>
      </w:r>
    </w:p>
    <w:p w:rsidR="007664D8" w:rsidRDefault="007664D8" w:rsidP="00717B47">
      <w:pPr>
        <w:pStyle w:val="Header"/>
        <w:tabs>
          <w:tab w:val="clear" w:pos="4320"/>
          <w:tab w:val="clear" w:pos="8640"/>
        </w:tabs>
        <w:rPr>
          <w:rFonts w:ascii="Arial (W1)" w:hAnsi="Arial (W1)" w:cs="Arial"/>
        </w:rPr>
      </w:pPr>
    </w:p>
    <w:p w:rsidR="00AC497C" w:rsidRDefault="00437690" w:rsidP="00A9687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>T</w:t>
      </w:r>
      <w:r w:rsidR="00C7754F">
        <w:rPr>
          <w:rFonts w:ascii="Arial" w:hAnsi="Arial"/>
        </w:rPr>
        <w:t>he previously</w:t>
      </w:r>
      <w:r w:rsidR="00AC497C">
        <w:rPr>
          <w:rFonts w:ascii="Arial" w:hAnsi="Arial"/>
        </w:rPr>
        <w:t xml:space="preserve"> appointed </w:t>
      </w:r>
      <w:r w:rsidR="00A86D9B">
        <w:rPr>
          <w:rFonts w:ascii="Arial" w:hAnsi="Arial"/>
        </w:rPr>
        <w:t>g</w:t>
      </w:r>
      <w:r w:rsidR="00230B3A">
        <w:rPr>
          <w:rFonts w:ascii="Arial" w:hAnsi="Arial"/>
        </w:rPr>
        <w:t>uardian</w:t>
      </w:r>
      <w:r w:rsidR="00196EFF">
        <w:rPr>
          <w:rFonts w:ascii="Arial" w:hAnsi="Arial"/>
        </w:rPr>
        <w:t>,</w:t>
      </w:r>
      <w:r w:rsidR="00752038">
        <w:rPr>
          <w:rFonts w:ascii="Arial" w:hAnsi="Arial"/>
        </w:rPr>
        <w:t xml:space="preserve"> </w:t>
      </w:r>
      <w:r w:rsidR="00737EA1">
        <w:rPr>
          <w:rFonts w:ascii="Arial" w:hAnsi="Arial"/>
          <w:u w:val="single"/>
        </w:rPr>
        <w:tab/>
      </w:r>
      <w:r w:rsidR="00737EA1">
        <w:rPr>
          <w:rFonts w:ascii="Arial" w:hAnsi="Arial"/>
          <w:u w:val="single"/>
        </w:rPr>
        <w:tab/>
      </w:r>
      <w:r w:rsidR="00737EA1">
        <w:rPr>
          <w:rFonts w:ascii="Arial" w:hAnsi="Arial"/>
          <w:u w:val="single"/>
        </w:rPr>
        <w:tab/>
      </w:r>
      <w:r w:rsidR="00737EA1">
        <w:rPr>
          <w:rFonts w:ascii="Arial" w:hAnsi="Arial"/>
          <w:u w:val="single"/>
        </w:rPr>
        <w:tab/>
      </w:r>
      <w:r w:rsidR="00737EA1">
        <w:rPr>
          <w:rFonts w:ascii="Arial" w:hAnsi="Arial"/>
          <w:u w:val="single"/>
        </w:rPr>
        <w:tab/>
      </w:r>
      <w:r w:rsidR="00737EA1">
        <w:rPr>
          <w:rFonts w:ascii="Arial" w:hAnsi="Arial"/>
        </w:rPr>
        <w:t xml:space="preserve"> </w:t>
      </w:r>
      <w:r w:rsidR="00A144CC">
        <w:rPr>
          <w:rFonts w:ascii="Arial" w:hAnsi="Arial"/>
        </w:rPr>
        <w:t>(name)</w:t>
      </w:r>
      <w:r w:rsidR="00D05684">
        <w:rPr>
          <w:rFonts w:ascii="Arial" w:hAnsi="Arial"/>
        </w:rPr>
        <w:t>:</w:t>
      </w:r>
    </w:p>
    <w:p w:rsidR="00230B3A" w:rsidRDefault="0002669A" w:rsidP="00A96873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E56B36">
        <w:rPr>
          <w:rFonts w:ascii="Arial" w:hAnsi="Arial"/>
        </w:rPr>
        <w:t>join</w:t>
      </w:r>
      <w:r w:rsidR="00F47CF9">
        <w:rPr>
          <w:rFonts w:ascii="Arial" w:hAnsi="Arial"/>
        </w:rPr>
        <w:t>s</w:t>
      </w:r>
      <w:r w:rsidR="00E56B36">
        <w:rPr>
          <w:rFonts w:ascii="Arial" w:hAnsi="Arial"/>
        </w:rPr>
        <w:t xml:space="preserve"> in this</w:t>
      </w:r>
      <w:r w:rsidR="00230B3A">
        <w:rPr>
          <w:rFonts w:ascii="Arial" w:hAnsi="Arial"/>
        </w:rPr>
        <w:t xml:space="preserve"> petition.</w:t>
      </w:r>
    </w:p>
    <w:p w:rsidR="00AC497C" w:rsidRDefault="0002669A" w:rsidP="00A96873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t</w:t>
      </w:r>
      <w:r w:rsidR="008874A6">
        <w:rPr>
          <w:rFonts w:ascii="Arial" w:hAnsi="Arial"/>
        </w:rPr>
        <w:t xml:space="preserve">endered a </w:t>
      </w:r>
      <w:r w:rsidR="00560013">
        <w:rPr>
          <w:rFonts w:ascii="Arial" w:hAnsi="Arial"/>
        </w:rPr>
        <w:t>r</w:t>
      </w:r>
      <w:r w:rsidR="008874A6">
        <w:rPr>
          <w:rFonts w:ascii="Arial" w:hAnsi="Arial"/>
        </w:rPr>
        <w:t>esignation</w:t>
      </w:r>
      <w:r w:rsidR="002C1C0C">
        <w:rPr>
          <w:rFonts w:ascii="Arial" w:hAnsi="Arial"/>
        </w:rPr>
        <w:t xml:space="preserve"> approved by the </w:t>
      </w:r>
      <w:r w:rsidR="00A86D9B">
        <w:rPr>
          <w:rFonts w:ascii="Arial" w:hAnsi="Arial"/>
        </w:rPr>
        <w:t>c</w:t>
      </w:r>
      <w:r w:rsidR="002C1C0C">
        <w:rPr>
          <w:rFonts w:ascii="Arial" w:hAnsi="Arial"/>
        </w:rPr>
        <w:t xml:space="preserve">ourt on </w:t>
      </w:r>
      <w:r w:rsidR="00C7226D">
        <w:rPr>
          <w:rFonts w:ascii="Arial" w:hAnsi="Arial"/>
          <w:u w:val="single"/>
        </w:rPr>
        <w:tab/>
      </w:r>
      <w:r w:rsidR="00C7226D">
        <w:rPr>
          <w:rFonts w:ascii="Arial" w:hAnsi="Arial"/>
          <w:u w:val="single"/>
        </w:rPr>
        <w:tab/>
      </w:r>
      <w:r w:rsidR="00C7226D">
        <w:rPr>
          <w:rFonts w:ascii="Arial" w:hAnsi="Arial"/>
          <w:u w:val="single"/>
        </w:rPr>
        <w:tab/>
      </w:r>
      <w:r w:rsidR="00C7226D">
        <w:rPr>
          <w:rFonts w:ascii="Arial" w:hAnsi="Arial"/>
          <w:u w:val="single"/>
        </w:rPr>
        <w:tab/>
      </w:r>
      <w:r w:rsidR="00C7226D">
        <w:rPr>
          <w:rFonts w:ascii="Arial" w:hAnsi="Arial"/>
          <w:u w:val="single"/>
        </w:rPr>
        <w:tab/>
      </w:r>
      <w:r w:rsidR="002C1C0C">
        <w:rPr>
          <w:rFonts w:ascii="Arial" w:hAnsi="Arial"/>
        </w:rPr>
        <w:t xml:space="preserve"> (date)</w:t>
      </w:r>
      <w:r w:rsidR="0058493C">
        <w:rPr>
          <w:rFonts w:ascii="Arial" w:hAnsi="Arial"/>
        </w:rPr>
        <w:t>.</w:t>
      </w:r>
    </w:p>
    <w:p w:rsidR="00AC497C" w:rsidRDefault="0002669A" w:rsidP="00A96873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d</w:t>
      </w:r>
      <w:r w:rsidR="00AC497C">
        <w:rPr>
          <w:rFonts w:ascii="Arial" w:hAnsi="Arial"/>
        </w:rPr>
        <w:t>ied</w:t>
      </w:r>
      <w:r w:rsidR="00432F30">
        <w:rPr>
          <w:rFonts w:ascii="Arial" w:hAnsi="Arial"/>
        </w:rPr>
        <w:t xml:space="preserve"> on</w:t>
      </w:r>
      <w:r w:rsidR="00AC497C">
        <w:rPr>
          <w:rFonts w:ascii="Arial" w:hAnsi="Arial"/>
        </w:rPr>
        <w:t xml:space="preserve"> </w:t>
      </w:r>
      <w:r w:rsidR="0058493C">
        <w:rPr>
          <w:rFonts w:ascii="Arial" w:hAnsi="Arial"/>
        </w:rPr>
        <w:t>______________</w:t>
      </w:r>
      <w:r w:rsidR="003C6C13">
        <w:rPr>
          <w:rFonts w:ascii="Arial" w:hAnsi="Arial"/>
        </w:rPr>
        <w:t>___</w:t>
      </w:r>
      <w:r w:rsidR="0058493C">
        <w:rPr>
          <w:rFonts w:ascii="Arial" w:hAnsi="Arial"/>
        </w:rPr>
        <w:t xml:space="preserve">______ </w:t>
      </w:r>
      <w:r w:rsidR="00437690">
        <w:rPr>
          <w:rFonts w:ascii="Arial" w:hAnsi="Arial"/>
        </w:rPr>
        <w:t>(</w:t>
      </w:r>
      <w:r w:rsidR="00A144CC">
        <w:rPr>
          <w:rFonts w:ascii="Arial" w:hAnsi="Arial"/>
        </w:rPr>
        <w:t>d</w:t>
      </w:r>
      <w:r w:rsidR="005264D9">
        <w:rPr>
          <w:rFonts w:ascii="Arial" w:hAnsi="Arial"/>
        </w:rPr>
        <w:t>ate of death</w:t>
      </w:r>
      <w:r w:rsidR="00437690">
        <w:rPr>
          <w:rFonts w:ascii="Arial" w:hAnsi="Arial"/>
        </w:rPr>
        <w:t>)</w:t>
      </w:r>
      <w:r w:rsidR="0058493C">
        <w:rPr>
          <w:rFonts w:ascii="Arial" w:hAnsi="Arial"/>
        </w:rPr>
        <w:t>.</w:t>
      </w:r>
      <w:r w:rsidR="005264D9">
        <w:rPr>
          <w:rFonts w:ascii="Arial" w:hAnsi="Arial"/>
        </w:rPr>
        <w:t xml:space="preserve"> </w:t>
      </w:r>
    </w:p>
    <w:p w:rsidR="00AC497C" w:rsidRDefault="0002669A" w:rsidP="00A96873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AA1F57">
        <w:rPr>
          <w:rFonts w:ascii="Arial" w:hAnsi="Arial" w:cs="Arial"/>
        </w:rPr>
        <w:t>w</w:t>
      </w:r>
      <w:r w:rsidR="00AA1F57" w:rsidRPr="00D05684">
        <w:rPr>
          <w:rFonts w:ascii="Arial" w:hAnsi="Arial" w:cs="Arial"/>
        </w:rPr>
        <w:t>as</w:t>
      </w:r>
      <w:r w:rsidR="00AA1F57">
        <w:rPr>
          <w:rFonts w:ascii="Arial" w:hAnsi="Arial"/>
        </w:rPr>
        <w:t xml:space="preserve"> removed</w:t>
      </w:r>
      <w:r w:rsidR="00752038">
        <w:rPr>
          <w:rFonts w:ascii="Arial" w:hAnsi="Arial"/>
        </w:rPr>
        <w:t xml:space="preserve"> by </w:t>
      </w:r>
      <w:r w:rsidR="003D469D">
        <w:rPr>
          <w:rFonts w:ascii="Arial" w:hAnsi="Arial"/>
        </w:rPr>
        <w:t xml:space="preserve">a </w:t>
      </w:r>
      <w:r w:rsidR="00A86D9B">
        <w:rPr>
          <w:rFonts w:ascii="Arial" w:hAnsi="Arial"/>
        </w:rPr>
        <w:t>c</w:t>
      </w:r>
      <w:r w:rsidR="00151E27">
        <w:rPr>
          <w:rFonts w:ascii="Arial" w:hAnsi="Arial"/>
        </w:rPr>
        <w:t xml:space="preserve">ourt </w:t>
      </w:r>
      <w:r w:rsidR="00AA1F57">
        <w:rPr>
          <w:rFonts w:ascii="Arial" w:hAnsi="Arial"/>
        </w:rPr>
        <w:t>order issued</w:t>
      </w:r>
      <w:r w:rsidR="0058493C">
        <w:rPr>
          <w:rFonts w:ascii="Arial" w:hAnsi="Arial"/>
        </w:rPr>
        <w:t xml:space="preserve"> on </w:t>
      </w:r>
      <w:r w:rsidR="00C7226D">
        <w:rPr>
          <w:rFonts w:ascii="Arial" w:hAnsi="Arial"/>
          <w:u w:val="single"/>
        </w:rPr>
        <w:tab/>
      </w:r>
      <w:r w:rsidR="00C7226D">
        <w:rPr>
          <w:rFonts w:ascii="Arial" w:hAnsi="Arial"/>
          <w:u w:val="single"/>
        </w:rPr>
        <w:tab/>
      </w:r>
      <w:r w:rsidR="00C7226D">
        <w:rPr>
          <w:rFonts w:ascii="Arial" w:hAnsi="Arial"/>
          <w:u w:val="single"/>
        </w:rPr>
        <w:tab/>
      </w:r>
      <w:r w:rsidR="00C7226D">
        <w:rPr>
          <w:rFonts w:ascii="Arial" w:hAnsi="Arial"/>
          <w:u w:val="single"/>
        </w:rPr>
        <w:tab/>
      </w:r>
      <w:r w:rsidR="0058493C">
        <w:rPr>
          <w:rFonts w:ascii="Arial" w:hAnsi="Arial"/>
        </w:rPr>
        <w:t xml:space="preserve"> (date).</w:t>
      </w:r>
    </w:p>
    <w:p w:rsidR="00D05684" w:rsidRPr="00D05684" w:rsidRDefault="00D05684" w:rsidP="00A96873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>i</w:t>
      </w:r>
      <w:r w:rsidRPr="00D056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</w:t>
      </w:r>
      <w:r w:rsidR="00A86D9B">
        <w:rPr>
          <w:rFonts w:ascii="Arial" w:hAnsi="Arial" w:cs="Arial"/>
        </w:rPr>
        <w:t>p</w:t>
      </w:r>
      <w:r>
        <w:rPr>
          <w:rFonts w:ascii="Arial" w:hAnsi="Arial" w:cs="Arial"/>
        </w:rPr>
        <w:t>etitioner and hereby tenders his</w:t>
      </w:r>
      <w:r w:rsidR="00A86D9B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her </w:t>
      </w:r>
      <w:proofErr w:type="gramStart"/>
      <w:r>
        <w:rPr>
          <w:rFonts w:ascii="Arial" w:hAnsi="Arial" w:cs="Arial"/>
        </w:rPr>
        <w:t>resignation.</w:t>
      </w:r>
      <w:proofErr w:type="gramEnd"/>
      <w:r>
        <w:rPr>
          <w:rFonts w:ascii="Arial" w:hAnsi="Arial" w:cs="Arial"/>
        </w:rPr>
        <w:t xml:space="preserve"> </w:t>
      </w:r>
    </w:p>
    <w:p w:rsidR="00717B47" w:rsidRDefault="0002669A" w:rsidP="00F167EA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o</w:t>
      </w:r>
      <w:r w:rsidR="00E973B6">
        <w:rPr>
          <w:rFonts w:ascii="Arial" w:hAnsi="Arial"/>
        </w:rPr>
        <w:t>ther: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7B4C29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96873" w:rsidRPr="000E6FC4" w:rsidRDefault="00E973B6" w:rsidP="00A9687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0E6FC4" w:rsidRPr="00302DAE" w:rsidRDefault="000E6FC4" w:rsidP="00037772">
      <w:pPr>
        <w:pStyle w:val="Level1"/>
        <w:numPr>
          <w:ilvl w:val="0"/>
          <w:numId w:val="17"/>
        </w:numPr>
        <w:tabs>
          <w:tab w:val="left" w:pos="-1299"/>
          <w:tab w:val="left" w:pos="-720"/>
          <w:tab w:val="left" w:pos="-120"/>
          <w:tab w:val="left" w:pos="36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Cs w:val="20"/>
        </w:rPr>
        <w:t>Petitioner is, 21 years of age or older, nominates himself</w:t>
      </w:r>
      <w:r w:rsidR="00A86D9B">
        <w:rPr>
          <w:rFonts w:ascii="Arial" w:hAnsi="Arial" w:cs="Arial"/>
          <w:szCs w:val="20"/>
        </w:rPr>
        <w:t xml:space="preserve"> or </w:t>
      </w:r>
      <w:r>
        <w:rPr>
          <w:rFonts w:ascii="Arial" w:hAnsi="Arial" w:cs="Arial"/>
          <w:szCs w:val="20"/>
        </w:rPr>
        <w:t xml:space="preserve">herself and requests to be appointed as </w:t>
      </w:r>
      <w:r>
        <w:rPr>
          <w:rFonts w:ascii="Wingdings" w:hAnsi="Wingdings"/>
          <w:sz w:val="28"/>
        </w:rPr>
        <w:t></w:t>
      </w:r>
      <w:r w:rsidR="003D469D">
        <w:rPr>
          <w:rFonts w:ascii="Arial" w:hAnsi="Arial" w:cs="Arial"/>
        </w:rPr>
        <w:t>Co</w:t>
      </w:r>
      <w:r>
        <w:rPr>
          <w:rFonts w:ascii="Arial" w:hAnsi="Arial" w:cs="Arial"/>
        </w:rPr>
        <w:t>-</w:t>
      </w:r>
      <w:r w:rsidR="003D469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uardian </w:t>
      </w:r>
      <w:r w:rsidRPr="00151E27">
        <w:rPr>
          <w:rFonts w:ascii="Arial" w:hAnsi="Arial" w:cs="Arial"/>
          <w:b/>
        </w:rPr>
        <w:t>or</w:t>
      </w:r>
      <w:r>
        <w:rPr>
          <w:rFonts w:ascii="Arial" w:hAnsi="Arial" w:cs="Arial"/>
        </w:rPr>
        <w:t xml:space="preserve"> </w:t>
      </w:r>
      <w:r>
        <w:rPr>
          <w:rFonts w:ascii="Wingdings" w:hAnsi="Wingdings"/>
          <w:sz w:val="28"/>
        </w:rPr>
        <w:t></w:t>
      </w:r>
      <w:r w:rsidR="003D469D">
        <w:rPr>
          <w:rFonts w:ascii="Arial" w:hAnsi="Arial" w:cs="Arial"/>
        </w:rPr>
        <w:t>Su</w:t>
      </w:r>
      <w:r w:rsidRPr="00B13891">
        <w:rPr>
          <w:rFonts w:ascii="Arial" w:hAnsi="Arial" w:cs="Arial"/>
        </w:rPr>
        <w:t xml:space="preserve">ccessor </w:t>
      </w:r>
      <w:r w:rsidR="003D469D">
        <w:rPr>
          <w:rFonts w:ascii="Arial" w:hAnsi="Arial" w:cs="Arial"/>
        </w:rPr>
        <w:t>G</w:t>
      </w:r>
      <w:r>
        <w:rPr>
          <w:rFonts w:ascii="Arial" w:hAnsi="Arial" w:cs="Arial"/>
        </w:rPr>
        <w:t>uardian.</w:t>
      </w:r>
    </w:p>
    <w:p w:rsidR="000E6FC4" w:rsidRPr="00C73FBF" w:rsidRDefault="000E6FC4" w:rsidP="00037772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C73FBF">
        <w:rPr>
          <w:rFonts w:ascii="Arial" w:hAnsi="Arial"/>
          <w:b/>
        </w:rPr>
        <w:t>or</w:t>
      </w:r>
    </w:p>
    <w:p w:rsidR="000E6FC4" w:rsidRDefault="000E6FC4" w:rsidP="00037772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45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Cs w:val="20"/>
        </w:rPr>
        <w:t xml:space="preserve">Petitioner nominates the following person, who is 21 years of age or older, to be appointed as </w:t>
      </w:r>
      <w:r>
        <w:rPr>
          <w:rFonts w:ascii="Wingdings" w:hAnsi="Wingdings"/>
          <w:sz w:val="28"/>
        </w:rPr>
        <w:t></w:t>
      </w:r>
      <w:r w:rsidR="003D469D">
        <w:rPr>
          <w:rFonts w:ascii="Arial" w:hAnsi="Arial" w:cs="Arial"/>
        </w:rPr>
        <w:t>C</w:t>
      </w:r>
      <w:r>
        <w:rPr>
          <w:rFonts w:ascii="Arial" w:hAnsi="Arial" w:cs="Arial"/>
        </w:rPr>
        <w:t>o-</w:t>
      </w:r>
      <w:r w:rsidR="003D469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uardian </w:t>
      </w:r>
      <w:r w:rsidRPr="00151E27">
        <w:rPr>
          <w:rFonts w:ascii="Arial" w:hAnsi="Arial" w:cs="Arial"/>
          <w:b/>
        </w:rPr>
        <w:t>or</w:t>
      </w:r>
      <w:r>
        <w:rPr>
          <w:rFonts w:ascii="Arial" w:hAnsi="Arial" w:cs="Arial"/>
        </w:rPr>
        <w:t xml:space="preserve"> </w:t>
      </w:r>
      <w:r>
        <w:rPr>
          <w:rFonts w:ascii="Wingdings" w:hAnsi="Wingdings"/>
          <w:sz w:val="28"/>
        </w:rPr>
        <w:t></w:t>
      </w:r>
      <w:r w:rsidR="003D469D">
        <w:rPr>
          <w:rFonts w:ascii="Arial" w:hAnsi="Arial" w:cs="Arial"/>
        </w:rPr>
        <w:t>S</w:t>
      </w:r>
      <w:r w:rsidRPr="00B13891">
        <w:rPr>
          <w:rFonts w:ascii="Arial" w:hAnsi="Arial" w:cs="Arial"/>
        </w:rPr>
        <w:t xml:space="preserve">uccessor </w:t>
      </w:r>
      <w:r w:rsidR="003D469D">
        <w:rPr>
          <w:rFonts w:ascii="Arial" w:hAnsi="Arial" w:cs="Arial"/>
        </w:rPr>
        <w:t>G</w:t>
      </w:r>
      <w:r>
        <w:rPr>
          <w:rFonts w:ascii="Arial" w:hAnsi="Arial" w:cs="Arial"/>
        </w:rPr>
        <w:t>uardian</w:t>
      </w:r>
      <w:r>
        <w:rPr>
          <w:rFonts w:ascii="Arial" w:hAnsi="Arial" w:cs="Arial"/>
          <w:szCs w:val="20"/>
        </w:rPr>
        <w:t xml:space="preserve">.  </w:t>
      </w:r>
    </w:p>
    <w:p w:rsidR="000E6FC4" w:rsidRPr="00FA3B36" w:rsidRDefault="000E6FC4" w:rsidP="00037772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45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0"/>
          <w:szCs w:val="10"/>
        </w:rPr>
      </w:pPr>
    </w:p>
    <w:p w:rsidR="007F029D" w:rsidRDefault="007F029D" w:rsidP="007F029D">
      <w:pPr>
        <w:tabs>
          <w:tab w:val="left" w:pos="360"/>
        </w:tabs>
        <w:ind w:firstLine="360"/>
        <w:jc w:val="both"/>
        <w:rPr>
          <w:rFonts w:ascii="Arial" w:hAnsi="Arial"/>
        </w:rPr>
      </w:pPr>
    </w:p>
    <w:p w:rsidR="000E6FC4" w:rsidRPr="00BD5F41" w:rsidRDefault="000E6FC4" w:rsidP="00037772">
      <w:pPr>
        <w:tabs>
          <w:tab w:val="left" w:pos="360"/>
        </w:tabs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0E6FC4" w:rsidRPr="00844B24" w:rsidRDefault="000E6FC4" w:rsidP="00037772">
      <w:pPr>
        <w:tabs>
          <w:tab w:val="left" w:pos="360"/>
        </w:tabs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Street Address</w:t>
      </w:r>
      <w:r w:rsidRPr="00844B24"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844B24">
        <w:rPr>
          <w:rFonts w:ascii="Arial" w:hAnsi="Arial"/>
        </w:rPr>
        <w:t xml:space="preserve"> </w:t>
      </w:r>
    </w:p>
    <w:p w:rsidR="00A86D9B" w:rsidRDefault="00A86D9B" w:rsidP="00037772">
      <w:pPr>
        <w:tabs>
          <w:tab w:val="left" w:pos="360"/>
        </w:tabs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City: __________________ State: _____________________ Zip Code: _______________</w:t>
      </w:r>
    </w:p>
    <w:p w:rsidR="000E6FC4" w:rsidRPr="00503ED4" w:rsidRDefault="000E6FC4" w:rsidP="00037772">
      <w:pPr>
        <w:tabs>
          <w:tab w:val="left" w:pos="360"/>
        </w:tabs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Mailing Address, if different: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E6FC4" w:rsidRPr="00BD5F41" w:rsidRDefault="000E6FC4" w:rsidP="00037772">
      <w:pPr>
        <w:tabs>
          <w:tab w:val="left" w:pos="360"/>
        </w:tabs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City: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State: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Zip Code: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86D9B" w:rsidRDefault="00A86D9B" w:rsidP="00037772">
      <w:pPr>
        <w:tabs>
          <w:tab w:val="left" w:pos="360"/>
        </w:tabs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Primary </w:t>
      </w:r>
      <w:r w:rsidR="009A6B93">
        <w:rPr>
          <w:rFonts w:ascii="Arial" w:hAnsi="Arial"/>
        </w:rPr>
        <w:t>P</w:t>
      </w:r>
      <w:r>
        <w:rPr>
          <w:rFonts w:ascii="Arial" w:hAnsi="Arial"/>
        </w:rPr>
        <w:t xml:space="preserve">hone: _______________________ Alternate </w:t>
      </w:r>
      <w:r w:rsidR="009A6B93">
        <w:rPr>
          <w:rFonts w:ascii="Arial" w:hAnsi="Arial"/>
        </w:rPr>
        <w:t>P</w:t>
      </w:r>
      <w:r>
        <w:rPr>
          <w:rFonts w:ascii="Arial" w:hAnsi="Arial"/>
        </w:rPr>
        <w:t>hone: _________________________</w:t>
      </w:r>
    </w:p>
    <w:p w:rsidR="000E6FC4" w:rsidRDefault="000E6FC4" w:rsidP="00037772">
      <w:pPr>
        <w:tabs>
          <w:tab w:val="left" w:pos="360"/>
        </w:tabs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Email 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</w:p>
    <w:p w:rsidR="00A96873" w:rsidRDefault="00A96873" w:rsidP="00A9687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0E6FC4" w:rsidRPr="000E6FC4" w:rsidRDefault="000E6FC4" w:rsidP="00A96873">
      <w:pPr>
        <w:pStyle w:val="Level1"/>
        <w:numPr>
          <w:ilvl w:val="0"/>
          <w:numId w:val="17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</w:rPr>
      </w:pPr>
      <w:r w:rsidRPr="000E6FC4">
        <w:rPr>
          <w:rFonts w:ascii="Arial" w:hAnsi="Arial" w:cs="Arial"/>
        </w:rPr>
        <w:t xml:space="preserve">The nominated </w:t>
      </w:r>
      <w:r w:rsidRPr="000E6FC4">
        <w:rPr>
          <w:rFonts w:ascii="Wingdings" w:hAnsi="Wingdings"/>
          <w:sz w:val="28"/>
        </w:rPr>
        <w:t></w:t>
      </w:r>
      <w:r w:rsidR="003D469D">
        <w:rPr>
          <w:rFonts w:ascii="Arial" w:hAnsi="Arial" w:cs="Arial"/>
        </w:rPr>
        <w:t>C</w:t>
      </w:r>
      <w:r w:rsidRPr="000E6FC4">
        <w:rPr>
          <w:rFonts w:ascii="Arial" w:hAnsi="Arial" w:cs="Arial"/>
        </w:rPr>
        <w:t>o-</w:t>
      </w:r>
      <w:r w:rsidR="003D469D">
        <w:rPr>
          <w:rFonts w:ascii="Arial" w:hAnsi="Arial" w:cs="Arial"/>
        </w:rPr>
        <w:t>G</w:t>
      </w:r>
      <w:r w:rsidRPr="000E6FC4">
        <w:rPr>
          <w:rFonts w:ascii="Arial" w:hAnsi="Arial" w:cs="Arial"/>
        </w:rPr>
        <w:t xml:space="preserve">uardian </w:t>
      </w:r>
      <w:r w:rsidRPr="000E6FC4">
        <w:rPr>
          <w:rFonts w:ascii="Arial" w:hAnsi="Arial" w:cs="Arial"/>
          <w:b/>
        </w:rPr>
        <w:t>or</w:t>
      </w:r>
      <w:r w:rsidRPr="000E6FC4">
        <w:rPr>
          <w:rFonts w:ascii="Arial" w:hAnsi="Arial" w:cs="Arial"/>
        </w:rPr>
        <w:t xml:space="preserve"> </w:t>
      </w:r>
      <w:r w:rsidRPr="000E6FC4">
        <w:rPr>
          <w:rFonts w:ascii="Wingdings" w:hAnsi="Wingdings"/>
          <w:sz w:val="28"/>
        </w:rPr>
        <w:t></w:t>
      </w:r>
      <w:r w:rsidR="003D469D">
        <w:rPr>
          <w:rFonts w:ascii="Arial" w:hAnsi="Arial" w:cs="Arial"/>
        </w:rPr>
        <w:t>Su</w:t>
      </w:r>
      <w:r w:rsidRPr="000E6FC4">
        <w:rPr>
          <w:rFonts w:ascii="Arial" w:hAnsi="Arial" w:cs="Arial"/>
        </w:rPr>
        <w:t xml:space="preserve">ccessor </w:t>
      </w:r>
      <w:r w:rsidR="003D469D">
        <w:rPr>
          <w:rFonts w:ascii="Arial" w:hAnsi="Arial" w:cs="Arial"/>
        </w:rPr>
        <w:t>G</w:t>
      </w:r>
      <w:r w:rsidRPr="000E6FC4">
        <w:rPr>
          <w:rFonts w:ascii="Arial" w:hAnsi="Arial" w:cs="Arial"/>
        </w:rPr>
        <w:t>uardian has priority for appointment because he</w:t>
      </w:r>
      <w:r w:rsidR="00A86D9B">
        <w:rPr>
          <w:rFonts w:ascii="Arial" w:hAnsi="Arial" w:cs="Arial"/>
        </w:rPr>
        <w:t xml:space="preserve"> or </w:t>
      </w:r>
      <w:r w:rsidRPr="000E6FC4">
        <w:rPr>
          <w:rFonts w:ascii="Arial" w:hAnsi="Arial" w:cs="Arial"/>
        </w:rPr>
        <w:t xml:space="preserve">she is: </w:t>
      </w:r>
      <w:r w:rsidRPr="000E6FC4">
        <w:rPr>
          <w:rFonts w:ascii="Arial" w:hAnsi="Arial" w:cs="Arial"/>
          <w:sz w:val="18"/>
          <w:szCs w:val="18"/>
        </w:rPr>
        <w:t>(§</w:t>
      </w:r>
      <w:r w:rsidR="00A86D9B">
        <w:rPr>
          <w:rFonts w:ascii="Arial" w:hAnsi="Arial" w:cs="Arial"/>
          <w:sz w:val="18"/>
          <w:szCs w:val="18"/>
        </w:rPr>
        <w:t xml:space="preserve"> </w:t>
      </w:r>
      <w:r w:rsidRPr="000E6FC4">
        <w:rPr>
          <w:rFonts w:ascii="Arial" w:hAnsi="Arial" w:cs="Arial"/>
          <w:sz w:val="18"/>
          <w:szCs w:val="18"/>
        </w:rPr>
        <w:t>15-14-310, C.R.S.)</w:t>
      </w:r>
    </w:p>
    <w:p w:rsidR="000E6FC4" w:rsidRDefault="000E6FC4" w:rsidP="00A96873">
      <w:pPr>
        <w:pStyle w:val="Header"/>
        <w:tabs>
          <w:tab w:val="clear" w:pos="4320"/>
          <w:tab w:val="clear" w:pos="8640"/>
        </w:tabs>
        <w:ind w:left="360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 xml:space="preserve">a </w:t>
      </w:r>
      <w:r w:rsidR="00A86D9B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uardian currently acting for the </w:t>
      </w:r>
      <w:r w:rsidR="00A96873">
        <w:rPr>
          <w:rFonts w:ascii="Arial" w:hAnsi="Arial" w:cs="Arial"/>
        </w:rPr>
        <w:t>Ward</w:t>
      </w:r>
      <w:r>
        <w:rPr>
          <w:rFonts w:ascii="Arial" w:hAnsi="Arial" w:cs="Arial"/>
        </w:rPr>
        <w:t xml:space="preserve"> in Colorado or elsewhere.</w:t>
      </w:r>
      <w:r>
        <w:rPr>
          <w:rFonts w:ascii="Wingdings" w:hAnsi="Wingdings"/>
          <w:sz w:val="28"/>
        </w:rPr>
        <w:t></w:t>
      </w:r>
    </w:p>
    <w:p w:rsidR="000E6FC4" w:rsidRPr="00291DB3" w:rsidRDefault="000E6FC4" w:rsidP="00A96873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Pr="00291DB3">
        <w:rPr>
          <w:rFonts w:ascii="Arial" w:hAnsi="Arial"/>
        </w:rPr>
        <w:t>nominated in writing</w:t>
      </w:r>
      <w:r>
        <w:rPr>
          <w:rFonts w:ascii="Arial" w:hAnsi="Arial"/>
        </w:rPr>
        <w:t xml:space="preserve"> </w:t>
      </w:r>
      <w:r w:rsidRPr="00291DB3">
        <w:rPr>
          <w:rFonts w:ascii="Arial" w:hAnsi="Arial"/>
        </w:rPr>
        <w:t xml:space="preserve">by </w:t>
      </w:r>
      <w:r w:rsidR="00A96873">
        <w:rPr>
          <w:rFonts w:ascii="Arial" w:hAnsi="Arial"/>
        </w:rPr>
        <w:t>Ward</w:t>
      </w:r>
      <w:r>
        <w:rPr>
          <w:rFonts w:ascii="Arial" w:hAnsi="Arial"/>
        </w:rPr>
        <w:t>, including nomination in a durable power of attorney or designated beneficiary agreement.</w:t>
      </w:r>
      <w:r>
        <w:rPr>
          <w:rFonts w:ascii="Arial" w:hAnsi="Arial"/>
        </w:rPr>
        <w:tab/>
      </w:r>
      <w:r w:rsidRPr="00291DB3">
        <w:rPr>
          <w:rFonts w:ascii="Arial" w:hAnsi="Arial"/>
        </w:rPr>
        <w:t xml:space="preserve"> </w:t>
      </w:r>
    </w:p>
    <w:p w:rsidR="000E6FC4" w:rsidRDefault="000E6FC4" w:rsidP="00A96873">
      <w:pPr>
        <w:pStyle w:val="Header"/>
        <w:tabs>
          <w:tab w:val="clear" w:pos="4320"/>
          <w:tab w:val="clear" w:pos="8640"/>
          <w:tab w:val="num" w:pos="20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Pr="00291DB3">
        <w:rPr>
          <w:rFonts w:ascii="Arial" w:hAnsi="Arial"/>
        </w:rPr>
        <w:t>a</w:t>
      </w:r>
      <w:r>
        <w:rPr>
          <w:rFonts w:ascii="Arial" w:hAnsi="Arial"/>
        </w:rPr>
        <w:t>n a</w:t>
      </w:r>
      <w:r w:rsidRPr="00291DB3">
        <w:rPr>
          <w:rFonts w:ascii="Arial" w:hAnsi="Arial"/>
        </w:rPr>
        <w:t xml:space="preserve">gent under </w:t>
      </w:r>
      <w:r>
        <w:rPr>
          <w:rFonts w:ascii="Arial" w:hAnsi="Arial"/>
        </w:rPr>
        <w:t xml:space="preserve">a medical </w:t>
      </w:r>
      <w:r w:rsidRPr="00291DB3">
        <w:rPr>
          <w:rFonts w:ascii="Arial" w:hAnsi="Arial"/>
        </w:rPr>
        <w:t>power of attorney</w:t>
      </w:r>
      <w:r>
        <w:rPr>
          <w:rFonts w:ascii="Arial" w:hAnsi="Arial"/>
        </w:rPr>
        <w:t>.</w:t>
      </w:r>
      <w:r w:rsidRPr="00291DB3">
        <w:rPr>
          <w:rFonts w:ascii="Arial" w:hAnsi="Arial"/>
        </w:rPr>
        <w:t xml:space="preserve">  </w:t>
      </w:r>
      <w:r>
        <w:rPr>
          <w:rFonts w:ascii="Arial" w:hAnsi="Arial"/>
        </w:rPr>
        <w:tab/>
      </w:r>
    </w:p>
    <w:p w:rsidR="000E6FC4" w:rsidRDefault="000E6FC4" w:rsidP="00A96873">
      <w:pPr>
        <w:pStyle w:val="Header"/>
        <w:tabs>
          <w:tab w:val="clear" w:pos="4320"/>
          <w:tab w:val="clear" w:pos="8640"/>
          <w:tab w:val="num" w:pos="20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Pr="00291DB3">
        <w:rPr>
          <w:rFonts w:ascii="Arial" w:hAnsi="Arial"/>
        </w:rPr>
        <w:t>a</w:t>
      </w:r>
      <w:r>
        <w:rPr>
          <w:rFonts w:ascii="Arial" w:hAnsi="Arial"/>
        </w:rPr>
        <w:t>n a</w:t>
      </w:r>
      <w:r w:rsidRPr="00291DB3">
        <w:rPr>
          <w:rFonts w:ascii="Arial" w:hAnsi="Arial"/>
        </w:rPr>
        <w:t xml:space="preserve">gent under </w:t>
      </w:r>
      <w:r>
        <w:rPr>
          <w:rFonts w:ascii="Arial" w:hAnsi="Arial"/>
        </w:rPr>
        <w:t xml:space="preserve">a general durable </w:t>
      </w:r>
      <w:r w:rsidRPr="00291DB3">
        <w:rPr>
          <w:rFonts w:ascii="Arial" w:hAnsi="Arial"/>
        </w:rPr>
        <w:t>power of attorney</w:t>
      </w:r>
      <w:r>
        <w:rPr>
          <w:rFonts w:ascii="Arial" w:hAnsi="Arial"/>
        </w:rPr>
        <w:t>.</w:t>
      </w:r>
      <w:r w:rsidRPr="00291DB3">
        <w:rPr>
          <w:rFonts w:ascii="Arial" w:hAnsi="Arial"/>
        </w:rPr>
        <w:t xml:space="preserve">  </w:t>
      </w:r>
    </w:p>
    <w:p w:rsidR="000E6FC4" w:rsidRDefault="000E6FC4" w:rsidP="00A96873">
      <w:pPr>
        <w:pStyle w:val="Header"/>
        <w:tabs>
          <w:tab w:val="clear" w:pos="4320"/>
          <w:tab w:val="clear" w:pos="8640"/>
          <w:tab w:val="num" w:pos="20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>the s</w:t>
      </w:r>
      <w:r w:rsidRPr="00291DB3">
        <w:rPr>
          <w:rFonts w:ascii="Arial" w:hAnsi="Arial"/>
        </w:rPr>
        <w:t>pouse</w:t>
      </w:r>
      <w:r>
        <w:rPr>
          <w:rFonts w:ascii="Arial" w:hAnsi="Arial"/>
        </w:rPr>
        <w:t xml:space="preserve"> </w:t>
      </w:r>
      <w:r w:rsidR="00FB4BA9">
        <w:rPr>
          <w:rFonts w:ascii="Arial" w:hAnsi="Arial"/>
        </w:rPr>
        <w:t xml:space="preserve">or partner in a civil union </w:t>
      </w:r>
      <w:r>
        <w:rPr>
          <w:rFonts w:ascii="Arial" w:hAnsi="Arial"/>
        </w:rPr>
        <w:t xml:space="preserve">of the </w:t>
      </w:r>
      <w:r w:rsidR="00A86D9B">
        <w:rPr>
          <w:rFonts w:ascii="Arial" w:hAnsi="Arial"/>
        </w:rPr>
        <w:t>w</w:t>
      </w:r>
      <w:r w:rsidR="00A96873">
        <w:rPr>
          <w:rFonts w:ascii="Arial" w:hAnsi="Arial"/>
        </w:rPr>
        <w:t>ard</w:t>
      </w:r>
      <w:r>
        <w:rPr>
          <w:rFonts w:ascii="Arial" w:hAnsi="Arial"/>
        </w:rPr>
        <w:t xml:space="preserve">.    </w:t>
      </w:r>
    </w:p>
    <w:p w:rsidR="000E6FC4" w:rsidRDefault="000E6FC4" w:rsidP="00A96873">
      <w:pPr>
        <w:pStyle w:val="Header"/>
        <w:tabs>
          <w:tab w:val="clear" w:pos="4320"/>
          <w:tab w:val="clear" w:pos="8640"/>
          <w:tab w:val="num" w:pos="20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>the p</w:t>
      </w:r>
      <w:r w:rsidRPr="00291DB3">
        <w:rPr>
          <w:rFonts w:ascii="Arial" w:hAnsi="Arial"/>
        </w:rPr>
        <w:t>arent</w:t>
      </w:r>
      <w:r>
        <w:rPr>
          <w:rFonts w:ascii="Arial" w:hAnsi="Arial"/>
        </w:rPr>
        <w:t xml:space="preserve"> of the </w:t>
      </w:r>
      <w:r w:rsidR="00A86D9B">
        <w:rPr>
          <w:rFonts w:ascii="Arial" w:hAnsi="Arial"/>
        </w:rPr>
        <w:t>w</w:t>
      </w:r>
      <w:r w:rsidR="00A96873">
        <w:rPr>
          <w:rFonts w:ascii="Arial" w:hAnsi="Arial"/>
        </w:rPr>
        <w:t>ard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</w:p>
    <w:p w:rsidR="000E6FC4" w:rsidRDefault="000E6FC4" w:rsidP="00A96873">
      <w:pPr>
        <w:pStyle w:val="Header"/>
        <w:tabs>
          <w:tab w:val="clear" w:pos="4320"/>
          <w:tab w:val="clear" w:pos="8640"/>
          <w:tab w:val="num" w:pos="2040"/>
        </w:tabs>
        <w:ind w:left="360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></w:t>
      </w:r>
      <w:r w:rsidRPr="00291DB3">
        <w:rPr>
          <w:rFonts w:ascii="Arial" w:hAnsi="Arial"/>
        </w:rPr>
        <w:t>a</w:t>
      </w:r>
      <w:r>
        <w:rPr>
          <w:rFonts w:ascii="Arial" w:hAnsi="Arial"/>
        </w:rPr>
        <w:t>n a</w:t>
      </w:r>
      <w:r w:rsidRPr="00291DB3">
        <w:rPr>
          <w:rFonts w:ascii="Arial" w:hAnsi="Arial"/>
        </w:rPr>
        <w:t>dult child</w:t>
      </w:r>
      <w:r>
        <w:rPr>
          <w:rFonts w:ascii="Arial" w:hAnsi="Arial"/>
        </w:rPr>
        <w:t xml:space="preserve"> of the </w:t>
      </w:r>
      <w:r w:rsidR="00A86D9B">
        <w:rPr>
          <w:rFonts w:ascii="Arial" w:hAnsi="Arial"/>
        </w:rPr>
        <w:t>w</w:t>
      </w:r>
      <w:r w:rsidR="00A96873">
        <w:rPr>
          <w:rFonts w:ascii="Arial" w:hAnsi="Arial"/>
        </w:rPr>
        <w:t>ard</w:t>
      </w:r>
      <w:r>
        <w:rPr>
          <w:rFonts w:ascii="Arial" w:hAnsi="Arial"/>
        </w:rPr>
        <w:t>.</w:t>
      </w:r>
      <w:r w:rsidRPr="00291DB3">
        <w:rPr>
          <w:rFonts w:ascii="Arial" w:hAnsi="Arial"/>
        </w:rPr>
        <w:t xml:space="preserve">  </w:t>
      </w:r>
    </w:p>
    <w:p w:rsidR="000E6FC4" w:rsidRDefault="000E6FC4" w:rsidP="00A96873">
      <w:pPr>
        <w:pStyle w:val="Header"/>
        <w:tabs>
          <w:tab w:val="clear" w:pos="4320"/>
          <w:tab w:val="clear" w:pos="8640"/>
          <w:tab w:val="num" w:pos="2040"/>
        </w:tabs>
        <w:ind w:left="36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an adult with whom </w:t>
      </w:r>
      <w:r w:rsidR="009A6B93">
        <w:rPr>
          <w:rFonts w:ascii="Arial" w:hAnsi="Arial"/>
        </w:rPr>
        <w:t>w</w:t>
      </w:r>
      <w:r w:rsidR="00A96873">
        <w:rPr>
          <w:rFonts w:ascii="Arial" w:hAnsi="Arial"/>
        </w:rPr>
        <w:t>ard</w:t>
      </w:r>
      <w:r w:rsidR="00A86D9B">
        <w:rPr>
          <w:rFonts w:ascii="Arial" w:hAnsi="Arial"/>
        </w:rPr>
        <w:t xml:space="preserve"> or </w:t>
      </w:r>
      <w:r w:rsidR="009A6B93">
        <w:rPr>
          <w:rFonts w:ascii="Arial" w:hAnsi="Arial"/>
        </w:rPr>
        <w:t>m</w:t>
      </w:r>
      <w:r w:rsidR="00B715FB">
        <w:rPr>
          <w:rFonts w:ascii="Arial" w:hAnsi="Arial"/>
        </w:rPr>
        <w:t>inor</w:t>
      </w:r>
      <w:r>
        <w:rPr>
          <w:rFonts w:ascii="Arial" w:hAnsi="Arial"/>
        </w:rPr>
        <w:t xml:space="preserve"> has resided for more than </w:t>
      </w:r>
      <w:r w:rsidR="00A86D9B">
        <w:rPr>
          <w:rFonts w:ascii="Arial" w:hAnsi="Arial"/>
        </w:rPr>
        <w:t xml:space="preserve">6 </w:t>
      </w:r>
      <w:r>
        <w:rPr>
          <w:rFonts w:ascii="Arial" w:hAnsi="Arial"/>
        </w:rPr>
        <w:t xml:space="preserve">months immediately before the filing of this </w:t>
      </w:r>
      <w:r w:rsidR="00A86D9B">
        <w:rPr>
          <w:rFonts w:ascii="Arial" w:hAnsi="Arial"/>
        </w:rPr>
        <w:t>p</w:t>
      </w:r>
      <w:r>
        <w:rPr>
          <w:rFonts w:ascii="Arial" w:hAnsi="Arial"/>
        </w:rPr>
        <w:t>etition.</w:t>
      </w:r>
    </w:p>
    <w:p w:rsidR="000E6FC4" w:rsidRDefault="000E6FC4" w:rsidP="0099097A">
      <w:pPr>
        <w:pStyle w:val="Header"/>
        <w:tabs>
          <w:tab w:val="clear" w:pos="4320"/>
          <w:tab w:val="clear" w:pos="8640"/>
          <w:tab w:val="num" w:pos="20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Pr="00291DB3">
        <w:rPr>
          <w:rFonts w:ascii="Arial" w:hAnsi="Arial"/>
        </w:rPr>
        <w:t xml:space="preserve">other: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64D8" w:rsidRDefault="007664D8" w:rsidP="0099097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1005B8" w:rsidRDefault="001005B8" w:rsidP="00A9687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6D6CD4">
        <w:rPr>
          <w:rFonts w:ascii="Arial" w:hAnsi="Arial"/>
        </w:rPr>
        <w:t>Co-</w:t>
      </w:r>
      <w:r>
        <w:rPr>
          <w:rFonts w:ascii="Arial" w:hAnsi="Arial"/>
        </w:rPr>
        <w:t xml:space="preserve">Guardian </w:t>
      </w:r>
      <w:r w:rsidR="006D6CD4">
        <w:rPr>
          <w:rFonts w:ascii="Arial" w:hAnsi="Arial"/>
        </w:rPr>
        <w:t xml:space="preserve">or Successor Guardian </w:t>
      </w:r>
      <w:r>
        <w:rPr>
          <w:rFonts w:ascii="Arial" w:hAnsi="Arial"/>
        </w:rPr>
        <w:t>may receive compensation.</w:t>
      </w:r>
    </w:p>
    <w:p w:rsidR="001005B8" w:rsidRDefault="001005B8" w:rsidP="001005B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CF28EE" w:rsidRPr="00161B5F" w:rsidRDefault="001005B8" w:rsidP="00CF28E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Wingdings" w:hAnsi="Wingdings"/>
          <w:sz w:val="28"/>
        </w:rPr>
        <w:t></w:t>
      </w:r>
      <w:r w:rsidR="00CF28EE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CF28EE">
        <w:rPr>
          <w:rFonts w:ascii="Arial" w:hAnsi="Arial" w:cs="Arial"/>
        </w:rPr>
        <w:t>,</w:t>
      </w:r>
      <w:r w:rsidR="00CF28EE" w:rsidRPr="00161B5F">
        <w:rPr>
          <w:rFonts w:ascii="Arial" w:hAnsi="Arial" w:cs="Arial"/>
        </w:rPr>
        <w:t xml:space="preserve"> are as stated below or in an attachment to this </w:t>
      </w:r>
      <w:r w:rsidR="00A86D9B">
        <w:rPr>
          <w:rFonts w:ascii="Arial" w:hAnsi="Arial" w:cs="Arial"/>
        </w:rPr>
        <w:t>p</w:t>
      </w:r>
      <w:r w:rsidR="00CF28EE">
        <w:rPr>
          <w:rFonts w:ascii="Arial" w:hAnsi="Arial" w:cs="Arial"/>
        </w:rPr>
        <w:t>etition</w:t>
      </w:r>
      <w:r w:rsidR="00CF28EE" w:rsidRPr="00161B5F">
        <w:rPr>
          <w:rFonts w:ascii="Arial" w:hAnsi="Arial" w:cs="Arial"/>
        </w:rPr>
        <w:t>. *</w:t>
      </w:r>
    </w:p>
    <w:p w:rsidR="001005B8" w:rsidRPr="002E1A2B" w:rsidRDefault="001005B8" w:rsidP="00CF28E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jc w:val="both"/>
        <w:rPr>
          <w:rFonts w:ascii="Arial" w:hAnsi="Arial" w:cs="Arial"/>
          <w:sz w:val="10"/>
          <w:szCs w:val="10"/>
        </w:rPr>
      </w:pPr>
    </w:p>
    <w:p w:rsidR="001005B8" w:rsidRDefault="001005B8" w:rsidP="00CF28E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D440EC">
        <w:rPr>
          <w:rFonts w:ascii="Arial" w:hAnsi="Arial" w:cs="Arial"/>
          <w:szCs w:val="20"/>
          <w:u w:val="single"/>
        </w:rPr>
        <w:tab/>
      </w:r>
      <w:r w:rsidR="00D440EC">
        <w:rPr>
          <w:rFonts w:ascii="Arial" w:hAnsi="Arial" w:cs="Arial"/>
          <w:szCs w:val="20"/>
          <w:u w:val="single"/>
        </w:rPr>
        <w:tab/>
      </w:r>
      <w:r w:rsidR="00D440EC">
        <w:rPr>
          <w:rFonts w:ascii="Arial" w:hAnsi="Arial" w:cs="Arial"/>
          <w:szCs w:val="20"/>
          <w:u w:val="single"/>
        </w:rPr>
        <w:tab/>
      </w:r>
    </w:p>
    <w:p w:rsidR="001005B8" w:rsidRDefault="001005B8" w:rsidP="00CF28E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</w:p>
    <w:p w:rsidR="001005B8" w:rsidRDefault="001005B8" w:rsidP="001005B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67666D" w:rsidRDefault="0067666D" w:rsidP="0067666D">
      <w:pPr>
        <w:pStyle w:val="PlainText"/>
      </w:pPr>
      <w:r>
        <w:t xml:space="preserve">* </w:t>
      </w:r>
      <w:r>
        <w:rPr>
          <w:rFonts w:ascii="Arial" w:hAnsi="Arial" w:cs="Arial"/>
          <w:sz w:val="20"/>
          <w:szCs w:val="20"/>
        </w:rPr>
        <w:t>There is a continuing obligation to disclose any material changes to the basis for charging fees.  (§ 15-10-602, C.R.S.)</w:t>
      </w:r>
    </w:p>
    <w:p w:rsidR="006B04FC" w:rsidRDefault="006B04FC" w:rsidP="001005B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1005B8" w:rsidRDefault="001005B8" w:rsidP="00A9687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6D6CD4">
        <w:rPr>
          <w:rFonts w:ascii="Arial" w:hAnsi="Arial"/>
        </w:rPr>
        <w:t>Co-</w:t>
      </w:r>
      <w:r>
        <w:rPr>
          <w:rFonts w:ascii="Arial" w:hAnsi="Arial"/>
        </w:rPr>
        <w:t xml:space="preserve">Guardian </w:t>
      </w:r>
      <w:r w:rsidR="006D6CD4">
        <w:rPr>
          <w:rFonts w:ascii="Arial" w:hAnsi="Arial"/>
        </w:rPr>
        <w:t xml:space="preserve">or Successor Guardian </w:t>
      </w:r>
      <w:r>
        <w:rPr>
          <w:rFonts w:ascii="Arial" w:hAnsi="Arial"/>
        </w:rPr>
        <w:t>may compensate his, her, or its counsel.</w:t>
      </w:r>
    </w:p>
    <w:p w:rsidR="001005B8" w:rsidRDefault="001005B8" w:rsidP="001005B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CF28EE" w:rsidRPr="00161B5F" w:rsidRDefault="001005B8" w:rsidP="00CF28E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Wingdings" w:hAnsi="Wingdings"/>
          <w:sz w:val="28"/>
        </w:rPr>
        <w:t></w:t>
      </w:r>
      <w:r w:rsidR="00CF28EE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CF28EE">
        <w:rPr>
          <w:rFonts w:ascii="Arial" w:hAnsi="Arial" w:cs="Arial"/>
        </w:rPr>
        <w:t>,</w:t>
      </w:r>
      <w:r w:rsidR="00CF28EE" w:rsidRPr="00161B5F">
        <w:rPr>
          <w:rFonts w:ascii="Arial" w:hAnsi="Arial" w:cs="Arial"/>
        </w:rPr>
        <w:t xml:space="preserve"> are as stated below or in an attachment to this </w:t>
      </w:r>
      <w:r w:rsidR="00A86D9B">
        <w:rPr>
          <w:rFonts w:ascii="Arial" w:hAnsi="Arial" w:cs="Arial"/>
        </w:rPr>
        <w:t>p</w:t>
      </w:r>
      <w:r w:rsidR="00CF28EE">
        <w:rPr>
          <w:rFonts w:ascii="Arial" w:hAnsi="Arial" w:cs="Arial"/>
        </w:rPr>
        <w:t>etition</w:t>
      </w:r>
      <w:r w:rsidR="00CF28EE" w:rsidRPr="00161B5F">
        <w:rPr>
          <w:rFonts w:ascii="Arial" w:hAnsi="Arial" w:cs="Arial"/>
        </w:rPr>
        <w:t>. *</w:t>
      </w:r>
    </w:p>
    <w:p w:rsidR="00CF28EE" w:rsidRPr="002E1A2B" w:rsidRDefault="00CF28EE" w:rsidP="00CF28E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jc w:val="both"/>
        <w:rPr>
          <w:rFonts w:ascii="Arial" w:hAnsi="Arial" w:cs="Arial"/>
          <w:sz w:val="10"/>
          <w:szCs w:val="10"/>
        </w:rPr>
      </w:pPr>
    </w:p>
    <w:p w:rsidR="00CF28EE" w:rsidRDefault="00CF28EE" w:rsidP="00CF28E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D440EC">
        <w:rPr>
          <w:rFonts w:ascii="Arial" w:hAnsi="Arial" w:cs="Arial"/>
          <w:szCs w:val="20"/>
          <w:u w:val="single"/>
        </w:rPr>
        <w:tab/>
      </w:r>
      <w:r w:rsidR="00D440EC">
        <w:rPr>
          <w:rFonts w:ascii="Arial" w:hAnsi="Arial" w:cs="Arial"/>
          <w:szCs w:val="20"/>
          <w:u w:val="single"/>
        </w:rPr>
        <w:tab/>
      </w:r>
      <w:r w:rsidR="00D440EC">
        <w:rPr>
          <w:rFonts w:ascii="Arial" w:hAnsi="Arial" w:cs="Arial"/>
          <w:szCs w:val="20"/>
          <w:u w:val="single"/>
        </w:rPr>
        <w:tab/>
      </w:r>
    </w:p>
    <w:p w:rsidR="001005B8" w:rsidRDefault="001005B8" w:rsidP="00CF28E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</w:p>
    <w:p w:rsidR="001005B8" w:rsidRDefault="001005B8" w:rsidP="001005B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1005B8" w:rsidRDefault="00CF28EE" w:rsidP="001005B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t xml:space="preserve">* </w:t>
      </w:r>
      <w:r w:rsidRPr="00161B5F">
        <w:rPr>
          <w:rFonts w:ascii="Arial" w:hAnsi="Arial" w:cs="Arial"/>
        </w:rPr>
        <w:t>There is a continuing obligation to disclose any material changes to the basis for charging fees.  (§ 15-10-602 C.R.S.)</w:t>
      </w:r>
    </w:p>
    <w:p w:rsidR="001005B8" w:rsidRDefault="001005B8" w:rsidP="001005B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602C89" w:rsidRDefault="00602C89" w:rsidP="00A9687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The </w:t>
      </w:r>
      <w:r w:rsidR="00A86D9B">
        <w:rPr>
          <w:rFonts w:ascii="Arial" w:hAnsi="Arial"/>
        </w:rPr>
        <w:t>p</w:t>
      </w:r>
      <w:r>
        <w:rPr>
          <w:rFonts w:ascii="Arial" w:hAnsi="Arial"/>
        </w:rPr>
        <w:t xml:space="preserve">etitioner hereby adopts the statements in the </w:t>
      </w:r>
      <w:r w:rsidR="00423507">
        <w:rPr>
          <w:rFonts w:ascii="Arial" w:hAnsi="Arial"/>
        </w:rPr>
        <w:t xml:space="preserve">original </w:t>
      </w:r>
      <w:r>
        <w:rPr>
          <w:rFonts w:ascii="Arial" w:hAnsi="Arial"/>
        </w:rPr>
        <w:t>petition for appointment</w:t>
      </w:r>
      <w:r w:rsidR="00423507">
        <w:rPr>
          <w:rFonts w:ascii="Arial" w:hAnsi="Arial"/>
        </w:rPr>
        <w:t xml:space="preserve"> that led to the appointment of the current </w:t>
      </w:r>
      <w:r w:rsidR="00A86D9B">
        <w:rPr>
          <w:rFonts w:ascii="Arial" w:hAnsi="Arial"/>
        </w:rPr>
        <w:t>g</w:t>
      </w:r>
      <w:r w:rsidR="00423507">
        <w:rPr>
          <w:rFonts w:ascii="Arial" w:hAnsi="Arial"/>
        </w:rPr>
        <w:t xml:space="preserve">uardian. </w:t>
      </w:r>
    </w:p>
    <w:p w:rsidR="00602C89" w:rsidRDefault="00602C89" w:rsidP="00A9687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7664D8" w:rsidRDefault="007664D8" w:rsidP="00A9687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2F17F7" w:rsidRDefault="009E1BCE" w:rsidP="00A9687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Petitioner</w:t>
      </w:r>
      <w:r w:rsidR="00DC17B4">
        <w:rPr>
          <w:rFonts w:ascii="Arial" w:hAnsi="Arial"/>
        </w:rPr>
        <w:t xml:space="preserve"> requests</w:t>
      </w:r>
      <w:r w:rsidR="00C66BE7">
        <w:rPr>
          <w:rFonts w:ascii="Arial" w:hAnsi="Arial"/>
        </w:rPr>
        <w:t xml:space="preserve"> that the nominee</w:t>
      </w:r>
      <w:r w:rsidR="00AB04D9">
        <w:rPr>
          <w:rFonts w:ascii="Arial" w:hAnsi="Arial"/>
        </w:rPr>
        <w:t xml:space="preserve"> be</w:t>
      </w:r>
      <w:r w:rsidR="00C66BE7">
        <w:rPr>
          <w:rFonts w:ascii="Arial" w:hAnsi="Arial"/>
        </w:rPr>
        <w:t xml:space="preserve"> appointed as </w:t>
      </w:r>
      <w:r w:rsidR="003D469D">
        <w:rPr>
          <w:rFonts w:ascii="Arial" w:hAnsi="Arial"/>
        </w:rPr>
        <w:t>C</w:t>
      </w:r>
      <w:r w:rsidR="00AE7B50">
        <w:rPr>
          <w:rFonts w:ascii="Arial" w:hAnsi="Arial"/>
        </w:rPr>
        <w:t>o</w:t>
      </w:r>
      <w:r w:rsidR="000E6FC4">
        <w:rPr>
          <w:rFonts w:ascii="Arial" w:hAnsi="Arial"/>
        </w:rPr>
        <w:t>-</w:t>
      </w:r>
      <w:r w:rsidR="003D469D">
        <w:rPr>
          <w:rFonts w:ascii="Arial" w:hAnsi="Arial"/>
        </w:rPr>
        <w:t>G</w:t>
      </w:r>
      <w:r w:rsidR="00AE7B50">
        <w:rPr>
          <w:rFonts w:ascii="Arial" w:hAnsi="Arial"/>
        </w:rPr>
        <w:t>uardian</w:t>
      </w:r>
      <w:r w:rsidR="0069202C">
        <w:rPr>
          <w:rFonts w:ascii="Arial" w:hAnsi="Arial"/>
        </w:rPr>
        <w:t xml:space="preserve"> or </w:t>
      </w:r>
      <w:r w:rsidR="003D469D">
        <w:rPr>
          <w:rFonts w:ascii="Arial" w:hAnsi="Arial"/>
        </w:rPr>
        <w:t>S</w:t>
      </w:r>
      <w:r w:rsidR="00C66BE7">
        <w:rPr>
          <w:rFonts w:ascii="Arial" w:hAnsi="Arial"/>
        </w:rPr>
        <w:t xml:space="preserve">uccessor </w:t>
      </w:r>
      <w:r w:rsidR="003D469D">
        <w:rPr>
          <w:rFonts w:ascii="Arial" w:hAnsi="Arial"/>
        </w:rPr>
        <w:t>G</w:t>
      </w:r>
      <w:r w:rsidR="0069202C">
        <w:rPr>
          <w:rFonts w:ascii="Arial" w:hAnsi="Arial"/>
        </w:rPr>
        <w:t>uardian</w:t>
      </w:r>
      <w:r w:rsidR="00C66BE7">
        <w:rPr>
          <w:rFonts w:ascii="Arial" w:hAnsi="Arial"/>
        </w:rPr>
        <w:t xml:space="preserve"> and that Letters </w:t>
      </w:r>
      <w:r w:rsidR="002F17F7">
        <w:rPr>
          <w:rFonts w:ascii="Arial" w:hAnsi="Arial"/>
        </w:rPr>
        <w:t>of G</w:t>
      </w:r>
      <w:r w:rsidR="0069202C">
        <w:rPr>
          <w:rFonts w:ascii="Arial" w:hAnsi="Arial"/>
        </w:rPr>
        <w:t xml:space="preserve">uardianship </w:t>
      </w:r>
      <w:r w:rsidR="00C66BE7">
        <w:rPr>
          <w:rFonts w:ascii="Arial" w:hAnsi="Arial"/>
        </w:rPr>
        <w:t>be issued</w:t>
      </w:r>
      <w:r w:rsidR="00DE713F">
        <w:rPr>
          <w:rFonts w:ascii="Arial" w:hAnsi="Arial"/>
        </w:rPr>
        <w:t xml:space="preserve"> </w:t>
      </w:r>
      <w:r w:rsidR="0002669A">
        <w:rPr>
          <w:rFonts w:ascii="Wingdings" w:hAnsi="Wingdings"/>
          <w:sz w:val="28"/>
        </w:rPr>
        <w:t></w:t>
      </w:r>
      <w:r w:rsidR="00AC1B3D">
        <w:rPr>
          <w:rFonts w:ascii="Arial" w:hAnsi="Arial"/>
        </w:rPr>
        <w:t>immediately</w:t>
      </w:r>
      <w:r w:rsidR="00DE713F">
        <w:rPr>
          <w:rFonts w:ascii="Arial" w:hAnsi="Arial"/>
        </w:rPr>
        <w:t xml:space="preserve"> </w:t>
      </w:r>
      <w:r w:rsidR="0002669A">
        <w:rPr>
          <w:rFonts w:ascii="Wingdings" w:hAnsi="Wingdings"/>
          <w:sz w:val="28"/>
        </w:rPr>
        <w:t></w:t>
      </w:r>
      <w:r w:rsidR="00DE713F">
        <w:rPr>
          <w:rFonts w:ascii="Arial" w:hAnsi="Arial"/>
        </w:rPr>
        <w:t>after the following event</w:t>
      </w:r>
      <w:r w:rsidR="002F17F7">
        <w:rPr>
          <w:rFonts w:ascii="Arial" w:hAnsi="Arial"/>
        </w:rPr>
        <w:t>:</w:t>
      </w:r>
    </w:p>
    <w:p w:rsidR="000E6FC4" w:rsidRDefault="0002669A" w:rsidP="00F167EA">
      <w:pPr>
        <w:pStyle w:val="Header"/>
        <w:tabs>
          <w:tab w:val="clear" w:pos="4320"/>
          <w:tab w:val="clear" w:pos="8640"/>
        </w:tabs>
        <w:spacing w:line="360" w:lineRule="auto"/>
        <w:ind w:left="360"/>
        <w:jc w:val="both"/>
        <w:rPr>
          <w:b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7B4C29">
        <w:rPr>
          <w:rFonts w:ascii="Arial" w:hAnsi="Arial"/>
          <w:u w:val="single"/>
        </w:rPr>
        <w:tab/>
      </w:r>
      <w:r w:rsidR="007B4C29">
        <w:rPr>
          <w:rFonts w:ascii="Arial" w:hAnsi="Arial"/>
          <w:u w:val="single"/>
        </w:rPr>
        <w:tab/>
      </w:r>
      <w:r w:rsidR="007B4C29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A5BA8" w:rsidRPr="00EA5BA8" w:rsidRDefault="00EA5BA8" w:rsidP="00EA5BA8">
      <w:pPr>
        <w:jc w:val="both"/>
        <w:rPr>
          <w:rFonts w:ascii="Arial" w:hAnsi="Arial" w:cs="Arial"/>
        </w:rPr>
      </w:pPr>
      <w:r w:rsidRPr="00EA5BA8">
        <w:rPr>
          <w:rFonts w:ascii="Wingdings" w:hAnsi="Wingdings"/>
          <w:color w:val="000000"/>
          <w:sz w:val="28"/>
          <w:szCs w:val="28"/>
        </w:rPr>
        <w:t></w:t>
      </w:r>
      <w:r w:rsidRPr="00EA5BA8">
        <w:rPr>
          <w:rFonts w:ascii="Arial" w:hAnsi="Arial" w:cs="Arial"/>
          <w:color w:val="000000"/>
          <w:sz w:val="24"/>
          <w:szCs w:val="24"/>
        </w:rPr>
        <w:t> </w:t>
      </w:r>
      <w:r w:rsidRPr="00EA5BA8">
        <w:rPr>
          <w:rFonts w:ascii="Arial" w:hAnsi="Arial" w:cs="Arial"/>
          <w:color w:val="000000"/>
        </w:rPr>
        <w:t>By checking this box, I am acknowledging I am filling in the blanks and not changing anything else on the form.</w:t>
      </w:r>
    </w:p>
    <w:p w:rsidR="00EA5BA8" w:rsidRDefault="00EA5BA8" w:rsidP="00EA5BA8">
      <w:pPr>
        <w:rPr>
          <w:rFonts w:ascii="Arial" w:hAnsi="Arial" w:cs="Arial"/>
          <w:color w:val="000000"/>
        </w:rPr>
      </w:pPr>
      <w:r w:rsidRPr="00EA5BA8">
        <w:rPr>
          <w:rFonts w:ascii="Wingdings" w:hAnsi="Wingdings"/>
          <w:color w:val="000000"/>
          <w:sz w:val="28"/>
          <w:szCs w:val="28"/>
        </w:rPr>
        <w:t></w:t>
      </w:r>
      <w:r w:rsidRPr="00EA5BA8">
        <w:rPr>
          <w:rFonts w:ascii="Arial" w:hAnsi="Arial" w:cs="Arial"/>
          <w:color w:val="000000"/>
        </w:rPr>
        <w:t> By checking this box, I am acknowledging that I have made a change to the original content of this form.</w:t>
      </w:r>
    </w:p>
    <w:p w:rsidR="00D5594E" w:rsidRPr="00017141" w:rsidRDefault="00D5594E" w:rsidP="00D5594E">
      <w:pPr>
        <w:ind w:left="5760" w:hanging="5760"/>
        <w:rPr>
          <w:rFonts w:ascii="Arial" w:hAnsi="Arial" w:cs="Arial"/>
          <w:color w:val="000000"/>
        </w:rPr>
      </w:pPr>
    </w:p>
    <w:p w:rsidR="00D5594E" w:rsidRPr="00017141" w:rsidRDefault="00D5594E" w:rsidP="00D5594E">
      <w:pPr>
        <w:pBdr>
          <w:top w:val="double" w:sz="4" w:space="1" w:color="auto"/>
        </w:pBdr>
        <w:ind w:left="5760" w:hanging="5760"/>
        <w:rPr>
          <w:rFonts w:ascii="Arial" w:hAnsi="Arial" w:cs="Arial"/>
          <w:color w:val="000000"/>
        </w:rPr>
      </w:pPr>
    </w:p>
    <w:p w:rsidR="00D5594E" w:rsidRPr="008E76DC" w:rsidRDefault="00D5594E" w:rsidP="00D5594E">
      <w:pPr>
        <w:ind w:right="-360"/>
        <w:jc w:val="center"/>
        <w:rPr>
          <w:rFonts w:ascii="Arial" w:hAnsi="Arial"/>
          <w:b/>
        </w:rPr>
      </w:pPr>
      <w:r w:rsidRPr="008E76DC">
        <w:rPr>
          <w:rFonts w:ascii="Arial" w:hAnsi="Arial"/>
          <w:b/>
        </w:rPr>
        <w:t>VERIFICATION</w:t>
      </w:r>
    </w:p>
    <w:p w:rsidR="00D5594E" w:rsidRPr="004952FB" w:rsidRDefault="00D5594E" w:rsidP="00D5594E">
      <w:pPr>
        <w:ind w:right="-360"/>
        <w:jc w:val="center"/>
        <w:rPr>
          <w:rFonts w:ascii="Arial" w:hAnsi="Arial"/>
        </w:rPr>
      </w:pPr>
    </w:p>
    <w:p w:rsidR="00D5594E" w:rsidRPr="004952FB" w:rsidRDefault="00D5594E" w:rsidP="00D5594E">
      <w:pPr>
        <w:spacing w:after="240"/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I declare under penalty of perjury under the law of Colorado that the foregoing is true and correct.</w:t>
      </w:r>
    </w:p>
    <w:p w:rsidR="00D5594E" w:rsidRPr="004952FB" w:rsidRDefault="00D5594E" w:rsidP="00D5594E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Executed on the ______ day of  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  Executed on the ______ day of </w:t>
      </w:r>
    </w:p>
    <w:p w:rsidR="00D5594E" w:rsidRPr="004952FB" w:rsidRDefault="00D5594E" w:rsidP="00D5594E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(date)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>(date)</w:t>
      </w:r>
    </w:p>
    <w:p w:rsidR="00D5594E" w:rsidRPr="004952FB" w:rsidRDefault="00D5594E" w:rsidP="00D5594E">
      <w:pPr>
        <w:ind w:right="-360"/>
        <w:jc w:val="both"/>
        <w:rPr>
          <w:rFonts w:ascii="Arial" w:hAnsi="Arial"/>
        </w:rPr>
      </w:pPr>
    </w:p>
    <w:p w:rsidR="00D5594E" w:rsidRPr="004952FB" w:rsidRDefault="00D5594E" w:rsidP="00D5594E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_______________________, _________,  </w:t>
      </w:r>
      <w:r w:rsidRPr="004952FB">
        <w:rPr>
          <w:rFonts w:ascii="Arial" w:hAnsi="Arial"/>
        </w:rPr>
        <w:tab/>
        <w:t xml:space="preserve">         _______________________, _________,</w:t>
      </w:r>
      <w:r w:rsidRPr="004952FB">
        <w:rPr>
          <w:rFonts w:ascii="Arial" w:hAnsi="Arial"/>
        </w:rPr>
        <w:tab/>
        <w:t xml:space="preserve">           </w:t>
      </w:r>
    </w:p>
    <w:p w:rsidR="00D5594E" w:rsidRPr="004952FB" w:rsidRDefault="00D5594E" w:rsidP="00D5594E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    (month) 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   (year)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(month)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(year)</w:t>
      </w:r>
      <w:r w:rsidRPr="004952FB">
        <w:rPr>
          <w:rFonts w:ascii="Arial" w:hAnsi="Arial"/>
        </w:rPr>
        <w:tab/>
      </w:r>
    </w:p>
    <w:p w:rsidR="00D5594E" w:rsidRPr="004952FB" w:rsidRDefault="00D5594E" w:rsidP="00D5594E">
      <w:pPr>
        <w:ind w:right="-360"/>
        <w:jc w:val="both"/>
        <w:rPr>
          <w:rFonts w:ascii="Arial" w:hAnsi="Arial"/>
        </w:rPr>
      </w:pPr>
    </w:p>
    <w:p w:rsidR="00D5594E" w:rsidRPr="004952FB" w:rsidRDefault="00D5594E" w:rsidP="00D5594E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at ______________________________________       at ______________________________________</w:t>
      </w:r>
    </w:p>
    <w:p w:rsidR="00D5594E" w:rsidRPr="004952FB" w:rsidRDefault="00D5594E" w:rsidP="00D5594E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(city or other location, and state OR country)</w:t>
      </w:r>
      <w:r w:rsidRPr="004952FB">
        <w:rPr>
          <w:rFonts w:ascii="Arial" w:hAnsi="Arial"/>
        </w:rPr>
        <w:tab/>
        <w:t xml:space="preserve">         (city or other location, and state OR country)</w:t>
      </w:r>
    </w:p>
    <w:p w:rsidR="00D5594E" w:rsidRPr="004952FB" w:rsidRDefault="00D5594E" w:rsidP="00D5594E">
      <w:pPr>
        <w:spacing w:after="120"/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ab/>
      </w:r>
    </w:p>
    <w:p w:rsidR="00D5594E" w:rsidRPr="004952FB" w:rsidRDefault="00D5594E" w:rsidP="00D5594E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_______________________________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  _______________________________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</w:p>
    <w:p w:rsidR="00D5594E" w:rsidRPr="004952FB" w:rsidRDefault="00D5594E" w:rsidP="00D5594E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(printed name)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 xml:space="preserve"> </w:t>
      </w:r>
      <w:r w:rsidRPr="004952FB">
        <w:rPr>
          <w:rFonts w:ascii="Arial" w:hAnsi="Arial"/>
        </w:rPr>
        <w:t>(printed name)</w:t>
      </w:r>
      <w:r w:rsidRPr="004952FB">
        <w:rPr>
          <w:rFonts w:ascii="Arial" w:hAnsi="Arial"/>
        </w:rPr>
        <w:tab/>
      </w:r>
    </w:p>
    <w:p w:rsidR="00D5594E" w:rsidRPr="004952FB" w:rsidRDefault="00D5594E" w:rsidP="00D5594E">
      <w:pPr>
        <w:ind w:right="-360"/>
        <w:jc w:val="both"/>
        <w:rPr>
          <w:rFonts w:ascii="Arial" w:hAnsi="Arial"/>
        </w:rPr>
      </w:pPr>
    </w:p>
    <w:p w:rsidR="00D5594E" w:rsidRPr="004952FB" w:rsidRDefault="00D5594E" w:rsidP="00D5594E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_______________________________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  _______________________________</w:t>
      </w:r>
    </w:p>
    <w:p w:rsidR="00D5594E" w:rsidRDefault="00D5594E" w:rsidP="00D5594E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(Signature of </w:t>
      </w:r>
      <w:r>
        <w:rPr>
          <w:rFonts w:ascii="Arial" w:hAnsi="Arial"/>
        </w:rPr>
        <w:t>Petitioner</w:t>
      </w:r>
      <w:r w:rsidRPr="004952FB"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 xml:space="preserve"> </w:t>
      </w:r>
      <w:r w:rsidRPr="004952FB">
        <w:rPr>
          <w:rFonts w:ascii="Arial" w:hAnsi="Arial"/>
        </w:rPr>
        <w:t>(Signature of Co-</w:t>
      </w:r>
      <w:r>
        <w:rPr>
          <w:rFonts w:ascii="Arial" w:hAnsi="Arial"/>
        </w:rPr>
        <w:t>Petitioner</w:t>
      </w:r>
      <w:r w:rsidRPr="004952FB">
        <w:rPr>
          <w:rFonts w:ascii="Arial" w:hAnsi="Arial"/>
        </w:rPr>
        <w:t>, if any)</w:t>
      </w:r>
    </w:p>
    <w:p w:rsidR="00D5594E" w:rsidRDefault="00D5594E" w:rsidP="00D5594E">
      <w:pPr>
        <w:ind w:right="-360"/>
        <w:jc w:val="both"/>
        <w:rPr>
          <w:rFonts w:ascii="Arial" w:hAnsi="Arial"/>
        </w:rPr>
      </w:pPr>
    </w:p>
    <w:p w:rsidR="00D5594E" w:rsidRPr="00777A1C" w:rsidRDefault="00D5594E" w:rsidP="00D5594E">
      <w:pPr>
        <w:jc w:val="both"/>
        <w:rPr>
          <w:rFonts w:ascii="Arial" w:hAnsi="Arial" w:cs="Arial"/>
          <w:color w:val="000000"/>
        </w:rPr>
      </w:pPr>
      <w:r w:rsidRPr="00777A1C">
        <w:rPr>
          <w:rFonts w:ascii="Arial" w:hAnsi="Arial" w:cs="Arial"/>
          <w:color w:val="000000"/>
        </w:rPr>
        <w:t xml:space="preserve">_________________________________________  </w:t>
      </w:r>
      <w:r w:rsidR="00525EE2">
        <w:rPr>
          <w:rFonts w:ascii="Arial" w:hAnsi="Arial" w:cs="Arial"/>
          <w:color w:val="000000"/>
        </w:rPr>
        <w:t xml:space="preserve">   </w:t>
      </w:r>
      <w:r w:rsidRPr="00777A1C">
        <w:rPr>
          <w:rFonts w:ascii="Arial" w:hAnsi="Arial" w:cs="Arial"/>
          <w:color w:val="000000"/>
        </w:rPr>
        <w:t>__________________</w:t>
      </w:r>
    </w:p>
    <w:p w:rsidR="005257F7" w:rsidRDefault="00D5594E" w:rsidP="00EA5BA8">
      <w:pPr>
        <w:rPr>
          <w:rFonts w:ascii="Arial" w:hAnsi="Arial" w:cs="Arial"/>
          <w:color w:val="000000"/>
        </w:rPr>
      </w:pPr>
      <w:r w:rsidRPr="00777A1C">
        <w:rPr>
          <w:rFonts w:ascii="Arial" w:hAnsi="Arial" w:cs="Arial"/>
          <w:color w:val="000000"/>
        </w:rPr>
        <w:t>Attorney Signature, (if any)</w:t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  <w:t>Date</w:t>
      </w:r>
      <w:r w:rsidRPr="00777A1C">
        <w:rPr>
          <w:rFonts w:ascii="Arial" w:hAnsi="Arial" w:cs="Arial"/>
          <w:color w:val="000000"/>
        </w:rPr>
        <w:tab/>
      </w:r>
    </w:p>
    <w:p w:rsidR="008B7088" w:rsidRDefault="008B7088" w:rsidP="002F17F7">
      <w:pPr>
        <w:rPr>
          <w:rFonts w:ascii="Arial" w:hAnsi="Arial"/>
        </w:rPr>
      </w:pPr>
    </w:p>
    <w:p w:rsidR="008B7088" w:rsidRPr="00CA4E8B" w:rsidRDefault="008B7088" w:rsidP="008B7088">
      <w:pPr>
        <w:pBdr>
          <w:top w:val="double" w:sz="4" w:space="0" w:color="auto"/>
        </w:pBdr>
        <w:jc w:val="center"/>
        <w:rPr>
          <w:rFonts w:ascii="Arial" w:hAnsi="Arial" w:cs="Arial"/>
          <w:b/>
        </w:rPr>
      </w:pPr>
      <w:r w:rsidRPr="00CA4E8B">
        <w:rPr>
          <w:rFonts w:ascii="Arial" w:hAnsi="Arial" w:cs="Arial"/>
          <w:b/>
        </w:rPr>
        <w:t>CERTIFICATE OF SERVICE</w:t>
      </w:r>
    </w:p>
    <w:p w:rsidR="00AC1B3D" w:rsidRPr="00CA4E8B" w:rsidRDefault="00AC1B3D" w:rsidP="008B7088">
      <w:pPr>
        <w:pBdr>
          <w:top w:val="double" w:sz="4" w:space="0" w:color="auto"/>
        </w:pBdr>
        <w:jc w:val="center"/>
        <w:rPr>
          <w:rFonts w:ascii="Arial" w:hAnsi="Arial" w:cs="Arial"/>
          <w:b/>
        </w:rPr>
      </w:pPr>
    </w:p>
    <w:p w:rsidR="008B7088" w:rsidRPr="00CA4E8B" w:rsidRDefault="008B7088" w:rsidP="008B708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</w:rPr>
      </w:pPr>
      <w:r w:rsidRPr="00CA4E8B">
        <w:rPr>
          <w:rFonts w:ascii="Arial" w:hAnsi="Arial" w:cs="Arial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8B7088" w:rsidRPr="00CA4E8B" w:rsidTr="00A42F11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CA4E8B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CA4E8B">
              <w:rPr>
                <w:rFonts w:ascii="Arial" w:hAnsi="Arial" w:cs="Arial"/>
                <w:b/>
                <w:bCs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CA4E8B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CA4E8B">
              <w:rPr>
                <w:rFonts w:ascii="Arial" w:hAnsi="Arial" w:cs="Arial"/>
                <w:b/>
                <w:bCs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CA4E8B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CA4E8B">
              <w:rPr>
                <w:rFonts w:ascii="Arial" w:hAnsi="Arial" w:cs="Arial"/>
                <w:b/>
                <w:bCs/>
              </w:rPr>
              <w:t>Manner of Service*</w:t>
            </w:r>
          </w:p>
        </w:tc>
      </w:tr>
      <w:tr w:rsidR="008B7088" w:rsidRPr="00701982" w:rsidTr="00A42F11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</w:tr>
      <w:tr w:rsidR="008B7088" w:rsidRPr="00701982" w:rsidTr="00A42F11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</w:tr>
      <w:tr w:rsidR="008B7088" w:rsidRPr="00701982" w:rsidTr="00A42F11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</w:tr>
      <w:tr w:rsidR="008B7088" w:rsidRPr="00701982" w:rsidTr="00A42F11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088" w:rsidRPr="00701982" w:rsidRDefault="008B7088" w:rsidP="00A42F11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B7088" w:rsidRPr="00701982" w:rsidRDefault="008B7088" w:rsidP="008B7088">
      <w:pPr>
        <w:rPr>
          <w:rFonts w:ascii="Arial" w:hAnsi="Arial" w:cs="Arial"/>
        </w:rPr>
      </w:pPr>
      <w:r w:rsidRPr="00701982">
        <w:rPr>
          <w:rFonts w:ascii="Arial" w:hAnsi="Arial" w:cs="Arial"/>
        </w:rPr>
        <w:t xml:space="preserve">*Insert one of the following:  hand delivery, first-class mail, certified mail, e-service, or fax. </w:t>
      </w:r>
    </w:p>
    <w:p w:rsidR="008B7088" w:rsidRPr="00AC1B3D" w:rsidRDefault="008B7088" w:rsidP="002F17F7">
      <w:pPr>
        <w:rPr>
          <w:rFonts w:ascii="Arial" w:hAnsi="Arial" w:cs="Arial"/>
        </w:rPr>
      </w:pPr>
    </w:p>
    <w:p w:rsidR="002F17F7" w:rsidRPr="00CA4E8B" w:rsidRDefault="002F17F7" w:rsidP="001C397E">
      <w:pPr>
        <w:ind w:left="5040"/>
        <w:rPr>
          <w:rFonts w:ascii="Arial" w:hAnsi="Arial" w:cs="Arial"/>
        </w:rPr>
      </w:pPr>
      <w:r w:rsidRPr="00CA4E8B">
        <w:rPr>
          <w:rFonts w:ascii="Arial" w:hAnsi="Arial" w:cs="Arial"/>
        </w:rPr>
        <w:t>________________________________________</w:t>
      </w:r>
      <w:r w:rsidRPr="00CA4E8B">
        <w:rPr>
          <w:rFonts w:ascii="Arial" w:hAnsi="Arial" w:cs="Arial"/>
        </w:rPr>
        <w:tab/>
        <w:t xml:space="preserve">Signature </w:t>
      </w:r>
    </w:p>
    <w:p w:rsidR="002F17F7" w:rsidRPr="00CA4E8B" w:rsidRDefault="002F17F7" w:rsidP="002F17F7">
      <w:pPr>
        <w:rPr>
          <w:rFonts w:ascii="Arial" w:hAnsi="Arial" w:cs="Arial"/>
          <w:b/>
        </w:rPr>
      </w:pPr>
      <w:r w:rsidRPr="00CA4E8B">
        <w:rPr>
          <w:rFonts w:ascii="Arial" w:hAnsi="Arial" w:cs="Arial"/>
          <w:b/>
        </w:rPr>
        <w:t>Note:</w:t>
      </w:r>
    </w:p>
    <w:p w:rsidR="002F17F7" w:rsidRPr="00AC1B3D" w:rsidRDefault="002F17F7" w:rsidP="00CA4E8B">
      <w:pPr>
        <w:numPr>
          <w:ilvl w:val="0"/>
          <w:numId w:val="22"/>
        </w:numPr>
        <w:rPr>
          <w:rFonts w:cs="Arial"/>
        </w:rPr>
      </w:pPr>
      <w:r w:rsidRPr="00CA4E8B">
        <w:rPr>
          <w:rFonts w:ascii="Arial" w:hAnsi="Arial" w:cs="Arial"/>
        </w:rPr>
        <w:t xml:space="preserve">The </w:t>
      </w:r>
      <w:r w:rsidR="009A6B93" w:rsidRPr="00CA4E8B">
        <w:rPr>
          <w:rFonts w:ascii="Arial" w:hAnsi="Arial" w:cs="Arial"/>
        </w:rPr>
        <w:t>p</w:t>
      </w:r>
      <w:r w:rsidRPr="00CA4E8B">
        <w:rPr>
          <w:rFonts w:ascii="Arial" w:hAnsi="Arial" w:cs="Arial"/>
        </w:rPr>
        <w:t xml:space="preserve">etitioner must contact the </w:t>
      </w:r>
      <w:r w:rsidR="008B7088" w:rsidRPr="00CA4E8B">
        <w:rPr>
          <w:rFonts w:ascii="Arial" w:hAnsi="Arial" w:cs="Arial"/>
        </w:rPr>
        <w:t>c</w:t>
      </w:r>
      <w:r w:rsidRPr="00CA4E8B">
        <w:rPr>
          <w:rFonts w:ascii="Arial" w:hAnsi="Arial" w:cs="Arial"/>
        </w:rPr>
        <w:t>ourt to set a date and time for a hearing.</w:t>
      </w:r>
    </w:p>
    <w:sectPr w:rsidR="002F17F7" w:rsidRPr="00AC1B3D" w:rsidSect="00C60ACA">
      <w:footerReference w:type="default" r:id="rId10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343" w:rsidRDefault="00023343" w:rsidP="006423C9">
      <w:r>
        <w:separator/>
      </w:r>
    </w:p>
  </w:endnote>
  <w:endnote w:type="continuationSeparator" w:id="0">
    <w:p w:rsidR="00023343" w:rsidRDefault="00023343" w:rsidP="0064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973" w:rsidRPr="0058493C" w:rsidRDefault="001439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JDF</w:t>
    </w:r>
    <w:r w:rsidRPr="0058493C">
      <w:rPr>
        <w:rFonts w:ascii="Arial" w:hAnsi="Arial" w:cs="Arial"/>
        <w:sz w:val="16"/>
        <w:szCs w:val="16"/>
      </w:rPr>
      <w:t xml:space="preserve"> </w:t>
    </w:r>
    <w:r w:rsidR="009A47FB">
      <w:rPr>
        <w:rFonts w:ascii="Arial" w:hAnsi="Arial" w:cs="Arial"/>
        <w:sz w:val="16"/>
        <w:szCs w:val="16"/>
      </w:rPr>
      <w:t>857</w:t>
    </w:r>
    <w:r w:rsidR="00EA5BA8">
      <w:rPr>
        <w:rFonts w:ascii="Arial" w:hAnsi="Arial" w:cs="Arial"/>
        <w:sz w:val="16"/>
        <w:szCs w:val="16"/>
      </w:rPr>
      <w:t>SC</w:t>
    </w:r>
    <w:r w:rsidRPr="0058493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</w:t>
    </w:r>
    <w:r w:rsidR="00A96873">
      <w:rPr>
        <w:rFonts w:ascii="Arial" w:hAnsi="Arial" w:cs="Arial"/>
        <w:sz w:val="16"/>
        <w:szCs w:val="16"/>
      </w:rPr>
      <w:t>R</w:t>
    </w:r>
    <w:r w:rsidR="00017A4A">
      <w:rPr>
        <w:rFonts w:ascii="Arial" w:hAnsi="Arial" w:cs="Arial"/>
        <w:sz w:val="16"/>
        <w:szCs w:val="16"/>
      </w:rPr>
      <w:t>6</w:t>
    </w:r>
    <w:r w:rsidR="00EA5BA8">
      <w:rPr>
        <w:rFonts w:ascii="Arial" w:hAnsi="Arial" w:cs="Arial"/>
        <w:sz w:val="16"/>
        <w:szCs w:val="16"/>
      </w:rPr>
      <w:t>/1</w:t>
    </w:r>
    <w:r w:rsidR="00D5594E">
      <w:rPr>
        <w:rFonts w:ascii="Arial" w:hAnsi="Arial" w:cs="Arial"/>
        <w:sz w:val="16"/>
        <w:szCs w:val="16"/>
      </w:rPr>
      <w:t>9</w:t>
    </w:r>
    <w:r w:rsidRPr="0058493C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PETITION </w:t>
    </w:r>
    <w:r w:rsidRPr="0058493C">
      <w:rPr>
        <w:rFonts w:ascii="Arial" w:hAnsi="Arial" w:cs="Arial"/>
        <w:sz w:val="16"/>
        <w:szCs w:val="16"/>
      </w:rPr>
      <w:t xml:space="preserve">FOR APPOINTMENT OF </w:t>
    </w:r>
    <w:r>
      <w:rPr>
        <w:rFonts w:ascii="Arial" w:hAnsi="Arial" w:cs="Arial"/>
        <w:sz w:val="16"/>
        <w:szCs w:val="16"/>
      </w:rPr>
      <w:t>CO</w:t>
    </w:r>
    <w:r w:rsidR="00D633D7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GUARDIAN OR </w:t>
    </w:r>
    <w:r w:rsidRPr="0058493C">
      <w:rPr>
        <w:rFonts w:ascii="Arial" w:hAnsi="Arial" w:cs="Arial"/>
        <w:sz w:val="16"/>
        <w:szCs w:val="16"/>
      </w:rPr>
      <w:t xml:space="preserve">SUCCESSOR </w:t>
    </w:r>
    <w:r>
      <w:rPr>
        <w:rFonts w:ascii="Arial" w:hAnsi="Arial" w:cs="Arial"/>
        <w:sz w:val="16"/>
        <w:szCs w:val="16"/>
      </w:rPr>
      <w:t>GUARDIAN</w:t>
    </w:r>
    <w:r w:rsidR="00934E23">
      <w:rPr>
        <w:rFonts w:ascii="Arial" w:hAnsi="Arial" w:cs="Arial"/>
        <w:sz w:val="16"/>
        <w:szCs w:val="16"/>
      </w:rPr>
      <w:tab/>
    </w:r>
    <w:r w:rsidR="007F029D">
      <w:rPr>
        <w:rFonts w:ascii="Arial" w:hAnsi="Arial" w:cs="Arial"/>
        <w:sz w:val="16"/>
        <w:szCs w:val="16"/>
      </w:rPr>
      <w:t xml:space="preserve">                      </w:t>
    </w:r>
    <w:r w:rsidR="00D5594E" w:rsidRPr="00D5594E">
      <w:rPr>
        <w:rFonts w:ascii="Arial" w:hAnsi="Arial" w:cs="Arial"/>
        <w:sz w:val="16"/>
        <w:szCs w:val="16"/>
      </w:rPr>
      <w:t xml:space="preserve">Page </w:t>
    </w:r>
    <w:r w:rsidR="00D5594E" w:rsidRPr="00D5594E">
      <w:rPr>
        <w:rFonts w:ascii="Arial" w:hAnsi="Arial" w:cs="Arial"/>
        <w:b/>
        <w:bCs/>
        <w:sz w:val="16"/>
        <w:szCs w:val="16"/>
      </w:rPr>
      <w:fldChar w:fldCharType="begin"/>
    </w:r>
    <w:r w:rsidR="00D5594E" w:rsidRPr="00D5594E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D5594E" w:rsidRPr="00D5594E">
      <w:rPr>
        <w:rFonts w:ascii="Arial" w:hAnsi="Arial" w:cs="Arial"/>
        <w:b/>
        <w:bCs/>
        <w:sz w:val="16"/>
        <w:szCs w:val="16"/>
      </w:rPr>
      <w:fldChar w:fldCharType="separate"/>
    </w:r>
    <w:r w:rsidR="00D5594E" w:rsidRPr="00D5594E">
      <w:rPr>
        <w:rFonts w:ascii="Arial" w:hAnsi="Arial" w:cs="Arial"/>
        <w:b/>
        <w:bCs/>
        <w:noProof/>
        <w:sz w:val="16"/>
        <w:szCs w:val="16"/>
      </w:rPr>
      <w:t>1</w:t>
    </w:r>
    <w:r w:rsidR="00D5594E" w:rsidRPr="00D5594E">
      <w:rPr>
        <w:rFonts w:ascii="Arial" w:hAnsi="Arial" w:cs="Arial"/>
        <w:b/>
        <w:bCs/>
        <w:sz w:val="16"/>
        <w:szCs w:val="16"/>
      </w:rPr>
      <w:fldChar w:fldCharType="end"/>
    </w:r>
    <w:r w:rsidR="00D5594E" w:rsidRPr="00D5594E">
      <w:rPr>
        <w:rFonts w:ascii="Arial" w:hAnsi="Arial" w:cs="Arial"/>
        <w:sz w:val="16"/>
        <w:szCs w:val="16"/>
      </w:rPr>
      <w:t xml:space="preserve"> of </w:t>
    </w:r>
    <w:r w:rsidR="00D5594E" w:rsidRPr="00D5594E">
      <w:rPr>
        <w:rFonts w:ascii="Arial" w:hAnsi="Arial" w:cs="Arial"/>
        <w:b/>
        <w:bCs/>
        <w:sz w:val="16"/>
        <w:szCs w:val="16"/>
      </w:rPr>
      <w:fldChar w:fldCharType="begin"/>
    </w:r>
    <w:r w:rsidR="00D5594E" w:rsidRPr="00D5594E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D5594E" w:rsidRPr="00D5594E">
      <w:rPr>
        <w:rFonts w:ascii="Arial" w:hAnsi="Arial" w:cs="Arial"/>
        <w:b/>
        <w:bCs/>
        <w:sz w:val="16"/>
        <w:szCs w:val="16"/>
      </w:rPr>
      <w:fldChar w:fldCharType="separate"/>
    </w:r>
    <w:r w:rsidR="00D5594E" w:rsidRPr="00D5594E">
      <w:rPr>
        <w:rFonts w:ascii="Arial" w:hAnsi="Arial" w:cs="Arial"/>
        <w:b/>
        <w:bCs/>
        <w:noProof/>
        <w:sz w:val="16"/>
        <w:szCs w:val="16"/>
      </w:rPr>
      <w:t>2</w:t>
    </w:r>
    <w:r w:rsidR="00D5594E" w:rsidRPr="00D5594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343" w:rsidRDefault="00023343" w:rsidP="006423C9">
      <w:r>
        <w:separator/>
      </w:r>
    </w:p>
  </w:footnote>
  <w:footnote w:type="continuationSeparator" w:id="0">
    <w:p w:rsidR="00023343" w:rsidRDefault="00023343" w:rsidP="0064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17CAF"/>
    <w:multiLevelType w:val="hybridMultilevel"/>
    <w:tmpl w:val="101455F4"/>
    <w:lvl w:ilvl="0" w:tplc="D7BCCF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112DF"/>
    <w:multiLevelType w:val="multilevel"/>
    <w:tmpl w:val="472E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D3859"/>
    <w:multiLevelType w:val="hybridMultilevel"/>
    <w:tmpl w:val="030A10BA"/>
    <w:lvl w:ilvl="0" w:tplc="7ED2A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44F69"/>
    <w:multiLevelType w:val="multilevel"/>
    <w:tmpl w:val="DED2B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440C90"/>
    <w:multiLevelType w:val="hybridMultilevel"/>
    <w:tmpl w:val="3098BFA2"/>
    <w:lvl w:ilvl="0" w:tplc="290E64A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4217ED"/>
    <w:multiLevelType w:val="multilevel"/>
    <w:tmpl w:val="C17E7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172F3B"/>
    <w:multiLevelType w:val="hybridMultilevel"/>
    <w:tmpl w:val="73FCEC6E"/>
    <w:lvl w:ilvl="0" w:tplc="C8609A7E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D0D4D12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104429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742F9"/>
    <w:multiLevelType w:val="hybridMultilevel"/>
    <w:tmpl w:val="F54602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417289"/>
    <w:multiLevelType w:val="multilevel"/>
    <w:tmpl w:val="FE90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B15F61"/>
    <w:multiLevelType w:val="hybridMultilevel"/>
    <w:tmpl w:val="92241A2A"/>
    <w:lvl w:ilvl="0" w:tplc="00341F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  <w:szCs w:val="20"/>
      </w:rPr>
    </w:lvl>
    <w:lvl w:ilvl="1" w:tplc="8034C5B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2" w:tplc="F6303E0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EE3CB0"/>
    <w:multiLevelType w:val="hybridMultilevel"/>
    <w:tmpl w:val="EBBE69C6"/>
    <w:lvl w:ilvl="0" w:tplc="7ED2A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7F91"/>
    <w:multiLevelType w:val="multilevel"/>
    <w:tmpl w:val="63EA6A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5559AC"/>
    <w:multiLevelType w:val="hybridMultilevel"/>
    <w:tmpl w:val="DED2BC02"/>
    <w:lvl w:ilvl="0" w:tplc="290E64A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AE6016"/>
    <w:multiLevelType w:val="hybridMultilevel"/>
    <w:tmpl w:val="0612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969E4"/>
    <w:multiLevelType w:val="hybridMultilevel"/>
    <w:tmpl w:val="506CCE3C"/>
    <w:lvl w:ilvl="0" w:tplc="7ED2A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E5141"/>
    <w:multiLevelType w:val="hybridMultilevel"/>
    <w:tmpl w:val="EB40BD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1241AD"/>
    <w:multiLevelType w:val="hybridMultilevel"/>
    <w:tmpl w:val="5240ED1E"/>
    <w:lvl w:ilvl="0" w:tplc="386E26D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63180"/>
    <w:multiLevelType w:val="hybridMultilevel"/>
    <w:tmpl w:val="74288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E9489A"/>
    <w:multiLevelType w:val="hybridMultilevel"/>
    <w:tmpl w:val="011CF33A"/>
    <w:lvl w:ilvl="0" w:tplc="7ED2A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760C3"/>
    <w:multiLevelType w:val="hybridMultilevel"/>
    <w:tmpl w:val="AB2C4158"/>
    <w:lvl w:ilvl="0" w:tplc="116CA7A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19"/>
  </w:num>
  <w:num w:numId="6">
    <w:abstractNumId w:val="9"/>
  </w:num>
  <w:num w:numId="7">
    <w:abstractNumId w:val="21"/>
  </w:num>
  <w:num w:numId="8">
    <w:abstractNumId w:val="17"/>
  </w:num>
  <w:num w:numId="9">
    <w:abstractNumId w:val="6"/>
  </w:num>
  <w:num w:numId="10">
    <w:abstractNumId w:val="3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18"/>
  </w:num>
  <w:num w:numId="17">
    <w:abstractNumId w:val="20"/>
  </w:num>
  <w:num w:numId="18">
    <w:abstractNumId w:val="16"/>
  </w:num>
  <w:num w:numId="19">
    <w:abstractNumId w:val="4"/>
  </w:num>
  <w:num w:numId="20">
    <w:abstractNumId w:val="12"/>
  </w:num>
  <w:num w:numId="21">
    <w:abstractNumId w:val="1"/>
    <w:lvlOverride w:ilvl="0">
      <w:startOverride w:val="12"/>
      <w:lvl w:ilvl="0">
        <w:start w:val="1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4A6"/>
    <w:rsid w:val="000024FB"/>
    <w:rsid w:val="00017A4A"/>
    <w:rsid w:val="00023343"/>
    <w:rsid w:val="0002339C"/>
    <w:rsid w:val="0002669A"/>
    <w:rsid w:val="00036556"/>
    <w:rsid w:val="00037772"/>
    <w:rsid w:val="00037809"/>
    <w:rsid w:val="00050A82"/>
    <w:rsid w:val="000827F1"/>
    <w:rsid w:val="000830FB"/>
    <w:rsid w:val="000A27BC"/>
    <w:rsid w:val="000C187B"/>
    <w:rsid w:val="000C4261"/>
    <w:rsid w:val="000D17C9"/>
    <w:rsid w:val="000E04F2"/>
    <w:rsid w:val="000E5F89"/>
    <w:rsid w:val="000E6FC4"/>
    <w:rsid w:val="000E72EE"/>
    <w:rsid w:val="000F785A"/>
    <w:rsid w:val="001005B8"/>
    <w:rsid w:val="0010163C"/>
    <w:rsid w:val="00105DD3"/>
    <w:rsid w:val="0010649C"/>
    <w:rsid w:val="00126623"/>
    <w:rsid w:val="00143973"/>
    <w:rsid w:val="00150AD0"/>
    <w:rsid w:val="00151E27"/>
    <w:rsid w:val="00165701"/>
    <w:rsid w:val="0017524B"/>
    <w:rsid w:val="00194A7D"/>
    <w:rsid w:val="0019667C"/>
    <w:rsid w:val="00196EFF"/>
    <w:rsid w:val="001A6B27"/>
    <w:rsid w:val="001C397E"/>
    <w:rsid w:val="001D2A0E"/>
    <w:rsid w:val="001F6402"/>
    <w:rsid w:val="00201F21"/>
    <w:rsid w:val="00230B3A"/>
    <w:rsid w:val="00236375"/>
    <w:rsid w:val="00245619"/>
    <w:rsid w:val="0026088B"/>
    <w:rsid w:val="00266EBD"/>
    <w:rsid w:val="00284D32"/>
    <w:rsid w:val="002B1286"/>
    <w:rsid w:val="002C1C0C"/>
    <w:rsid w:val="002D3F13"/>
    <w:rsid w:val="002F17F7"/>
    <w:rsid w:val="00314121"/>
    <w:rsid w:val="0033122B"/>
    <w:rsid w:val="00350A05"/>
    <w:rsid w:val="00354FA2"/>
    <w:rsid w:val="003600D3"/>
    <w:rsid w:val="003613FF"/>
    <w:rsid w:val="00367376"/>
    <w:rsid w:val="00374118"/>
    <w:rsid w:val="00386A35"/>
    <w:rsid w:val="00392235"/>
    <w:rsid w:val="00394CFD"/>
    <w:rsid w:val="003A3B9F"/>
    <w:rsid w:val="003B0DCF"/>
    <w:rsid w:val="003C6C13"/>
    <w:rsid w:val="003D0028"/>
    <w:rsid w:val="003D0291"/>
    <w:rsid w:val="003D10B3"/>
    <w:rsid w:val="003D469D"/>
    <w:rsid w:val="003D6C73"/>
    <w:rsid w:val="003E44D2"/>
    <w:rsid w:val="003E65EC"/>
    <w:rsid w:val="003F1015"/>
    <w:rsid w:val="004167E8"/>
    <w:rsid w:val="00423507"/>
    <w:rsid w:val="00430254"/>
    <w:rsid w:val="00432F30"/>
    <w:rsid w:val="0043579D"/>
    <w:rsid w:val="004365C7"/>
    <w:rsid w:val="00437690"/>
    <w:rsid w:val="00443F1D"/>
    <w:rsid w:val="004B32A7"/>
    <w:rsid w:val="004C33A6"/>
    <w:rsid w:val="004C6372"/>
    <w:rsid w:val="004E0B86"/>
    <w:rsid w:val="004F1870"/>
    <w:rsid w:val="00500FDE"/>
    <w:rsid w:val="005040C1"/>
    <w:rsid w:val="0052035C"/>
    <w:rsid w:val="0052171E"/>
    <w:rsid w:val="005257F7"/>
    <w:rsid w:val="00525EE2"/>
    <w:rsid w:val="005264D9"/>
    <w:rsid w:val="00537330"/>
    <w:rsid w:val="00542A70"/>
    <w:rsid w:val="00546098"/>
    <w:rsid w:val="005541AF"/>
    <w:rsid w:val="00560013"/>
    <w:rsid w:val="00562408"/>
    <w:rsid w:val="00564720"/>
    <w:rsid w:val="005665F2"/>
    <w:rsid w:val="0058493C"/>
    <w:rsid w:val="005A270B"/>
    <w:rsid w:val="005B0456"/>
    <w:rsid w:val="005C40AA"/>
    <w:rsid w:val="005F3746"/>
    <w:rsid w:val="006025FC"/>
    <w:rsid w:val="00602B8C"/>
    <w:rsid w:val="00602C89"/>
    <w:rsid w:val="006423C9"/>
    <w:rsid w:val="006425D4"/>
    <w:rsid w:val="0066046F"/>
    <w:rsid w:val="006647FD"/>
    <w:rsid w:val="00664B95"/>
    <w:rsid w:val="00675C8B"/>
    <w:rsid w:val="0067666D"/>
    <w:rsid w:val="00676E9A"/>
    <w:rsid w:val="0068392F"/>
    <w:rsid w:val="0069202C"/>
    <w:rsid w:val="006B04FC"/>
    <w:rsid w:val="006C76AF"/>
    <w:rsid w:val="006D6CD4"/>
    <w:rsid w:val="006E239F"/>
    <w:rsid w:val="006E6EC6"/>
    <w:rsid w:val="006F1211"/>
    <w:rsid w:val="00701982"/>
    <w:rsid w:val="007048E2"/>
    <w:rsid w:val="00711952"/>
    <w:rsid w:val="00717B47"/>
    <w:rsid w:val="00737EA1"/>
    <w:rsid w:val="00752038"/>
    <w:rsid w:val="00753603"/>
    <w:rsid w:val="007664D8"/>
    <w:rsid w:val="00776281"/>
    <w:rsid w:val="00784B7A"/>
    <w:rsid w:val="00793F01"/>
    <w:rsid w:val="007B4C29"/>
    <w:rsid w:val="007B6AF7"/>
    <w:rsid w:val="007B7349"/>
    <w:rsid w:val="007E1C3F"/>
    <w:rsid w:val="007E2EBD"/>
    <w:rsid w:val="007E3C2B"/>
    <w:rsid w:val="007E3C78"/>
    <w:rsid w:val="007E69F3"/>
    <w:rsid w:val="007F029D"/>
    <w:rsid w:val="008129E9"/>
    <w:rsid w:val="00813F21"/>
    <w:rsid w:val="00820821"/>
    <w:rsid w:val="008523D5"/>
    <w:rsid w:val="00873E0D"/>
    <w:rsid w:val="0088010A"/>
    <w:rsid w:val="008874A6"/>
    <w:rsid w:val="008B230C"/>
    <w:rsid w:val="008B7088"/>
    <w:rsid w:val="008E76DC"/>
    <w:rsid w:val="008F1F27"/>
    <w:rsid w:val="008F7413"/>
    <w:rsid w:val="00910059"/>
    <w:rsid w:val="00920CB2"/>
    <w:rsid w:val="0093268C"/>
    <w:rsid w:val="00934E23"/>
    <w:rsid w:val="00962BEA"/>
    <w:rsid w:val="0099097A"/>
    <w:rsid w:val="00991A8C"/>
    <w:rsid w:val="009A47FB"/>
    <w:rsid w:val="009A5FF4"/>
    <w:rsid w:val="009A6B93"/>
    <w:rsid w:val="009A7F4B"/>
    <w:rsid w:val="009D1D61"/>
    <w:rsid w:val="009E1BCE"/>
    <w:rsid w:val="009E36CC"/>
    <w:rsid w:val="009E4FB2"/>
    <w:rsid w:val="009F3F8C"/>
    <w:rsid w:val="009F7D1B"/>
    <w:rsid w:val="00A144CC"/>
    <w:rsid w:val="00A279CB"/>
    <w:rsid w:val="00A42F11"/>
    <w:rsid w:val="00A55A5A"/>
    <w:rsid w:val="00A66F73"/>
    <w:rsid w:val="00A8580C"/>
    <w:rsid w:val="00A86D9B"/>
    <w:rsid w:val="00A96873"/>
    <w:rsid w:val="00AA1F57"/>
    <w:rsid w:val="00AB04D9"/>
    <w:rsid w:val="00AC1B3D"/>
    <w:rsid w:val="00AC497C"/>
    <w:rsid w:val="00AD746F"/>
    <w:rsid w:val="00AD7E18"/>
    <w:rsid w:val="00AE1628"/>
    <w:rsid w:val="00AE7B50"/>
    <w:rsid w:val="00AF6AD5"/>
    <w:rsid w:val="00B04E8D"/>
    <w:rsid w:val="00B13891"/>
    <w:rsid w:val="00B2493B"/>
    <w:rsid w:val="00B2703A"/>
    <w:rsid w:val="00B3585F"/>
    <w:rsid w:val="00B57D8D"/>
    <w:rsid w:val="00B70CDE"/>
    <w:rsid w:val="00B715FB"/>
    <w:rsid w:val="00B744D7"/>
    <w:rsid w:val="00B960E4"/>
    <w:rsid w:val="00BA5821"/>
    <w:rsid w:val="00BA730C"/>
    <w:rsid w:val="00BB1EEC"/>
    <w:rsid w:val="00BB550C"/>
    <w:rsid w:val="00BB771A"/>
    <w:rsid w:val="00BD5D73"/>
    <w:rsid w:val="00BF2406"/>
    <w:rsid w:val="00BF28BE"/>
    <w:rsid w:val="00C10DC1"/>
    <w:rsid w:val="00C14766"/>
    <w:rsid w:val="00C50316"/>
    <w:rsid w:val="00C57261"/>
    <w:rsid w:val="00C60ACA"/>
    <w:rsid w:val="00C66BE7"/>
    <w:rsid w:val="00C7226D"/>
    <w:rsid w:val="00C73636"/>
    <w:rsid w:val="00C7754F"/>
    <w:rsid w:val="00C82723"/>
    <w:rsid w:val="00C85ED9"/>
    <w:rsid w:val="00CA2634"/>
    <w:rsid w:val="00CA4E8B"/>
    <w:rsid w:val="00CC3F7C"/>
    <w:rsid w:val="00CD256A"/>
    <w:rsid w:val="00CF182B"/>
    <w:rsid w:val="00CF264F"/>
    <w:rsid w:val="00CF28EE"/>
    <w:rsid w:val="00D05684"/>
    <w:rsid w:val="00D15014"/>
    <w:rsid w:val="00D22A90"/>
    <w:rsid w:val="00D26D8D"/>
    <w:rsid w:val="00D40002"/>
    <w:rsid w:val="00D440EC"/>
    <w:rsid w:val="00D456E5"/>
    <w:rsid w:val="00D5594E"/>
    <w:rsid w:val="00D633D7"/>
    <w:rsid w:val="00D63B2F"/>
    <w:rsid w:val="00D71F95"/>
    <w:rsid w:val="00D73C72"/>
    <w:rsid w:val="00D87495"/>
    <w:rsid w:val="00D90855"/>
    <w:rsid w:val="00D96220"/>
    <w:rsid w:val="00DB7EDF"/>
    <w:rsid w:val="00DC17B4"/>
    <w:rsid w:val="00DD4D11"/>
    <w:rsid w:val="00DD627A"/>
    <w:rsid w:val="00DE713F"/>
    <w:rsid w:val="00E3677C"/>
    <w:rsid w:val="00E443CA"/>
    <w:rsid w:val="00E56B36"/>
    <w:rsid w:val="00E77129"/>
    <w:rsid w:val="00E871C3"/>
    <w:rsid w:val="00E973B6"/>
    <w:rsid w:val="00EA5BA8"/>
    <w:rsid w:val="00EB0BAF"/>
    <w:rsid w:val="00EB21FB"/>
    <w:rsid w:val="00EC0179"/>
    <w:rsid w:val="00EF2AAD"/>
    <w:rsid w:val="00F14EE2"/>
    <w:rsid w:val="00F167EA"/>
    <w:rsid w:val="00F2462D"/>
    <w:rsid w:val="00F31689"/>
    <w:rsid w:val="00F34582"/>
    <w:rsid w:val="00F4031C"/>
    <w:rsid w:val="00F41F83"/>
    <w:rsid w:val="00F47CF9"/>
    <w:rsid w:val="00F61624"/>
    <w:rsid w:val="00F74BAC"/>
    <w:rsid w:val="00F766A0"/>
    <w:rsid w:val="00F9435A"/>
    <w:rsid w:val="00FA5F49"/>
    <w:rsid w:val="00FB4BA9"/>
    <w:rsid w:val="00FF0696"/>
    <w:rsid w:val="00FF544C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1" type="connector" idref="#Line 11"/>
        <o:r id="V:Rule2" type="connector" idref="#Line 12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26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6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E367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8493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5A5A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F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34E23"/>
  </w:style>
  <w:style w:type="paragraph" w:customStyle="1" w:styleId="Level1">
    <w:name w:val="Level 1"/>
    <w:basedOn w:val="Normal"/>
    <w:rsid w:val="000E6FC4"/>
    <w:pPr>
      <w:widowControl w:val="0"/>
      <w:numPr>
        <w:numId w:val="15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Cs w:val="24"/>
    </w:rPr>
  </w:style>
  <w:style w:type="paragraph" w:styleId="Revision">
    <w:name w:val="Revision"/>
    <w:hidden/>
    <w:uiPriority w:val="99"/>
    <w:semiHidden/>
    <w:rsid w:val="007F029D"/>
  </w:style>
  <w:style w:type="paragraph" w:styleId="PlainText">
    <w:name w:val="Plain Text"/>
    <w:basedOn w:val="Normal"/>
    <w:link w:val="PlainTextChar"/>
    <w:uiPriority w:val="99"/>
    <w:unhideWhenUsed/>
    <w:rsid w:val="0067666D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7666D"/>
    <w:rPr>
      <w:rFonts w:ascii="Calibri" w:eastAsia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7B1AED86-02F3-4235-8519-A25C6E938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8F1D3-3057-447E-9979-FD4A98556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38E06-E3D3-405B-B0E0-5EC2FB93F95E}">
  <ds:schemaRefs>
    <ds:schemaRef ds:uri="http://schemas.openxmlformats.org/package/2006/metadata/core-properties"/>
    <ds:schemaRef ds:uri="http://www.w3.org/XML/1998/namespace"/>
    <ds:schemaRef ds:uri="ba4669b9-0f03-446b-84f6-510f6fcf3115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Denver Probate Court</vt:lpstr>
    </vt:vector>
  </TitlesOfParts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Denver Probate Court</dc:title>
  <dc:subject/>
  <dc:creator/>
  <cp:keywords/>
  <cp:lastModifiedBy/>
  <cp:revision>1</cp:revision>
  <dcterms:created xsi:type="dcterms:W3CDTF">2019-05-31T15:06:00Z</dcterms:created>
  <dcterms:modified xsi:type="dcterms:W3CDTF">2019-05-31T15:06:00Z</dcterms:modified>
</cp:coreProperties>
</file>