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218CC" w:rsidTr="001B42F1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0218CC" w:rsidRDefault="00FF3AE6" w:rsidP="001B42F1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 w:rsidR="00D07248">
              <w:rPr>
                <w:rFonts w:ascii="Wingdings" w:hAnsi="Wingdings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1325880</wp:posOffset>
                      </wp:positionV>
                      <wp:extent cx="1485900" cy="9144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91440"/>
                                <a:chOff x="1958" y="1139"/>
                                <a:chExt cx="2340" cy="144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58" y="113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98" y="1139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8BBEC" id="Group 5" o:spid="_x0000_s1026" style="position:absolute;margin-left:352.8pt;margin-top:104.4pt;width:117pt;height:7.2pt;z-index:251657728" coordorigin="1958,1139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" o:allowincell="f">
                      <v:line id="Line 6" o:spid="_x0000_s1027" style="position:absolute;flip:y;visibility:visible;mso-wrap-style:square" from="1958,1139" to="1958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7" o:spid="_x0000_s1028" style="position:absolute;flip:y;visibility:visible;mso-wrap-style:square" from="4298,1139" to="4298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218CC">
              <w:rPr>
                <w:rFonts w:ascii="Arial" w:hAnsi="Arial"/>
                <w:sz w:val="20"/>
              </w:rPr>
              <w:t xml:space="preserve">District Court  </w:t>
            </w:r>
            <w:r w:rsidR="000218CC">
              <w:rPr>
                <w:rFonts w:ascii="Wingdings" w:hAnsi="Wingdings"/>
                <w:sz w:val="28"/>
              </w:rPr>
              <w:t></w:t>
            </w:r>
            <w:r w:rsidR="000218CC">
              <w:rPr>
                <w:rFonts w:ascii="Arial" w:hAnsi="Arial"/>
                <w:sz w:val="20"/>
              </w:rPr>
              <w:t>Denver Probate Court</w:t>
            </w: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0218CC" w:rsidRPr="00E528BB" w:rsidRDefault="00785327" w:rsidP="001B42F1">
            <w:pPr>
              <w:rPr>
                <w:rFonts w:ascii="Arial" w:hAnsi="Arial"/>
                <w:b/>
                <w:sz w:val="20"/>
              </w:rPr>
            </w:pPr>
            <w:r w:rsidRPr="00E528BB">
              <w:rPr>
                <w:rFonts w:ascii="Arial" w:hAnsi="Arial"/>
                <w:b/>
                <w:sz w:val="20"/>
              </w:rPr>
              <w:t>In the</w:t>
            </w:r>
            <w:r w:rsidR="002A3AE0" w:rsidRPr="00E528BB">
              <w:rPr>
                <w:rFonts w:ascii="Arial" w:hAnsi="Arial"/>
                <w:b/>
                <w:sz w:val="20"/>
              </w:rPr>
              <w:t xml:space="preserve"> Interests</w:t>
            </w:r>
            <w:r w:rsidR="00740677" w:rsidRPr="00E528BB">
              <w:rPr>
                <w:rFonts w:ascii="Arial" w:hAnsi="Arial"/>
                <w:b/>
                <w:sz w:val="20"/>
              </w:rPr>
              <w:t xml:space="preserve"> </w:t>
            </w:r>
            <w:r w:rsidRPr="00E528BB">
              <w:rPr>
                <w:rFonts w:ascii="Arial" w:hAnsi="Arial"/>
                <w:b/>
                <w:sz w:val="20"/>
              </w:rPr>
              <w:t>of:</w:t>
            </w:r>
          </w:p>
          <w:p w:rsidR="000218CC" w:rsidRDefault="000218CC" w:rsidP="001B42F1">
            <w:pPr>
              <w:pStyle w:val="BodyText"/>
              <w:rPr>
                <w:b/>
                <w:sz w:val="20"/>
              </w:rPr>
            </w:pPr>
          </w:p>
          <w:p w:rsidR="000218CC" w:rsidRDefault="000218CC" w:rsidP="001B42F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218CC" w:rsidRDefault="000218CC" w:rsidP="001B42F1">
            <w:pPr>
              <w:pStyle w:val="BodyText"/>
              <w:rPr>
                <w:b/>
                <w:sz w:val="20"/>
              </w:rPr>
            </w:pPr>
          </w:p>
          <w:p w:rsidR="000218CC" w:rsidRDefault="000218CC" w:rsidP="001B42F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Ward</w:t>
            </w:r>
            <w:r w:rsidR="00DF31FD">
              <w:rPr>
                <w:b/>
                <w:sz w:val="20"/>
              </w:rPr>
              <w:t>/Minor</w:t>
            </w:r>
          </w:p>
        </w:tc>
        <w:tc>
          <w:tcPr>
            <w:tcW w:w="3600" w:type="dxa"/>
          </w:tcPr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</w:t>
            </w:r>
          </w:p>
          <w:p w:rsidR="000218CC" w:rsidRDefault="000218CC" w:rsidP="001B42F1">
            <w:pPr>
              <w:jc w:val="center"/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jc w:val="center"/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pStyle w:val="Heading2"/>
              <w:rPr>
                <w:sz w:val="20"/>
              </w:rPr>
            </w:pPr>
          </w:p>
          <w:p w:rsidR="000218CC" w:rsidRDefault="000218CC" w:rsidP="001B42F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0218CC" w:rsidTr="001B42F1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218CC" w:rsidRDefault="000218CC" w:rsidP="001B42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</w:t>
            </w:r>
            <w:r w:rsidR="00597045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#.:</w:t>
            </w:r>
          </w:p>
        </w:tc>
        <w:tc>
          <w:tcPr>
            <w:tcW w:w="3600" w:type="dxa"/>
          </w:tcPr>
          <w:p w:rsidR="000218CC" w:rsidRDefault="000218CC" w:rsidP="001B42F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rPr>
                <w:rFonts w:ascii="Arial" w:hAnsi="Arial"/>
                <w:sz w:val="20"/>
              </w:rPr>
            </w:pPr>
          </w:p>
          <w:p w:rsidR="000218CC" w:rsidRDefault="000218CC" w:rsidP="001B42F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0218CC" w:rsidRPr="0095404B" w:rsidTr="001B42F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060" w:type="dxa"/>
            <w:gridSpan w:val="2"/>
            <w:vAlign w:val="center"/>
          </w:tcPr>
          <w:p w:rsidR="000218CC" w:rsidRPr="001511D2" w:rsidRDefault="000218CC" w:rsidP="001B42F1">
            <w:pPr>
              <w:pStyle w:val="Heading3"/>
              <w:rPr>
                <w:sz w:val="24"/>
                <w:szCs w:val="24"/>
              </w:rPr>
            </w:pPr>
            <w:r w:rsidRPr="0095404B">
              <w:rPr>
                <w:sz w:val="24"/>
                <w:szCs w:val="24"/>
              </w:rPr>
              <w:t xml:space="preserve">PETITION FOR </w:t>
            </w:r>
            <w:r>
              <w:rPr>
                <w:sz w:val="24"/>
                <w:szCs w:val="24"/>
              </w:rPr>
              <w:t>MODIF</w:t>
            </w:r>
            <w:r w:rsidR="00C92A05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CATION </w:t>
            </w:r>
            <w:r w:rsidRPr="0095404B">
              <w:rPr>
                <w:sz w:val="24"/>
                <w:szCs w:val="24"/>
              </w:rPr>
              <w:t xml:space="preserve">OF GUARDIANSHIP – </w:t>
            </w:r>
            <w:r w:rsidR="001511D2" w:rsidRPr="001511D2">
              <w:rPr>
                <w:sz w:val="28"/>
                <w:szCs w:val="28"/>
              </w:rPr>
              <w:sym w:font="Wingdings" w:char="F071"/>
            </w:r>
            <w:r w:rsidRPr="0095404B">
              <w:rPr>
                <w:sz w:val="24"/>
                <w:szCs w:val="24"/>
              </w:rPr>
              <w:t xml:space="preserve">ADULT </w:t>
            </w:r>
            <w:r w:rsidR="001511D2" w:rsidRPr="001511D2">
              <w:rPr>
                <w:sz w:val="28"/>
                <w:szCs w:val="28"/>
              </w:rPr>
              <w:sym w:font="Wingdings" w:char="F071"/>
            </w:r>
            <w:r w:rsidR="001511D2" w:rsidRPr="001511D2">
              <w:rPr>
                <w:sz w:val="24"/>
                <w:szCs w:val="24"/>
              </w:rPr>
              <w:t>MINOR</w:t>
            </w:r>
          </w:p>
          <w:p w:rsidR="000218CC" w:rsidRPr="0095404B" w:rsidRDefault="000218CC" w:rsidP="001B42F1">
            <w:pPr>
              <w:pStyle w:val="Heading3"/>
              <w:rPr>
                <w:sz w:val="24"/>
                <w:szCs w:val="24"/>
              </w:rPr>
            </w:pPr>
            <w:r w:rsidRPr="0095404B">
              <w:rPr>
                <w:sz w:val="24"/>
                <w:szCs w:val="24"/>
              </w:rPr>
              <w:t xml:space="preserve">PURSUANT TO </w:t>
            </w:r>
            <w:r w:rsidR="00D12EC5">
              <w:rPr>
                <w:sz w:val="24"/>
                <w:szCs w:val="24"/>
              </w:rPr>
              <w:t>§</w:t>
            </w:r>
            <w:r w:rsidRPr="0095404B">
              <w:rPr>
                <w:rFonts w:ascii="Tahoma" w:hAnsi="Tahoma" w:cs="Tahoma"/>
                <w:sz w:val="24"/>
                <w:szCs w:val="24"/>
              </w:rPr>
              <w:t>§</w:t>
            </w:r>
            <w:r w:rsidRPr="0095404B">
              <w:rPr>
                <w:sz w:val="24"/>
                <w:szCs w:val="24"/>
              </w:rPr>
              <w:t>15-14-318, C.R.S.</w:t>
            </w:r>
            <w:r w:rsidR="00785327">
              <w:rPr>
                <w:sz w:val="24"/>
                <w:szCs w:val="24"/>
              </w:rPr>
              <w:t xml:space="preserve"> OR </w:t>
            </w:r>
            <w:r w:rsidR="00785327" w:rsidRPr="0095404B">
              <w:rPr>
                <w:sz w:val="24"/>
                <w:szCs w:val="24"/>
              </w:rPr>
              <w:t>15-14-</w:t>
            </w:r>
            <w:r w:rsidR="00785327">
              <w:rPr>
                <w:sz w:val="24"/>
                <w:szCs w:val="24"/>
              </w:rPr>
              <w:t>210</w:t>
            </w:r>
            <w:r w:rsidR="00785327" w:rsidRPr="0095404B">
              <w:rPr>
                <w:sz w:val="24"/>
                <w:szCs w:val="24"/>
              </w:rPr>
              <w:t>, C.R.S.</w:t>
            </w:r>
            <w:r w:rsidR="00785327">
              <w:rPr>
                <w:sz w:val="24"/>
                <w:szCs w:val="24"/>
              </w:rPr>
              <w:t xml:space="preserve">  </w:t>
            </w:r>
          </w:p>
        </w:tc>
      </w:tr>
    </w:tbl>
    <w:p w:rsidR="000218CC" w:rsidRDefault="000218CC">
      <w:pPr>
        <w:rPr>
          <w:rFonts w:ascii="Arial" w:hAnsi="Arial"/>
          <w:sz w:val="20"/>
        </w:rPr>
      </w:pPr>
    </w:p>
    <w:p w:rsidR="00BD78BA" w:rsidRPr="00F704AD" w:rsidRDefault="00BD78BA">
      <w:pPr>
        <w:rPr>
          <w:rFonts w:ascii="Arial" w:hAnsi="Arial"/>
          <w:sz w:val="20"/>
        </w:rPr>
      </w:pPr>
    </w:p>
    <w:p w:rsidR="000218CC" w:rsidRPr="004E66A8" w:rsidRDefault="000218CC" w:rsidP="000218CC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/>
          <w:sz w:val="20"/>
        </w:rPr>
      </w:pPr>
      <w:r w:rsidRPr="004E66A8">
        <w:rPr>
          <w:rFonts w:ascii="Arial" w:hAnsi="Arial"/>
          <w:sz w:val="20"/>
        </w:rPr>
        <w:t>Petitioner</w:t>
      </w:r>
      <w:r w:rsidR="00DF31FD">
        <w:rPr>
          <w:rFonts w:ascii="Arial" w:hAnsi="Arial"/>
          <w:sz w:val="20"/>
        </w:rPr>
        <w:t>:</w:t>
      </w:r>
      <w:r w:rsidRPr="004E66A8">
        <w:rPr>
          <w:rFonts w:ascii="Arial" w:hAnsi="Arial"/>
          <w:sz w:val="20"/>
        </w:rPr>
        <w:t xml:space="preserve"> _____________</w:t>
      </w:r>
      <w:r w:rsidR="00DF31FD">
        <w:rPr>
          <w:rFonts w:ascii="Arial" w:hAnsi="Arial"/>
          <w:sz w:val="20"/>
        </w:rPr>
        <w:t>_______________</w:t>
      </w:r>
      <w:r w:rsidRPr="004E66A8">
        <w:rPr>
          <w:rFonts w:ascii="Arial" w:hAnsi="Arial"/>
          <w:sz w:val="20"/>
        </w:rPr>
        <w:t>__________________________________ (name)</w:t>
      </w:r>
    </w:p>
    <w:p w:rsidR="00C92A05" w:rsidRDefault="00C92A05" w:rsidP="00C92A05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Relationship to</w:t>
      </w:r>
      <w:r w:rsidRPr="00764605">
        <w:rPr>
          <w:rFonts w:ascii="Arial" w:hAnsi="Arial"/>
          <w:sz w:val="20"/>
        </w:rPr>
        <w:t xml:space="preserve"> </w:t>
      </w:r>
      <w:r w:rsidR="0087037C">
        <w:rPr>
          <w:rFonts w:ascii="Arial" w:hAnsi="Arial"/>
          <w:sz w:val="20"/>
        </w:rPr>
        <w:t>w</w:t>
      </w:r>
      <w:r w:rsidR="00EE11C8" w:rsidRPr="00764605">
        <w:rPr>
          <w:rFonts w:ascii="Arial" w:hAnsi="Arial"/>
          <w:sz w:val="20"/>
        </w:rPr>
        <w:t>ard</w:t>
      </w:r>
      <w:r w:rsidR="00764605">
        <w:rPr>
          <w:rFonts w:ascii="Arial" w:hAnsi="Arial"/>
          <w:sz w:val="20"/>
        </w:rPr>
        <w:t xml:space="preserve">: </w:t>
      </w:r>
      <w:r w:rsidRPr="0076460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_____________________________________</w:t>
      </w:r>
    </w:p>
    <w:p w:rsidR="000218CC" w:rsidRPr="004E66A8" w:rsidRDefault="0087037C" w:rsidP="000218C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</w:t>
      </w:r>
      <w:r w:rsidR="000218CC" w:rsidRPr="004E66A8">
        <w:rPr>
          <w:rFonts w:ascii="Arial" w:hAnsi="Arial"/>
          <w:sz w:val="20"/>
        </w:rPr>
        <w:t xml:space="preserve"> </w:t>
      </w:r>
      <w:r w:rsidR="00CB56F3">
        <w:rPr>
          <w:rFonts w:ascii="Arial" w:hAnsi="Arial"/>
          <w:sz w:val="20"/>
        </w:rPr>
        <w:t>A</w:t>
      </w:r>
      <w:r w:rsidR="000218CC" w:rsidRPr="004E66A8">
        <w:rPr>
          <w:rFonts w:ascii="Arial" w:hAnsi="Arial"/>
          <w:sz w:val="20"/>
        </w:rPr>
        <w:t>ddress: _______________________________________________________________</w:t>
      </w:r>
    </w:p>
    <w:p w:rsidR="0087037C" w:rsidRDefault="0087037C" w:rsidP="000218C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__________________________ State: ____________ Zip Code: __________________</w:t>
      </w:r>
    </w:p>
    <w:p w:rsidR="000218CC" w:rsidRPr="004E66A8" w:rsidRDefault="00CB56F3" w:rsidP="000218C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Mailing A</w:t>
      </w:r>
      <w:r w:rsidR="0087037C">
        <w:rPr>
          <w:rFonts w:ascii="Arial" w:hAnsi="Arial"/>
          <w:sz w:val="20"/>
        </w:rPr>
        <w:t>ddress</w:t>
      </w:r>
      <w:r w:rsidR="000218CC" w:rsidRPr="004E66A8">
        <w:rPr>
          <w:rFonts w:ascii="Arial" w:hAnsi="Arial"/>
          <w:sz w:val="20"/>
        </w:rPr>
        <w:t>, if different: _________</w:t>
      </w:r>
      <w:r w:rsidR="0087037C">
        <w:rPr>
          <w:rFonts w:ascii="Arial" w:hAnsi="Arial"/>
          <w:sz w:val="20"/>
        </w:rPr>
        <w:t>____________________________</w:t>
      </w:r>
      <w:r w:rsidR="000218CC" w:rsidRPr="004E66A8">
        <w:rPr>
          <w:rFonts w:ascii="Arial" w:hAnsi="Arial"/>
          <w:sz w:val="20"/>
        </w:rPr>
        <w:t>______________</w:t>
      </w:r>
    </w:p>
    <w:p w:rsidR="00CB56F3" w:rsidRDefault="00CB56F3" w:rsidP="000218C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 State: _________________ Zip Code: __________________________________</w:t>
      </w:r>
    </w:p>
    <w:p w:rsidR="001164C0" w:rsidRDefault="001164C0" w:rsidP="000218CC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_______________________________ Alternate Phone: ________________________</w:t>
      </w:r>
    </w:p>
    <w:p w:rsidR="000218CC" w:rsidRPr="004E66A8" w:rsidRDefault="000218CC" w:rsidP="000218CC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4E66A8">
        <w:rPr>
          <w:rFonts w:ascii="Arial" w:hAnsi="Arial"/>
          <w:sz w:val="20"/>
        </w:rPr>
        <w:t xml:space="preserve">Email </w:t>
      </w:r>
      <w:r w:rsidR="00CB56F3">
        <w:rPr>
          <w:rFonts w:ascii="Arial" w:hAnsi="Arial"/>
          <w:sz w:val="20"/>
        </w:rPr>
        <w:t>A</w:t>
      </w:r>
      <w:r w:rsidRPr="004E66A8">
        <w:rPr>
          <w:rFonts w:ascii="Arial" w:hAnsi="Arial"/>
          <w:sz w:val="20"/>
        </w:rPr>
        <w:t xml:space="preserve">ddress: _________________________________________________________________________ </w:t>
      </w:r>
      <w:r w:rsidRPr="004E66A8">
        <w:rPr>
          <w:rFonts w:ascii="Arial" w:hAnsi="Arial"/>
          <w:sz w:val="20"/>
        </w:rPr>
        <w:tab/>
      </w:r>
    </w:p>
    <w:p w:rsidR="00DF31FD" w:rsidRDefault="00FF3AE6" w:rsidP="00FF3AE6">
      <w:pPr>
        <w:ind w:left="36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 w:rsidR="00F704AD" w:rsidRPr="00F704AD">
        <w:rPr>
          <w:rFonts w:ascii="Arial" w:hAnsi="Arial" w:cs="Arial"/>
          <w:sz w:val="20"/>
        </w:rPr>
        <w:t xml:space="preserve">is the </w:t>
      </w:r>
      <w:r>
        <w:rPr>
          <w:rFonts w:ascii="Wingdings" w:hAnsi="Wingdings"/>
          <w:sz w:val="28"/>
        </w:rPr>
        <w:t></w:t>
      </w:r>
      <w:r w:rsidR="00F704AD" w:rsidRPr="00F704AD">
        <w:rPr>
          <w:rFonts w:ascii="Arial" w:hAnsi="Arial" w:cs="Arial"/>
          <w:sz w:val="20"/>
        </w:rPr>
        <w:t>mother</w:t>
      </w:r>
      <w:r w:rsidR="00DF31FD">
        <w:rPr>
          <w:rFonts w:ascii="Arial" w:hAnsi="Arial" w:cs="Arial"/>
          <w:sz w:val="20"/>
        </w:rPr>
        <w:t>.</w:t>
      </w:r>
      <w:r w:rsidR="00F704AD" w:rsidRPr="00F704AD">
        <w:rPr>
          <w:rFonts w:ascii="Arial" w:hAnsi="Arial" w:cs="Arial"/>
          <w:sz w:val="20"/>
        </w:rPr>
        <w:t xml:space="preserve"> </w:t>
      </w:r>
      <w:r>
        <w:rPr>
          <w:rFonts w:ascii="Wingdings" w:hAnsi="Wingdings"/>
          <w:sz w:val="28"/>
        </w:rPr>
        <w:t></w:t>
      </w:r>
      <w:r w:rsidR="00F704AD" w:rsidRPr="00F704AD">
        <w:rPr>
          <w:rFonts w:ascii="Arial" w:hAnsi="Arial" w:cs="Arial"/>
          <w:sz w:val="20"/>
        </w:rPr>
        <w:t>father</w:t>
      </w:r>
      <w:r w:rsidR="00DF31FD">
        <w:rPr>
          <w:rFonts w:ascii="Arial" w:hAnsi="Arial" w:cs="Arial"/>
          <w:sz w:val="20"/>
        </w:rPr>
        <w:t>.</w:t>
      </w:r>
      <w:r w:rsidR="00F704AD" w:rsidRPr="00F704AD">
        <w:rPr>
          <w:rFonts w:ascii="Arial" w:hAnsi="Arial" w:cs="Arial"/>
          <w:sz w:val="20"/>
        </w:rPr>
        <w:t xml:space="preserve"> </w:t>
      </w:r>
    </w:p>
    <w:p w:rsidR="000218CC" w:rsidRDefault="00FF3AE6" w:rsidP="00FF3AE6">
      <w:pPr>
        <w:ind w:left="36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 w:rsidR="000218CC" w:rsidRPr="004E66A8">
        <w:rPr>
          <w:rFonts w:ascii="Arial" w:hAnsi="Arial" w:cs="Arial"/>
          <w:sz w:val="20"/>
        </w:rPr>
        <w:t xml:space="preserve">is the </w:t>
      </w:r>
      <w:r w:rsidR="000218CC">
        <w:rPr>
          <w:rFonts w:ascii="Arial" w:hAnsi="Arial" w:cs="Arial"/>
          <w:sz w:val="20"/>
        </w:rPr>
        <w:t>ward</w:t>
      </w:r>
      <w:r w:rsidR="00BB6AE5">
        <w:rPr>
          <w:rFonts w:ascii="Arial" w:hAnsi="Arial" w:cs="Arial"/>
          <w:sz w:val="20"/>
        </w:rPr>
        <w:t>/minor</w:t>
      </w:r>
      <w:r w:rsidR="000218CC">
        <w:rPr>
          <w:rFonts w:ascii="Arial" w:hAnsi="Arial" w:cs="Arial"/>
          <w:sz w:val="20"/>
        </w:rPr>
        <w:t>.</w:t>
      </w:r>
    </w:p>
    <w:p w:rsidR="000218CC" w:rsidRPr="004E66A8" w:rsidRDefault="00FF3AE6" w:rsidP="00FF3AE6">
      <w:pPr>
        <w:ind w:left="360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 w:rsidR="00DF31FD">
        <w:rPr>
          <w:rFonts w:ascii="Arial" w:hAnsi="Arial" w:cs="Arial"/>
          <w:sz w:val="20"/>
        </w:rPr>
        <w:t>i</w:t>
      </w:r>
      <w:r w:rsidR="000218CC">
        <w:rPr>
          <w:rFonts w:ascii="Arial" w:hAnsi="Arial" w:cs="Arial"/>
          <w:sz w:val="20"/>
        </w:rPr>
        <w:t>s guardian.</w:t>
      </w:r>
    </w:p>
    <w:p w:rsidR="000218CC" w:rsidRPr="004E66A8" w:rsidRDefault="00FF3AE6" w:rsidP="00FF3AE6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="000218CC" w:rsidRPr="004E66A8">
        <w:rPr>
          <w:rFonts w:ascii="Arial" w:hAnsi="Arial" w:cs="Arial"/>
          <w:szCs w:val="20"/>
        </w:rPr>
        <w:t xml:space="preserve">is </w:t>
      </w:r>
      <w:r w:rsidR="00AF59D7">
        <w:rPr>
          <w:rFonts w:ascii="Arial" w:hAnsi="Arial" w:cs="Arial"/>
          <w:szCs w:val="20"/>
        </w:rPr>
        <w:t xml:space="preserve">a person </w:t>
      </w:r>
      <w:r w:rsidR="000218CC" w:rsidRPr="004E66A8">
        <w:rPr>
          <w:rFonts w:ascii="Arial" w:hAnsi="Arial" w:cs="Arial"/>
          <w:szCs w:val="20"/>
        </w:rPr>
        <w:t xml:space="preserve">interested in the welfare of the </w:t>
      </w:r>
      <w:r w:rsidR="00AF59D7">
        <w:rPr>
          <w:rFonts w:ascii="Arial" w:hAnsi="Arial" w:cs="Arial"/>
          <w:szCs w:val="20"/>
        </w:rPr>
        <w:t>ward</w:t>
      </w:r>
      <w:r w:rsidR="000218CC" w:rsidRPr="004E66A8">
        <w:rPr>
          <w:rFonts w:ascii="Arial" w:hAnsi="Arial" w:cs="Arial"/>
          <w:szCs w:val="20"/>
        </w:rPr>
        <w:t xml:space="preserve"> (</w:t>
      </w:r>
      <w:r w:rsidR="0087037C">
        <w:rPr>
          <w:rFonts w:ascii="Arial" w:hAnsi="Arial" w:cs="Arial"/>
          <w:szCs w:val="20"/>
        </w:rPr>
        <w:t>s</w:t>
      </w:r>
      <w:r w:rsidR="000218CC" w:rsidRPr="004E66A8">
        <w:rPr>
          <w:rFonts w:ascii="Arial" w:hAnsi="Arial" w:cs="Arial"/>
          <w:szCs w:val="20"/>
        </w:rPr>
        <w:t>tate nature of interest)</w:t>
      </w:r>
      <w:r w:rsidR="0087037C">
        <w:rPr>
          <w:rFonts w:ascii="Arial" w:hAnsi="Arial" w:cs="Arial"/>
          <w:szCs w:val="20"/>
        </w:rPr>
        <w:t xml:space="preserve">: </w:t>
      </w:r>
      <w:r w:rsidR="000218CC" w:rsidRPr="004E66A8">
        <w:rPr>
          <w:rFonts w:ascii="Arial" w:hAnsi="Arial" w:cs="Arial"/>
          <w:szCs w:val="20"/>
        </w:rPr>
        <w:t xml:space="preserve"> </w:t>
      </w:r>
    </w:p>
    <w:p w:rsidR="000218CC" w:rsidRPr="004E66A8" w:rsidRDefault="000218CC" w:rsidP="00AF59D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0"/>
        <w:jc w:val="both"/>
        <w:outlineLvl w:val="9"/>
        <w:rPr>
          <w:rFonts w:ascii="Arial" w:hAnsi="Arial" w:cs="Arial"/>
          <w:szCs w:val="20"/>
        </w:rPr>
      </w:pPr>
      <w:r w:rsidRPr="004E66A8">
        <w:rPr>
          <w:rFonts w:ascii="Arial" w:hAnsi="Arial" w:cs="Arial"/>
          <w:szCs w:val="20"/>
        </w:rPr>
        <w:t>____________________________________________________________________________________</w:t>
      </w:r>
    </w:p>
    <w:p w:rsidR="000218CC" w:rsidRDefault="000218CC" w:rsidP="000218CC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185CE3" w:rsidRDefault="00494AC8" w:rsidP="000218CC">
      <w:pPr>
        <w:numPr>
          <w:ilvl w:val="0"/>
          <w:numId w:val="9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</w:t>
      </w:r>
      <w:r w:rsidR="006025C6">
        <w:rPr>
          <w:rFonts w:ascii="Arial" w:hAnsi="Arial"/>
          <w:sz w:val="20"/>
        </w:rPr>
        <w:t xml:space="preserve"> guardian was appointed on _________________________________</w:t>
      </w:r>
      <w:r w:rsidR="000218CC">
        <w:rPr>
          <w:rFonts w:ascii="Arial" w:hAnsi="Arial"/>
          <w:sz w:val="20"/>
        </w:rPr>
        <w:t xml:space="preserve"> </w:t>
      </w:r>
      <w:r w:rsidR="006025C6">
        <w:rPr>
          <w:rFonts w:ascii="Arial" w:hAnsi="Arial"/>
          <w:sz w:val="20"/>
        </w:rPr>
        <w:t>(date).</w:t>
      </w:r>
    </w:p>
    <w:p w:rsidR="006025C6" w:rsidRDefault="006025C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90353F" w:rsidRPr="00AB5165" w:rsidRDefault="0090353F" w:rsidP="000218CC">
      <w:pPr>
        <w:numPr>
          <w:ilvl w:val="0"/>
          <w:numId w:val="9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jc w:val="both"/>
        <w:rPr>
          <w:sz w:val="20"/>
        </w:rPr>
      </w:pPr>
      <w:r w:rsidRPr="00494AC8">
        <w:rPr>
          <w:rFonts w:ascii="Arial" w:hAnsi="Arial" w:cs="Arial"/>
          <w:sz w:val="20"/>
        </w:rPr>
        <w:t>The authority of the guardian should be modified as follows:</w:t>
      </w:r>
      <w:r w:rsidR="000218CC">
        <w:rPr>
          <w:rFonts w:ascii="Arial" w:hAnsi="Arial" w:cs="Arial"/>
          <w:sz w:val="20"/>
        </w:rPr>
        <w:t xml:space="preserve">  </w:t>
      </w:r>
    </w:p>
    <w:p w:rsidR="00BD78BA" w:rsidRPr="00BD78BA" w:rsidRDefault="00BD78BA" w:rsidP="000218CC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40"/>
        <w:jc w:val="both"/>
        <w:rPr>
          <w:rFonts w:ascii="Arial" w:hAnsi="Arial" w:cs="Arial"/>
          <w:sz w:val="10"/>
          <w:szCs w:val="10"/>
        </w:rPr>
      </w:pPr>
    </w:p>
    <w:p w:rsidR="00BC2DEB" w:rsidRDefault="00BC2DEB" w:rsidP="000218CC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9B13E8" w:rsidRPr="004E66A8" w:rsidRDefault="00FF3AE6" w:rsidP="00FF3AE6">
      <w:pPr>
        <w:tabs>
          <w:tab w:val="left" w:pos="-1299"/>
          <w:tab w:val="left" w:pos="-720"/>
          <w:tab w:val="left" w:pos="-120"/>
          <w:tab w:val="left" w:pos="2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9B13E8" w:rsidRPr="00FA1937">
        <w:rPr>
          <w:rFonts w:ascii="Arial" w:hAnsi="Arial"/>
          <w:sz w:val="20"/>
        </w:rPr>
        <w:t>Physician's letter or professional evaluation by qualified person is attached</w:t>
      </w:r>
      <w:r w:rsidR="009B13E8">
        <w:rPr>
          <w:rFonts w:ascii="Arial" w:hAnsi="Arial"/>
          <w:sz w:val="20"/>
        </w:rPr>
        <w:t>,</w:t>
      </w:r>
      <w:r w:rsidR="009B13E8" w:rsidRPr="00FA1937">
        <w:rPr>
          <w:rFonts w:ascii="Arial" w:hAnsi="Arial"/>
          <w:sz w:val="20"/>
        </w:rPr>
        <w:t xml:space="preserve"> if appropriate</w:t>
      </w:r>
      <w:r w:rsidR="009B13E8">
        <w:rPr>
          <w:rFonts w:ascii="Arial" w:hAnsi="Arial"/>
          <w:sz w:val="20"/>
        </w:rPr>
        <w:t xml:space="preserve"> in compliance with C.R.P.P</w:t>
      </w:r>
      <w:r w:rsidR="009B13E8" w:rsidRPr="00FA1937">
        <w:rPr>
          <w:rFonts w:ascii="Arial" w:hAnsi="Arial"/>
          <w:sz w:val="20"/>
        </w:rPr>
        <w:t>.</w:t>
      </w:r>
      <w:r w:rsidR="009B13E8">
        <w:rPr>
          <w:rFonts w:ascii="Arial" w:hAnsi="Arial"/>
          <w:sz w:val="20"/>
        </w:rPr>
        <w:t xml:space="preserve"> </w:t>
      </w:r>
      <w:r w:rsidR="0087037C">
        <w:rPr>
          <w:rFonts w:ascii="Arial" w:hAnsi="Arial"/>
          <w:sz w:val="20"/>
        </w:rPr>
        <w:t>60</w:t>
      </w:r>
      <w:r w:rsidR="009B13E8" w:rsidRPr="004E66A8">
        <w:rPr>
          <w:rFonts w:ascii="Arial" w:hAnsi="Arial"/>
          <w:sz w:val="20"/>
        </w:rPr>
        <w:t>(§</w:t>
      </w:r>
      <w:r w:rsidR="0087037C">
        <w:rPr>
          <w:rFonts w:ascii="Arial" w:hAnsi="Arial"/>
          <w:sz w:val="20"/>
        </w:rPr>
        <w:t xml:space="preserve"> </w:t>
      </w:r>
      <w:r w:rsidR="009B13E8" w:rsidRPr="004E66A8">
        <w:rPr>
          <w:rFonts w:ascii="Arial" w:hAnsi="Arial"/>
          <w:sz w:val="20"/>
        </w:rPr>
        <w:t>15-14-306, C.R.S.)</w:t>
      </w:r>
    </w:p>
    <w:p w:rsidR="001511D2" w:rsidRDefault="001511D2" w:rsidP="001511D2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:rsidR="00413572" w:rsidRPr="00AB5165" w:rsidRDefault="00413572" w:rsidP="00413572">
      <w:pPr>
        <w:pStyle w:val="Level1"/>
        <w:numPr>
          <w:ilvl w:val="0"/>
          <w:numId w:val="14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Cs w:val="20"/>
        </w:rPr>
      </w:pPr>
      <w:r w:rsidRPr="00494AC8">
        <w:rPr>
          <w:rFonts w:ascii="Arial" w:hAnsi="Arial" w:cs="Arial"/>
          <w:szCs w:val="20"/>
        </w:rPr>
        <w:t xml:space="preserve">The </w:t>
      </w:r>
      <w:r w:rsidR="00BA062D"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 xml:space="preserve">ourt, in its Order Appointing Guardian, ordered that notice of all proceedings be given to the following </w:t>
      </w:r>
      <w:r>
        <w:rPr>
          <w:rFonts w:ascii="Arial" w:hAnsi="Arial" w:cs="Arial"/>
          <w:szCs w:val="20"/>
        </w:rPr>
        <w:lastRenderedPageBreak/>
        <w:t>p</w:t>
      </w:r>
      <w:r w:rsidRPr="00494AC8">
        <w:rPr>
          <w:rFonts w:ascii="Arial" w:hAnsi="Arial" w:cs="Arial"/>
          <w:szCs w:val="20"/>
        </w:rPr>
        <w:t>erson(s</w:t>
      </w:r>
      <w:r>
        <w:rPr>
          <w:rFonts w:ascii="Arial" w:hAnsi="Arial" w:cs="Arial"/>
          <w:szCs w:val="20"/>
        </w:rPr>
        <w:t xml:space="preserve">): </w:t>
      </w:r>
    </w:p>
    <w:p w:rsidR="00BD78BA" w:rsidRPr="001863C7" w:rsidRDefault="00BD78BA" w:rsidP="001863C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num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210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5130"/>
        <w:gridCol w:w="1548"/>
      </w:tblGrid>
      <w:tr w:rsidR="00BD78BA" w:rsidTr="006F1B53">
        <w:tc>
          <w:tcPr>
            <w:tcW w:w="3150" w:type="dxa"/>
            <w:shd w:val="clear" w:color="auto" w:fill="auto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853BA4">
              <w:rPr>
                <w:rFonts w:ascii="Arial" w:hAnsi="Arial" w:cs="Arial"/>
                <w:b/>
                <w:szCs w:val="20"/>
              </w:rPr>
              <w:t>Full Name</w:t>
            </w:r>
          </w:p>
        </w:tc>
        <w:tc>
          <w:tcPr>
            <w:tcW w:w="5130" w:type="dxa"/>
            <w:shd w:val="clear" w:color="auto" w:fill="auto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853BA4">
              <w:rPr>
                <w:rFonts w:ascii="Arial" w:hAnsi="Arial" w:cs="Arial"/>
                <w:b/>
                <w:szCs w:val="20"/>
              </w:rPr>
              <w:t>Address</w:t>
            </w:r>
          </w:p>
        </w:tc>
        <w:tc>
          <w:tcPr>
            <w:tcW w:w="1548" w:type="dxa"/>
            <w:shd w:val="clear" w:color="auto" w:fill="auto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szCs w:val="20"/>
              </w:rPr>
            </w:pPr>
            <w:r w:rsidRPr="00853BA4">
              <w:rPr>
                <w:rFonts w:ascii="Arial" w:hAnsi="Arial" w:cs="Arial"/>
                <w:b/>
                <w:szCs w:val="20"/>
              </w:rPr>
              <w:t>Relationship</w:t>
            </w:r>
          </w:p>
        </w:tc>
      </w:tr>
      <w:tr w:rsidR="00BD78BA" w:rsidTr="00853BA4">
        <w:tc>
          <w:tcPr>
            <w:tcW w:w="315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D78BA" w:rsidTr="00853BA4">
        <w:tc>
          <w:tcPr>
            <w:tcW w:w="315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D78BA" w:rsidTr="00853BA4">
        <w:tc>
          <w:tcPr>
            <w:tcW w:w="315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D78BA" w:rsidTr="00853BA4">
        <w:tc>
          <w:tcPr>
            <w:tcW w:w="315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D78BA" w:rsidTr="00853BA4">
        <w:tc>
          <w:tcPr>
            <w:tcW w:w="315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D78BA" w:rsidTr="00853BA4">
        <w:tc>
          <w:tcPr>
            <w:tcW w:w="315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30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48" w:type="dxa"/>
          </w:tcPr>
          <w:p w:rsidR="00BD78BA" w:rsidRPr="00853BA4" w:rsidRDefault="00BD78BA" w:rsidP="00853BA4">
            <w:pPr>
              <w:pStyle w:val="Level1"/>
              <w:numPr>
                <w:ilvl w:val="0"/>
                <w:numId w:val="0"/>
              </w:numPr>
              <w:tabs>
                <w:tab w:val="left" w:pos="-1299"/>
                <w:tab w:val="left" w:pos="-720"/>
                <w:tab w:val="left" w:pos="-120"/>
                <w:tab w:val="num" w:pos="240"/>
                <w:tab w:val="left" w:pos="600"/>
                <w:tab w:val="left" w:pos="960"/>
                <w:tab w:val="left" w:pos="1320"/>
                <w:tab w:val="left" w:pos="1680"/>
                <w:tab w:val="left" w:pos="2040"/>
                <w:tab w:val="left" w:pos="2400"/>
                <w:tab w:val="left" w:pos="2760"/>
                <w:tab w:val="left" w:pos="3120"/>
                <w:tab w:val="left" w:pos="3480"/>
                <w:tab w:val="left" w:pos="3840"/>
                <w:tab w:val="left" w:pos="4200"/>
                <w:tab w:val="left" w:pos="4560"/>
                <w:tab w:val="left" w:pos="49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D78BA" w:rsidRDefault="00BD78BA" w:rsidP="00BD78B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num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  <w:jc w:val="both"/>
        <w:rPr>
          <w:rFonts w:ascii="Arial" w:hAnsi="Arial"/>
        </w:rPr>
      </w:pPr>
      <w:r w:rsidRPr="00AB5165">
        <w:rPr>
          <w:szCs w:val="20"/>
        </w:rPr>
        <w:tab/>
      </w:r>
      <w:r w:rsidRPr="00AB5165">
        <w:tab/>
      </w:r>
    </w:p>
    <w:p w:rsidR="00413572" w:rsidRDefault="00026EEC" w:rsidP="00413572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z w:val="20"/>
        </w:rPr>
        <w:tab/>
      </w:r>
      <w:r w:rsidR="00413572" w:rsidRPr="00CF0B97">
        <w:rPr>
          <w:rFonts w:ascii="Arial" w:hAnsi="Arial"/>
          <w:b/>
          <w:sz w:val="20"/>
        </w:rPr>
        <w:t xml:space="preserve">The Petitioner requests </w:t>
      </w:r>
      <w:r w:rsidR="00413572">
        <w:rPr>
          <w:rFonts w:ascii="Arial" w:hAnsi="Arial"/>
          <w:sz w:val="20"/>
        </w:rPr>
        <w:t>that the Court appoint: (</w:t>
      </w:r>
      <w:r w:rsidR="00BA062D">
        <w:rPr>
          <w:rFonts w:ascii="Arial" w:hAnsi="Arial"/>
          <w:sz w:val="20"/>
        </w:rPr>
        <w:t>c</w:t>
      </w:r>
      <w:r w:rsidR="00413572">
        <w:rPr>
          <w:rFonts w:ascii="Arial" w:hAnsi="Arial"/>
          <w:sz w:val="20"/>
        </w:rPr>
        <w:t xml:space="preserve">heck </w:t>
      </w:r>
      <w:r w:rsidR="00BA062D">
        <w:rPr>
          <w:rFonts w:ascii="Arial" w:hAnsi="Arial"/>
          <w:sz w:val="20"/>
        </w:rPr>
        <w:t xml:space="preserve">all boxes that apply): </w:t>
      </w:r>
      <w:r w:rsidR="00413572">
        <w:rPr>
          <w:rFonts w:ascii="Arial" w:hAnsi="Arial"/>
          <w:sz w:val="20"/>
        </w:rPr>
        <w:t xml:space="preserve"> </w:t>
      </w:r>
    </w:p>
    <w:p w:rsidR="00413572" w:rsidRDefault="00FF3AE6" w:rsidP="00FF3AE6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413572">
        <w:rPr>
          <w:rFonts w:ascii="Arial" w:hAnsi="Arial"/>
          <w:sz w:val="20"/>
        </w:rPr>
        <w:t>Court Visitor</w:t>
      </w:r>
    </w:p>
    <w:p w:rsidR="00413572" w:rsidRDefault="00FF3AE6" w:rsidP="00FF3AE6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413572">
        <w:rPr>
          <w:rFonts w:ascii="Arial" w:hAnsi="Arial"/>
          <w:sz w:val="20"/>
        </w:rPr>
        <w:t xml:space="preserve">Guardian ad Litem (GAL) </w:t>
      </w:r>
    </w:p>
    <w:p w:rsidR="00413572" w:rsidRDefault="00FF3AE6" w:rsidP="00FF3AE6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413572">
        <w:rPr>
          <w:rFonts w:ascii="Arial" w:hAnsi="Arial"/>
          <w:sz w:val="20"/>
        </w:rPr>
        <w:t>Attorney</w:t>
      </w:r>
      <w:r w:rsidR="00DF31FD">
        <w:rPr>
          <w:rFonts w:ascii="Arial" w:hAnsi="Arial"/>
          <w:sz w:val="20"/>
        </w:rPr>
        <w:t xml:space="preserve"> for Ward/Minor</w:t>
      </w:r>
    </w:p>
    <w:p w:rsidR="00413572" w:rsidRDefault="00FF3AE6" w:rsidP="00FF3AE6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413572">
        <w:rPr>
          <w:rFonts w:ascii="Arial" w:hAnsi="Arial"/>
          <w:sz w:val="20"/>
        </w:rPr>
        <w:t>Other: ______________________________________</w:t>
      </w:r>
    </w:p>
    <w:p w:rsidR="00413572" w:rsidRDefault="00FF3AE6" w:rsidP="00FF3AE6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413572">
        <w:rPr>
          <w:rFonts w:ascii="Arial" w:hAnsi="Arial"/>
          <w:sz w:val="20"/>
        </w:rPr>
        <w:t>None.</w:t>
      </w:r>
    </w:p>
    <w:p w:rsidR="00413572" w:rsidRDefault="00413572" w:rsidP="00413572">
      <w:pPr>
        <w:tabs>
          <w:tab w:val="left" w:pos="-1179"/>
          <w:tab w:val="left" w:pos="-720"/>
          <w:tab w:val="left" w:pos="-12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413572" w:rsidRPr="00D573CC" w:rsidRDefault="00026EEC" w:rsidP="00413572">
      <w:pPr>
        <w:tabs>
          <w:tab w:val="left" w:pos="-117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6. </w:t>
      </w:r>
      <w:r>
        <w:rPr>
          <w:rFonts w:ascii="Arial" w:hAnsi="Arial"/>
          <w:b/>
          <w:sz w:val="20"/>
        </w:rPr>
        <w:tab/>
      </w:r>
      <w:r w:rsidR="00413572" w:rsidRPr="00D573CC">
        <w:rPr>
          <w:rFonts w:ascii="Arial" w:hAnsi="Arial"/>
          <w:b/>
          <w:sz w:val="20"/>
        </w:rPr>
        <w:t xml:space="preserve">The </w:t>
      </w:r>
      <w:r w:rsidR="00BA062D">
        <w:rPr>
          <w:rFonts w:ascii="Arial" w:hAnsi="Arial"/>
          <w:b/>
          <w:sz w:val="20"/>
        </w:rPr>
        <w:t>w</w:t>
      </w:r>
      <w:r w:rsidR="00413572" w:rsidRPr="00D573CC">
        <w:rPr>
          <w:rFonts w:ascii="Arial" w:hAnsi="Arial"/>
          <w:b/>
          <w:sz w:val="20"/>
        </w:rPr>
        <w:t xml:space="preserve">ard is required to be present at the hearing, unless excused by the </w:t>
      </w:r>
      <w:r w:rsidR="00BA062D">
        <w:rPr>
          <w:rFonts w:ascii="Arial" w:hAnsi="Arial"/>
          <w:b/>
          <w:sz w:val="20"/>
        </w:rPr>
        <w:t>c</w:t>
      </w:r>
      <w:r w:rsidR="00413572" w:rsidRPr="00D573CC">
        <w:rPr>
          <w:rFonts w:ascii="Arial" w:hAnsi="Arial"/>
          <w:b/>
          <w:sz w:val="20"/>
        </w:rPr>
        <w:t xml:space="preserve">ourt for good cause.  </w:t>
      </w:r>
    </w:p>
    <w:p w:rsidR="00413572" w:rsidRDefault="00413572" w:rsidP="00413572">
      <w:pPr>
        <w:tabs>
          <w:tab w:val="left" w:pos="-117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413572" w:rsidRDefault="00FF3AE6" w:rsidP="00FF3AE6">
      <w:pPr>
        <w:tabs>
          <w:tab w:val="left" w:pos="-1179"/>
          <w:tab w:val="left" w:pos="-720"/>
          <w:tab w:val="left" w:pos="-12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Wingdings" w:hAnsi="Wingdings"/>
          <w:sz w:val="28"/>
        </w:rPr>
        <w:t></w:t>
      </w:r>
      <w:r w:rsidR="00413572">
        <w:rPr>
          <w:rFonts w:ascii="Arial" w:hAnsi="Arial"/>
          <w:sz w:val="20"/>
        </w:rPr>
        <w:t xml:space="preserve">The </w:t>
      </w:r>
      <w:r w:rsidR="00BA062D">
        <w:rPr>
          <w:rFonts w:ascii="Arial" w:hAnsi="Arial"/>
          <w:sz w:val="20"/>
        </w:rPr>
        <w:t>p</w:t>
      </w:r>
      <w:r w:rsidR="00413572">
        <w:rPr>
          <w:rFonts w:ascii="Arial" w:hAnsi="Arial"/>
          <w:sz w:val="20"/>
        </w:rPr>
        <w:t xml:space="preserve">etitioner requests that the </w:t>
      </w:r>
      <w:r w:rsidR="00BA062D">
        <w:rPr>
          <w:rFonts w:ascii="Arial" w:hAnsi="Arial"/>
          <w:sz w:val="20"/>
        </w:rPr>
        <w:t>w</w:t>
      </w:r>
      <w:r w:rsidR="00413572">
        <w:rPr>
          <w:rFonts w:ascii="Arial" w:hAnsi="Arial"/>
          <w:sz w:val="20"/>
        </w:rPr>
        <w:t>ard be excused from attending the hearing for the following reasons:</w:t>
      </w:r>
    </w:p>
    <w:p w:rsidR="00413572" w:rsidRDefault="00413572" w:rsidP="00413572">
      <w:pPr>
        <w:tabs>
          <w:tab w:val="left" w:pos="-117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:rsidR="00CF556F" w:rsidRDefault="00CF556F" w:rsidP="00413572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6317C" w:rsidRPr="0076317C" w:rsidRDefault="0076317C" w:rsidP="0076317C">
      <w:pPr>
        <w:jc w:val="both"/>
        <w:rPr>
          <w:rFonts w:ascii="Arial" w:hAnsi="Arial" w:cs="Arial"/>
          <w:color w:val="auto"/>
          <w:sz w:val="20"/>
        </w:rPr>
      </w:pPr>
      <w:r w:rsidRPr="0076317C">
        <w:rPr>
          <w:rFonts w:ascii="Wingdings" w:hAnsi="Wingdings"/>
          <w:sz w:val="28"/>
          <w:szCs w:val="28"/>
        </w:rPr>
        <w:t></w:t>
      </w:r>
      <w:r w:rsidRPr="0076317C">
        <w:rPr>
          <w:rFonts w:ascii="Arial" w:hAnsi="Arial" w:cs="Arial"/>
          <w:szCs w:val="24"/>
        </w:rPr>
        <w:t> </w:t>
      </w:r>
      <w:r w:rsidRPr="0076317C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76317C" w:rsidRPr="0076317C" w:rsidRDefault="0076317C" w:rsidP="0076317C">
      <w:pPr>
        <w:rPr>
          <w:rFonts w:ascii="Arial" w:hAnsi="Arial" w:cs="Arial"/>
          <w:sz w:val="20"/>
        </w:rPr>
      </w:pPr>
      <w:r w:rsidRPr="0076317C">
        <w:rPr>
          <w:rFonts w:ascii="Wingdings" w:hAnsi="Wingdings"/>
          <w:sz w:val="28"/>
          <w:szCs w:val="28"/>
        </w:rPr>
        <w:t></w:t>
      </w:r>
      <w:r w:rsidRPr="0076317C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:rsidR="00CF556F" w:rsidRPr="00CF556F" w:rsidRDefault="00CF556F" w:rsidP="00413572">
      <w:pPr>
        <w:tabs>
          <w:tab w:val="left" w:pos="-1179"/>
          <w:tab w:val="left" w:pos="-720"/>
          <w:tab w:val="left" w:pos="-120"/>
          <w:tab w:val="left" w:pos="36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  <w:sz w:val="20"/>
        </w:rPr>
      </w:pPr>
    </w:p>
    <w:p w:rsidR="000218CC" w:rsidRDefault="000218CC" w:rsidP="000218CC">
      <w:pPr>
        <w:rPr>
          <w:rFonts w:ascii="Arial" w:hAnsi="Arial"/>
        </w:rPr>
      </w:pPr>
      <w:r w:rsidRPr="0031233B">
        <w:rPr>
          <w:rFonts w:ascii="Arial" w:hAnsi="Arial" w:cs="Arial"/>
        </w:rPr>
        <w:t>____</w:t>
      </w: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0218CC" w:rsidRDefault="000218CC" w:rsidP="000218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Attorney for Petitioner</w:t>
      </w:r>
      <w:r>
        <w:rPr>
          <w:rFonts w:ascii="Arial" w:hAnsi="Arial"/>
          <w:sz w:val="18"/>
        </w:rPr>
        <w:tab/>
        <w:t xml:space="preserve">              Date</w:t>
      </w:r>
      <w:r>
        <w:rPr>
          <w:rFonts w:ascii="Arial" w:hAnsi="Arial"/>
          <w:sz w:val="18"/>
        </w:rPr>
        <w:tab/>
        <w:t xml:space="preserve">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8"/>
        </w:rPr>
        <w:t>Signature of Petitioner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Date</w:t>
      </w:r>
    </w:p>
    <w:p w:rsidR="00026EEC" w:rsidRDefault="00026EEC" w:rsidP="000218CC">
      <w:pPr>
        <w:rPr>
          <w:rFonts w:ascii="Arial" w:hAnsi="Arial"/>
          <w:sz w:val="18"/>
        </w:rPr>
      </w:pPr>
    </w:p>
    <w:p w:rsidR="00026EEC" w:rsidRDefault="00026EEC" w:rsidP="000218CC">
      <w:pPr>
        <w:rPr>
          <w:rFonts w:ascii="Arial" w:hAnsi="Arial"/>
          <w:sz w:val="18"/>
        </w:rPr>
      </w:pPr>
    </w:p>
    <w:p w:rsidR="00026EEC" w:rsidRDefault="00026EEC" w:rsidP="00026EEC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026EEC" w:rsidRDefault="00026EEC" w:rsidP="00026EEC">
      <w:pPr>
        <w:jc w:val="center"/>
        <w:rPr>
          <w:rFonts w:ascii="Arial" w:hAnsi="Arial" w:cs="Arial"/>
          <w:sz w:val="20"/>
        </w:rPr>
      </w:pPr>
    </w:p>
    <w:p w:rsidR="00026EEC" w:rsidRPr="009B1B3D" w:rsidRDefault="00026EEC" w:rsidP="00026EEC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026EEC" w:rsidRPr="009B1B3D" w:rsidRDefault="00026EEC" w:rsidP="00026EEC">
      <w:pPr>
        <w:rPr>
          <w:rFonts w:ascii="Arial" w:hAnsi="Arial" w:cs="Arial"/>
          <w:sz w:val="20"/>
        </w:rPr>
      </w:pPr>
    </w:p>
    <w:p w:rsidR="00026EEC" w:rsidRPr="009B1B3D" w:rsidRDefault="00026EEC" w:rsidP="00026EEC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026EEC" w:rsidRPr="009B1B3D" w:rsidRDefault="00026EEC" w:rsidP="00026EEC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</w:t>
      </w:r>
      <w:r w:rsidR="006F1B53"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 xml:space="preserve">   (month)           (year)</w:t>
      </w:r>
    </w:p>
    <w:p w:rsidR="00026EEC" w:rsidRPr="009B1B3D" w:rsidRDefault="00026EEC" w:rsidP="00026EEC">
      <w:pPr>
        <w:rPr>
          <w:rFonts w:ascii="Arial" w:hAnsi="Arial" w:cs="Arial"/>
          <w:sz w:val="20"/>
        </w:rPr>
      </w:pPr>
    </w:p>
    <w:p w:rsidR="00026EEC" w:rsidRPr="009B1B3D" w:rsidRDefault="00026EEC" w:rsidP="00026EEC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026EEC" w:rsidRPr="009B1B3D" w:rsidRDefault="00026EEC" w:rsidP="00026EEC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026EEC" w:rsidRPr="009B1B3D" w:rsidRDefault="00026EEC" w:rsidP="00026EEC">
      <w:pPr>
        <w:rPr>
          <w:rFonts w:ascii="Arial" w:hAnsi="Arial" w:cs="Arial"/>
          <w:sz w:val="20"/>
        </w:rPr>
      </w:pPr>
    </w:p>
    <w:p w:rsidR="00026EEC" w:rsidRPr="009B1B3D" w:rsidRDefault="00026EEC" w:rsidP="00026EEC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026EEC" w:rsidRDefault="00026EEC" w:rsidP="00026EEC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026EEC" w:rsidRDefault="00026EEC" w:rsidP="00026EEC">
      <w:pPr>
        <w:rPr>
          <w:rFonts w:ascii="Arial" w:hAnsi="Arial" w:cs="Arial"/>
          <w:sz w:val="20"/>
        </w:rPr>
      </w:pPr>
    </w:p>
    <w:p w:rsidR="00026EEC" w:rsidRDefault="00026EEC" w:rsidP="00026E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0218CC" w:rsidRDefault="00026EEC" w:rsidP="006F1B53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:rsidR="0087037C" w:rsidRDefault="0087037C" w:rsidP="000218CC">
      <w:pPr>
        <w:rPr>
          <w:rFonts w:ascii="Arial" w:hAnsi="Arial"/>
          <w:sz w:val="16"/>
        </w:rPr>
      </w:pPr>
    </w:p>
    <w:p w:rsidR="0087037C" w:rsidRPr="006F1B53" w:rsidRDefault="0087037C" w:rsidP="000218CC">
      <w:pPr>
        <w:rPr>
          <w:rFonts w:ascii="Arial" w:hAnsi="Arial"/>
          <w:sz w:val="20"/>
        </w:rPr>
      </w:pPr>
    </w:p>
    <w:p w:rsidR="00026EEC" w:rsidRDefault="00026EEC" w:rsidP="0087037C">
      <w:pPr>
        <w:pBdr>
          <w:top w:val="double" w:sz="4" w:space="0" w:color="auto"/>
        </w:pBdr>
        <w:jc w:val="center"/>
        <w:rPr>
          <w:rFonts w:ascii="Arial" w:hAnsi="Arial" w:cs="Arial"/>
          <w:b/>
          <w:sz w:val="20"/>
        </w:rPr>
      </w:pPr>
    </w:p>
    <w:p w:rsidR="0087037C" w:rsidRPr="006F1B53" w:rsidRDefault="0087037C" w:rsidP="0087037C">
      <w:pPr>
        <w:pBdr>
          <w:top w:val="double" w:sz="4" w:space="0" w:color="auto"/>
        </w:pBdr>
        <w:jc w:val="center"/>
        <w:rPr>
          <w:rFonts w:ascii="Arial" w:hAnsi="Arial" w:cs="Arial"/>
          <w:b/>
          <w:color w:val="auto"/>
          <w:sz w:val="20"/>
        </w:rPr>
      </w:pPr>
      <w:r w:rsidRPr="006F1B53">
        <w:rPr>
          <w:rFonts w:ascii="Arial" w:hAnsi="Arial" w:cs="Arial"/>
          <w:b/>
          <w:sz w:val="20"/>
        </w:rPr>
        <w:t>CERTIFICATE OF SERVICE</w:t>
      </w:r>
    </w:p>
    <w:p w:rsidR="0087037C" w:rsidRPr="006F1B53" w:rsidRDefault="0087037C" w:rsidP="0087037C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rFonts w:ascii="Arial" w:hAnsi="Arial" w:cs="Arial"/>
          <w:sz w:val="20"/>
        </w:rPr>
      </w:pPr>
      <w:r w:rsidRPr="006F1B53">
        <w:rPr>
          <w:rFonts w:ascii="Arial" w:hAnsi="Arial" w:cs="Arial"/>
          <w:sz w:val="20"/>
        </w:rPr>
        <w:t>I certify that on ___________________ (date), a copy of this _______________ (name of document) was served as follows on each of the following:</w:t>
      </w:r>
    </w:p>
    <w:tbl>
      <w:tblPr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3445"/>
        <w:gridCol w:w="2294"/>
      </w:tblGrid>
      <w:tr w:rsidR="0087037C" w:rsidRPr="006F1B53" w:rsidTr="0087037C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  <w:r w:rsidRPr="006F1B53">
              <w:rPr>
                <w:rFonts w:ascii="Arial" w:hAnsi="Arial" w:cs="Arial"/>
                <w:b/>
                <w:bCs/>
                <w:sz w:val="20"/>
              </w:rPr>
              <w:lastRenderedPageBreak/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  <w:r w:rsidRPr="006F1B53">
              <w:rPr>
                <w:rFonts w:ascii="Arial" w:hAnsi="Arial" w:cs="Arial"/>
                <w:b/>
                <w:bCs/>
                <w:sz w:val="20"/>
              </w:rPr>
              <w:t>Relationship to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  <w:r w:rsidRPr="006F1B53">
              <w:rPr>
                <w:rFonts w:ascii="Arial" w:hAnsi="Arial" w:cs="Arial"/>
                <w:b/>
                <w:bCs/>
                <w:sz w:val="20"/>
              </w:rPr>
              <w:t>Manner of Service*</w:t>
            </w:r>
          </w:p>
        </w:tc>
      </w:tr>
      <w:tr w:rsidR="0087037C" w:rsidRPr="006F1B53" w:rsidTr="0087037C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037C" w:rsidRPr="006F1B53" w:rsidTr="0087037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037C" w:rsidRPr="006F1B53" w:rsidTr="0087037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037C" w:rsidRPr="006F1B53" w:rsidTr="0087037C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37C" w:rsidRPr="006F1B53" w:rsidRDefault="0087037C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7037C" w:rsidRPr="006F1B53" w:rsidRDefault="0087037C" w:rsidP="0087037C">
      <w:pPr>
        <w:rPr>
          <w:rFonts w:ascii="Arial" w:hAnsi="Arial" w:cs="Arial"/>
          <w:sz w:val="20"/>
        </w:rPr>
      </w:pPr>
      <w:r w:rsidRPr="006F1B53">
        <w:rPr>
          <w:rFonts w:ascii="Arial" w:hAnsi="Arial" w:cs="Arial"/>
          <w:sz w:val="20"/>
        </w:rPr>
        <w:t xml:space="preserve">*Insert one of the following:  hand delivery, first-class mail, certified mail, e-service, or fax. </w:t>
      </w:r>
    </w:p>
    <w:p w:rsidR="0087037C" w:rsidRPr="006F1B53" w:rsidRDefault="0087037C" w:rsidP="0087037C">
      <w:pPr>
        <w:tabs>
          <w:tab w:val="left" w:pos="4320"/>
        </w:tabs>
        <w:suppressAutoHyphens/>
        <w:jc w:val="both"/>
        <w:rPr>
          <w:rFonts w:ascii="Arial" w:hAnsi="Arial" w:cs="Arial"/>
          <w:sz w:val="20"/>
        </w:rPr>
      </w:pPr>
    </w:p>
    <w:p w:rsidR="00026EEC" w:rsidRDefault="00026EEC" w:rsidP="00026EEC">
      <w:pPr>
        <w:rPr>
          <w:rFonts w:ascii="Arial" w:hAnsi="Arial" w:cs="Arial"/>
          <w:sz w:val="20"/>
        </w:rPr>
      </w:pP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t>_______________________________</w:t>
      </w:r>
    </w:p>
    <w:p w:rsidR="00026EEC" w:rsidRDefault="00026EEC" w:rsidP="00026EE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B608A">
        <w:rPr>
          <w:rFonts w:ascii="Arial" w:hAnsi="Arial"/>
          <w:sz w:val="20"/>
        </w:rPr>
        <w:t>Signature</w:t>
      </w:r>
    </w:p>
    <w:p w:rsidR="0087037C" w:rsidRPr="006F1B53" w:rsidRDefault="0087037C" w:rsidP="0087037C">
      <w:pPr>
        <w:rPr>
          <w:rFonts w:ascii="Arial" w:hAnsi="Arial" w:cs="Arial"/>
        </w:rPr>
      </w:pPr>
    </w:p>
    <w:p w:rsidR="00BD78BA" w:rsidRPr="006F1B53" w:rsidRDefault="00BD78BA" w:rsidP="00BD78BA">
      <w:pPr>
        <w:rPr>
          <w:rFonts w:ascii="Arial" w:hAnsi="Arial" w:cs="Arial"/>
          <w:b/>
          <w:sz w:val="20"/>
        </w:rPr>
      </w:pPr>
      <w:r w:rsidRPr="006F1B53">
        <w:rPr>
          <w:rFonts w:ascii="Arial" w:hAnsi="Arial" w:cs="Arial"/>
          <w:b/>
          <w:sz w:val="20"/>
        </w:rPr>
        <w:t>Note:</w:t>
      </w:r>
    </w:p>
    <w:p w:rsidR="00BD78BA" w:rsidRPr="006F1B53" w:rsidRDefault="00BD78BA" w:rsidP="00621400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6F1B53">
        <w:rPr>
          <w:rFonts w:ascii="Arial" w:hAnsi="Arial" w:cs="Arial"/>
          <w:sz w:val="20"/>
        </w:rPr>
        <w:t xml:space="preserve">The </w:t>
      </w:r>
      <w:r w:rsidR="00CB56F3" w:rsidRPr="006F1B53">
        <w:rPr>
          <w:rFonts w:ascii="Arial" w:hAnsi="Arial" w:cs="Arial"/>
          <w:sz w:val="20"/>
        </w:rPr>
        <w:t>p</w:t>
      </w:r>
      <w:r w:rsidRPr="006F1B53">
        <w:rPr>
          <w:rFonts w:ascii="Arial" w:hAnsi="Arial" w:cs="Arial"/>
          <w:sz w:val="20"/>
        </w:rPr>
        <w:t xml:space="preserve">etitioner must contact the </w:t>
      </w:r>
      <w:r w:rsidR="00CB56F3" w:rsidRPr="006F1B53">
        <w:rPr>
          <w:rFonts w:ascii="Arial" w:hAnsi="Arial" w:cs="Arial"/>
          <w:sz w:val="20"/>
        </w:rPr>
        <w:t>c</w:t>
      </w:r>
      <w:r w:rsidRPr="006F1B53">
        <w:rPr>
          <w:rFonts w:ascii="Arial" w:hAnsi="Arial" w:cs="Arial"/>
          <w:sz w:val="20"/>
        </w:rPr>
        <w:t>ourt to set a date and time for a hearing.</w:t>
      </w:r>
    </w:p>
    <w:sectPr w:rsidR="00BD78BA" w:rsidRPr="006F1B53" w:rsidSect="00C92A05">
      <w:footerReference w:type="default" r:id="rId10"/>
      <w:pgSz w:w="12240" w:h="15840" w:code="1"/>
      <w:pgMar w:top="1008" w:right="720" w:bottom="1008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0D1" w:rsidRDefault="005440D1">
      <w:r>
        <w:separator/>
      </w:r>
    </w:p>
  </w:endnote>
  <w:endnote w:type="continuationSeparator" w:id="0">
    <w:p w:rsidR="005440D1" w:rsidRDefault="0054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Std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84F" w:rsidRDefault="00AF184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855</w:t>
    </w:r>
    <w:r w:rsidR="0076317C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</w:t>
    </w:r>
    <w:r w:rsidR="0076317C">
      <w:rPr>
        <w:rFonts w:ascii="Arial" w:hAnsi="Arial"/>
        <w:sz w:val="16"/>
      </w:rPr>
      <w:t>R9/18</w:t>
    </w:r>
    <w:r>
      <w:rPr>
        <w:rFonts w:ascii="Arial" w:hAnsi="Arial"/>
        <w:sz w:val="16"/>
      </w:rPr>
      <w:t xml:space="preserve">     PETITION FOR MODIFICATION OF GUARDIANSHIP – ADULT OR MINOR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026EEC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026EEC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0D1" w:rsidRDefault="005440D1">
      <w:r>
        <w:separator/>
      </w:r>
    </w:p>
  </w:footnote>
  <w:footnote w:type="continuationSeparator" w:id="0">
    <w:p w:rsidR="005440D1" w:rsidRDefault="0054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BE487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46703D"/>
    <w:multiLevelType w:val="hybridMultilevel"/>
    <w:tmpl w:val="77127E86"/>
    <w:lvl w:ilvl="0">
      <w:start w:val="11"/>
      <w:numFmt w:val="decimal"/>
      <w:lvlText w:val="%1."/>
      <w:lvlJc w:val="left"/>
      <w:pPr>
        <w:tabs>
          <w:tab w:val="num" w:pos="270"/>
        </w:tabs>
        <w:ind w:left="270" w:hanging="39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" w15:restartNumberingAfterBreak="0">
    <w:nsid w:val="087D55D4"/>
    <w:multiLevelType w:val="hybridMultilevel"/>
    <w:tmpl w:val="85C8B488"/>
    <w:lvl w:ilvl="0" w:tplc="67943852"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3A4CD05A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ascii="Arial" w:hAnsi="Arial" w:cs="Arial" w:hint="default"/>
        <w:b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8" w15:restartNumberingAfterBreak="0">
    <w:nsid w:val="1D40457E"/>
    <w:multiLevelType w:val="hybridMultilevel"/>
    <w:tmpl w:val="46B4BBFC"/>
    <w:lvl w:ilvl="0" w:tplc="29D8ADA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426E86"/>
    <w:multiLevelType w:val="hybridMultilevel"/>
    <w:tmpl w:val="30323370"/>
    <w:lvl w:ilvl="0" w:tplc="95FA12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9292F"/>
    <w:multiLevelType w:val="hybridMultilevel"/>
    <w:tmpl w:val="3B3C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681B68"/>
    <w:multiLevelType w:val="hybridMultilevel"/>
    <w:tmpl w:val="30AEE718"/>
    <w:lvl w:ilvl="0" w:tplc="9E12A6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952D1"/>
    <w:multiLevelType w:val="hybridMultilevel"/>
    <w:tmpl w:val="3DAC5E4C"/>
    <w:lvl w:ilvl="0" w:tplc="05861F08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5678"/>
    <w:multiLevelType w:val="hybridMultilevel"/>
    <w:tmpl w:val="03A8A506"/>
    <w:lvl w:ilvl="0" w:tplc="0CA0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644499"/>
    <w:multiLevelType w:val="hybridMultilevel"/>
    <w:tmpl w:val="DE863C7A"/>
    <w:lvl w:ilvl="0" w:tplc="CE9E2F9A">
      <w:start w:val="1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4"/>
      </w:rPr>
    </w:lvl>
    <w:lvl w:ilvl="1" w:tplc="0CA09F08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ascii="Arial" w:hAnsi="Arial" w:hint="default"/>
        <w:b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74C38DD"/>
    <w:multiLevelType w:val="hybridMultilevel"/>
    <w:tmpl w:val="85966C00"/>
    <w:lvl w:ilvl="0" w:tplc="67943852"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DA22497"/>
    <w:multiLevelType w:val="hybridMultilevel"/>
    <w:tmpl w:val="D9867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227A82"/>
    <w:multiLevelType w:val="hybridMultilevel"/>
    <w:tmpl w:val="6096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600" w:hanging="360"/>
        </w:pPr>
        <w:rPr>
          <w:rFonts w:ascii="Wingdings" w:hAnsi="Wingdings" w:hint="default"/>
        </w:rPr>
      </w:lvl>
    </w:lvlOverride>
  </w:num>
  <w:num w:numId="6">
    <w:abstractNumId w:val="10"/>
  </w:num>
  <w:num w:numId="7">
    <w:abstractNumId w:val="5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6"/>
  </w:num>
  <w:num w:numId="9">
    <w:abstractNumId w:val="13"/>
  </w:num>
  <w:num w:numId="10">
    <w:abstractNumId w:val="9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E3"/>
    <w:rsid w:val="00003BD6"/>
    <w:rsid w:val="000218CC"/>
    <w:rsid w:val="00026EEC"/>
    <w:rsid w:val="000368DC"/>
    <w:rsid w:val="000522DF"/>
    <w:rsid w:val="000632B7"/>
    <w:rsid w:val="000D0164"/>
    <w:rsid w:val="001060CE"/>
    <w:rsid w:val="001164C0"/>
    <w:rsid w:val="00137CE0"/>
    <w:rsid w:val="001511D2"/>
    <w:rsid w:val="00185CE3"/>
    <w:rsid w:val="001863C7"/>
    <w:rsid w:val="001A29F6"/>
    <w:rsid w:val="001B1536"/>
    <w:rsid w:val="001B42F1"/>
    <w:rsid w:val="001B7689"/>
    <w:rsid w:val="001B7F84"/>
    <w:rsid w:val="0022061D"/>
    <w:rsid w:val="0024724C"/>
    <w:rsid w:val="002A3AE0"/>
    <w:rsid w:val="002C3311"/>
    <w:rsid w:val="003C78ED"/>
    <w:rsid w:val="00413572"/>
    <w:rsid w:val="00422C03"/>
    <w:rsid w:val="00494AC8"/>
    <w:rsid w:val="004A10E0"/>
    <w:rsid w:val="004C574A"/>
    <w:rsid w:val="0050074E"/>
    <w:rsid w:val="005440D1"/>
    <w:rsid w:val="00597045"/>
    <w:rsid w:val="005A4CB0"/>
    <w:rsid w:val="005B129C"/>
    <w:rsid w:val="005C2FFD"/>
    <w:rsid w:val="006025C6"/>
    <w:rsid w:val="00621400"/>
    <w:rsid w:val="006220BD"/>
    <w:rsid w:val="00631AC7"/>
    <w:rsid w:val="00634ECC"/>
    <w:rsid w:val="006662A7"/>
    <w:rsid w:val="0067228E"/>
    <w:rsid w:val="00677D5F"/>
    <w:rsid w:val="0068737D"/>
    <w:rsid w:val="006F1B53"/>
    <w:rsid w:val="00700809"/>
    <w:rsid w:val="00724865"/>
    <w:rsid w:val="007319F2"/>
    <w:rsid w:val="00740677"/>
    <w:rsid w:val="0076317C"/>
    <w:rsid w:val="00764605"/>
    <w:rsid w:val="00785327"/>
    <w:rsid w:val="007A74EC"/>
    <w:rsid w:val="00800561"/>
    <w:rsid w:val="008370C0"/>
    <w:rsid w:val="00853BA4"/>
    <w:rsid w:val="0087037C"/>
    <w:rsid w:val="0089694E"/>
    <w:rsid w:val="008B6DD6"/>
    <w:rsid w:val="008E3136"/>
    <w:rsid w:val="008E4825"/>
    <w:rsid w:val="0090353F"/>
    <w:rsid w:val="0090418A"/>
    <w:rsid w:val="00931395"/>
    <w:rsid w:val="00956931"/>
    <w:rsid w:val="009610D7"/>
    <w:rsid w:val="00982D8D"/>
    <w:rsid w:val="009B13E8"/>
    <w:rsid w:val="00A362F1"/>
    <w:rsid w:val="00A4369E"/>
    <w:rsid w:val="00A90879"/>
    <w:rsid w:val="00AB0ACC"/>
    <w:rsid w:val="00AB5165"/>
    <w:rsid w:val="00AF184F"/>
    <w:rsid w:val="00AF59D7"/>
    <w:rsid w:val="00B07ADB"/>
    <w:rsid w:val="00B36071"/>
    <w:rsid w:val="00B6728F"/>
    <w:rsid w:val="00BA062D"/>
    <w:rsid w:val="00BB6AE5"/>
    <w:rsid w:val="00BC2DEB"/>
    <w:rsid w:val="00BD78BA"/>
    <w:rsid w:val="00BF2348"/>
    <w:rsid w:val="00BF42D9"/>
    <w:rsid w:val="00C02353"/>
    <w:rsid w:val="00C66A3A"/>
    <w:rsid w:val="00C92A05"/>
    <w:rsid w:val="00CB34D3"/>
    <w:rsid w:val="00CB56F3"/>
    <w:rsid w:val="00CF556F"/>
    <w:rsid w:val="00D07248"/>
    <w:rsid w:val="00D12EC5"/>
    <w:rsid w:val="00D40EED"/>
    <w:rsid w:val="00D46181"/>
    <w:rsid w:val="00D6690D"/>
    <w:rsid w:val="00D67FD6"/>
    <w:rsid w:val="00D84F72"/>
    <w:rsid w:val="00D86443"/>
    <w:rsid w:val="00DA778E"/>
    <w:rsid w:val="00DF31FD"/>
    <w:rsid w:val="00E2514A"/>
    <w:rsid w:val="00E528BB"/>
    <w:rsid w:val="00EE11C8"/>
    <w:rsid w:val="00F60DDE"/>
    <w:rsid w:val="00F704AD"/>
    <w:rsid w:val="00F8756C"/>
    <w:rsid w:val="00FC3F02"/>
    <w:rsid w:val="00FC5517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36D81F4-1475-42FF-B2B1-EC9387B7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el1">
    <w:name w:val="Level 1"/>
    <w:basedOn w:val="Normal"/>
    <w:pPr>
      <w:widowControl w:val="0"/>
      <w:numPr>
        <w:numId w:val="4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customStyle="1" w:styleId="Level2">
    <w:name w:val="Level 2"/>
    <w:basedOn w:val="Normal"/>
    <w:pPr>
      <w:widowControl w:val="0"/>
      <w:autoSpaceDE w:val="0"/>
      <w:autoSpaceDN w:val="0"/>
      <w:adjustRightInd w:val="0"/>
      <w:ind w:left="600" w:hanging="360"/>
    </w:pPr>
    <w:rPr>
      <w:rFonts w:ascii="Courier" w:hAnsi="Courier"/>
      <w:color w:val="auto"/>
      <w:sz w:val="20"/>
      <w:szCs w:val="24"/>
    </w:rPr>
  </w:style>
  <w:style w:type="paragraph" w:styleId="BodyTextIndent">
    <w:name w:val="Body Text Indent"/>
    <w:basedOn w:val="Normal"/>
    <w:pPr>
      <w:tabs>
        <w:tab w:val="left" w:pos="-1299"/>
        <w:tab w:val="left" w:pos="-720"/>
        <w:tab w:val="left" w:pos="-12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240"/>
      <w:jc w:val="both"/>
    </w:pPr>
    <w:rPr>
      <w:rFonts w:ascii="Arial" w:hAnsi="Arial" w:cs="Arial"/>
      <w:sz w:val="20"/>
      <w:szCs w:val="16"/>
    </w:rPr>
  </w:style>
  <w:style w:type="paragraph" w:styleId="BodyTextIndent2">
    <w:name w:val="Body Text Indent 2"/>
    <w:basedOn w:val="Normal"/>
    <w:pPr>
      <w:tabs>
        <w:tab w:val="left" w:pos="-1299"/>
        <w:tab w:val="left" w:pos="-720"/>
        <w:tab w:val="left" w:pos="-12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24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677D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6690D"/>
    <w:rPr>
      <w:sz w:val="20"/>
    </w:rPr>
  </w:style>
  <w:style w:type="character" w:styleId="FootnoteReference">
    <w:name w:val="footnote reference"/>
    <w:semiHidden/>
    <w:rsid w:val="00D6690D"/>
    <w:rPr>
      <w:vertAlign w:val="superscript"/>
    </w:rPr>
  </w:style>
  <w:style w:type="table" w:styleId="TableGrid">
    <w:name w:val="Table Grid"/>
    <w:basedOn w:val="TableNormal"/>
    <w:rsid w:val="0002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12E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2EC5"/>
    <w:rPr>
      <w:sz w:val="20"/>
    </w:rPr>
  </w:style>
  <w:style w:type="character" w:customStyle="1" w:styleId="CommentTextChar">
    <w:name w:val="Comment Text Char"/>
    <w:link w:val="CommentText"/>
    <w:rsid w:val="00D12EC5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12EC5"/>
    <w:rPr>
      <w:b/>
      <w:bCs/>
    </w:rPr>
  </w:style>
  <w:style w:type="character" w:customStyle="1" w:styleId="CommentSubjectChar">
    <w:name w:val="Comment Subject Char"/>
    <w:link w:val="CommentSubject"/>
    <w:rsid w:val="00D12EC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10078D31-0DF2-411A-9BC0-2A773FD99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E323E-A170-4B98-8957-0CAE06E93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016B1-0EB4-4EAA-9A08-5EF6E9B0BB33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quirova, david</cp:lastModifiedBy>
  <cp:revision>2</cp:revision>
  <cp:lastPrinted>2007-12-06T21:38:00Z</cp:lastPrinted>
  <dcterms:created xsi:type="dcterms:W3CDTF">2018-08-31T21:20:00Z</dcterms:created>
  <dcterms:modified xsi:type="dcterms:W3CDTF">2018-08-31T21:20:00Z</dcterms:modified>
</cp:coreProperties>
</file>