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F634E" w:rsidTr="0092191A">
        <w:trPr>
          <w:trHeight w:val="2060"/>
        </w:trPr>
        <w:tc>
          <w:tcPr>
            <w:tcW w:w="6460" w:type="dxa"/>
          </w:tcPr>
          <w:p w:rsidR="006F634E" w:rsidRDefault="006F634E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6F634E" w:rsidRDefault="006F63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6F634E" w:rsidRDefault="006F63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6F634E" w:rsidRPr="00FB608A" w:rsidRDefault="006F634E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6F634E" w:rsidRPr="00FB608A" w:rsidRDefault="006F634E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6F634E" w:rsidRPr="00EE30FF" w:rsidRDefault="00492F15">
            <w:pPr>
              <w:rPr>
                <w:rFonts w:ascii="Arial" w:hAnsi="Arial"/>
                <w:b/>
                <w:sz w:val="20"/>
              </w:rPr>
            </w:pPr>
            <w:r w:rsidRPr="00EE30FF">
              <w:rPr>
                <w:rFonts w:ascii="Arial" w:hAnsi="Arial"/>
                <w:b/>
                <w:sz w:val="20"/>
              </w:rPr>
              <w:t xml:space="preserve">In the </w:t>
            </w:r>
            <w:r w:rsidR="001F390B" w:rsidRPr="00EE30FF">
              <w:rPr>
                <w:rFonts w:ascii="Arial" w:hAnsi="Arial"/>
                <w:b/>
                <w:sz w:val="20"/>
              </w:rPr>
              <w:t>Interest</w:t>
            </w:r>
            <w:r w:rsidRPr="00EE30FF">
              <w:rPr>
                <w:rFonts w:ascii="Arial" w:hAnsi="Arial"/>
                <w:b/>
                <w:sz w:val="20"/>
              </w:rPr>
              <w:t xml:space="preserve"> of:</w:t>
            </w:r>
          </w:p>
          <w:p w:rsidR="006F634E" w:rsidRPr="00FB608A" w:rsidRDefault="006F634E">
            <w:pPr>
              <w:pStyle w:val="BodyText"/>
              <w:rPr>
                <w:b/>
                <w:sz w:val="20"/>
              </w:rPr>
            </w:pPr>
          </w:p>
          <w:p w:rsidR="006F634E" w:rsidRPr="00FB608A" w:rsidRDefault="006F634E">
            <w:pPr>
              <w:pStyle w:val="BodyText"/>
              <w:rPr>
                <w:b/>
                <w:sz w:val="20"/>
              </w:rPr>
            </w:pPr>
          </w:p>
          <w:p w:rsidR="008F571A" w:rsidRDefault="004E2439" w:rsidP="00FB608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Ward/</w:t>
            </w:r>
            <w:r w:rsidR="00A10CE0">
              <w:rPr>
                <w:b/>
                <w:sz w:val="20"/>
              </w:rPr>
              <w:t>Protected Person</w:t>
            </w:r>
          </w:p>
        </w:tc>
        <w:tc>
          <w:tcPr>
            <w:tcW w:w="3600" w:type="dxa"/>
          </w:tcPr>
          <w:p w:rsidR="006F634E" w:rsidRDefault="006F634E">
            <w:pPr>
              <w:rPr>
                <w:rFonts w:ascii="Arial" w:hAnsi="Arial"/>
                <w:sz w:val="20"/>
              </w:rPr>
            </w:pPr>
          </w:p>
          <w:p w:rsidR="006F634E" w:rsidRDefault="006F634E">
            <w:pPr>
              <w:rPr>
                <w:rFonts w:ascii="Arial" w:hAnsi="Arial"/>
                <w:sz w:val="20"/>
              </w:rPr>
            </w:pPr>
          </w:p>
          <w:p w:rsidR="006F634E" w:rsidRDefault="006F634E">
            <w:pPr>
              <w:rPr>
                <w:rFonts w:ascii="Arial" w:hAnsi="Arial"/>
                <w:sz w:val="20"/>
              </w:rPr>
            </w:pPr>
          </w:p>
          <w:p w:rsidR="006F634E" w:rsidRDefault="006F634E">
            <w:pPr>
              <w:rPr>
                <w:rFonts w:ascii="Arial" w:hAnsi="Arial"/>
                <w:sz w:val="20"/>
              </w:rPr>
            </w:pPr>
          </w:p>
          <w:p w:rsidR="006F634E" w:rsidRDefault="006F634E">
            <w:pPr>
              <w:rPr>
                <w:rFonts w:ascii="Arial" w:hAnsi="Arial"/>
                <w:sz w:val="20"/>
              </w:rPr>
            </w:pPr>
          </w:p>
          <w:p w:rsidR="00281B36" w:rsidRDefault="00DD2A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emboss/>
              </w:rPr>
              <w:t xml:space="preserve">               </w:t>
            </w:r>
          </w:p>
          <w:p w:rsidR="006F634E" w:rsidRDefault="00975562">
            <w:pPr>
              <w:jc w:val="center"/>
              <w:rPr>
                <w:rFonts w:ascii="Arial" w:hAnsi="Arial"/>
                <w:sz w:val="20"/>
              </w:rPr>
            </w:pPr>
            <w:r w:rsidRPr="00975562">
              <w:rPr>
                <w:rFonts w:ascii="Wingdings" w:hAnsi="Wingdings"/>
                <w:noProof/>
                <w:sz w:val="28"/>
              </w:rPr>
              <w:pict>
                <v:group id="_x0000_s1026" style="position:absolute;left:0;text-align:left;margin-left:25.9pt;margin-top:10.65pt;width:117pt;height:7.2pt;z-index:251657728" coordorigin="1958,1297" coordsize="2340,144">
                  <v:line id="_x0000_s1027" style="position:absolute;flip:y" from="1958,1297" to="1958,1441">
                    <v:stroke endarrow="block" endarrowwidth="wide" endarrowlength="long"/>
                  </v:line>
                  <v:line id="_x0000_s1028" style="position:absolute;flip:y" from="4298,1297" to="4298,1441">
                    <v:stroke endarrow="block" endarrowwidth="wide" endarrowlength="long"/>
                  </v:line>
                </v:group>
              </w:pict>
            </w:r>
          </w:p>
          <w:p w:rsidR="006F634E" w:rsidRDefault="006F634E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6F634E">
        <w:trPr>
          <w:cantSplit/>
          <w:trHeight w:val="1070"/>
        </w:trPr>
        <w:tc>
          <w:tcPr>
            <w:tcW w:w="6460" w:type="dxa"/>
          </w:tcPr>
          <w:p w:rsidR="006F634E" w:rsidRDefault="006F63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6F634E" w:rsidRPr="00FB608A" w:rsidRDefault="006F634E">
            <w:pPr>
              <w:rPr>
                <w:rFonts w:ascii="Arial" w:hAnsi="Arial"/>
                <w:sz w:val="20"/>
              </w:rPr>
            </w:pPr>
          </w:p>
          <w:p w:rsidR="006F634E" w:rsidRDefault="006F634E">
            <w:pPr>
              <w:rPr>
                <w:rFonts w:ascii="Arial" w:hAnsi="Arial"/>
                <w:sz w:val="20"/>
              </w:rPr>
            </w:pPr>
          </w:p>
          <w:p w:rsidR="00FB608A" w:rsidRPr="00FB608A" w:rsidRDefault="00FB608A">
            <w:pPr>
              <w:rPr>
                <w:rFonts w:ascii="Arial" w:hAnsi="Arial"/>
                <w:sz w:val="20"/>
              </w:rPr>
            </w:pPr>
          </w:p>
          <w:p w:rsidR="006F634E" w:rsidRDefault="006F634E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E-mail:</w:t>
            </w:r>
          </w:p>
          <w:p w:rsidR="006F634E" w:rsidRDefault="006F634E" w:rsidP="00FB608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Atty. Reg.#:</w:t>
            </w:r>
          </w:p>
        </w:tc>
        <w:tc>
          <w:tcPr>
            <w:tcW w:w="3600" w:type="dxa"/>
          </w:tcPr>
          <w:p w:rsidR="006F634E" w:rsidRDefault="006F634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6F634E" w:rsidRPr="00FB608A" w:rsidRDefault="006F634E">
            <w:pPr>
              <w:rPr>
                <w:rFonts w:ascii="Arial" w:hAnsi="Arial"/>
                <w:sz w:val="20"/>
              </w:rPr>
            </w:pPr>
          </w:p>
          <w:p w:rsidR="006F634E" w:rsidRPr="00FB608A" w:rsidRDefault="006F634E">
            <w:pPr>
              <w:rPr>
                <w:rFonts w:ascii="Arial" w:hAnsi="Arial"/>
                <w:sz w:val="20"/>
              </w:rPr>
            </w:pPr>
          </w:p>
          <w:p w:rsidR="006F634E" w:rsidRPr="00FB608A" w:rsidRDefault="006F634E">
            <w:pPr>
              <w:rPr>
                <w:rFonts w:ascii="Arial" w:hAnsi="Arial"/>
                <w:sz w:val="20"/>
              </w:rPr>
            </w:pPr>
          </w:p>
          <w:p w:rsidR="00FB608A" w:rsidRPr="00FB608A" w:rsidRDefault="00FB608A">
            <w:pPr>
              <w:rPr>
                <w:rFonts w:ascii="Arial" w:hAnsi="Arial"/>
                <w:sz w:val="20"/>
              </w:rPr>
            </w:pPr>
          </w:p>
          <w:p w:rsidR="006F634E" w:rsidRDefault="006F63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6F634E" w:rsidTr="00E5519E">
        <w:trPr>
          <w:trHeight w:val="233"/>
        </w:trPr>
        <w:tc>
          <w:tcPr>
            <w:tcW w:w="10060" w:type="dxa"/>
            <w:gridSpan w:val="2"/>
            <w:vAlign w:val="center"/>
          </w:tcPr>
          <w:p w:rsidR="006F634E" w:rsidRPr="00944794" w:rsidRDefault="004F2C69" w:rsidP="00E5519E">
            <w:pPr>
              <w:pStyle w:val="Heading3"/>
              <w:rPr>
                <w:sz w:val="24"/>
                <w:szCs w:val="24"/>
              </w:rPr>
            </w:pPr>
            <w:r w:rsidRPr="00944794">
              <w:rPr>
                <w:sz w:val="24"/>
                <w:szCs w:val="24"/>
              </w:rPr>
              <w:t>NOTICE OF DEATH</w:t>
            </w:r>
            <w:r w:rsidR="00F344B8" w:rsidRPr="00944794">
              <w:rPr>
                <w:sz w:val="24"/>
                <w:szCs w:val="24"/>
              </w:rPr>
              <w:t xml:space="preserve"> </w:t>
            </w:r>
          </w:p>
        </w:tc>
      </w:tr>
    </w:tbl>
    <w:p w:rsidR="00AE2192" w:rsidRDefault="00AE2192" w:rsidP="001739F7">
      <w:pPr>
        <w:rPr>
          <w:rFonts w:ascii="Arial" w:hAnsi="Arial"/>
          <w:sz w:val="20"/>
        </w:rPr>
      </w:pPr>
    </w:p>
    <w:p w:rsidR="004115B3" w:rsidRDefault="00F802FE" w:rsidP="001739F7">
      <w:pPr>
        <w:rPr>
          <w:rFonts w:ascii="Arial" w:hAnsi="Arial" w:cs="Arial"/>
          <w:b/>
          <w:sz w:val="20"/>
        </w:rPr>
      </w:pPr>
      <w:r w:rsidRPr="00F802FE">
        <w:rPr>
          <w:rFonts w:ascii="Arial" w:hAnsi="Arial" w:cs="Arial"/>
          <w:b/>
          <w:sz w:val="20"/>
        </w:rPr>
        <w:t xml:space="preserve">This </w:t>
      </w:r>
      <w:r w:rsidR="0028382B">
        <w:rPr>
          <w:rFonts w:ascii="Arial" w:hAnsi="Arial" w:cs="Arial"/>
          <w:b/>
          <w:sz w:val="20"/>
        </w:rPr>
        <w:t>n</w:t>
      </w:r>
      <w:r w:rsidRPr="00F802FE">
        <w:rPr>
          <w:rFonts w:ascii="Arial" w:hAnsi="Arial" w:cs="Arial"/>
          <w:b/>
          <w:sz w:val="20"/>
        </w:rPr>
        <w:t>otice is submitted pursuant to</w:t>
      </w:r>
      <w:r w:rsidR="004115B3">
        <w:rPr>
          <w:rFonts w:ascii="Arial" w:hAnsi="Arial" w:cs="Arial"/>
          <w:b/>
          <w:sz w:val="20"/>
        </w:rPr>
        <w:t xml:space="preserve"> </w:t>
      </w:r>
      <w:r w:rsidR="00DF5132">
        <w:rPr>
          <w:rFonts w:ascii="Arial" w:hAnsi="Arial" w:cs="Arial"/>
          <w:b/>
          <w:sz w:val="20"/>
        </w:rPr>
        <w:t>§</w:t>
      </w:r>
      <w:r w:rsidR="004115B3" w:rsidRPr="00F802FE">
        <w:rPr>
          <w:rFonts w:ascii="Arial" w:hAnsi="Arial" w:cs="Arial"/>
          <w:b/>
          <w:sz w:val="20"/>
        </w:rPr>
        <w:t>§15-14-314(2)(g),</w:t>
      </w:r>
      <w:r w:rsidR="00DF5132">
        <w:rPr>
          <w:rFonts w:ascii="Arial" w:hAnsi="Arial" w:cs="Arial"/>
          <w:b/>
          <w:sz w:val="20"/>
        </w:rPr>
        <w:t xml:space="preserve"> </w:t>
      </w:r>
      <w:r w:rsidR="004115B3" w:rsidRPr="00F802FE">
        <w:rPr>
          <w:rFonts w:ascii="Arial" w:hAnsi="Arial" w:cs="Arial"/>
          <w:b/>
          <w:sz w:val="20"/>
        </w:rPr>
        <w:t>C.R.S.</w:t>
      </w:r>
      <w:r w:rsidR="004115B3">
        <w:rPr>
          <w:rFonts w:ascii="Arial" w:hAnsi="Arial" w:cs="Arial"/>
          <w:b/>
          <w:sz w:val="20"/>
        </w:rPr>
        <w:t xml:space="preserve"> and</w:t>
      </w:r>
      <w:r w:rsidR="004E2439">
        <w:rPr>
          <w:rFonts w:ascii="Arial" w:hAnsi="Arial" w:cs="Arial"/>
          <w:b/>
          <w:sz w:val="20"/>
        </w:rPr>
        <w:t>/or</w:t>
      </w:r>
      <w:r w:rsidR="004115B3">
        <w:rPr>
          <w:rFonts w:ascii="Arial" w:hAnsi="Arial" w:cs="Arial"/>
          <w:b/>
          <w:sz w:val="20"/>
        </w:rPr>
        <w:t xml:space="preserve"> </w:t>
      </w:r>
      <w:r w:rsidRPr="00F802FE">
        <w:rPr>
          <w:rFonts w:ascii="Arial" w:hAnsi="Arial" w:cs="Arial"/>
          <w:b/>
          <w:sz w:val="20"/>
        </w:rPr>
        <w:t xml:space="preserve">15-14-431(1), C.R.S. </w:t>
      </w:r>
    </w:p>
    <w:p w:rsidR="00AE2192" w:rsidRPr="00F802FE" w:rsidRDefault="00F802FE" w:rsidP="001739F7">
      <w:pPr>
        <w:rPr>
          <w:rFonts w:ascii="Arial" w:hAnsi="Arial" w:cs="Arial"/>
          <w:b/>
          <w:sz w:val="20"/>
        </w:rPr>
      </w:pPr>
      <w:r w:rsidRPr="00F802FE">
        <w:rPr>
          <w:rFonts w:ascii="Arial" w:hAnsi="Arial" w:cs="Arial"/>
          <w:b/>
          <w:sz w:val="20"/>
        </w:rPr>
        <w:t xml:space="preserve"> </w:t>
      </w:r>
    </w:p>
    <w:p w:rsidR="007B06BF" w:rsidRDefault="00E94D6A" w:rsidP="00E94D6A">
      <w:pPr>
        <w:numPr>
          <w:ilvl w:val="0"/>
          <w:numId w:val="16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="00092437" w:rsidRPr="004115B3">
        <w:rPr>
          <w:rFonts w:ascii="Arial" w:hAnsi="Arial"/>
          <w:sz w:val="20"/>
        </w:rPr>
        <w:t xml:space="preserve"> (name)</w:t>
      </w:r>
      <w:r w:rsidR="007623B9" w:rsidRPr="004115B3">
        <w:rPr>
          <w:rFonts w:ascii="Arial" w:hAnsi="Arial"/>
          <w:sz w:val="20"/>
        </w:rPr>
        <w:t>,</w:t>
      </w:r>
      <w:r w:rsidR="00944794" w:rsidRPr="004115B3">
        <w:rPr>
          <w:rFonts w:ascii="Arial" w:hAnsi="Arial"/>
          <w:sz w:val="20"/>
        </w:rPr>
        <w:t xml:space="preserve"> </w:t>
      </w:r>
      <w:r w:rsidR="0092191A" w:rsidRPr="004115B3">
        <w:rPr>
          <w:rFonts w:ascii="Arial" w:hAnsi="Arial"/>
          <w:sz w:val="20"/>
        </w:rPr>
        <w:t xml:space="preserve">who </w:t>
      </w:r>
      <w:r w:rsidR="00944794" w:rsidRPr="004115B3">
        <w:rPr>
          <w:rFonts w:ascii="Arial" w:hAnsi="Arial"/>
          <w:sz w:val="20"/>
        </w:rPr>
        <w:t>d</w:t>
      </w:r>
      <w:r w:rsidR="004F2C69" w:rsidRPr="004115B3">
        <w:rPr>
          <w:rFonts w:ascii="Arial" w:hAnsi="Arial"/>
          <w:sz w:val="20"/>
        </w:rPr>
        <w:t xml:space="preserve">ied on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="00092437" w:rsidRPr="004115B3">
        <w:rPr>
          <w:rFonts w:ascii="Arial" w:hAnsi="Arial"/>
          <w:sz w:val="20"/>
        </w:rPr>
        <w:t xml:space="preserve"> </w:t>
      </w:r>
      <w:r w:rsidR="00944794" w:rsidRPr="004115B3">
        <w:rPr>
          <w:rFonts w:ascii="Arial" w:hAnsi="Arial"/>
          <w:sz w:val="20"/>
        </w:rPr>
        <w:t>(date)</w:t>
      </w:r>
      <w:r w:rsidR="0092191A" w:rsidRPr="004115B3">
        <w:rPr>
          <w:rFonts w:ascii="Arial" w:hAnsi="Arial"/>
          <w:sz w:val="20"/>
        </w:rPr>
        <w:t xml:space="preserve"> </w:t>
      </w:r>
      <w:r w:rsidR="00F53B47" w:rsidRPr="004115B3">
        <w:rPr>
          <w:rFonts w:ascii="Arial" w:hAnsi="Arial"/>
          <w:sz w:val="20"/>
        </w:rPr>
        <w:t xml:space="preserve">was </w:t>
      </w:r>
      <w:r w:rsidR="00092437" w:rsidRPr="004115B3">
        <w:rPr>
          <w:rFonts w:ascii="Arial" w:hAnsi="Arial"/>
          <w:sz w:val="20"/>
        </w:rPr>
        <w:t xml:space="preserve">the </w:t>
      </w:r>
      <w:r w:rsidR="00F53B47" w:rsidRPr="004115B3">
        <w:rPr>
          <w:rFonts w:ascii="Arial" w:hAnsi="Arial"/>
          <w:sz w:val="20"/>
        </w:rPr>
        <w:t xml:space="preserve">subject of a </w:t>
      </w:r>
      <w:r w:rsidR="004115B3" w:rsidRPr="004115B3">
        <w:rPr>
          <w:rFonts w:ascii="Wingdings" w:hAnsi="Wingdings"/>
        </w:rPr>
        <w:t></w:t>
      </w:r>
      <w:r w:rsidR="004115B3" w:rsidRPr="004115B3">
        <w:rPr>
          <w:rFonts w:ascii="Arial" w:hAnsi="Arial" w:cs="Arial"/>
          <w:sz w:val="20"/>
        </w:rPr>
        <w:t xml:space="preserve">Guardianship and/or </w:t>
      </w:r>
      <w:r w:rsidR="00F53B47" w:rsidRPr="004115B3">
        <w:rPr>
          <w:rFonts w:ascii="Wingdings" w:hAnsi="Wingdings"/>
        </w:rPr>
        <w:t></w:t>
      </w:r>
      <w:r w:rsidR="00F53B47" w:rsidRPr="004115B3">
        <w:rPr>
          <w:rFonts w:ascii="Arial" w:hAnsi="Arial"/>
          <w:sz w:val="20"/>
        </w:rPr>
        <w:t>Conservatorship</w:t>
      </w:r>
      <w:r w:rsidR="004115B3">
        <w:rPr>
          <w:rFonts w:ascii="Arial" w:hAnsi="Arial"/>
          <w:sz w:val="20"/>
        </w:rPr>
        <w:t>.</w:t>
      </w:r>
      <w:r w:rsidR="00F53B47" w:rsidRPr="004115B3">
        <w:rPr>
          <w:rFonts w:ascii="Arial" w:hAnsi="Arial"/>
          <w:sz w:val="20"/>
        </w:rPr>
        <w:t xml:space="preserve"> </w:t>
      </w:r>
    </w:p>
    <w:p w:rsidR="007B06BF" w:rsidRDefault="007B06BF" w:rsidP="00092437">
      <w:pPr>
        <w:rPr>
          <w:rFonts w:ascii="Arial" w:hAnsi="Arial" w:cs="Arial"/>
          <w:sz w:val="20"/>
        </w:rPr>
      </w:pPr>
    </w:p>
    <w:p w:rsidR="004E2439" w:rsidRPr="004E2439" w:rsidRDefault="004E2439" w:rsidP="004115B3">
      <w:pPr>
        <w:numPr>
          <w:ilvl w:val="0"/>
          <w:numId w:val="16"/>
        </w:numPr>
        <w:jc w:val="both"/>
        <w:rPr>
          <w:rFonts w:ascii="Arial" w:hAnsi="Arial"/>
          <w:sz w:val="18"/>
          <w:szCs w:val="18"/>
        </w:rPr>
      </w:pPr>
      <w:r w:rsidRPr="00FB608A">
        <w:rPr>
          <w:rFonts w:ascii="Wingdings" w:hAnsi="Wingdings"/>
          <w:sz w:val="28"/>
          <w:szCs w:val="28"/>
        </w:rPr>
        <w:t></w:t>
      </w:r>
      <w:r w:rsidR="00F53B47">
        <w:rPr>
          <w:rFonts w:ascii="Arial" w:hAnsi="Arial"/>
          <w:sz w:val="20"/>
        </w:rPr>
        <w:t xml:space="preserve">The </w:t>
      </w:r>
      <w:r w:rsidR="0028382B">
        <w:rPr>
          <w:rFonts w:ascii="Arial" w:hAnsi="Arial"/>
          <w:sz w:val="20"/>
        </w:rPr>
        <w:t>g</w:t>
      </w:r>
      <w:r w:rsidR="00F53B47">
        <w:rPr>
          <w:rFonts w:ascii="Arial" w:hAnsi="Arial"/>
          <w:sz w:val="20"/>
        </w:rPr>
        <w:t xml:space="preserve">uardian’s authority to act </w:t>
      </w:r>
      <w:r w:rsidR="00D6016C">
        <w:rPr>
          <w:rFonts w:ascii="Arial" w:hAnsi="Arial"/>
          <w:sz w:val="20"/>
        </w:rPr>
        <w:t>on behalf of the</w:t>
      </w:r>
      <w:r w:rsidR="00F53B47">
        <w:rPr>
          <w:rFonts w:ascii="Arial" w:hAnsi="Arial"/>
          <w:sz w:val="20"/>
        </w:rPr>
        <w:t xml:space="preserve"> </w:t>
      </w:r>
      <w:r w:rsidR="0028382B">
        <w:rPr>
          <w:rFonts w:ascii="Arial" w:hAnsi="Arial"/>
          <w:sz w:val="20"/>
        </w:rPr>
        <w:t>w</w:t>
      </w:r>
      <w:r w:rsidR="00D6016C">
        <w:rPr>
          <w:rFonts w:ascii="Arial" w:hAnsi="Arial"/>
          <w:sz w:val="20"/>
        </w:rPr>
        <w:t xml:space="preserve">ard </w:t>
      </w:r>
      <w:r w:rsidR="00F7087B">
        <w:rPr>
          <w:rFonts w:ascii="Arial" w:hAnsi="Arial"/>
          <w:sz w:val="20"/>
        </w:rPr>
        <w:t xml:space="preserve">has </w:t>
      </w:r>
      <w:r w:rsidR="00F53B47">
        <w:rPr>
          <w:rFonts w:ascii="Arial" w:hAnsi="Arial"/>
          <w:sz w:val="20"/>
        </w:rPr>
        <w:t>terminated</w:t>
      </w:r>
      <w:r w:rsidR="00262E41">
        <w:rPr>
          <w:rFonts w:ascii="Arial" w:hAnsi="Arial"/>
          <w:sz w:val="20"/>
        </w:rPr>
        <w:t>.</w:t>
      </w:r>
      <w:r w:rsidR="000D70EA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</w:t>
      </w:r>
    </w:p>
    <w:p w:rsidR="008F571A" w:rsidRDefault="008F571A">
      <w:pPr>
        <w:ind w:left="360"/>
        <w:jc w:val="both"/>
        <w:rPr>
          <w:rFonts w:ascii="Arial" w:hAnsi="Arial"/>
          <w:sz w:val="18"/>
          <w:szCs w:val="18"/>
        </w:rPr>
      </w:pPr>
    </w:p>
    <w:p w:rsidR="008F571A" w:rsidRPr="000F3910" w:rsidRDefault="004E2439">
      <w:pPr>
        <w:ind w:left="360"/>
        <w:jc w:val="both"/>
        <w:rPr>
          <w:rFonts w:ascii="Arial" w:hAnsi="Arial"/>
          <w:sz w:val="20"/>
        </w:rPr>
      </w:pPr>
      <w:r w:rsidRPr="00FB608A">
        <w:rPr>
          <w:rFonts w:ascii="Wingdings" w:hAnsi="Wingdings"/>
          <w:sz w:val="28"/>
          <w:szCs w:val="28"/>
        </w:rPr>
        <w:t></w:t>
      </w:r>
      <w:r w:rsidR="00975562">
        <w:rPr>
          <w:rFonts w:ascii="Arial" w:hAnsi="Arial"/>
          <w:sz w:val="20"/>
        </w:rPr>
        <w:t xml:space="preserve">The </w:t>
      </w:r>
      <w:r w:rsidR="0028382B">
        <w:rPr>
          <w:rFonts w:ascii="Arial" w:hAnsi="Arial"/>
          <w:sz w:val="20"/>
        </w:rPr>
        <w:t>c</w:t>
      </w:r>
      <w:r w:rsidR="00975562">
        <w:rPr>
          <w:rFonts w:ascii="Arial" w:hAnsi="Arial"/>
          <w:sz w:val="20"/>
        </w:rPr>
        <w:t xml:space="preserve">onservator’s authority to act on behalf of the </w:t>
      </w:r>
      <w:r w:rsidR="0028382B">
        <w:rPr>
          <w:rFonts w:ascii="Arial" w:hAnsi="Arial"/>
          <w:sz w:val="20"/>
        </w:rPr>
        <w:t>p</w:t>
      </w:r>
      <w:r w:rsidR="00975562">
        <w:rPr>
          <w:rFonts w:ascii="Arial" w:hAnsi="Arial"/>
          <w:sz w:val="20"/>
        </w:rPr>
        <w:t xml:space="preserve">rotected </w:t>
      </w:r>
      <w:r w:rsidR="0028382B">
        <w:rPr>
          <w:rFonts w:ascii="Arial" w:hAnsi="Arial"/>
          <w:sz w:val="20"/>
        </w:rPr>
        <w:t>p</w:t>
      </w:r>
      <w:r w:rsidR="00975562">
        <w:rPr>
          <w:rFonts w:ascii="Arial" w:hAnsi="Arial"/>
          <w:sz w:val="20"/>
        </w:rPr>
        <w:t xml:space="preserve">erson is limited and the </w:t>
      </w:r>
      <w:r w:rsidR="0028382B">
        <w:rPr>
          <w:rFonts w:ascii="Arial" w:hAnsi="Arial"/>
          <w:sz w:val="20"/>
        </w:rPr>
        <w:t>c</w:t>
      </w:r>
      <w:r w:rsidR="00975562">
        <w:rPr>
          <w:rFonts w:ascii="Arial" w:hAnsi="Arial"/>
          <w:sz w:val="20"/>
        </w:rPr>
        <w:t xml:space="preserve">onservator will conclude administration of the conservatorship estate pursuant </w:t>
      </w:r>
      <w:r w:rsidR="00975562" w:rsidRPr="000F3910">
        <w:rPr>
          <w:rFonts w:ascii="Arial" w:hAnsi="Arial"/>
          <w:sz w:val="20"/>
        </w:rPr>
        <w:t xml:space="preserve">to </w:t>
      </w:r>
      <w:r w:rsidR="00111930">
        <w:rPr>
          <w:rFonts w:ascii="Arial" w:hAnsi="Arial"/>
          <w:sz w:val="20"/>
        </w:rPr>
        <w:t>§</w:t>
      </w:r>
      <w:r w:rsidR="00975562" w:rsidRPr="000F3910">
        <w:rPr>
          <w:rFonts w:ascii="Arial" w:hAnsi="Arial" w:cs="Arial"/>
          <w:sz w:val="20"/>
        </w:rPr>
        <w:t>§</w:t>
      </w:r>
      <w:r w:rsidR="000F3910" w:rsidRPr="000F3910">
        <w:rPr>
          <w:rFonts w:ascii="Arial" w:hAnsi="Arial" w:cs="Arial"/>
          <w:sz w:val="20"/>
        </w:rPr>
        <w:t>1</w:t>
      </w:r>
      <w:r w:rsidR="00975562" w:rsidRPr="000F3910">
        <w:rPr>
          <w:rFonts w:ascii="Arial" w:hAnsi="Arial" w:cs="Arial"/>
          <w:sz w:val="20"/>
        </w:rPr>
        <w:t>5</w:t>
      </w:r>
      <w:r w:rsidR="00975562" w:rsidRPr="000F3910">
        <w:rPr>
          <w:rFonts w:ascii="Arial" w:hAnsi="Arial"/>
          <w:sz w:val="20"/>
        </w:rPr>
        <w:t xml:space="preserve">-14-428 and </w:t>
      </w:r>
      <w:r w:rsidR="0028382B">
        <w:rPr>
          <w:rFonts w:ascii="Arial" w:hAnsi="Arial"/>
          <w:sz w:val="20"/>
        </w:rPr>
        <w:t>15-14-</w:t>
      </w:r>
      <w:r w:rsidR="00975562" w:rsidRPr="000F3910">
        <w:rPr>
          <w:rFonts w:ascii="Arial" w:hAnsi="Arial"/>
          <w:sz w:val="20"/>
        </w:rPr>
        <w:t xml:space="preserve">431, C.R.S. </w:t>
      </w:r>
    </w:p>
    <w:p w:rsidR="0077757E" w:rsidRDefault="0077757E" w:rsidP="0077757E">
      <w:pPr>
        <w:jc w:val="center"/>
        <w:rPr>
          <w:rFonts w:ascii="Arial" w:hAnsi="Arial"/>
          <w:b/>
          <w:sz w:val="20"/>
        </w:rPr>
      </w:pPr>
    </w:p>
    <w:p w:rsidR="00F7431E" w:rsidRPr="00F7431E" w:rsidRDefault="00F7431E" w:rsidP="00F7431E">
      <w:pPr>
        <w:jc w:val="both"/>
        <w:rPr>
          <w:rFonts w:ascii="Arial" w:hAnsi="Arial" w:cs="Arial"/>
          <w:color w:val="auto"/>
          <w:sz w:val="20"/>
        </w:rPr>
      </w:pPr>
      <w:r w:rsidRPr="00F7431E">
        <w:rPr>
          <w:rFonts w:ascii="Wingdings" w:hAnsi="Wingdings"/>
          <w:sz w:val="28"/>
          <w:szCs w:val="28"/>
        </w:rPr>
        <w:t></w:t>
      </w:r>
      <w:r w:rsidRPr="00F7431E">
        <w:rPr>
          <w:rFonts w:ascii="Arial" w:hAnsi="Arial" w:cs="Arial"/>
          <w:szCs w:val="24"/>
        </w:rPr>
        <w:t> </w:t>
      </w:r>
      <w:r w:rsidRPr="00F7431E">
        <w:rPr>
          <w:rFonts w:ascii="Arial" w:hAnsi="Arial" w:cs="Arial"/>
          <w:sz w:val="18"/>
          <w:szCs w:val="18"/>
        </w:rPr>
        <w:t>By checking this box, I am acknowledging I am filling in the blanks and not changing anything else on the form.</w:t>
      </w:r>
    </w:p>
    <w:p w:rsidR="00F7431E" w:rsidRPr="00F7431E" w:rsidRDefault="00F7431E" w:rsidP="00F7431E">
      <w:pPr>
        <w:rPr>
          <w:rFonts w:ascii="Arial" w:hAnsi="Arial" w:cs="Arial"/>
          <w:sz w:val="18"/>
          <w:szCs w:val="18"/>
        </w:rPr>
      </w:pPr>
      <w:r w:rsidRPr="00F7431E">
        <w:rPr>
          <w:rFonts w:ascii="Wingdings" w:hAnsi="Wingdings"/>
          <w:sz w:val="28"/>
          <w:szCs w:val="28"/>
        </w:rPr>
        <w:t></w:t>
      </w:r>
      <w:r w:rsidRPr="00F7431E">
        <w:rPr>
          <w:rFonts w:ascii="Arial" w:hAnsi="Arial" w:cs="Arial"/>
          <w:sz w:val="20"/>
        </w:rPr>
        <w:t> </w:t>
      </w:r>
      <w:r w:rsidRPr="00F7431E">
        <w:rPr>
          <w:rFonts w:ascii="Arial" w:hAnsi="Arial" w:cs="Arial"/>
          <w:sz w:val="18"/>
          <w:szCs w:val="18"/>
        </w:rPr>
        <w:t>By checking this box, I am acknowledging that I have made a change to the original content of this form.</w:t>
      </w:r>
    </w:p>
    <w:p w:rsidR="00F7431E" w:rsidRPr="00F7431E" w:rsidRDefault="00F7431E" w:rsidP="00F7431E">
      <w:pPr>
        <w:ind w:left="5760" w:hanging="5760"/>
        <w:rPr>
          <w:rFonts w:ascii="Arial" w:hAnsi="Arial" w:cs="Arial"/>
          <w:sz w:val="20"/>
        </w:rPr>
      </w:pPr>
    </w:p>
    <w:p w:rsidR="00F7431E" w:rsidRPr="00F7431E" w:rsidRDefault="00F7431E" w:rsidP="00F7431E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:rsidR="0077757E" w:rsidRDefault="0077757E" w:rsidP="0077757E">
      <w:pPr>
        <w:jc w:val="center"/>
        <w:rPr>
          <w:rFonts w:ascii="Arial" w:hAnsi="Arial"/>
          <w:b/>
          <w:sz w:val="20"/>
        </w:rPr>
      </w:pPr>
    </w:p>
    <w:p w:rsidR="0077757E" w:rsidRDefault="0077757E" w:rsidP="0077757E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77757E" w:rsidRDefault="0077757E" w:rsidP="0077757E">
      <w:pPr>
        <w:jc w:val="center"/>
        <w:rPr>
          <w:rFonts w:ascii="Arial" w:hAnsi="Arial" w:cs="Arial"/>
          <w:sz w:val="20"/>
        </w:rPr>
      </w:pPr>
    </w:p>
    <w:p w:rsidR="0077757E" w:rsidRPr="009B1B3D" w:rsidRDefault="0077757E" w:rsidP="0077757E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77757E" w:rsidRPr="009B1B3D" w:rsidRDefault="0077757E" w:rsidP="0077757E">
      <w:pPr>
        <w:rPr>
          <w:rFonts w:ascii="Arial" w:hAnsi="Arial" w:cs="Arial"/>
          <w:sz w:val="20"/>
        </w:rPr>
      </w:pPr>
    </w:p>
    <w:p w:rsidR="0077757E" w:rsidRPr="009B1B3D" w:rsidRDefault="0077757E" w:rsidP="0077757E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77757E" w:rsidRPr="009B1B3D" w:rsidRDefault="0077757E" w:rsidP="0077757E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  </w:t>
      </w:r>
      <w:r w:rsidR="00CC240B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 (month)           (year)</w:t>
      </w:r>
    </w:p>
    <w:p w:rsidR="0077757E" w:rsidRPr="009B1B3D" w:rsidRDefault="0077757E" w:rsidP="0077757E">
      <w:pPr>
        <w:rPr>
          <w:rFonts w:ascii="Arial" w:hAnsi="Arial" w:cs="Arial"/>
          <w:sz w:val="20"/>
        </w:rPr>
      </w:pPr>
    </w:p>
    <w:p w:rsidR="0077757E" w:rsidRPr="009B1B3D" w:rsidRDefault="0077757E" w:rsidP="0077757E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77757E" w:rsidRPr="009B1B3D" w:rsidRDefault="0077757E" w:rsidP="0077757E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77757E" w:rsidRPr="009B1B3D" w:rsidRDefault="0077757E" w:rsidP="0077757E">
      <w:pPr>
        <w:rPr>
          <w:rFonts w:ascii="Arial" w:hAnsi="Arial" w:cs="Arial"/>
          <w:sz w:val="20"/>
        </w:rPr>
      </w:pPr>
    </w:p>
    <w:p w:rsidR="0077757E" w:rsidRPr="009B1B3D" w:rsidRDefault="0077757E" w:rsidP="0077757E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77757E" w:rsidRDefault="0077757E" w:rsidP="0077757E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77757E" w:rsidRDefault="0077757E" w:rsidP="0077757E">
      <w:pPr>
        <w:rPr>
          <w:rFonts w:ascii="Arial" w:hAnsi="Arial" w:cs="Arial"/>
          <w:sz w:val="20"/>
        </w:rPr>
      </w:pPr>
    </w:p>
    <w:p w:rsidR="0077757E" w:rsidRDefault="0077757E" w:rsidP="007775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77757E" w:rsidRDefault="0077757E" w:rsidP="007775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:rsidR="0077757E" w:rsidRPr="000E10CA" w:rsidRDefault="0077757E" w:rsidP="007775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A5EE4" w:rsidRDefault="003A5EE4" w:rsidP="0028382B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:rsidR="0028382B" w:rsidRPr="00761277" w:rsidRDefault="0028382B" w:rsidP="0028382B">
      <w:pPr>
        <w:pBdr>
          <w:top w:val="double" w:sz="4" w:space="0" w:color="auto"/>
        </w:pBdr>
        <w:jc w:val="center"/>
        <w:rPr>
          <w:rFonts w:ascii="Arial" w:hAnsi="Arial" w:cs="Arial"/>
          <w:b/>
          <w:color w:val="auto"/>
          <w:sz w:val="20"/>
        </w:rPr>
      </w:pPr>
      <w:r w:rsidRPr="00761277">
        <w:rPr>
          <w:rFonts w:ascii="Arial" w:hAnsi="Arial" w:cs="Arial"/>
          <w:b/>
          <w:sz w:val="20"/>
        </w:rPr>
        <w:t>CERTIFICATE OF SERVICE</w:t>
      </w:r>
    </w:p>
    <w:p w:rsidR="0028382B" w:rsidRDefault="0028382B" w:rsidP="0028382B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761277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p w:rsidR="00151FCB" w:rsidRPr="00761277" w:rsidRDefault="00151FCB" w:rsidP="0028382B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</w:p>
    <w:tbl>
      <w:tblPr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3445"/>
        <w:gridCol w:w="2294"/>
      </w:tblGrid>
      <w:tr w:rsidR="0028382B" w:rsidRPr="00761277" w:rsidTr="0028382B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761277">
              <w:rPr>
                <w:rFonts w:ascii="Arial" w:hAnsi="Arial" w:cs="Arial"/>
                <w:b/>
                <w:bCs/>
                <w:sz w:val="20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761277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761277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28382B" w:rsidRPr="00761277" w:rsidTr="0028382B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382B" w:rsidRPr="00761277" w:rsidTr="0028382B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382B" w:rsidRPr="00761277" w:rsidTr="0028382B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382B" w:rsidRPr="00761277" w:rsidTr="0028382B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82B" w:rsidRPr="00761277" w:rsidRDefault="0028382B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8382B" w:rsidRPr="00761277" w:rsidRDefault="0028382B" w:rsidP="0028382B">
      <w:pPr>
        <w:rPr>
          <w:rFonts w:ascii="Arial" w:hAnsi="Arial" w:cs="Arial"/>
          <w:sz w:val="20"/>
        </w:rPr>
      </w:pPr>
      <w:r w:rsidRPr="00761277">
        <w:rPr>
          <w:rFonts w:ascii="Arial" w:hAnsi="Arial" w:cs="Arial"/>
          <w:sz w:val="20"/>
        </w:rPr>
        <w:t xml:space="preserve">*Insert one of the following:  hand delivery, first-class mail, certified mail, e-service, or fax. </w:t>
      </w:r>
    </w:p>
    <w:p w:rsidR="0028382B" w:rsidRDefault="0028382B" w:rsidP="0028382B">
      <w:pPr>
        <w:tabs>
          <w:tab w:val="left" w:pos="4320"/>
        </w:tabs>
        <w:suppressAutoHyphens/>
        <w:jc w:val="both"/>
      </w:pPr>
    </w:p>
    <w:p w:rsidR="00151FCB" w:rsidRDefault="00151FCB" w:rsidP="0028382B">
      <w:pPr>
        <w:tabs>
          <w:tab w:val="left" w:pos="4320"/>
        </w:tabs>
        <w:suppressAutoHyphens/>
        <w:jc w:val="both"/>
      </w:pPr>
      <w:r>
        <w:tab/>
      </w:r>
      <w:r>
        <w:tab/>
        <w:t>__________________________________________</w:t>
      </w:r>
    </w:p>
    <w:p w:rsidR="00151FCB" w:rsidRDefault="00151FCB" w:rsidP="00151FCB">
      <w:pPr>
        <w:rPr>
          <w:rFonts w:ascii="Arial" w:hAnsi="Arial"/>
          <w:sz w:val="20"/>
        </w:rPr>
      </w:pPr>
      <w:r w:rsidRPr="00FB608A">
        <w:rPr>
          <w:rFonts w:ascii="Arial" w:hAnsi="Arial"/>
          <w:sz w:val="20"/>
        </w:rPr>
        <w:tab/>
      </w:r>
      <w:r w:rsidRPr="00FB608A">
        <w:rPr>
          <w:rFonts w:ascii="Arial" w:hAnsi="Arial"/>
          <w:sz w:val="20"/>
        </w:rPr>
        <w:tab/>
      </w:r>
      <w:r w:rsidRPr="00FB608A">
        <w:rPr>
          <w:rFonts w:ascii="Arial" w:hAnsi="Arial"/>
          <w:sz w:val="20"/>
        </w:rPr>
        <w:tab/>
      </w:r>
      <w:r w:rsidRPr="00FB608A">
        <w:rPr>
          <w:rFonts w:ascii="Arial" w:hAnsi="Arial"/>
          <w:sz w:val="20"/>
        </w:rPr>
        <w:tab/>
      </w:r>
      <w:r w:rsidRPr="00FB608A">
        <w:rPr>
          <w:rFonts w:ascii="Arial" w:hAnsi="Arial"/>
          <w:sz w:val="20"/>
        </w:rPr>
        <w:tab/>
      </w:r>
      <w:r w:rsidRPr="00FB608A">
        <w:rPr>
          <w:rFonts w:ascii="Arial" w:hAnsi="Arial"/>
          <w:sz w:val="20"/>
        </w:rPr>
        <w:tab/>
      </w:r>
      <w:r w:rsidRPr="00FB608A">
        <w:rPr>
          <w:rFonts w:ascii="Arial" w:hAnsi="Arial"/>
          <w:sz w:val="20"/>
        </w:rPr>
        <w:tab/>
        <w:t>Signature</w:t>
      </w:r>
    </w:p>
    <w:p w:rsidR="0028382B" w:rsidRDefault="0028382B" w:rsidP="0028382B">
      <w:pPr>
        <w:rPr>
          <w:rFonts w:ascii="Arial" w:hAnsi="Arial"/>
        </w:rPr>
      </w:pPr>
    </w:p>
    <w:p w:rsidR="0028382B" w:rsidRDefault="0028382B" w:rsidP="0028382B">
      <w:pPr>
        <w:rPr>
          <w:rFonts w:ascii="Arial" w:hAnsi="Arial"/>
        </w:rPr>
      </w:pPr>
    </w:p>
    <w:p w:rsidR="0028382B" w:rsidRPr="00FB608A" w:rsidRDefault="0028382B" w:rsidP="0092191A">
      <w:pPr>
        <w:rPr>
          <w:rFonts w:ascii="Arial" w:hAnsi="Arial"/>
          <w:b/>
          <w:sz w:val="20"/>
        </w:rPr>
      </w:pPr>
    </w:p>
    <w:sectPr w:rsidR="0028382B" w:rsidRPr="00FB608A" w:rsidSect="004115B3">
      <w:footerReference w:type="default" r:id="rId10"/>
      <w:pgSz w:w="12240" w:h="15840" w:code="1"/>
      <w:pgMar w:top="1008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CA8" w:rsidRDefault="00934CA8">
      <w:r>
        <w:separator/>
      </w:r>
    </w:p>
  </w:endnote>
  <w:endnote w:type="continuationSeparator" w:id="0">
    <w:p w:rsidR="00934CA8" w:rsidRDefault="0093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24D" w:rsidRPr="00C35FC9" w:rsidRDefault="00EA524D">
    <w:pPr>
      <w:pStyle w:val="Footer"/>
      <w:rPr>
        <w:rFonts w:ascii="Arial" w:hAnsi="Arial" w:cs="Arial"/>
        <w:sz w:val="16"/>
        <w:szCs w:val="16"/>
      </w:rPr>
    </w:pPr>
    <w:r w:rsidRPr="00281B36">
      <w:rPr>
        <w:rFonts w:ascii="Arial" w:hAnsi="Arial" w:cs="Arial"/>
        <w:sz w:val="16"/>
        <w:szCs w:val="16"/>
      </w:rPr>
      <w:t>JDF 853</w:t>
    </w:r>
    <w:r w:rsidR="009C7CB7">
      <w:rPr>
        <w:rFonts w:ascii="Arial" w:hAnsi="Arial" w:cs="Arial"/>
        <w:sz w:val="16"/>
        <w:szCs w:val="16"/>
      </w:rPr>
      <w:t>SC</w:t>
    </w:r>
    <w:r w:rsidRPr="00281B36">
      <w:rPr>
        <w:rFonts w:ascii="Arial" w:hAnsi="Arial" w:cs="Arial"/>
        <w:sz w:val="16"/>
        <w:szCs w:val="16"/>
      </w:rPr>
      <w:t xml:space="preserve">   </w:t>
    </w:r>
    <w:r w:rsidR="003F5BE0">
      <w:rPr>
        <w:rFonts w:ascii="Arial" w:hAnsi="Arial" w:cs="Arial"/>
        <w:sz w:val="16"/>
        <w:szCs w:val="16"/>
      </w:rPr>
      <w:t>R</w:t>
    </w:r>
    <w:r w:rsidR="0042758D">
      <w:rPr>
        <w:rFonts w:ascii="Arial" w:hAnsi="Arial" w:cs="Arial"/>
        <w:sz w:val="16"/>
        <w:szCs w:val="16"/>
      </w:rPr>
      <w:t>6</w:t>
    </w:r>
    <w:r w:rsidR="009C7CB7">
      <w:rPr>
        <w:rFonts w:ascii="Arial" w:hAnsi="Arial" w:cs="Arial"/>
        <w:sz w:val="16"/>
        <w:szCs w:val="16"/>
      </w:rPr>
      <w:t>/19</w:t>
    </w:r>
    <w:r w:rsidRPr="00281B3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  <w:r w:rsidRPr="00281B36">
      <w:rPr>
        <w:rFonts w:ascii="Arial" w:hAnsi="Arial" w:cs="Arial"/>
        <w:sz w:val="16"/>
        <w:szCs w:val="16"/>
      </w:rPr>
      <w:t>NOTICE OF DEATH</w:t>
    </w:r>
    <w:r w:rsidR="00F7431E">
      <w:rPr>
        <w:rFonts w:ascii="Arial" w:hAnsi="Arial" w:cs="Arial"/>
        <w:sz w:val="16"/>
        <w:szCs w:val="16"/>
      </w:rPr>
      <w:tab/>
    </w:r>
    <w:r w:rsidR="00F7431E">
      <w:rPr>
        <w:rFonts w:ascii="Arial" w:hAnsi="Arial" w:cs="Arial"/>
        <w:sz w:val="16"/>
        <w:szCs w:val="16"/>
      </w:rPr>
      <w:tab/>
    </w:r>
    <w:r w:rsidR="00F7431E" w:rsidRPr="00F7431E">
      <w:rPr>
        <w:rFonts w:ascii="Arial" w:hAnsi="Arial" w:cs="Arial"/>
        <w:sz w:val="16"/>
        <w:szCs w:val="16"/>
      </w:rPr>
      <w:t xml:space="preserve">Page </w:t>
    </w:r>
    <w:r w:rsidR="00F7431E" w:rsidRPr="00F7431E">
      <w:rPr>
        <w:rFonts w:ascii="Arial" w:hAnsi="Arial" w:cs="Arial"/>
        <w:b/>
        <w:bCs/>
        <w:sz w:val="16"/>
        <w:szCs w:val="16"/>
      </w:rPr>
      <w:fldChar w:fldCharType="begin"/>
    </w:r>
    <w:r w:rsidR="00F7431E" w:rsidRPr="00F7431E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F7431E" w:rsidRPr="00F7431E">
      <w:rPr>
        <w:rFonts w:ascii="Arial" w:hAnsi="Arial" w:cs="Arial"/>
        <w:b/>
        <w:bCs/>
        <w:sz w:val="16"/>
        <w:szCs w:val="16"/>
      </w:rPr>
      <w:fldChar w:fldCharType="separate"/>
    </w:r>
    <w:r w:rsidR="00F7431E" w:rsidRPr="00F7431E">
      <w:rPr>
        <w:rFonts w:ascii="Arial" w:hAnsi="Arial" w:cs="Arial"/>
        <w:b/>
        <w:bCs/>
        <w:noProof/>
        <w:sz w:val="16"/>
        <w:szCs w:val="16"/>
      </w:rPr>
      <w:t>1</w:t>
    </w:r>
    <w:r w:rsidR="00F7431E" w:rsidRPr="00F7431E">
      <w:rPr>
        <w:rFonts w:ascii="Arial" w:hAnsi="Arial" w:cs="Arial"/>
        <w:b/>
        <w:bCs/>
        <w:sz w:val="16"/>
        <w:szCs w:val="16"/>
      </w:rPr>
      <w:fldChar w:fldCharType="end"/>
    </w:r>
    <w:r w:rsidR="00F7431E" w:rsidRPr="00F7431E">
      <w:rPr>
        <w:rFonts w:ascii="Arial" w:hAnsi="Arial" w:cs="Arial"/>
        <w:sz w:val="16"/>
        <w:szCs w:val="16"/>
      </w:rPr>
      <w:t xml:space="preserve"> of </w:t>
    </w:r>
    <w:r w:rsidR="00F7431E" w:rsidRPr="00F7431E">
      <w:rPr>
        <w:rFonts w:ascii="Arial" w:hAnsi="Arial" w:cs="Arial"/>
        <w:b/>
        <w:bCs/>
        <w:sz w:val="16"/>
        <w:szCs w:val="16"/>
      </w:rPr>
      <w:fldChar w:fldCharType="begin"/>
    </w:r>
    <w:r w:rsidR="00F7431E" w:rsidRPr="00F7431E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F7431E" w:rsidRPr="00F7431E">
      <w:rPr>
        <w:rFonts w:ascii="Arial" w:hAnsi="Arial" w:cs="Arial"/>
        <w:b/>
        <w:bCs/>
        <w:sz w:val="16"/>
        <w:szCs w:val="16"/>
      </w:rPr>
      <w:fldChar w:fldCharType="separate"/>
    </w:r>
    <w:r w:rsidR="00F7431E" w:rsidRPr="00F7431E">
      <w:rPr>
        <w:rFonts w:ascii="Arial" w:hAnsi="Arial" w:cs="Arial"/>
        <w:b/>
        <w:bCs/>
        <w:noProof/>
        <w:sz w:val="16"/>
        <w:szCs w:val="16"/>
      </w:rPr>
      <w:t>2</w:t>
    </w:r>
    <w:r w:rsidR="00F7431E" w:rsidRPr="00F7431E">
      <w:rPr>
        <w:rFonts w:ascii="Arial" w:hAnsi="Arial" w:cs="Arial"/>
        <w:b/>
        <w:bCs/>
        <w:sz w:val="16"/>
        <w:szCs w:val="16"/>
      </w:rPr>
      <w:fldChar w:fldCharType="end"/>
    </w:r>
    <w:r w:rsidR="00F7431E">
      <w:rPr>
        <w:rFonts w:ascii="Arial" w:hAnsi="Arial" w:cs="Arial"/>
        <w:sz w:val="16"/>
        <w:szCs w:val="16"/>
      </w:rPr>
      <w:tab/>
    </w:r>
    <w:r w:rsidR="00F7431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CA8" w:rsidRDefault="00934CA8">
      <w:r>
        <w:separator/>
      </w:r>
    </w:p>
  </w:footnote>
  <w:footnote w:type="continuationSeparator" w:id="0">
    <w:p w:rsidR="00934CA8" w:rsidRDefault="0093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14E40"/>
    <w:multiLevelType w:val="hybridMultilevel"/>
    <w:tmpl w:val="6478EA2E"/>
    <w:lvl w:ilvl="0" w:tplc="A192EEE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DA4"/>
    <w:multiLevelType w:val="hybridMultilevel"/>
    <w:tmpl w:val="FB825B9A"/>
    <w:lvl w:ilvl="0" w:tplc="83C6E70C">
      <w:start w:val="6"/>
      <w:numFmt w:val="bullet"/>
      <w:lvlText w:val="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  <w:sz w:val="24"/>
      </w:rPr>
    </w:lvl>
    <w:lvl w:ilvl="1" w:tplc="4B7EAF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CBE45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E868A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A8C4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EB295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E40D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441F1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574E3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0457E"/>
    <w:multiLevelType w:val="hybridMultilevel"/>
    <w:tmpl w:val="46B4BBFC"/>
    <w:lvl w:ilvl="0" w:tplc="29D8AD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736538"/>
    <w:multiLevelType w:val="singleLevel"/>
    <w:tmpl w:val="B45825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8" w15:restartNumberingAfterBreak="0">
    <w:nsid w:val="290B4F0B"/>
    <w:multiLevelType w:val="hybridMultilevel"/>
    <w:tmpl w:val="23B09606"/>
    <w:lvl w:ilvl="0" w:tplc="A192EEE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217ED"/>
    <w:multiLevelType w:val="multilevel"/>
    <w:tmpl w:val="C17E7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222BB2"/>
    <w:multiLevelType w:val="hybridMultilevel"/>
    <w:tmpl w:val="0E8A3B0C"/>
    <w:lvl w:ilvl="0" w:tplc="504610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E7DC0"/>
    <w:multiLevelType w:val="hybridMultilevel"/>
    <w:tmpl w:val="D27A16F2"/>
    <w:lvl w:ilvl="0" w:tplc="113EC9FC">
      <w:start w:val="6"/>
      <w:numFmt w:val="bullet"/>
      <w:lvlText w:val="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Times New Roman" w:hint="default"/>
        <w:sz w:val="24"/>
      </w:rPr>
    </w:lvl>
    <w:lvl w:ilvl="1" w:tplc="47E8FD2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D1667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8AA8E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CE70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4AE7D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D043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EBCEE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7ACF7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5F078E"/>
    <w:multiLevelType w:val="hybridMultilevel"/>
    <w:tmpl w:val="0A247296"/>
    <w:lvl w:ilvl="0" w:tplc="504610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FD41CC"/>
    <w:multiLevelType w:val="hybridMultilevel"/>
    <w:tmpl w:val="2482D168"/>
    <w:lvl w:ilvl="0" w:tplc="6E367020">
      <w:start w:val="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4"/>
      </w:rPr>
    </w:lvl>
    <w:lvl w:ilvl="1" w:tplc="FAB4944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78CB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0490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16C0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8AA17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EE5D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D2A27D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64CA1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387CA0"/>
    <w:multiLevelType w:val="hybridMultilevel"/>
    <w:tmpl w:val="FB825B9A"/>
    <w:lvl w:ilvl="0" w:tplc="5824E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B85C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4F03C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988D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14A0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A1017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988C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F098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800D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626FAB"/>
    <w:multiLevelType w:val="hybridMultilevel"/>
    <w:tmpl w:val="7E341DC0"/>
    <w:lvl w:ilvl="0" w:tplc="D0561B6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75E52C57"/>
    <w:multiLevelType w:val="hybridMultilevel"/>
    <w:tmpl w:val="9FF4BF3E"/>
    <w:lvl w:ilvl="0" w:tplc="504610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11"/>
  </w:num>
  <w:num w:numId="6">
    <w:abstractNumId w:val="13"/>
  </w:num>
  <w:num w:numId="7">
    <w:abstractNumId w:val="5"/>
  </w:num>
  <w:num w:numId="8">
    <w:abstractNumId w:val="2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8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2B6"/>
    <w:rsid w:val="00005A7E"/>
    <w:rsid w:val="00022068"/>
    <w:rsid w:val="0003496C"/>
    <w:rsid w:val="00036972"/>
    <w:rsid w:val="00053AED"/>
    <w:rsid w:val="00074FDF"/>
    <w:rsid w:val="0007769F"/>
    <w:rsid w:val="00092437"/>
    <w:rsid w:val="000C66C1"/>
    <w:rsid w:val="000D70EA"/>
    <w:rsid w:val="000F3910"/>
    <w:rsid w:val="0010267D"/>
    <w:rsid w:val="00111930"/>
    <w:rsid w:val="001141B4"/>
    <w:rsid w:val="0012010F"/>
    <w:rsid w:val="001259CC"/>
    <w:rsid w:val="00150A15"/>
    <w:rsid w:val="00151FCB"/>
    <w:rsid w:val="00161B5E"/>
    <w:rsid w:val="001739F7"/>
    <w:rsid w:val="001C1E4E"/>
    <w:rsid w:val="001F390B"/>
    <w:rsid w:val="00203994"/>
    <w:rsid w:val="00221E6C"/>
    <w:rsid w:val="00262E41"/>
    <w:rsid w:val="00281B36"/>
    <w:rsid w:val="0028382B"/>
    <w:rsid w:val="0029411B"/>
    <w:rsid w:val="002A0D35"/>
    <w:rsid w:val="002D0E6C"/>
    <w:rsid w:val="0032671D"/>
    <w:rsid w:val="003459F1"/>
    <w:rsid w:val="00386E03"/>
    <w:rsid w:val="00391B79"/>
    <w:rsid w:val="003A5EE4"/>
    <w:rsid w:val="003C2A2A"/>
    <w:rsid w:val="003C5E54"/>
    <w:rsid w:val="003F39D1"/>
    <w:rsid w:val="003F5BE0"/>
    <w:rsid w:val="004115B3"/>
    <w:rsid w:val="0041643D"/>
    <w:rsid w:val="00417B31"/>
    <w:rsid w:val="0042758D"/>
    <w:rsid w:val="00456D5B"/>
    <w:rsid w:val="00492F15"/>
    <w:rsid w:val="004E2439"/>
    <w:rsid w:val="004F2C69"/>
    <w:rsid w:val="00546E4E"/>
    <w:rsid w:val="00561361"/>
    <w:rsid w:val="005C214F"/>
    <w:rsid w:val="005C6850"/>
    <w:rsid w:val="00612E23"/>
    <w:rsid w:val="006524AF"/>
    <w:rsid w:val="00653B4E"/>
    <w:rsid w:val="00657A1E"/>
    <w:rsid w:val="006721E4"/>
    <w:rsid w:val="006C36A5"/>
    <w:rsid w:val="006C391F"/>
    <w:rsid w:val="006F634E"/>
    <w:rsid w:val="00741DE7"/>
    <w:rsid w:val="00753B98"/>
    <w:rsid w:val="00761277"/>
    <w:rsid w:val="007623B9"/>
    <w:rsid w:val="0077757E"/>
    <w:rsid w:val="007B06BF"/>
    <w:rsid w:val="007B4252"/>
    <w:rsid w:val="00800974"/>
    <w:rsid w:val="00824C29"/>
    <w:rsid w:val="00825FCB"/>
    <w:rsid w:val="00860E73"/>
    <w:rsid w:val="008727D2"/>
    <w:rsid w:val="00882E26"/>
    <w:rsid w:val="00890FA5"/>
    <w:rsid w:val="008A732A"/>
    <w:rsid w:val="008A7DBF"/>
    <w:rsid w:val="008D6780"/>
    <w:rsid w:val="008F2B49"/>
    <w:rsid w:val="008F571A"/>
    <w:rsid w:val="00916E0C"/>
    <w:rsid w:val="0092191A"/>
    <w:rsid w:val="00934CA8"/>
    <w:rsid w:val="00944794"/>
    <w:rsid w:val="0096312C"/>
    <w:rsid w:val="00975562"/>
    <w:rsid w:val="0099517D"/>
    <w:rsid w:val="009A6200"/>
    <w:rsid w:val="009C7CB7"/>
    <w:rsid w:val="00A10CE0"/>
    <w:rsid w:val="00A76D03"/>
    <w:rsid w:val="00A80A07"/>
    <w:rsid w:val="00AB0E8B"/>
    <w:rsid w:val="00AC2E31"/>
    <w:rsid w:val="00AC4629"/>
    <w:rsid w:val="00AE1386"/>
    <w:rsid w:val="00AE2192"/>
    <w:rsid w:val="00B258CF"/>
    <w:rsid w:val="00B313C6"/>
    <w:rsid w:val="00BA42B6"/>
    <w:rsid w:val="00C1062D"/>
    <w:rsid w:val="00C35FC9"/>
    <w:rsid w:val="00C4464A"/>
    <w:rsid w:val="00C45377"/>
    <w:rsid w:val="00C4718D"/>
    <w:rsid w:val="00C61FF7"/>
    <w:rsid w:val="00C77CB9"/>
    <w:rsid w:val="00CC240B"/>
    <w:rsid w:val="00CD03A2"/>
    <w:rsid w:val="00CD46AD"/>
    <w:rsid w:val="00CE520E"/>
    <w:rsid w:val="00D148E5"/>
    <w:rsid w:val="00D2653C"/>
    <w:rsid w:val="00D33C69"/>
    <w:rsid w:val="00D40C99"/>
    <w:rsid w:val="00D456DD"/>
    <w:rsid w:val="00D45E7F"/>
    <w:rsid w:val="00D6016C"/>
    <w:rsid w:val="00D65F70"/>
    <w:rsid w:val="00D66F3F"/>
    <w:rsid w:val="00D80F84"/>
    <w:rsid w:val="00D964AE"/>
    <w:rsid w:val="00DA4004"/>
    <w:rsid w:val="00DB12D5"/>
    <w:rsid w:val="00DD2A7E"/>
    <w:rsid w:val="00DE1B8C"/>
    <w:rsid w:val="00DE28D4"/>
    <w:rsid w:val="00DE3EF6"/>
    <w:rsid w:val="00DF0EA3"/>
    <w:rsid w:val="00DF5132"/>
    <w:rsid w:val="00E30B11"/>
    <w:rsid w:val="00E5519E"/>
    <w:rsid w:val="00E94D6A"/>
    <w:rsid w:val="00EA1054"/>
    <w:rsid w:val="00EA524D"/>
    <w:rsid w:val="00EE30FF"/>
    <w:rsid w:val="00F344B8"/>
    <w:rsid w:val="00F45D08"/>
    <w:rsid w:val="00F53B47"/>
    <w:rsid w:val="00F674D0"/>
    <w:rsid w:val="00F7087B"/>
    <w:rsid w:val="00F7431E"/>
    <w:rsid w:val="00F802FE"/>
    <w:rsid w:val="00F83FB8"/>
    <w:rsid w:val="00FB35CA"/>
    <w:rsid w:val="00FB608A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95A0AD3-D598-40BC-A760-39AA93B0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5562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975562"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975562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97556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5562"/>
    <w:rPr>
      <w:rFonts w:ascii="Arial" w:hAnsi="Arial"/>
      <w:sz w:val="18"/>
    </w:rPr>
  </w:style>
  <w:style w:type="paragraph" w:styleId="Header">
    <w:name w:val="header"/>
    <w:basedOn w:val="Normal"/>
    <w:rsid w:val="009755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55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5562"/>
  </w:style>
  <w:style w:type="paragraph" w:customStyle="1" w:styleId="Level1">
    <w:name w:val="Level 1"/>
    <w:basedOn w:val="Normal"/>
    <w:rsid w:val="00975562"/>
    <w:pPr>
      <w:widowControl w:val="0"/>
      <w:numPr>
        <w:numId w:val="3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paragraph" w:styleId="BodyText2">
    <w:name w:val="Body Text 2"/>
    <w:basedOn w:val="Normal"/>
    <w:rsid w:val="00975562"/>
    <w:pPr>
      <w:spacing w:line="360" w:lineRule="auto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975562"/>
    <w:pPr>
      <w:tabs>
        <w:tab w:val="left" w:pos="-1179"/>
        <w:tab w:val="left" w:pos="-720"/>
        <w:tab w:val="left" w:pos="0"/>
        <w:tab w:val="left" w:pos="270"/>
        <w:tab w:val="left" w:pos="36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975562"/>
    <w:pPr>
      <w:tabs>
        <w:tab w:val="left" w:pos="-1179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360"/>
      <w:jc w:val="both"/>
    </w:pPr>
    <w:rPr>
      <w:rFonts w:ascii="Arial" w:hAnsi="Arial" w:cs="Arial"/>
      <w:sz w:val="18"/>
    </w:rPr>
  </w:style>
  <w:style w:type="paragraph" w:styleId="Title">
    <w:name w:val="Title"/>
    <w:basedOn w:val="Normal"/>
    <w:qFormat/>
    <w:rsid w:val="008D6780"/>
    <w:pPr>
      <w:jc w:val="center"/>
    </w:pPr>
    <w:rPr>
      <w:rFonts w:ascii="Arial" w:hAnsi="Arial"/>
      <w:b/>
      <w:sz w:val="18"/>
    </w:rPr>
  </w:style>
  <w:style w:type="table" w:styleId="TableGrid">
    <w:name w:val="Table Grid"/>
    <w:basedOn w:val="TableNormal"/>
    <w:rsid w:val="0009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7DB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B06B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7C4EE8B2-FF15-4C12-9FCB-CFD630269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B473F6-08F8-412C-BD26-EF402C499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4D701-1788-4CF2-A9DF-03F3A6DE2DE3}">
  <ds:schemaRefs>
    <ds:schemaRef ds:uri="http://schemas.microsoft.com/office/2006/metadata/properties"/>
    <ds:schemaRef ds:uri="ba4669b9-0f03-446b-84f6-510f6fcf3115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2009-11-13T20:21:00Z</cp:lastPrinted>
  <dcterms:created xsi:type="dcterms:W3CDTF">2019-05-11T19:06:00Z</dcterms:created>
  <dcterms:modified xsi:type="dcterms:W3CDTF">2019-05-11T19:06:00Z</dcterms:modified>
</cp:coreProperties>
</file>