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185CE3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185CE3" w:rsidRDefault="00781B18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 w:rsidR="00185CE3">
              <w:rPr>
                <w:rFonts w:ascii="Wingdings" w:hAnsi="Wingdings"/>
                <w:noProof/>
                <w:sz w:val="28"/>
              </w:rPr>
              <w:pict>
                <v:group id="_x0000_s1028" style="position:absolute;margin-left:352.8pt;margin-top:104.4pt;width:117pt;height:7.2pt;z-index:251657728;mso-position-horizontal-relative:text;mso-position-vertical-relative:text" coordorigin="1958,1139" coordsize="2340,144" o:allowincell="f">
                  <v:line id="_x0000_s1026" style="position:absolute;flip:y" from="1958,1139" to="1958,1283">
                    <v:stroke endarrow="block" endarrowwidth="wide" endarrowlength="long"/>
                  </v:line>
                  <v:line id="_x0000_s1027" style="position:absolute;flip:y" from="4298,1139" to="4298,1283">
                    <v:stroke endarrow="block" endarrowwidth="wide" endarrowlength="long"/>
                  </v:line>
                </v:group>
              </w:pict>
            </w:r>
            <w:r w:rsidR="00185CE3">
              <w:rPr>
                <w:rFonts w:ascii="Arial" w:hAnsi="Arial"/>
                <w:sz w:val="20"/>
              </w:rPr>
              <w:t xml:space="preserve">District Court </w:t>
            </w:r>
            <w:r w:rsidR="00185CE3">
              <w:rPr>
                <w:rFonts w:ascii="Wingdings" w:hAnsi="Wingdings"/>
                <w:sz w:val="28"/>
              </w:rPr>
              <w:t></w:t>
            </w:r>
            <w:r w:rsidR="00185CE3">
              <w:rPr>
                <w:rFonts w:ascii="Arial" w:hAnsi="Arial"/>
                <w:sz w:val="20"/>
              </w:rPr>
              <w:t>Denver Probate Court</w:t>
            </w:r>
          </w:p>
          <w:p w:rsidR="00185CE3" w:rsidRDefault="00185C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185CE3" w:rsidRDefault="00185C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185CE3" w:rsidRDefault="00185CE3">
            <w:pPr>
              <w:rPr>
                <w:rFonts w:ascii="Arial" w:hAnsi="Arial"/>
                <w:sz w:val="20"/>
              </w:rPr>
            </w:pPr>
          </w:p>
          <w:p w:rsidR="00185CE3" w:rsidRDefault="00185CE3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:rsidR="00185CE3" w:rsidRPr="00A507F9" w:rsidRDefault="005B4763">
            <w:pPr>
              <w:rPr>
                <w:rFonts w:ascii="Arial" w:hAnsi="Arial"/>
                <w:b/>
                <w:sz w:val="20"/>
              </w:rPr>
            </w:pPr>
            <w:r w:rsidRPr="00A507F9">
              <w:rPr>
                <w:rFonts w:ascii="Arial" w:hAnsi="Arial"/>
                <w:b/>
                <w:sz w:val="20"/>
              </w:rPr>
              <w:t xml:space="preserve">In the </w:t>
            </w:r>
            <w:r w:rsidR="00BA25D4" w:rsidRPr="00A507F9">
              <w:rPr>
                <w:rFonts w:ascii="Arial" w:hAnsi="Arial"/>
                <w:b/>
                <w:sz w:val="20"/>
              </w:rPr>
              <w:t>Interest</w:t>
            </w:r>
            <w:r w:rsidRPr="00A507F9">
              <w:rPr>
                <w:rFonts w:ascii="Arial" w:hAnsi="Arial"/>
                <w:b/>
                <w:sz w:val="20"/>
              </w:rPr>
              <w:t xml:space="preserve"> of:</w:t>
            </w:r>
          </w:p>
          <w:p w:rsidR="00185CE3" w:rsidRPr="00A507F9" w:rsidRDefault="00185CE3">
            <w:pPr>
              <w:pStyle w:val="BodyText"/>
              <w:rPr>
                <w:b/>
                <w:sz w:val="20"/>
              </w:rPr>
            </w:pPr>
          </w:p>
          <w:p w:rsidR="00185CE3" w:rsidRDefault="00185CE3">
            <w:pPr>
              <w:pStyle w:val="BodyText"/>
              <w:rPr>
                <w:b/>
                <w:sz w:val="20"/>
              </w:rPr>
            </w:pPr>
            <w:r w:rsidRPr="00A507F9">
              <w:rPr>
                <w:b/>
                <w:sz w:val="20"/>
              </w:rPr>
              <w:t xml:space="preserve"> </w:t>
            </w:r>
          </w:p>
          <w:p w:rsidR="003A56DD" w:rsidRPr="00A507F9" w:rsidRDefault="003A56DD">
            <w:pPr>
              <w:pStyle w:val="BodyText"/>
              <w:rPr>
                <w:b/>
                <w:sz w:val="20"/>
              </w:rPr>
            </w:pPr>
          </w:p>
          <w:p w:rsidR="00185CE3" w:rsidRDefault="008E4825">
            <w:pPr>
              <w:pStyle w:val="BodyText"/>
              <w:rPr>
                <w:b/>
                <w:sz w:val="20"/>
              </w:rPr>
            </w:pPr>
            <w:r w:rsidRPr="00A507F9">
              <w:rPr>
                <w:b/>
                <w:sz w:val="20"/>
              </w:rPr>
              <w:t>Ward</w:t>
            </w:r>
          </w:p>
        </w:tc>
        <w:tc>
          <w:tcPr>
            <w:tcW w:w="3600" w:type="dxa"/>
          </w:tcPr>
          <w:p w:rsidR="00185CE3" w:rsidRDefault="00185CE3">
            <w:pPr>
              <w:rPr>
                <w:rFonts w:ascii="Arial" w:hAnsi="Arial"/>
                <w:sz w:val="20"/>
              </w:rPr>
            </w:pPr>
          </w:p>
          <w:p w:rsidR="00185CE3" w:rsidRDefault="00185CE3">
            <w:pPr>
              <w:rPr>
                <w:rFonts w:ascii="Arial" w:hAnsi="Arial"/>
                <w:sz w:val="20"/>
              </w:rPr>
            </w:pPr>
          </w:p>
          <w:p w:rsidR="00185CE3" w:rsidRDefault="00185CE3">
            <w:pPr>
              <w:rPr>
                <w:rFonts w:ascii="Arial" w:hAnsi="Arial"/>
                <w:sz w:val="20"/>
              </w:rPr>
            </w:pPr>
          </w:p>
          <w:p w:rsidR="00185CE3" w:rsidRDefault="00185CE3">
            <w:pPr>
              <w:rPr>
                <w:rFonts w:ascii="Arial" w:hAnsi="Arial"/>
                <w:sz w:val="20"/>
              </w:rPr>
            </w:pPr>
          </w:p>
          <w:p w:rsidR="00185CE3" w:rsidRDefault="00185CE3">
            <w:pPr>
              <w:rPr>
                <w:rFonts w:ascii="Arial" w:hAnsi="Arial"/>
                <w:sz w:val="20"/>
              </w:rPr>
            </w:pPr>
          </w:p>
          <w:p w:rsidR="00185CE3" w:rsidRDefault="006025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</w:t>
            </w:r>
          </w:p>
          <w:p w:rsidR="00185CE3" w:rsidRDefault="00185CE3">
            <w:pPr>
              <w:jc w:val="center"/>
              <w:rPr>
                <w:rFonts w:ascii="Arial" w:hAnsi="Arial"/>
                <w:sz w:val="20"/>
              </w:rPr>
            </w:pPr>
          </w:p>
          <w:p w:rsidR="004E66A8" w:rsidRDefault="004E66A8">
            <w:pPr>
              <w:jc w:val="center"/>
              <w:rPr>
                <w:rFonts w:ascii="Arial" w:hAnsi="Arial"/>
                <w:sz w:val="20"/>
              </w:rPr>
            </w:pPr>
          </w:p>
          <w:p w:rsidR="00185CE3" w:rsidRDefault="00185CE3">
            <w:pPr>
              <w:pStyle w:val="Heading2"/>
              <w:rPr>
                <w:sz w:val="20"/>
              </w:rPr>
            </w:pPr>
          </w:p>
          <w:p w:rsidR="00185CE3" w:rsidRDefault="00185CE3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185CE3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185CE3" w:rsidRDefault="00185C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185CE3" w:rsidRDefault="00185CE3">
            <w:pPr>
              <w:rPr>
                <w:rFonts w:ascii="Arial" w:hAnsi="Arial"/>
                <w:sz w:val="20"/>
              </w:rPr>
            </w:pPr>
          </w:p>
          <w:p w:rsidR="00185CE3" w:rsidRDefault="00185CE3">
            <w:pPr>
              <w:rPr>
                <w:rFonts w:ascii="Arial" w:hAnsi="Arial"/>
                <w:sz w:val="20"/>
              </w:rPr>
            </w:pPr>
          </w:p>
          <w:p w:rsidR="00185CE3" w:rsidRDefault="00185CE3">
            <w:pPr>
              <w:rPr>
                <w:rFonts w:ascii="Arial" w:hAnsi="Arial"/>
                <w:sz w:val="20"/>
              </w:rPr>
            </w:pPr>
          </w:p>
          <w:p w:rsidR="00185CE3" w:rsidRDefault="00185CE3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E-mail:</w:t>
            </w:r>
          </w:p>
          <w:p w:rsidR="00185CE3" w:rsidRDefault="00185C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Atty. Reg.</w:t>
            </w:r>
            <w:r w:rsidR="002B44E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#.:</w:t>
            </w:r>
          </w:p>
        </w:tc>
        <w:tc>
          <w:tcPr>
            <w:tcW w:w="3600" w:type="dxa"/>
          </w:tcPr>
          <w:p w:rsidR="00185CE3" w:rsidRDefault="00185C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185CE3" w:rsidRDefault="00185CE3">
            <w:pPr>
              <w:rPr>
                <w:rFonts w:ascii="Arial" w:hAnsi="Arial"/>
                <w:sz w:val="20"/>
              </w:rPr>
            </w:pPr>
          </w:p>
          <w:p w:rsidR="00185CE3" w:rsidRDefault="00185CE3">
            <w:pPr>
              <w:rPr>
                <w:rFonts w:ascii="Arial" w:hAnsi="Arial"/>
                <w:sz w:val="20"/>
              </w:rPr>
            </w:pPr>
          </w:p>
          <w:p w:rsidR="00185CE3" w:rsidRDefault="00185CE3">
            <w:pPr>
              <w:rPr>
                <w:rFonts w:ascii="Arial" w:hAnsi="Arial"/>
                <w:sz w:val="20"/>
              </w:rPr>
            </w:pPr>
          </w:p>
          <w:p w:rsidR="00185CE3" w:rsidRDefault="00185CE3">
            <w:pPr>
              <w:rPr>
                <w:rFonts w:ascii="Arial" w:hAnsi="Arial"/>
                <w:sz w:val="20"/>
              </w:rPr>
            </w:pPr>
          </w:p>
          <w:p w:rsidR="00185CE3" w:rsidRDefault="00185CE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185CE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060" w:type="dxa"/>
            <w:gridSpan w:val="2"/>
            <w:vAlign w:val="center"/>
          </w:tcPr>
          <w:p w:rsidR="0095404B" w:rsidRPr="0095404B" w:rsidRDefault="00185CE3">
            <w:pPr>
              <w:pStyle w:val="Heading3"/>
              <w:rPr>
                <w:sz w:val="24"/>
                <w:szCs w:val="24"/>
              </w:rPr>
            </w:pPr>
            <w:r w:rsidRPr="0095404B">
              <w:rPr>
                <w:sz w:val="24"/>
                <w:szCs w:val="24"/>
              </w:rPr>
              <w:t xml:space="preserve">PETITION FOR </w:t>
            </w:r>
            <w:r w:rsidR="006025C6" w:rsidRPr="0095404B">
              <w:rPr>
                <w:sz w:val="24"/>
                <w:szCs w:val="24"/>
              </w:rPr>
              <w:t xml:space="preserve">TERMINATION </w:t>
            </w:r>
            <w:r w:rsidR="0095404B" w:rsidRPr="0095404B">
              <w:rPr>
                <w:sz w:val="24"/>
                <w:szCs w:val="24"/>
              </w:rPr>
              <w:t xml:space="preserve">OF </w:t>
            </w:r>
            <w:r w:rsidRPr="0095404B">
              <w:rPr>
                <w:sz w:val="24"/>
                <w:szCs w:val="24"/>
              </w:rPr>
              <w:t>GUARDIAN</w:t>
            </w:r>
            <w:r w:rsidR="006025C6" w:rsidRPr="0095404B">
              <w:rPr>
                <w:sz w:val="24"/>
                <w:szCs w:val="24"/>
              </w:rPr>
              <w:t>SHIP</w:t>
            </w:r>
            <w:r w:rsidR="0095404B" w:rsidRPr="0095404B">
              <w:rPr>
                <w:sz w:val="24"/>
                <w:szCs w:val="24"/>
              </w:rPr>
              <w:t xml:space="preserve"> – ADULT </w:t>
            </w:r>
          </w:p>
          <w:p w:rsidR="00185CE3" w:rsidRPr="0095404B" w:rsidRDefault="0095404B">
            <w:pPr>
              <w:pStyle w:val="Heading3"/>
              <w:rPr>
                <w:sz w:val="24"/>
                <w:szCs w:val="24"/>
              </w:rPr>
            </w:pPr>
            <w:r w:rsidRPr="0095404B">
              <w:rPr>
                <w:sz w:val="24"/>
                <w:szCs w:val="24"/>
              </w:rPr>
              <w:t xml:space="preserve">PURSUANT TO </w:t>
            </w:r>
            <w:r w:rsidRPr="0095404B">
              <w:rPr>
                <w:rFonts w:ascii="Tahoma" w:hAnsi="Tahoma" w:cs="Tahoma"/>
                <w:sz w:val="24"/>
                <w:szCs w:val="24"/>
              </w:rPr>
              <w:t>§</w:t>
            </w:r>
            <w:r w:rsidR="001E4AB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025C6" w:rsidRPr="0095404B">
              <w:rPr>
                <w:sz w:val="24"/>
                <w:szCs w:val="24"/>
              </w:rPr>
              <w:t>15-14-318</w:t>
            </w:r>
            <w:r w:rsidRPr="0095404B">
              <w:rPr>
                <w:sz w:val="24"/>
                <w:szCs w:val="24"/>
              </w:rPr>
              <w:t>, C.R.S.</w:t>
            </w:r>
          </w:p>
        </w:tc>
      </w:tr>
    </w:tbl>
    <w:p w:rsidR="00185CE3" w:rsidRDefault="00185CE3">
      <w:pPr>
        <w:rPr>
          <w:rFonts w:ascii="Arial" w:hAnsi="Arial"/>
          <w:sz w:val="20"/>
        </w:rPr>
      </w:pPr>
    </w:p>
    <w:p w:rsidR="00B559D1" w:rsidRDefault="00B559D1">
      <w:pPr>
        <w:rPr>
          <w:rFonts w:ascii="Arial" w:hAnsi="Arial"/>
          <w:sz w:val="20"/>
        </w:rPr>
      </w:pPr>
    </w:p>
    <w:p w:rsidR="00644849" w:rsidRPr="004E66A8" w:rsidRDefault="00185CE3" w:rsidP="004E66A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/>
          <w:sz w:val="20"/>
        </w:rPr>
      </w:pPr>
      <w:r w:rsidRPr="004E66A8">
        <w:rPr>
          <w:rFonts w:ascii="Arial" w:hAnsi="Arial"/>
          <w:sz w:val="20"/>
        </w:rPr>
        <w:t>Petitioner</w:t>
      </w:r>
      <w:r w:rsidR="001073B7">
        <w:rPr>
          <w:rFonts w:ascii="Arial" w:hAnsi="Arial"/>
          <w:sz w:val="20"/>
        </w:rPr>
        <w:t>(s)</w:t>
      </w:r>
      <w:r w:rsidRPr="004E66A8">
        <w:rPr>
          <w:rFonts w:ascii="Arial" w:hAnsi="Arial"/>
          <w:sz w:val="20"/>
        </w:rPr>
        <w:t xml:space="preserve">, </w:t>
      </w:r>
      <w:r w:rsidR="009E52DF">
        <w:rPr>
          <w:rFonts w:ascii="Arial" w:hAnsi="Arial"/>
          <w:sz w:val="20"/>
          <w:u w:val="single"/>
        </w:rPr>
        <w:tab/>
      </w:r>
      <w:r w:rsidR="009E52DF">
        <w:rPr>
          <w:rFonts w:ascii="Arial" w:hAnsi="Arial"/>
          <w:sz w:val="20"/>
          <w:u w:val="single"/>
        </w:rPr>
        <w:tab/>
      </w:r>
      <w:r w:rsidR="009E52DF">
        <w:rPr>
          <w:rFonts w:ascii="Arial" w:hAnsi="Arial"/>
          <w:sz w:val="20"/>
          <w:u w:val="single"/>
        </w:rPr>
        <w:tab/>
      </w:r>
      <w:r w:rsidR="009E52DF">
        <w:rPr>
          <w:rFonts w:ascii="Arial" w:hAnsi="Arial"/>
          <w:sz w:val="20"/>
          <w:u w:val="single"/>
        </w:rPr>
        <w:tab/>
      </w:r>
      <w:r w:rsidR="009E52DF">
        <w:rPr>
          <w:rFonts w:ascii="Arial" w:hAnsi="Arial"/>
          <w:sz w:val="20"/>
          <w:u w:val="single"/>
        </w:rPr>
        <w:tab/>
      </w:r>
      <w:r w:rsidR="009E52DF">
        <w:rPr>
          <w:rFonts w:ascii="Arial" w:hAnsi="Arial"/>
          <w:sz w:val="20"/>
          <w:u w:val="single"/>
        </w:rPr>
        <w:tab/>
      </w:r>
      <w:r w:rsidR="009E52DF">
        <w:rPr>
          <w:rFonts w:ascii="Arial" w:hAnsi="Arial"/>
          <w:sz w:val="20"/>
          <w:u w:val="single"/>
        </w:rPr>
        <w:tab/>
      </w:r>
      <w:r w:rsidR="009E52DF">
        <w:rPr>
          <w:rFonts w:ascii="Arial" w:hAnsi="Arial"/>
          <w:sz w:val="20"/>
          <w:u w:val="single"/>
        </w:rPr>
        <w:tab/>
      </w:r>
      <w:r w:rsidR="009E52DF">
        <w:rPr>
          <w:rFonts w:ascii="Arial" w:hAnsi="Arial"/>
          <w:sz w:val="20"/>
        </w:rPr>
        <w:t xml:space="preserve"> </w:t>
      </w:r>
      <w:r w:rsidR="00644849" w:rsidRPr="004E66A8">
        <w:rPr>
          <w:rFonts w:ascii="Arial" w:hAnsi="Arial"/>
          <w:sz w:val="20"/>
        </w:rPr>
        <w:t xml:space="preserve"> (</w:t>
      </w:r>
      <w:r w:rsidR="004E66A8">
        <w:rPr>
          <w:rFonts w:ascii="Arial" w:hAnsi="Arial"/>
          <w:sz w:val="20"/>
        </w:rPr>
        <w:t xml:space="preserve">full </w:t>
      </w:r>
      <w:r w:rsidR="00644849" w:rsidRPr="004E66A8">
        <w:rPr>
          <w:rFonts w:ascii="Arial" w:hAnsi="Arial"/>
          <w:sz w:val="20"/>
        </w:rPr>
        <w:t>name</w:t>
      </w:r>
      <w:r w:rsidR="001073B7">
        <w:rPr>
          <w:rFonts w:ascii="Arial" w:hAnsi="Arial"/>
          <w:sz w:val="20"/>
        </w:rPr>
        <w:t>(s)</w:t>
      </w:r>
      <w:r w:rsidR="00644849" w:rsidRPr="004E66A8">
        <w:rPr>
          <w:rFonts w:ascii="Arial" w:hAnsi="Arial"/>
          <w:sz w:val="20"/>
        </w:rPr>
        <w:t>)</w:t>
      </w:r>
    </w:p>
    <w:p w:rsidR="00644849" w:rsidRDefault="001E4ABC" w:rsidP="004E66A8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Street</w:t>
      </w:r>
      <w:r w:rsidRPr="004E66A8">
        <w:rPr>
          <w:rFonts w:ascii="Arial" w:hAnsi="Arial"/>
          <w:sz w:val="20"/>
        </w:rPr>
        <w:t xml:space="preserve"> </w:t>
      </w:r>
      <w:r w:rsidR="00D85733">
        <w:rPr>
          <w:rFonts w:ascii="Arial" w:hAnsi="Arial"/>
          <w:sz w:val="20"/>
        </w:rPr>
        <w:t>A</w:t>
      </w:r>
      <w:r w:rsidR="00644849" w:rsidRPr="004E66A8">
        <w:rPr>
          <w:rFonts w:ascii="Arial" w:hAnsi="Arial"/>
          <w:sz w:val="20"/>
        </w:rPr>
        <w:t>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E4ABC" w:rsidRDefault="001E4ABC" w:rsidP="004E66A8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 State: ___________________ Zip Code: ________________</w:t>
      </w:r>
    </w:p>
    <w:p w:rsidR="009E52DF" w:rsidRDefault="00D85733" w:rsidP="004E66A8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Mailing A</w:t>
      </w:r>
      <w:r w:rsidR="001E4ABC">
        <w:rPr>
          <w:rFonts w:ascii="Arial" w:hAnsi="Arial"/>
          <w:sz w:val="20"/>
        </w:rPr>
        <w:t>ddress</w:t>
      </w:r>
      <w:r w:rsidR="00644849" w:rsidRPr="004E66A8">
        <w:rPr>
          <w:rFonts w:ascii="Arial" w:hAnsi="Arial"/>
          <w:sz w:val="20"/>
        </w:rPr>
        <w:t>, if different:</w:t>
      </w:r>
      <w:r w:rsidR="001E4ABC">
        <w:rPr>
          <w:rFonts w:ascii="Arial" w:hAnsi="Arial"/>
          <w:sz w:val="20"/>
          <w:u w:val="single"/>
        </w:rPr>
        <w:tab/>
      </w:r>
      <w:r w:rsidR="001E4ABC" w:rsidRPr="00E92208">
        <w:rPr>
          <w:rFonts w:ascii="Arial" w:hAnsi="Arial"/>
          <w:sz w:val="20"/>
        </w:rPr>
        <w:t>________________________________</w:t>
      </w:r>
    </w:p>
    <w:p w:rsidR="001E4ABC" w:rsidRDefault="001E4ABC" w:rsidP="004E66A8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___________________________ State: __________________ Zip: _____________________</w:t>
      </w:r>
    </w:p>
    <w:p w:rsidR="00E20A63" w:rsidRDefault="00E20A63" w:rsidP="004E66A8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 :________________________________ Alternate Phone: ______________________</w:t>
      </w:r>
    </w:p>
    <w:p w:rsidR="009E52DF" w:rsidRDefault="00FA1937" w:rsidP="004E66A8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4E66A8">
        <w:rPr>
          <w:rFonts w:ascii="Arial" w:hAnsi="Arial"/>
          <w:sz w:val="20"/>
        </w:rPr>
        <w:t xml:space="preserve">Email </w:t>
      </w:r>
      <w:r w:rsidR="00D85733">
        <w:rPr>
          <w:rFonts w:ascii="Arial" w:hAnsi="Arial"/>
          <w:sz w:val="20"/>
        </w:rPr>
        <w:t>A</w:t>
      </w:r>
      <w:r w:rsidRPr="004E66A8">
        <w:rPr>
          <w:rFonts w:ascii="Arial" w:hAnsi="Arial"/>
          <w:sz w:val="20"/>
        </w:rPr>
        <w:t>ddress:</w:t>
      </w:r>
      <w:r w:rsidR="009E52DF">
        <w:rPr>
          <w:rFonts w:ascii="Arial" w:hAnsi="Arial"/>
          <w:sz w:val="20"/>
          <w:u w:val="single"/>
        </w:rPr>
        <w:tab/>
      </w:r>
      <w:r w:rsidR="009E52DF">
        <w:rPr>
          <w:rFonts w:ascii="Arial" w:hAnsi="Arial"/>
          <w:sz w:val="20"/>
          <w:u w:val="single"/>
        </w:rPr>
        <w:tab/>
      </w:r>
      <w:r w:rsidR="009E52DF">
        <w:rPr>
          <w:rFonts w:ascii="Arial" w:hAnsi="Arial"/>
          <w:sz w:val="20"/>
          <w:u w:val="single"/>
        </w:rPr>
        <w:tab/>
      </w:r>
      <w:r w:rsidR="009E52DF">
        <w:rPr>
          <w:rFonts w:ascii="Arial" w:hAnsi="Arial"/>
          <w:sz w:val="20"/>
          <w:u w:val="single"/>
        </w:rPr>
        <w:tab/>
      </w:r>
      <w:r w:rsidR="009E52DF">
        <w:rPr>
          <w:rFonts w:ascii="Arial" w:hAnsi="Arial"/>
          <w:sz w:val="20"/>
          <w:u w:val="single"/>
        </w:rPr>
        <w:tab/>
      </w:r>
      <w:r w:rsidR="009E52DF">
        <w:rPr>
          <w:rFonts w:ascii="Arial" w:hAnsi="Arial"/>
          <w:sz w:val="20"/>
          <w:u w:val="single"/>
        </w:rPr>
        <w:tab/>
      </w:r>
      <w:r w:rsidR="009E52DF">
        <w:rPr>
          <w:rFonts w:ascii="Arial" w:hAnsi="Arial"/>
          <w:sz w:val="20"/>
          <w:u w:val="single"/>
        </w:rPr>
        <w:tab/>
      </w:r>
      <w:r w:rsidR="009E52DF">
        <w:rPr>
          <w:rFonts w:ascii="Arial" w:hAnsi="Arial"/>
          <w:sz w:val="20"/>
          <w:u w:val="single"/>
        </w:rPr>
        <w:tab/>
      </w:r>
      <w:r w:rsidR="009E52DF">
        <w:rPr>
          <w:rFonts w:ascii="Arial" w:hAnsi="Arial"/>
          <w:sz w:val="20"/>
          <w:u w:val="single"/>
        </w:rPr>
        <w:tab/>
      </w:r>
      <w:r w:rsidR="009E52DF">
        <w:rPr>
          <w:rFonts w:ascii="Arial" w:hAnsi="Arial"/>
          <w:sz w:val="20"/>
          <w:u w:val="single"/>
        </w:rPr>
        <w:tab/>
      </w:r>
      <w:r w:rsidR="009E52DF">
        <w:rPr>
          <w:rFonts w:ascii="Arial" w:hAnsi="Arial"/>
          <w:sz w:val="20"/>
          <w:u w:val="single"/>
        </w:rPr>
        <w:tab/>
      </w:r>
      <w:r w:rsidR="009E52DF">
        <w:rPr>
          <w:rFonts w:ascii="Arial" w:hAnsi="Arial"/>
          <w:sz w:val="20"/>
          <w:u w:val="single"/>
        </w:rPr>
        <w:tab/>
      </w:r>
    </w:p>
    <w:p w:rsidR="00494AC8" w:rsidRDefault="00781B18" w:rsidP="00781B18">
      <w:pPr>
        <w:ind w:left="360"/>
        <w:jc w:val="both"/>
        <w:rPr>
          <w:rFonts w:ascii="Arial" w:hAnsi="Arial" w:cs="Arial"/>
          <w:sz w:val="20"/>
        </w:rPr>
      </w:pPr>
      <w:r>
        <w:rPr>
          <w:rFonts w:ascii="Wingdings" w:hAnsi="Wingdings"/>
          <w:sz w:val="28"/>
        </w:rPr>
        <w:t></w:t>
      </w:r>
      <w:r w:rsidR="00494AC8" w:rsidRPr="004E66A8">
        <w:rPr>
          <w:rFonts w:ascii="Arial" w:hAnsi="Arial" w:cs="Arial"/>
          <w:sz w:val="20"/>
        </w:rPr>
        <w:t>is the guardian</w:t>
      </w:r>
    </w:p>
    <w:p w:rsidR="009707DF" w:rsidRPr="004E66A8" w:rsidRDefault="00781B18" w:rsidP="00781B18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="009707DF" w:rsidRPr="004E66A8">
        <w:rPr>
          <w:rFonts w:ascii="Arial" w:hAnsi="Arial" w:cs="Arial"/>
          <w:szCs w:val="20"/>
        </w:rPr>
        <w:t>is the ward</w:t>
      </w:r>
    </w:p>
    <w:p w:rsidR="00185CE3" w:rsidRPr="004E66A8" w:rsidRDefault="00781B18" w:rsidP="00781B18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="00494AC8" w:rsidRPr="004E66A8">
        <w:rPr>
          <w:rFonts w:ascii="Arial" w:hAnsi="Arial" w:cs="Arial"/>
          <w:szCs w:val="20"/>
        </w:rPr>
        <w:t xml:space="preserve">is </w:t>
      </w:r>
      <w:r w:rsidR="009707DF">
        <w:rPr>
          <w:rFonts w:ascii="Arial" w:hAnsi="Arial" w:cs="Arial"/>
          <w:szCs w:val="20"/>
        </w:rPr>
        <w:t xml:space="preserve">a person </w:t>
      </w:r>
      <w:r w:rsidR="00494AC8" w:rsidRPr="004E66A8">
        <w:rPr>
          <w:rFonts w:ascii="Arial" w:hAnsi="Arial" w:cs="Arial"/>
          <w:szCs w:val="20"/>
        </w:rPr>
        <w:t xml:space="preserve">interested in </w:t>
      </w:r>
      <w:r w:rsidR="00185CE3" w:rsidRPr="004E66A8">
        <w:rPr>
          <w:rFonts w:ascii="Arial" w:hAnsi="Arial" w:cs="Arial"/>
          <w:szCs w:val="20"/>
        </w:rPr>
        <w:t xml:space="preserve">the welfare of the </w:t>
      </w:r>
      <w:r w:rsidR="00FA1937" w:rsidRPr="004E66A8">
        <w:rPr>
          <w:rFonts w:ascii="Arial" w:hAnsi="Arial" w:cs="Arial"/>
          <w:szCs w:val="20"/>
        </w:rPr>
        <w:t>w</w:t>
      </w:r>
      <w:r w:rsidR="0095404B" w:rsidRPr="004E66A8">
        <w:rPr>
          <w:rFonts w:ascii="Arial" w:hAnsi="Arial" w:cs="Arial"/>
          <w:szCs w:val="20"/>
        </w:rPr>
        <w:t>ard</w:t>
      </w:r>
      <w:r w:rsidR="00185CE3" w:rsidRPr="004E66A8">
        <w:rPr>
          <w:rFonts w:ascii="Arial" w:hAnsi="Arial" w:cs="Arial"/>
          <w:szCs w:val="20"/>
        </w:rPr>
        <w:t xml:space="preserve"> (State nature of </w:t>
      </w:r>
      <w:r w:rsidR="000D530B" w:rsidRPr="004E66A8">
        <w:rPr>
          <w:rFonts w:ascii="Arial" w:hAnsi="Arial" w:cs="Arial"/>
          <w:szCs w:val="20"/>
        </w:rPr>
        <w:t>interest)?</w:t>
      </w:r>
      <w:r w:rsidR="00185CE3" w:rsidRPr="004E66A8">
        <w:rPr>
          <w:rFonts w:ascii="Arial" w:hAnsi="Arial" w:cs="Arial"/>
          <w:szCs w:val="20"/>
        </w:rPr>
        <w:t xml:space="preserve"> </w:t>
      </w:r>
    </w:p>
    <w:p w:rsidR="0090353F" w:rsidRDefault="009E52DF" w:rsidP="009707D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jc w:val="both"/>
        <w:outlineLvl w:val="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</w:p>
    <w:p w:rsidR="00094160" w:rsidRDefault="00094160" w:rsidP="004E66A8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</w:p>
    <w:p w:rsidR="00185CE3" w:rsidRPr="004E66A8" w:rsidRDefault="00494AC8" w:rsidP="004E66A8">
      <w:pPr>
        <w:numPr>
          <w:ilvl w:val="0"/>
          <w:numId w:val="17"/>
        </w:numPr>
        <w:tabs>
          <w:tab w:val="clear" w:pos="720"/>
          <w:tab w:val="left" w:pos="-1299"/>
          <w:tab w:val="left" w:pos="-720"/>
          <w:tab w:val="left" w:pos="-120"/>
          <w:tab w:val="left" w:pos="240"/>
          <w:tab w:val="num" w:pos="36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Th</w:t>
      </w:r>
      <w:r w:rsidRPr="004E66A8">
        <w:rPr>
          <w:rFonts w:ascii="Arial" w:hAnsi="Arial" w:cs="Arial"/>
          <w:sz w:val="20"/>
        </w:rPr>
        <w:t>e</w:t>
      </w:r>
      <w:r w:rsidR="006025C6" w:rsidRPr="004E66A8">
        <w:rPr>
          <w:rFonts w:ascii="Arial" w:hAnsi="Arial" w:cs="Arial"/>
          <w:sz w:val="20"/>
        </w:rPr>
        <w:t xml:space="preserve"> guardian was appointed on</w:t>
      </w:r>
      <w:r w:rsidR="003A56DD">
        <w:rPr>
          <w:rFonts w:ascii="Arial" w:hAnsi="Arial" w:cs="Arial"/>
          <w:sz w:val="20"/>
          <w:u w:val="single"/>
        </w:rPr>
        <w:tab/>
      </w:r>
      <w:r w:rsidR="003A56DD">
        <w:rPr>
          <w:rFonts w:ascii="Arial" w:hAnsi="Arial" w:cs="Arial"/>
          <w:sz w:val="20"/>
          <w:u w:val="single"/>
        </w:rPr>
        <w:tab/>
      </w:r>
      <w:r w:rsidR="003A56DD">
        <w:rPr>
          <w:rFonts w:ascii="Arial" w:hAnsi="Arial" w:cs="Arial"/>
          <w:sz w:val="20"/>
          <w:u w:val="single"/>
        </w:rPr>
        <w:tab/>
      </w:r>
      <w:r w:rsidR="003A56DD">
        <w:rPr>
          <w:rFonts w:ascii="Arial" w:hAnsi="Arial" w:cs="Arial"/>
          <w:sz w:val="20"/>
          <w:u w:val="single"/>
        </w:rPr>
        <w:tab/>
      </w:r>
      <w:r w:rsidR="003A56DD">
        <w:rPr>
          <w:rFonts w:ascii="Arial" w:hAnsi="Arial" w:cs="Arial"/>
          <w:sz w:val="20"/>
          <w:u w:val="single"/>
        </w:rPr>
        <w:tab/>
      </w:r>
      <w:r w:rsidR="003A56DD">
        <w:rPr>
          <w:rFonts w:ascii="Arial" w:hAnsi="Arial" w:cs="Arial"/>
          <w:sz w:val="20"/>
          <w:u w:val="single"/>
        </w:rPr>
        <w:tab/>
      </w:r>
      <w:r w:rsidR="003A56DD">
        <w:rPr>
          <w:rFonts w:ascii="Arial" w:hAnsi="Arial" w:cs="Arial"/>
          <w:sz w:val="20"/>
          <w:u w:val="single"/>
        </w:rPr>
        <w:tab/>
      </w:r>
      <w:r w:rsidR="003A56DD">
        <w:rPr>
          <w:rFonts w:ascii="Arial" w:hAnsi="Arial" w:cs="Arial"/>
          <w:sz w:val="20"/>
        </w:rPr>
        <w:t xml:space="preserve"> </w:t>
      </w:r>
      <w:r w:rsidR="006025C6" w:rsidRPr="004E66A8">
        <w:rPr>
          <w:rFonts w:ascii="Arial" w:hAnsi="Arial" w:cs="Arial"/>
          <w:sz w:val="20"/>
        </w:rPr>
        <w:t xml:space="preserve"> </w:t>
      </w:r>
      <w:r w:rsidR="0095404B" w:rsidRPr="004E66A8">
        <w:rPr>
          <w:rFonts w:ascii="Arial" w:hAnsi="Arial" w:cs="Arial"/>
          <w:sz w:val="20"/>
        </w:rPr>
        <w:t xml:space="preserve"> </w:t>
      </w:r>
      <w:r w:rsidR="006025C6" w:rsidRPr="004E66A8">
        <w:rPr>
          <w:rFonts w:ascii="Arial" w:hAnsi="Arial" w:cs="Arial"/>
          <w:sz w:val="20"/>
        </w:rPr>
        <w:t>(date).</w:t>
      </w:r>
    </w:p>
    <w:p w:rsidR="00094160" w:rsidRDefault="00094160" w:rsidP="004E66A8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185CE3" w:rsidRPr="004E66A8" w:rsidRDefault="00AB5165" w:rsidP="004E66A8">
      <w:pPr>
        <w:numPr>
          <w:ilvl w:val="0"/>
          <w:numId w:val="17"/>
        </w:numPr>
        <w:tabs>
          <w:tab w:val="clear" w:pos="720"/>
          <w:tab w:val="left" w:pos="-1299"/>
          <w:tab w:val="left" w:pos="-720"/>
          <w:tab w:val="left" w:pos="-120"/>
          <w:tab w:val="left" w:pos="240"/>
          <w:tab w:val="num" w:pos="27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jc w:val="both"/>
        <w:rPr>
          <w:rFonts w:ascii="Arial" w:hAnsi="Arial" w:cs="Arial"/>
          <w:sz w:val="20"/>
        </w:rPr>
      </w:pPr>
      <w:r w:rsidRPr="004E66A8">
        <w:rPr>
          <w:rFonts w:ascii="Arial" w:hAnsi="Arial" w:cs="Arial"/>
          <w:sz w:val="20"/>
        </w:rPr>
        <w:t xml:space="preserve">The </w:t>
      </w:r>
      <w:r w:rsidR="004E66A8">
        <w:rPr>
          <w:rFonts w:ascii="Arial" w:hAnsi="Arial" w:cs="Arial"/>
          <w:sz w:val="20"/>
        </w:rPr>
        <w:t>P</w:t>
      </w:r>
      <w:r w:rsidRPr="004E66A8">
        <w:rPr>
          <w:rFonts w:ascii="Arial" w:hAnsi="Arial" w:cs="Arial"/>
          <w:sz w:val="20"/>
        </w:rPr>
        <w:t xml:space="preserve">etitioner requests that the guardianship be </w:t>
      </w:r>
      <w:r w:rsidR="0095404B" w:rsidRPr="004E66A8">
        <w:rPr>
          <w:rFonts w:ascii="Arial" w:hAnsi="Arial" w:cs="Arial"/>
          <w:sz w:val="20"/>
        </w:rPr>
        <w:t xml:space="preserve">terminated </w:t>
      </w:r>
      <w:r w:rsidR="00FA1937" w:rsidRPr="004E66A8">
        <w:rPr>
          <w:rFonts w:ascii="Arial" w:hAnsi="Arial" w:cs="Arial"/>
          <w:sz w:val="20"/>
        </w:rPr>
        <w:t>because t</w:t>
      </w:r>
      <w:r w:rsidR="0090353F" w:rsidRPr="004E66A8">
        <w:rPr>
          <w:rFonts w:ascii="Arial" w:hAnsi="Arial" w:cs="Arial"/>
          <w:sz w:val="20"/>
        </w:rPr>
        <w:t>h</w:t>
      </w:r>
      <w:r w:rsidR="006025C6" w:rsidRPr="004E66A8">
        <w:rPr>
          <w:rFonts w:ascii="Arial" w:hAnsi="Arial" w:cs="Arial"/>
          <w:sz w:val="20"/>
        </w:rPr>
        <w:t>e ward no longer meets the standard for establishing the guardianship</w:t>
      </w:r>
      <w:r w:rsidR="00A014C4">
        <w:rPr>
          <w:rFonts w:ascii="Arial" w:hAnsi="Arial" w:cs="Arial"/>
          <w:sz w:val="20"/>
        </w:rPr>
        <w:t xml:space="preserve"> for the following reasons</w:t>
      </w:r>
      <w:r w:rsidR="006025C6" w:rsidRPr="004E66A8">
        <w:rPr>
          <w:rFonts w:ascii="Arial" w:hAnsi="Arial" w:cs="Arial"/>
          <w:sz w:val="20"/>
        </w:rPr>
        <w:t xml:space="preserve">:   </w:t>
      </w:r>
    </w:p>
    <w:p w:rsidR="002B44E6" w:rsidRDefault="002B44E6" w:rsidP="002B44E6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5"/>
        <w:jc w:val="both"/>
        <w:rPr>
          <w:rFonts w:ascii="Arial" w:hAnsi="Arial" w:cs="Arial"/>
          <w:sz w:val="20"/>
        </w:rPr>
      </w:pPr>
    </w:p>
    <w:p w:rsidR="002B44E6" w:rsidRPr="002B44E6" w:rsidRDefault="002B44E6" w:rsidP="00814E5C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185CE3" w:rsidRPr="004E66A8" w:rsidRDefault="00781B18" w:rsidP="00781B18">
      <w:pPr>
        <w:tabs>
          <w:tab w:val="left" w:pos="-1299"/>
          <w:tab w:val="left" w:pos="-720"/>
          <w:tab w:val="left" w:pos="-120"/>
          <w:tab w:val="left" w:pos="2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FA1937" w:rsidRPr="00FA1937">
        <w:rPr>
          <w:rFonts w:ascii="Arial" w:hAnsi="Arial"/>
          <w:sz w:val="20"/>
        </w:rPr>
        <w:t>P</w:t>
      </w:r>
      <w:r w:rsidR="008E4825" w:rsidRPr="00FA1937">
        <w:rPr>
          <w:rFonts w:ascii="Arial" w:hAnsi="Arial"/>
          <w:sz w:val="20"/>
        </w:rPr>
        <w:t>hysician's letter or professional evaluation by qualified person</w:t>
      </w:r>
      <w:r w:rsidR="0095404B" w:rsidRPr="00FA1937">
        <w:rPr>
          <w:rFonts w:ascii="Arial" w:hAnsi="Arial"/>
          <w:sz w:val="20"/>
        </w:rPr>
        <w:t xml:space="preserve"> i</w:t>
      </w:r>
      <w:r w:rsidR="00FA1937" w:rsidRPr="00FA1937">
        <w:rPr>
          <w:rFonts w:ascii="Arial" w:hAnsi="Arial"/>
          <w:sz w:val="20"/>
        </w:rPr>
        <w:t>s attached</w:t>
      </w:r>
      <w:r w:rsidR="00F8794E">
        <w:rPr>
          <w:rFonts w:ascii="Arial" w:hAnsi="Arial"/>
          <w:sz w:val="20"/>
        </w:rPr>
        <w:t>,</w:t>
      </w:r>
      <w:r w:rsidR="00FA1937" w:rsidRPr="00FA1937">
        <w:rPr>
          <w:rFonts w:ascii="Arial" w:hAnsi="Arial"/>
          <w:sz w:val="20"/>
        </w:rPr>
        <w:t xml:space="preserve"> if</w:t>
      </w:r>
      <w:r w:rsidR="0095404B" w:rsidRPr="00FA1937">
        <w:rPr>
          <w:rFonts w:ascii="Arial" w:hAnsi="Arial"/>
          <w:sz w:val="20"/>
        </w:rPr>
        <w:t xml:space="preserve"> appropriate</w:t>
      </w:r>
      <w:r w:rsidR="0015397A">
        <w:rPr>
          <w:rFonts w:ascii="Arial" w:hAnsi="Arial"/>
          <w:sz w:val="20"/>
        </w:rPr>
        <w:t xml:space="preserve"> in compliance with C.R.P.P</w:t>
      </w:r>
      <w:r w:rsidR="008E4825" w:rsidRPr="00FA1937">
        <w:rPr>
          <w:rFonts w:ascii="Arial" w:hAnsi="Arial"/>
          <w:sz w:val="20"/>
        </w:rPr>
        <w:t>.</w:t>
      </w:r>
      <w:r w:rsidR="0015397A">
        <w:rPr>
          <w:rFonts w:ascii="Arial" w:hAnsi="Arial"/>
          <w:sz w:val="20"/>
        </w:rPr>
        <w:t xml:space="preserve"> </w:t>
      </w:r>
      <w:r w:rsidR="001E4ABC">
        <w:rPr>
          <w:rFonts w:ascii="Arial" w:hAnsi="Arial"/>
          <w:sz w:val="20"/>
        </w:rPr>
        <w:t xml:space="preserve">60 </w:t>
      </w:r>
      <w:r w:rsidR="008E4825" w:rsidRPr="00FA1937">
        <w:rPr>
          <w:rFonts w:ascii="Arial" w:hAnsi="Arial"/>
          <w:sz w:val="20"/>
        </w:rPr>
        <w:t xml:space="preserve"> </w:t>
      </w:r>
      <w:r w:rsidR="008E4825" w:rsidRPr="004E66A8">
        <w:rPr>
          <w:rFonts w:ascii="Arial" w:hAnsi="Arial"/>
          <w:sz w:val="20"/>
        </w:rPr>
        <w:t>(§</w:t>
      </w:r>
      <w:r w:rsidR="001E4ABC">
        <w:rPr>
          <w:rFonts w:ascii="Arial" w:hAnsi="Arial"/>
          <w:sz w:val="20"/>
        </w:rPr>
        <w:t xml:space="preserve"> </w:t>
      </w:r>
      <w:r w:rsidR="008E4825" w:rsidRPr="004E66A8">
        <w:rPr>
          <w:rFonts w:ascii="Arial" w:hAnsi="Arial"/>
          <w:sz w:val="20"/>
        </w:rPr>
        <w:t>15-14-306, C.R.S.)</w:t>
      </w:r>
    </w:p>
    <w:p w:rsidR="00094160" w:rsidRDefault="00094160" w:rsidP="00094160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jc w:val="both"/>
        <w:rPr>
          <w:rFonts w:ascii="Arial" w:hAnsi="Arial"/>
          <w:sz w:val="20"/>
        </w:rPr>
      </w:pPr>
    </w:p>
    <w:p w:rsidR="00AB5165" w:rsidRPr="00D01104" w:rsidRDefault="00AB5165" w:rsidP="003F0B71">
      <w:pPr>
        <w:pStyle w:val="Level1"/>
        <w:numPr>
          <w:ilvl w:val="0"/>
          <w:numId w:val="21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  <w:r w:rsidRPr="00494AC8">
        <w:rPr>
          <w:rFonts w:ascii="Arial" w:hAnsi="Arial" w:cs="Arial"/>
          <w:szCs w:val="20"/>
        </w:rPr>
        <w:t xml:space="preserve">The </w:t>
      </w:r>
      <w:r w:rsidR="001E4ABC">
        <w:rPr>
          <w:rFonts w:ascii="Arial" w:hAnsi="Arial" w:cs="Arial"/>
          <w:szCs w:val="20"/>
        </w:rPr>
        <w:t>c</w:t>
      </w:r>
      <w:r w:rsidR="00A014C4">
        <w:rPr>
          <w:rFonts w:ascii="Arial" w:hAnsi="Arial" w:cs="Arial"/>
          <w:szCs w:val="20"/>
        </w:rPr>
        <w:t>ourt, in its Order Appointing Guardian</w:t>
      </w:r>
      <w:r w:rsidR="0067737C">
        <w:rPr>
          <w:rFonts w:ascii="Arial" w:hAnsi="Arial" w:cs="Arial"/>
          <w:szCs w:val="20"/>
        </w:rPr>
        <w:t>, ordered</w:t>
      </w:r>
      <w:r w:rsidR="00A014C4">
        <w:rPr>
          <w:rFonts w:ascii="Arial" w:hAnsi="Arial" w:cs="Arial"/>
          <w:szCs w:val="20"/>
        </w:rPr>
        <w:t xml:space="preserve"> that notice </w:t>
      </w:r>
      <w:r w:rsidR="0067737C">
        <w:rPr>
          <w:rFonts w:ascii="Arial" w:hAnsi="Arial" w:cs="Arial"/>
          <w:szCs w:val="20"/>
        </w:rPr>
        <w:t xml:space="preserve">of all proceedings </w:t>
      </w:r>
      <w:r w:rsidR="00A014C4">
        <w:rPr>
          <w:rFonts w:ascii="Arial" w:hAnsi="Arial" w:cs="Arial"/>
          <w:szCs w:val="20"/>
        </w:rPr>
        <w:t xml:space="preserve">be given to the </w:t>
      </w:r>
      <w:r w:rsidR="00F8794E">
        <w:rPr>
          <w:rFonts w:ascii="Arial" w:hAnsi="Arial" w:cs="Arial"/>
          <w:szCs w:val="20"/>
        </w:rPr>
        <w:t xml:space="preserve">following </w:t>
      </w:r>
      <w:r w:rsidR="00F8794E" w:rsidRPr="00D01104">
        <w:rPr>
          <w:rFonts w:ascii="Arial" w:hAnsi="Arial" w:cs="Arial"/>
          <w:szCs w:val="20"/>
        </w:rPr>
        <w:t>p</w:t>
      </w:r>
      <w:r w:rsidRPr="00D01104">
        <w:rPr>
          <w:rFonts w:ascii="Arial" w:hAnsi="Arial" w:cs="Arial"/>
          <w:szCs w:val="20"/>
        </w:rPr>
        <w:t>erson(s</w:t>
      </w:r>
      <w:r w:rsidR="00A014C4" w:rsidRPr="00D01104">
        <w:rPr>
          <w:rFonts w:ascii="Arial" w:hAnsi="Arial" w:cs="Arial"/>
          <w:szCs w:val="20"/>
        </w:rPr>
        <w:t xml:space="preserve">): </w:t>
      </w:r>
    </w:p>
    <w:p w:rsidR="00AB5165" w:rsidRPr="00D01104" w:rsidRDefault="00AB5165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num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  <w:jc w:val="both"/>
        <w:rPr>
          <w:rFonts w:ascii="Arial" w:hAnsi="Arial" w:cs="Arial"/>
          <w:szCs w:val="20"/>
        </w:rPr>
      </w:pPr>
      <w:r w:rsidRPr="00D01104">
        <w:rPr>
          <w:rFonts w:ascii="Arial" w:hAnsi="Arial" w:cs="Arial"/>
          <w:szCs w:val="20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5130"/>
        <w:gridCol w:w="1548"/>
      </w:tblGrid>
      <w:tr w:rsidR="004E66A8" w:rsidTr="00E92208">
        <w:tc>
          <w:tcPr>
            <w:tcW w:w="3150" w:type="dxa"/>
            <w:shd w:val="clear" w:color="auto" w:fill="auto"/>
          </w:tcPr>
          <w:p w:rsidR="004E66A8" w:rsidRPr="00536EB0" w:rsidRDefault="004E66A8" w:rsidP="00536EB0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536EB0">
              <w:rPr>
                <w:rFonts w:ascii="Arial" w:hAnsi="Arial" w:cs="Arial"/>
                <w:b/>
                <w:szCs w:val="20"/>
              </w:rPr>
              <w:lastRenderedPageBreak/>
              <w:t>Full Name</w:t>
            </w:r>
          </w:p>
        </w:tc>
        <w:tc>
          <w:tcPr>
            <w:tcW w:w="5130" w:type="dxa"/>
            <w:shd w:val="clear" w:color="auto" w:fill="auto"/>
          </w:tcPr>
          <w:p w:rsidR="004E66A8" w:rsidRPr="00536EB0" w:rsidRDefault="004E66A8" w:rsidP="00536EB0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536EB0">
              <w:rPr>
                <w:rFonts w:ascii="Arial" w:hAnsi="Arial" w:cs="Arial"/>
                <w:b/>
                <w:szCs w:val="20"/>
              </w:rPr>
              <w:t>Address</w:t>
            </w:r>
          </w:p>
        </w:tc>
        <w:tc>
          <w:tcPr>
            <w:tcW w:w="1548" w:type="dxa"/>
            <w:shd w:val="clear" w:color="auto" w:fill="auto"/>
          </w:tcPr>
          <w:p w:rsidR="004E66A8" w:rsidRPr="00536EB0" w:rsidRDefault="004E66A8" w:rsidP="00536EB0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536EB0">
              <w:rPr>
                <w:rFonts w:ascii="Arial" w:hAnsi="Arial" w:cs="Arial"/>
                <w:b/>
                <w:szCs w:val="20"/>
              </w:rPr>
              <w:t>Relationship</w:t>
            </w:r>
          </w:p>
        </w:tc>
      </w:tr>
      <w:tr w:rsidR="00B559D1" w:rsidTr="00536EB0">
        <w:tc>
          <w:tcPr>
            <w:tcW w:w="3150" w:type="dxa"/>
          </w:tcPr>
          <w:p w:rsidR="00B559D1" w:rsidRPr="00536EB0" w:rsidRDefault="00B559D1" w:rsidP="00536EB0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30" w:type="dxa"/>
          </w:tcPr>
          <w:p w:rsidR="00B559D1" w:rsidRPr="00536EB0" w:rsidRDefault="00B559D1" w:rsidP="00536EB0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48" w:type="dxa"/>
          </w:tcPr>
          <w:p w:rsidR="00B559D1" w:rsidRPr="00536EB0" w:rsidRDefault="00B559D1" w:rsidP="00536EB0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559D1" w:rsidTr="00536EB0">
        <w:tc>
          <w:tcPr>
            <w:tcW w:w="3150" w:type="dxa"/>
          </w:tcPr>
          <w:p w:rsidR="00B559D1" w:rsidRPr="00536EB0" w:rsidRDefault="00B559D1" w:rsidP="00536EB0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30" w:type="dxa"/>
          </w:tcPr>
          <w:p w:rsidR="00B559D1" w:rsidRPr="00536EB0" w:rsidRDefault="00B559D1" w:rsidP="00536EB0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48" w:type="dxa"/>
          </w:tcPr>
          <w:p w:rsidR="00B559D1" w:rsidRPr="00536EB0" w:rsidRDefault="00B559D1" w:rsidP="00536EB0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4E66A8" w:rsidTr="00536EB0">
        <w:tc>
          <w:tcPr>
            <w:tcW w:w="3150" w:type="dxa"/>
          </w:tcPr>
          <w:p w:rsidR="004E66A8" w:rsidRPr="00536EB0" w:rsidRDefault="004E66A8" w:rsidP="00536EB0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30" w:type="dxa"/>
          </w:tcPr>
          <w:p w:rsidR="004E66A8" w:rsidRPr="00536EB0" w:rsidRDefault="004E66A8" w:rsidP="00536EB0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48" w:type="dxa"/>
          </w:tcPr>
          <w:p w:rsidR="004E66A8" w:rsidRPr="00536EB0" w:rsidRDefault="004E66A8" w:rsidP="00536EB0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4E66A8" w:rsidTr="00536EB0">
        <w:tc>
          <w:tcPr>
            <w:tcW w:w="3150" w:type="dxa"/>
          </w:tcPr>
          <w:p w:rsidR="004E66A8" w:rsidRPr="00536EB0" w:rsidRDefault="004E66A8" w:rsidP="00536EB0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30" w:type="dxa"/>
          </w:tcPr>
          <w:p w:rsidR="004E66A8" w:rsidRPr="00536EB0" w:rsidRDefault="004E66A8" w:rsidP="00536EB0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48" w:type="dxa"/>
          </w:tcPr>
          <w:p w:rsidR="004E66A8" w:rsidRPr="00536EB0" w:rsidRDefault="004E66A8" w:rsidP="00536EB0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4E66A8" w:rsidTr="00536EB0">
        <w:tc>
          <w:tcPr>
            <w:tcW w:w="3150" w:type="dxa"/>
          </w:tcPr>
          <w:p w:rsidR="004E66A8" w:rsidRPr="00536EB0" w:rsidRDefault="004E66A8" w:rsidP="00536EB0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30" w:type="dxa"/>
          </w:tcPr>
          <w:p w:rsidR="004E66A8" w:rsidRPr="00536EB0" w:rsidRDefault="004E66A8" w:rsidP="00536EB0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48" w:type="dxa"/>
          </w:tcPr>
          <w:p w:rsidR="004E66A8" w:rsidRPr="00536EB0" w:rsidRDefault="004E66A8" w:rsidP="00536EB0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185CE3" w:rsidRDefault="00AB5165" w:rsidP="00094160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num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  <w:jc w:val="both"/>
        <w:rPr>
          <w:rFonts w:ascii="Arial" w:hAnsi="Arial"/>
        </w:rPr>
      </w:pPr>
      <w:r w:rsidRPr="00AB5165">
        <w:rPr>
          <w:szCs w:val="20"/>
        </w:rPr>
        <w:tab/>
      </w:r>
      <w:r w:rsidRPr="00AB5165">
        <w:tab/>
      </w:r>
    </w:p>
    <w:p w:rsidR="00185CE3" w:rsidRPr="008118A9" w:rsidRDefault="00AF5260" w:rsidP="00AF5260">
      <w:pPr>
        <w:tabs>
          <w:tab w:val="left" w:pos="-1179"/>
          <w:tab w:val="left" w:pos="-720"/>
          <w:tab w:val="left" w:pos="-120"/>
          <w:tab w:val="left" w:pos="36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</w:t>
      </w:r>
      <w:r w:rsidR="00185CE3" w:rsidRPr="008118A9">
        <w:rPr>
          <w:rFonts w:ascii="Arial" w:hAnsi="Arial"/>
          <w:sz w:val="20"/>
        </w:rPr>
        <w:t>he pe</w:t>
      </w:r>
      <w:r w:rsidR="001E4ABC">
        <w:rPr>
          <w:rFonts w:ascii="Arial" w:hAnsi="Arial"/>
          <w:sz w:val="20"/>
        </w:rPr>
        <w:t>ople</w:t>
      </w:r>
      <w:r w:rsidR="00185CE3" w:rsidRPr="008118A9">
        <w:rPr>
          <w:rFonts w:ascii="Arial" w:hAnsi="Arial"/>
          <w:sz w:val="20"/>
        </w:rPr>
        <w:t xml:space="preserve"> listed above will be given notice of the time and place for hearing on this </w:t>
      </w:r>
      <w:r w:rsidR="001E4ABC">
        <w:rPr>
          <w:rFonts w:ascii="Arial" w:hAnsi="Arial"/>
          <w:sz w:val="20"/>
        </w:rPr>
        <w:t>p</w:t>
      </w:r>
      <w:r w:rsidR="00185CE3" w:rsidRPr="008118A9">
        <w:rPr>
          <w:rFonts w:ascii="Arial" w:hAnsi="Arial"/>
          <w:sz w:val="20"/>
        </w:rPr>
        <w:t>etition</w:t>
      </w:r>
      <w:r>
        <w:rPr>
          <w:rFonts w:ascii="Arial" w:hAnsi="Arial"/>
          <w:sz w:val="20"/>
        </w:rPr>
        <w:t>, pursuant to</w:t>
      </w:r>
      <w:r w:rsidR="00185CE3" w:rsidRPr="008118A9">
        <w:rPr>
          <w:rFonts w:ascii="Arial" w:hAnsi="Arial"/>
          <w:sz w:val="20"/>
        </w:rPr>
        <w:t xml:space="preserve"> </w:t>
      </w:r>
      <w:r>
        <w:rPr>
          <w:rFonts w:ascii="Tahoma" w:hAnsi="Tahoma" w:cs="Tahoma"/>
          <w:sz w:val="20"/>
        </w:rPr>
        <w:t>§</w:t>
      </w:r>
      <w:r w:rsidR="001E4ABC">
        <w:rPr>
          <w:rFonts w:ascii="Tahoma" w:hAnsi="Tahoma" w:cs="Tahoma"/>
          <w:sz w:val="20"/>
        </w:rPr>
        <w:t xml:space="preserve"> </w:t>
      </w:r>
      <w:r w:rsidR="00185CE3" w:rsidRPr="008118A9">
        <w:rPr>
          <w:rFonts w:ascii="Arial" w:hAnsi="Arial"/>
          <w:sz w:val="20"/>
        </w:rPr>
        <w:t>15-14-309(</w:t>
      </w:r>
      <w:r>
        <w:rPr>
          <w:rFonts w:ascii="Arial" w:hAnsi="Arial"/>
          <w:sz w:val="20"/>
        </w:rPr>
        <w:t>3)</w:t>
      </w:r>
      <w:r w:rsidR="00185CE3" w:rsidRPr="008118A9">
        <w:rPr>
          <w:rFonts w:ascii="Arial" w:hAnsi="Arial"/>
          <w:sz w:val="20"/>
        </w:rPr>
        <w:t>, C.R.S.</w:t>
      </w:r>
    </w:p>
    <w:p w:rsidR="0095404B" w:rsidRDefault="0095404B">
      <w:pPr>
        <w:tabs>
          <w:tab w:val="left" w:pos="-1179"/>
          <w:tab w:val="left" w:pos="-720"/>
          <w:tab w:val="left" w:pos="-120"/>
          <w:tab w:val="left" w:pos="36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</w:p>
    <w:p w:rsidR="00BF03FC" w:rsidRDefault="00FB552C" w:rsidP="00BF03FC">
      <w:pPr>
        <w:tabs>
          <w:tab w:val="left" w:pos="-1179"/>
          <w:tab w:val="left" w:pos="-720"/>
          <w:tab w:val="left" w:pos="-120"/>
          <w:tab w:val="left" w:pos="36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5.</w:t>
      </w:r>
      <w:r>
        <w:rPr>
          <w:rFonts w:ascii="Arial" w:hAnsi="Arial"/>
          <w:b/>
          <w:sz w:val="20"/>
        </w:rPr>
        <w:tab/>
      </w:r>
      <w:r w:rsidR="0095404B" w:rsidRPr="00CF0B97">
        <w:rPr>
          <w:rFonts w:ascii="Arial" w:hAnsi="Arial"/>
          <w:b/>
          <w:sz w:val="20"/>
        </w:rPr>
        <w:t xml:space="preserve">The </w:t>
      </w:r>
      <w:r w:rsidR="001E4ABC">
        <w:rPr>
          <w:rFonts w:ascii="Arial" w:hAnsi="Arial"/>
          <w:b/>
          <w:sz w:val="20"/>
        </w:rPr>
        <w:t>p</w:t>
      </w:r>
      <w:r w:rsidR="0095404B" w:rsidRPr="00CF0B97">
        <w:rPr>
          <w:rFonts w:ascii="Arial" w:hAnsi="Arial"/>
          <w:b/>
          <w:sz w:val="20"/>
        </w:rPr>
        <w:t>etitioner request</w:t>
      </w:r>
      <w:r w:rsidR="00644849" w:rsidRPr="00CF0B97">
        <w:rPr>
          <w:rFonts w:ascii="Arial" w:hAnsi="Arial"/>
          <w:b/>
          <w:sz w:val="20"/>
        </w:rPr>
        <w:t>s</w:t>
      </w:r>
      <w:r w:rsidR="0095404B" w:rsidRPr="00CF0B97">
        <w:rPr>
          <w:rFonts w:ascii="Arial" w:hAnsi="Arial"/>
          <w:b/>
          <w:sz w:val="20"/>
        </w:rPr>
        <w:t xml:space="preserve"> </w:t>
      </w:r>
      <w:r w:rsidR="0095404B">
        <w:rPr>
          <w:rFonts w:ascii="Arial" w:hAnsi="Arial"/>
          <w:sz w:val="20"/>
        </w:rPr>
        <w:t xml:space="preserve">that the </w:t>
      </w:r>
      <w:r w:rsidR="001E4ABC">
        <w:rPr>
          <w:rFonts w:ascii="Arial" w:hAnsi="Arial"/>
          <w:sz w:val="20"/>
        </w:rPr>
        <w:t>c</w:t>
      </w:r>
      <w:r w:rsidR="0095404B">
        <w:rPr>
          <w:rFonts w:ascii="Arial" w:hAnsi="Arial"/>
          <w:sz w:val="20"/>
        </w:rPr>
        <w:t>ourt appoint</w:t>
      </w:r>
      <w:r w:rsidR="00340B60">
        <w:rPr>
          <w:rFonts w:ascii="Arial" w:hAnsi="Arial"/>
          <w:sz w:val="20"/>
        </w:rPr>
        <w:t xml:space="preserve"> </w:t>
      </w:r>
      <w:r w:rsidR="00BF03FC">
        <w:rPr>
          <w:rFonts w:ascii="Arial" w:hAnsi="Arial"/>
          <w:sz w:val="20"/>
        </w:rPr>
        <w:t>(</w:t>
      </w:r>
      <w:r w:rsidR="001E4ABC">
        <w:rPr>
          <w:rFonts w:ascii="Arial" w:hAnsi="Arial"/>
          <w:sz w:val="20"/>
        </w:rPr>
        <w:t>c</w:t>
      </w:r>
      <w:r w:rsidR="00BF03FC">
        <w:rPr>
          <w:rFonts w:ascii="Arial" w:hAnsi="Arial"/>
          <w:sz w:val="20"/>
        </w:rPr>
        <w:t xml:space="preserve">heck </w:t>
      </w:r>
      <w:r w:rsidR="001E4ABC">
        <w:rPr>
          <w:rFonts w:ascii="Arial" w:hAnsi="Arial"/>
          <w:sz w:val="20"/>
        </w:rPr>
        <w:t>all that apply</w:t>
      </w:r>
      <w:r w:rsidR="00BF03FC">
        <w:rPr>
          <w:rFonts w:ascii="Arial" w:hAnsi="Arial"/>
          <w:sz w:val="20"/>
        </w:rPr>
        <w:t>)</w:t>
      </w:r>
      <w:r w:rsidR="001E4ABC">
        <w:rPr>
          <w:rFonts w:ascii="Arial" w:hAnsi="Arial"/>
          <w:sz w:val="20"/>
        </w:rPr>
        <w:t xml:space="preserve">: </w:t>
      </w:r>
      <w:r w:rsidR="00BF03FC">
        <w:rPr>
          <w:rFonts w:ascii="Arial" w:hAnsi="Arial"/>
          <w:sz w:val="20"/>
        </w:rPr>
        <w:t xml:space="preserve"> </w:t>
      </w:r>
    </w:p>
    <w:p w:rsidR="0095404B" w:rsidRDefault="00781B18" w:rsidP="00781B18">
      <w:pPr>
        <w:tabs>
          <w:tab w:val="left" w:pos="-1179"/>
          <w:tab w:val="left" w:pos="-720"/>
          <w:tab w:val="left" w:pos="-12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95404B">
        <w:rPr>
          <w:rFonts w:ascii="Arial" w:hAnsi="Arial"/>
          <w:sz w:val="20"/>
        </w:rPr>
        <w:t>Court Visitor</w:t>
      </w:r>
    </w:p>
    <w:p w:rsidR="009C71F5" w:rsidRDefault="00781B18" w:rsidP="00781B18">
      <w:pPr>
        <w:tabs>
          <w:tab w:val="left" w:pos="-1179"/>
          <w:tab w:val="left" w:pos="-720"/>
          <w:tab w:val="left" w:pos="-12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9C71F5">
        <w:rPr>
          <w:rFonts w:ascii="Arial" w:hAnsi="Arial"/>
          <w:sz w:val="20"/>
        </w:rPr>
        <w:t xml:space="preserve">Guardian ad Litem (GAL) </w:t>
      </w:r>
    </w:p>
    <w:p w:rsidR="009C71F5" w:rsidRDefault="00781B18" w:rsidP="00781B18">
      <w:pPr>
        <w:tabs>
          <w:tab w:val="left" w:pos="-1179"/>
          <w:tab w:val="left" w:pos="-720"/>
          <w:tab w:val="left" w:pos="-12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9C71F5">
        <w:rPr>
          <w:rFonts w:ascii="Arial" w:hAnsi="Arial"/>
          <w:sz w:val="20"/>
        </w:rPr>
        <w:t>Attorney</w:t>
      </w:r>
    </w:p>
    <w:p w:rsidR="009C71F5" w:rsidRDefault="00781B18" w:rsidP="00781B18">
      <w:pPr>
        <w:tabs>
          <w:tab w:val="left" w:pos="-1179"/>
          <w:tab w:val="left" w:pos="-720"/>
          <w:tab w:val="left" w:pos="-12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9C71F5">
        <w:rPr>
          <w:rFonts w:ascii="Arial" w:hAnsi="Arial"/>
          <w:sz w:val="20"/>
        </w:rPr>
        <w:t>Other:</w:t>
      </w:r>
      <w:r w:rsidR="00407787">
        <w:rPr>
          <w:rFonts w:ascii="Arial" w:hAnsi="Arial"/>
          <w:sz w:val="20"/>
          <w:u w:val="single"/>
        </w:rPr>
        <w:tab/>
      </w:r>
      <w:r w:rsidR="00407787">
        <w:rPr>
          <w:rFonts w:ascii="Arial" w:hAnsi="Arial"/>
          <w:sz w:val="20"/>
          <w:u w:val="single"/>
        </w:rPr>
        <w:tab/>
      </w:r>
      <w:r w:rsidR="00407787">
        <w:rPr>
          <w:rFonts w:ascii="Arial" w:hAnsi="Arial"/>
          <w:sz w:val="20"/>
          <w:u w:val="single"/>
        </w:rPr>
        <w:tab/>
      </w:r>
      <w:r w:rsidR="00407787">
        <w:rPr>
          <w:rFonts w:ascii="Arial" w:hAnsi="Arial"/>
          <w:sz w:val="20"/>
          <w:u w:val="single"/>
        </w:rPr>
        <w:tab/>
      </w:r>
      <w:r w:rsidR="00407787">
        <w:rPr>
          <w:rFonts w:ascii="Arial" w:hAnsi="Arial"/>
          <w:sz w:val="20"/>
          <w:u w:val="single"/>
        </w:rPr>
        <w:tab/>
      </w:r>
      <w:r w:rsidR="00407787">
        <w:rPr>
          <w:rFonts w:ascii="Arial" w:hAnsi="Arial"/>
          <w:sz w:val="20"/>
          <w:u w:val="single"/>
        </w:rPr>
        <w:tab/>
      </w:r>
      <w:r w:rsidR="009C71F5">
        <w:rPr>
          <w:rFonts w:ascii="Arial" w:hAnsi="Arial"/>
          <w:sz w:val="20"/>
        </w:rPr>
        <w:t xml:space="preserve"> </w:t>
      </w:r>
    </w:p>
    <w:p w:rsidR="00AF5260" w:rsidRDefault="00781B18" w:rsidP="00781B18">
      <w:pPr>
        <w:tabs>
          <w:tab w:val="left" w:pos="-1179"/>
          <w:tab w:val="left" w:pos="-720"/>
          <w:tab w:val="left" w:pos="-12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AF5260">
        <w:rPr>
          <w:rFonts w:ascii="Arial" w:hAnsi="Arial"/>
          <w:sz w:val="20"/>
        </w:rPr>
        <w:t>None.</w:t>
      </w:r>
    </w:p>
    <w:p w:rsidR="00AF5260" w:rsidRDefault="00AF5260" w:rsidP="00AF5260">
      <w:pPr>
        <w:tabs>
          <w:tab w:val="left" w:pos="-1179"/>
          <w:tab w:val="left" w:pos="-720"/>
          <w:tab w:val="left" w:pos="-12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</w:p>
    <w:p w:rsidR="00D573CC" w:rsidRPr="00D573CC" w:rsidRDefault="00FB552C" w:rsidP="00AF5260">
      <w:pPr>
        <w:tabs>
          <w:tab w:val="left" w:pos="-117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z w:val="20"/>
        </w:rPr>
        <w:tab/>
      </w:r>
      <w:r w:rsidR="00644849" w:rsidRPr="00D573CC">
        <w:rPr>
          <w:rFonts w:ascii="Arial" w:hAnsi="Arial"/>
          <w:b/>
          <w:sz w:val="20"/>
        </w:rPr>
        <w:t xml:space="preserve">The </w:t>
      </w:r>
      <w:r w:rsidR="001E4ABC">
        <w:rPr>
          <w:rFonts w:ascii="Arial" w:hAnsi="Arial"/>
          <w:b/>
          <w:sz w:val="20"/>
        </w:rPr>
        <w:t>w</w:t>
      </w:r>
      <w:r w:rsidR="00644849" w:rsidRPr="00D573CC">
        <w:rPr>
          <w:rFonts w:ascii="Arial" w:hAnsi="Arial"/>
          <w:b/>
          <w:sz w:val="20"/>
        </w:rPr>
        <w:t xml:space="preserve">ard </w:t>
      </w:r>
      <w:r w:rsidR="00AF5260" w:rsidRPr="00D573CC">
        <w:rPr>
          <w:rFonts w:ascii="Arial" w:hAnsi="Arial"/>
          <w:b/>
          <w:sz w:val="20"/>
        </w:rPr>
        <w:t xml:space="preserve">is required to </w:t>
      </w:r>
      <w:r w:rsidR="00644849" w:rsidRPr="00D573CC">
        <w:rPr>
          <w:rFonts w:ascii="Arial" w:hAnsi="Arial"/>
          <w:b/>
          <w:sz w:val="20"/>
        </w:rPr>
        <w:t>be present at the hearing</w:t>
      </w:r>
      <w:r w:rsidR="00AF5260" w:rsidRPr="00D573CC">
        <w:rPr>
          <w:rFonts w:ascii="Arial" w:hAnsi="Arial"/>
          <w:b/>
          <w:sz w:val="20"/>
        </w:rPr>
        <w:t xml:space="preserve">, unless excused by the </w:t>
      </w:r>
      <w:r w:rsidR="001E4ABC">
        <w:rPr>
          <w:rFonts w:ascii="Arial" w:hAnsi="Arial"/>
          <w:b/>
          <w:sz w:val="20"/>
        </w:rPr>
        <w:t>c</w:t>
      </w:r>
      <w:r w:rsidR="00AF5260" w:rsidRPr="00D573CC">
        <w:rPr>
          <w:rFonts w:ascii="Arial" w:hAnsi="Arial"/>
          <w:b/>
          <w:sz w:val="20"/>
        </w:rPr>
        <w:t xml:space="preserve">ourt for good cause.  </w:t>
      </w:r>
    </w:p>
    <w:p w:rsidR="00D573CC" w:rsidRDefault="00D573CC" w:rsidP="00AF5260">
      <w:pPr>
        <w:tabs>
          <w:tab w:val="left" w:pos="-117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</w:p>
    <w:p w:rsidR="00644849" w:rsidRDefault="00781B18" w:rsidP="00781B18">
      <w:pPr>
        <w:tabs>
          <w:tab w:val="left" w:pos="-1179"/>
          <w:tab w:val="left" w:pos="-720"/>
          <w:tab w:val="left" w:pos="-12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D573CC">
        <w:rPr>
          <w:rFonts w:ascii="Arial" w:hAnsi="Arial"/>
          <w:sz w:val="20"/>
        </w:rPr>
        <w:t xml:space="preserve">The </w:t>
      </w:r>
      <w:r w:rsidR="001E4ABC">
        <w:rPr>
          <w:rFonts w:ascii="Arial" w:hAnsi="Arial"/>
          <w:sz w:val="20"/>
        </w:rPr>
        <w:t>p</w:t>
      </w:r>
      <w:r w:rsidR="00D573CC">
        <w:rPr>
          <w:rFonts w:ascii="Arial" w:hAnsi="Arial"/>
          <w:sz w:val="20"/>
        </w:rPr>
        <w:t>etitioner</w:t>
      </w:r>
      <w:r w:rsidR="000C56FB">
        <w:rPr>
          <w:rFonts w:ascii="Arial" w:hAnsi="Arial"/>
          <w:sz w:val="20"/>
        </w:rPr>
        <w:t xml:space="preserve"> request</w:t>
      </w:r>
      <w:r w:rsidR="00D573CC">
        <w:rPr>
          <w:rFonts w:ascii="Arial" w:hAnsi="Arial"/>
          <w:sz w:val="20"/>
        </w:rPr>
        <w:t>s</w:t>
      </w:r>
      <w:r w:rsidR="000C56FB">
        <w:rPr>
          <w:rFonts w:ascii="Arial" w:hAnsi="Arial"/>
          <w:sz w:val="20"/>
        </w:rPr>
        <w:t xml:space="preserve"> that the </w:t>
      </w:r>
      <w:r w:rsidR="001E4ABC">
        <w:rPr>
          <w:rFonts w:ascii="Arial" w:hAnsi="Arial"/>
          <w:sz w:val="20"/>
        </w:rPr>
        <w:t>w</w:t>
      </w:r>
      <w:r w:rsidR="00AF5260">
        <w:rPr>
          <w:rFonts w:ascii="Arial" w:hAnsi="Arial"/>
          <w:sz w:val="20"/>
        </w:rPr>
        <w:t xml:space="preserve">ard </w:t>
      </w:r>
      <w:r w:rsidR="00D573CC">
        <w:rPr>
          <w:rFonts w:ascii="Arial" w:hAnsi="Arial"/>
          <w:sz w:val="20"/>
        </w:rPr>
        <w:t>be excused from attending the hearing for the following reasons:</w:t>
      </w:r>
    </w:p>
    <w:p w:rsidR="000C56FB" w:rsidRDefault="000C56FB" w:rsidP="00AF5260">
      <w:pPr>
        <w:tabs>
          <w:tab w:val="left" w:pos="-117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</w:p>
    <w:p w:rsidR="002B44E6" w:rsidRDefault="002B44E6" w:rsidP="000C56FB">
      <w:pPr>
        <w:tabs>
          <w:tab w:val="left" w:pos="-1179"/>
          <w:tab w:val="left" w:pos="-720"/>
          <w:tab w:val="left" w:pos="-120"/>
          <w:tab w:val="left" w:pos="36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B552C" w:rsidRDefault="00FB552C" w:rsidP="00F976CE">
      <w:pPr>
        <w:jc w:val="both"/>
        <w:rPr>
          <w:rFonts w:ascii="Wingdings" w:hAnsi="Wingdings"/>
          <w:sz w:val="28"/>
          <w:szCs w:val="28"/>
        </w:rPr>
      </w:pPr>
    </w:p>
    <w:p w:rsidR="00F976CE" w:rsidRPr="00F976CE" w:rsidRDefault="00F976CE" w:rsidP="00F976CE">
      <w:pPr>
        <w:jc w:val="both"/>
        <w:rPr>
          <w:rFonts w:ascii="Arial" w:hAnsi="Arial" w:cs="Arial"/>
          <w:color w:val="auto"/>
          <w:sz w:val="20"/>
        </w:rPr>
      </w:pPr>
      <w:r w:rsidRPr="00F976CE">
        <w:rPr>
          <w:rFonts w:ascii="Wingdings" w:hAnsi="Wingdings"/>
          <w:sz w:val="28"/>
          <w:szCs w:val="28"/>
        </w:rPr>
        <w:t></w:t>
      </w:r>
      <w:r w:rsidRPr="00F976CE">
        <w:rPr>
          <w:rFonts w:ascii="Arial" w:hAnsi="Arial" w:cs="Arial"/>
          <w:szCs w:val="24"/>
        </w:rPr>
        <w:t> </w:t>
      </w:r>
      <w:r w:rsidRPr="00F976CE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:rsidR="00F976CE" w:rsidRDefault="00F976CE" w:rsidP="00F976CE">
      <w:pPr>
        <w:rPr>
          <w:rFonts w:ascii="Arial" w:hAnsi="Arial" w:cs="Arial"/>
          <w:sz w:val="20"/>
        </w:rPr>
      </w:pPr>
      <w:r w:rsidRPr="00F976CE">
        <w:rPr>
          <w:rFonts w:ascii="Wingdings" w:hAnsi="Wingdings"/>
          <w:sz w:val="28"/>
          <w:szCs w:val="28"/>
        </w:rPr>
        <w:t></w:t>
      </w:r>
      <w:r w:rsidRPr="00F976CE">
        <w:rPr>
          <w:rFonts w:ascii="Arial" w:hAnsi="Arial" w:cs="Arial"/>
          <w:sz w:val="20"/>
        </w:rPr>
        <w:t> By checking this box, I am acknowledging that I have made a change to the original content of this form.</w:t>
      </w:r>
    </w:p>
    <w:p w:rsidR="00C04714" w:rsidRDefault="00C04714">
      <w:pPr>
        <w:tabs>
          <w:tab w:val="left" w:pos="-720"/>
          <w:tab w:val="left" w:pos="0"/>
          <w:tab w:val="left" w:pos="720"/>
          <w:tab w:val="left" w:pos="504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0"/>
          <w:szCs w:val="10"/>
        </w:rPr>
      </w:pPr>
    </w:p>
    <w:p w:rsidR="0028113B" w:rsidRPr="0028113B" w:rsidRDefault="0028113B" w:rsidP="0028113B">
      <w:pPr>
        <w:ind w:left="5760" w:hanging="5760"/>
        <w:rPr>
          <w:rFonts w:ascii="Arial" w:hAnsi="Arial" w:cs="Arial"/>
          <w:sz w:val="20"/>
        </w:rPr>
      </w:pPr>
    </w:p>
    <w:p w:rsidR="0028113B" w:rsidRPr="0028113B" w:rsidRDefault="0028113B" w:rsidP="0028113B">
      <w:pPr>
        <w:pBdr>
          <w:top w:val="double" w:sz="4" w:space="1" w:color="auto"/>
        </w:pBdr>
        <w:ind w:left="5760" w:hanging="5760"/>
        <w:rPr>
          <w:rFonts w:ascii="Arial" w:hAnsi="Arial" w:cs="Arial"/>
          <w:sz w:val="20"/>
        </w:rPr>
      </w:pPr>
    </w:p>
    <w:p w:rsidR="00FB552C" w:rsidRDefault="00FB552C" w:rsidP="00FB552C">
      <w:pPr>
        <w:jc w:val="center"/>
        <w:rPr>
          <w:rFonts w:ascii="Arial" w:hAnsi="Arial"/>
          <w:b/>
          <w:sz w:val="20"/>
        </w:rPr>
      </w:pPr>
    </w:p>
    <w:p w:rsidR="0028113B" w:rsidRPr="000E53F3" w:rsidRDefault="0028113B" w:rsidP="0028113B">
      <w:pPr>
        <w:ind w:right="-360"/>
        <w:jc w:val="center"/>
        <w:rPr>
          <w:rFonts w:ascii="Arial" w:hAnsi="Arial"/>
          <w:b/>
          <w:color w:val="auto"/>
          <w:sz w:val="20"/>
        </w:rPr>
      </w:pPr>
      <w:r w:rsidRPr="000E53F3">
        <w:rPr>
          <w:rFonts w:ascii="Arial" w:hAnsi="Arial"/>
          <w:b/>
          <w:color w:val="auto"/>
          <w:sz w:val="20"/>
        </w:rPr>
        <w:t>VERIFICATION</w:t>
      </w:r>
    </w:p>
    <w:p w:rsidR="0028113B" w:rsidRPr="0028113B" w:rsidRDefault="0028113B" w:rsidP="0028113B">
      <w:pPr>
        <w:ind w:right="-360"/>
        <w:jc w:val="center"/>
        <w:rPr>
          <w:rFonts w:ascii="Arial" w:hAnsi="Arial"/>
          <w:color w:val="auto"/>
          <w:sz w:val="20"/>
        </w:rPr>
      </w:pPr>
    </w:p>
    <w:p w:rsidR="0028113B" w:rsidRPr="0028113B" w:rsidRDefault="0028113B" w:rsidP="0028113B">
      <w:pPr>
        <w:spacing w:after="240"/>
        <w:ind w:right="-360"/>
        <w:jc w:val="both"/>
        <w:rPr>
          <w:rFonts w:ascii="Arial" w:hAnsi="Arial"/>
          <w:color w:val="auto"/>
          <w:sz w:val="20"/>
        </w:rPr>
      </w:pPr>
      <w:r w:rsidRPr="0028113B">
        <w:rPr>
          <w:rFonts w:ascii="Arial" w:hAnsi="Arial"/>
          <w:color w:val="auto"/>
          <w:sz w:val="20"/>
        </w:rPr>
        <w:t>I declare under penalty of perjury under the law of Colorado that the foregoing is true and correct.</w:t>
      </w:r>
    </w:p>
    <w:p w:rsidR="0028113B" w:rsidRPr="0028113B" w:rsidRDefault="0028113B" w:rsidP="0028113B">
      <w:pPr>
        <w:ind w:right="-360"/>
        <w:jc w:val="both"/>
        <w:rPr>
          <w:rFonts w:ascii="Arial" w:hAnsi="Arial"/>
          <w:color w:val="auto"/>
          <w:sz w:val="20"/>
        </w:rPr>
      </w:pPr>
      <w:r w:rsidRPr="0028113B">
        <w:rPr>
          <w:rFonts w:ascii="Arial" w:hAnsi="Arial"/>
          <w:color w:val="auto"/>
          <w:sz w:val="20"/>
        </w:rPr>
        <w:t xml:space="preserve">Executed on the ______ day of  </w:t>
      </w:r>
      <w:r w:rsidRPr="0028113B">
        <w:rPr>
          <w:rFonts w:ascii="Arial" w:hAnsi="Arial"/>
          <w:color w:val="auto"/>
          <w:sz w:val="20"/>
        </w:rPr>
        <w:tab/>
      </w:r>
      <w:r w:rsidRPr="0028113B">
        <w:rPr>
          <w:rFonts w:ascii="Arial" w:hAnsi="Arial"/>
          <w:color w:val="auto"/>
          <w:sz w:val="20"/>
        </w:rPr>
        <w:tab/>
      </w:r>
      <w:r w:rsidRPr="0028113B">
        <w:rPr>
          <w:rFonts w:ascii="Arial" w:hAnsi="Arial"/>
          <w:color w:val="auto"/>
          <w:sz w:val="20"/>
        </w:rPr>
        <w:tab/>
        <w:t xml:space="preserve">         Executed on the ______ day of </w:t>
      </w:r>
    </w:p>
    <w:p w:rsidR="0028113B" w:rsidRPr="0028113B" w:rsidRDefault="0028113B" w:rsidP="0028113B">
      <w:pPr>
        <w:ind w:right="-360"/>
        <w:jc w:val="both"/>
        <w:rPr>
          <w:rFonts w:ascii="Arial" w:hAnsi="Arial"/>
          <w:color w:val="auto"/>
          <w:sz w:val="20"/>
        </w:rPr>
      </w:pPr>
      <w:r w:rsidRPr="0028113B">
        <w:rPr>
          <w:rFonts w:ascii="Arial" w:hAnsi="Arial"/>
          <w:color w:val="auto"/>
          <w:sz w:val="20"/>
        </w:rPr>
        <w:tab/>
      </w:r>
      <w:r w:rsidRPr="0028113B">
        <w:rPr>
          <w:rFonts w:ascii="Arial" w:hAnsi="Arial"/>
          <w:color w:val="auto"/>
          <w:sz w:val="20"/>
        </w:rPr>
        <w:tab/>
        <w:t xml:space="preserve">  (date)</w:t>
      </w:r>
      <w:r w:rsidRPr="0028113B">
        <w:rPr>
          <w:rFonts w:ascii="Arial" w:hAnsi="Arial"/>
          <w:color w:val="auto"/>
          <w:sz w:val="20"/>
        </w:rPr>
        <w:tab/>
      </w:r>
      <w:r w:rsidRPr="0028113B">
        <w:rPr>
          <w:rFonts w:ascii="Arial" w:hAnsi="Arial"/>
          <w:color w:val="auto"/>
          <w:sz w:val="20"/>
        </w:rPr>
        <w:tab/>
      </w:r>
      <w:r w:rsidRPr="0028113B">
        <w:rPr>
          <w:rFonts w:ascii="Arial" w:hAnsi="Arial"/>
          <w:color w:val="auto"/>
          <w:sz w:val="20"/>
        </w:rPr>
        <w:tab/>
      </w:r>
      <w:r w:rsidRPr="0028113B">
        <w:rPr>
          <w:rFonts w:ascii="Arial" w:hAnsi="Arial"/>
          <w:color w:val="auto"/>
          <w:sz w:val="20"/>
        </w:rPr>
        <w:tab/>
      </w:r>
      <w:r w:rsidRPr="0028113B">
        <w:rPr>
          <w:rFonts w:ascii="Arial" w:hAnsi="Arial"/>
          <w:color w:val="auto"/>
          <w:sz w:val="20"/>
        </w:rPr>
        <w:tab/>
      </w:r>
      <w:r w:rsidRPr="0028113B">
        <w:rPr>
          <w:rFonts w:ascii="Arial" w:hAnsi="Arial"/>
          <w:color w:val="auto"/>
          <w:sz w:val="20"/>
        </w:rPr>
        <w:tab/>
      </w:r>
      <w:r w:rsidRPr="0028113B">
        <w:rPr>
          <w:rFonts w:ascii="Arial" w:hAnsi="Arial"/>
          <w:color w:val="auto"/>
          <w:sz w:val="20"/>
        </w:rPr>
        <w:tab/>
        <w:t>(date)</w:t>
      </w:r>
    </w:p>
    <w:p w:rsidR="0028113B" w:rsidRPr="0028113B" w:rsidRDefault="0028113B" w:rsidP="0028113B">
      <w:pPr>
        <w:ind w:right="-360"/>
        <w:jc w:val="both"/>
        <w:rPr>
          <w:rFonts w:ascii="Arial" w:hAnsi="Arial"/>
          <w:color w:val="auto"/>
          <w:sz w:val="20"/>
        </w:rPr>
      </w:pPr>
    </w:p>
    <w:p w:rsidR="0028113B" w:rsidRPr="0028113B" w:rsidRDefault="0028113B" w:rsidP="0028113B">
      <w:pPr>
        <w:ind w:right="-360"/>
        <w:jc w:val="both"/>
        <w:rPr>
          <w:rFonts w:ascii="Arial" w:hAnsi="Arial"/>
          <w:color w:val="auto"/>
          <w:sz w:val="20"/>
        </w:rPr>
      </w:pPr>
      <w:r w:rsidRPr="0028113B">
        <w:rPr>
          <w:rFonts w:ascii="Arial" w:hAnsi="Arial"/>
          <w:color w:val="auto"/>
          <w:sz w:val="20"/>
        </w:rPr>
        <w:t xml:space="preserve">_______________________, _________,  </w:t>
      </w:r>
      <w:r w:rsidRPr="0028113B">
        <w:rPr>
          <w:rFonts w:ascii="Arial" w:hAnsi="Arial"/>
          <w:color w:val="auto"/>
          <w:sz w:val="20"/>
        </w:rPr>
        <w:tab/>
        <w:t xml:space="preserve">         _______________________, _________,</w:t>
      </w:r>
      <w:r w:rsidRPr="0028113B">
        <w:rPr>
          <w:rFonts w:ascii="Arial" w:hAnsi="Arial"/>
          <w:color w:val="auto"/>
          <w:sz w:val="20"/>
        </w:rPr>
        <w:tab/>
        <w:t xml:space="preserve">           </w:t>
      </w:r>
    </w:p>
    <w:p w:rsidR="0028113B" w:rsidRPr="0028113B" w:rsidRDefault="0028113B" w:rsidP="0028113B">
      <w:pPr>
        <w:ind w:right="-360"/>
        <w:jc w:val="both"/>
        <w:rPr>
          <w:rFonts w:ascii="Arial" w:hAnsi="Arial"/>
          <w:color w:val="auto"/>
          <w:sz w:val="20"/>
        </w:rPr>
      </w:pPr>
      <w:r w:rsidRPr="0028113B">
        <w:rPr>
          <w:rFonts w:ascii="Arial" w:hAnsi="Arial"/>
          <w:color w:val="auto"/>
          <w:sz w:val="20"/>
        </w:rPr>
        <w:t xml:space="preserve">    (month) </w:t>
      </w:r>
      <w:r w:rsidRPr="0028113B">
        <w:rPr>
          <w:rFonts w:ascii="Arial" w:hAnsi="Arial"/>
          <w:color w:val="auto"/>
          <w:sz w:val="20"/>
        </w:rPr>
        <w:tab/>
      </w:r>
      <w:r w:rsidRPr="0028113B">
        <w:rPr>
          <w:rFonts w:ascii="Arial" w:hAnsi="Arial"/>
          <w:color w:val="auto"/>
          <w:sz w:val="20"/>
        </w:rPr>
        <w:tab/>
        <w:t xml:space="preserve">          (year)</w:t>
      </w:r>
      <w:r w:rsidRPr="0028113B">
        <w:rPr>
          <w:rFonts w:ascii="Arial" w:hAnsi="Arial"/>
          <w:color w:val="auto"/>
          <w:sz w:val="20"/>
        </w:rPr>
        <w:tab/>
      </w:r>
      <w:r w:rsidRPr="0028113B">
        <w:rPr>
          <w:rFonts w:ascii="Arial" w:hAnsi="Arial"/>
          <w:color w:val="auto"/>
          <w:sz w:val="20"/>
        </w:rPr>
        <w:tab/>
      </w:r>
      <w:r w:rsidRPr="0028113B">
        <w:rPr>
          <w:rFonts w:ascii="Arial" w:hAnsi="Arial"/>
          <w:color w:val="auto"/>
          <w:sz w:val="20"/>
        </w:rPr>
        <w:tab/>
        <w:t xml:space="preserve"> (month)</w:t>
      </w:r>
      <w:r w:rsidRPr="0028113B">
        <w:rPr>
          <w:rFonts w:ascii="Arial" w:hAnsi="Arial"/>
          <w:color w:val="auto"/>
          <w:sz w:val="20"/>
        </w:rPr>
        <w:tab/>
      </w:r>
      <w:r w:rsidRPr="0028113B">
        <w:rPr>
          <w:rFonts w:ascii="Arial" w:hAnsi="Arial"/>
          <w:color w:val="auto"/>
          <w:sz w:val="20"/>
        </w:rPr>
        <w:tab/>
        <w:t xml:space="preserve">       (year)</w:t>
      </w:r>
      <w:r w:rsidRPr="0028113B">
        <w:rPr>
          <w:rFonts w:ascii="Arial" w:hAnsi="Arial"/>
          <w:color w:val="auto"/>
          <w:sz w:val="20"/>
        </w:rPr>
        <w:tab/>
      </w:r>
    </w:p>
    <w:p w:rsidR="0028113B" w:rsidRPr="0028113B" w:rsidRDefault="0028113B" w:rsidP="0028113B">
      <w:pPr>
        <w:ind w:right="-360"/>
        <w:jc w:val="both"/>
        <w:rPr>
          <w:rFonts w:ascii="Arial" w:hAnsi="Arial"/>
          <w:color w:val="auto"/>
          <w:sz w:val="20"/>
        </w:rPr>
      </w:pPr>
    </w:p>
    <w:p w:rsidR="0028113B" w:rsidRPr="0028113B" w:rsidRDefault="0028113B" w:rsidP="0028113B">
      <w:pPr>
        <w:ind w:right="-360"/>
        <w:jc w:val="both"/>
        <w:rPr>
          <w:rFonts w:ascii="Arial" w:hAnsi="Arial"/>
          <w:color w:val="auto"/>
          <w:sz w:val="20"/>
        </w:rPr>
      </w:pPr>
      <w:r w:rsidRPr="0028113B">
        <w:rPr>
          <w:rFonts w:ascii="Arial" w:hAnsi="Arial"/>
          <w:color w:val="auto"/>
          <w:sz w:val="20"/>
        </w:rPr>
        <w:t>at ______________________________________       at ______________________________________</w:t>
      </w:r>
    </w:p>
    <w:p w:rsidR="0028113B" w:rsidRPr="0028113B" w:rsidRDefault="0028113B" w:rsidP="0028113B">
      <w:pPr>
        <w:ind w:right="-360"/>
        <w:jc w:val="both"/>
        <w:rPr>
          <w:rFonts w:ascii="Arial" w:hAnsi="Arial"/>
          <w:color w:val="auto"/>
          <w:sz w:val="20"/>
        </w:rPr>
      </w:pPr>
      <w:r w:rsidRPr="0028113B">
        <w:rPr>
          <w:rFonts w:ascii="Arial" w:hAnsi="Arial"/>
          <w:color w:val="auto"/>
          <w:sz w:val="20"/>
        </w:rPr>
        <w:t>(city or other location, and state OR country)</w:t>
      </w:r>
      <w:r w:rsidRPr="0028113B">
        <w:rPr>
          <w:rFonts w:ascii="Arial" w:hAnsi="Arial"/>
          <w:color w:val="auto"/>
          <w:sz w:val="20"/>
        </w:rPr>
        <w:tab/>
        <w:t xml:space="preserve">         (city or other location, and state OR country)</w:t>
      </w:r>
    </w:p>
    <w:p w:rsidR="0028113B" w:rsidRPr="0028113B" w:rsidRDefault="0028113B" w:rsidP="0028113B">
      <w:pPr>
        <w:spacing w:after="120"/>
        <w:ind w:right="-360"/>
        <w:jc w:val="both"/>
        <w:rPr>
          <w:rFonts w:ascii="Arial" w:hAnsi="Arial"/>
          <w:color w:val="auto"/>
          <w:sz w:val="20"/>
        </w:rPr>
      </w:pPr>
      <w:r w:rsidRPr="0028113B">
        <w:rPr>
          <w:rFonts w:ascii="Arial" w:hAnsi="Arial"/>
          <w:color w:val="auto"/>
          <w:sz w:val="20"/>
        </w:rPr>
        <w:tab/>
      </w:r>
    </w:p>
    <w:p w:rsidR="0028113B" w:rsidRPr="0028113B" w:rsidRDefault="0028113B" w:rsidP="0028113B">
      <w:pPr>
        <w:ind w:right="-360"/>
        <w:jc w:val="both"/>
        <w:rPr>
          <w:rFonts w:ascii="Arial" w:hAnsi="Arial"/>
          <w:color w:val="auto"/>
          <w:sz w:val="20"/>
        </w:rPr>
      </w:pPr>
      <w:r w:rsidRPr="0028113B">
        <w:rPr>
          <w:rFonts w:ascii="Arial" w:hAnsi="Arial"/>
          <w:color w:val="auto"/>
          <w:sz w:val="20"/>
        </w:rPr>
        <w:t>_______________________________</w:t>
      </w:r>
      <w:r w:rsidRPr="0028113B">
        <w:rPr>
          <w:rFonts w:ascii="Arial" w:hAnsi="Arial"/>
          <w:color w:val="auto"/>
          <w:sz w:val="20"/>
        </w:rPr>
        <w:tab/>
      </w:r>
      <w:r w:rsidRPr="0028113B">
        <w:rPr>
          <w:rFonts w:ascii="Arial" w:hAnsi="Arial"/>
          <w:color w:val="auto"/>
          <w:sz w:val="20"/>
        </w:rPr>
        <w:tab/>
        <w:t xml:space="preserve">         _______________________________</w:t>
      </w:r>
      <w:r w:rsidRPr="0028113B">
        <w:rPr>
          <w:rFonts w:ascii="Arial" w:hAnsi="Arial"/>
          <w:color w:val="auto"/>
          <w:sz w:val="20"/>
        </w:rPr>
        <w:tab/>
      </w:r>
      <w:r w:rsidRPr="0028113B">
        <w:rPr>
          <w:rFonts w:ascii="Arial" w:hAnsi="Arial"/>
          <w:color w:val="auto"/>
          <w:sz w:val="20"/>
        </w:rPr>
        <w:tab/>
      </w:r>
    </w:p>
    <w:p w:rsidR="0028113B" w:rsidRPr="0028113B" w:rsidRDefault="0028113B" w:rsidP="0028113B">
      <w:pPr>
        <w:ind w:right="-360"/>
        <w:jc w:val="both"/>
        <w:rPr>
          <w:rFonts w:ascii="Arial" w:hAnsi="Arial"/>
          <w:color w:val="auto"/>
          <w:sz w:val="20"/>
        </w:rPr>
      </w:pPr>
      <w:r w:rsidRPr="0028113B">
        <w:rPr>
          <w:rFonts w:ascii="Arial" w:hAnsi="Arial"/>
          <w:color w:val="auto"/>
          <w:sz w:val="20"/>
        </w:rPr>
        <w:t>(printed name)</w:t>
      </w:r>
      <w:r w:rsidRPr="0028113B">
        <w:rPr>
          <w:rFonts w:ascii="Arial" w:hAnsi="Arial"/>
          <w:color w:val="auto"/>
          <w:sz w:val="20"/>
        </w:rPr>
        <w:tab/>
      </w:r>
      <w:r w:rsidRPr="0028113B">
        <w:rPr>
          <w:rFonts w:ascii="Arial" w:hAnsi="Arial"/>
          <w:color w:val="auto"/>
          <w:sz w:val="20"/>
        </w:rPr>
        <w:tab/>
      </w:r>
      <w:r w:rsidRPr="0028113B">
        <w:rPr>
          <w:rFonts w:ascii="Arial" w:hAnsi="Arial"/>
          <w:color w:val="auto"/>
          <w:sz w:val="20"/>
        </w:rPr>
        <w:tab/>
      </w:r>
      <w:r w:rsidRPr="0028113B">
        <w:rPr>
          <w:rFonts w:ascii="Arial" w:hAnsi="Arial"/>
          <w:color w:val="auto"/>
          <w:sz w:val="20"/>
        </w:rPr>
        <w:tab/>
      </w:r>
      <w:r w:rsidRPr="0028113B">
        <w:rPr>
          <w:rFonts w:ascii="Arial" w:hAnsi="Arial"/>
          <w:color w:val="auto"/>
          <w:sz w:val="20"/>
        </w:rPr>
        <w:tab/>
        <w:t xml:space="preserve">         (printed name)</w:t>
      </w:r>
      <w:r w:rsidRPr="0028113B">
        <w:rPr>
          <w:rFonts w:ascii="Arial" w:hAnsi="Arial"/>
          <w:color w:val="auto"/>
          <w:sz w:val="20"/>
        </w:rPr>
        <w:tab/>
      </w:r>
    </w:p>
    <w:p w:rsidR="0028113B" w:rsidRPr="0028113B" w:rsidRDefault="0028113B" w:rsidP="0028113B">
      <w:pPr>
        <w:ind w:right="-360"/>
        <w:jc w:val="both"/>
        <w:rPr>
          <w:rFonts w:ascii="Arial" w:hAnsi="Arial"/>
          <w:color w:val="auto"/>
          <w:sz w:val="20"/>
        </w:rPr>
      </w:pPr>
    </w:p>
    <w:p w:rsidR="0028113B" w:rsidRPr="0028113B" w:rsidRDefault="0028113B" w:rsidP="0028113B">
      <w:pPr>
        <w:ind w:right="-360"/>
        <w:jc w:val="both"/>
        <w:rPr>
          <w:rFonts w:ascii="Arial" w:hAnsi="Arial"/>
          <w:color w:val="auto"/>
          <w:sz w:val="20"/>
        </w:rPr>
      </w:pPr>
      <w:r w:rsidRPr="0028113B">
        <w:rPr>
          <w:rFonts w:ascii="Arial" w:hAnsi="Arial"/>
          <w:color w:val="auto"/>
          <w:sz w:val="20"/>
        </w:rPr>
        <w:t>_______________________________</w:t>
      </w:r>
      <w:r w:rsidRPr="0028113B">
        <w:rPr>
          <w:rFonts w:ascii="Arial" w:hAnsi="Arial"/>
          <w:color w:val="auto"/>
          <w:sz w:val="20"/>
        </w:rPr>
        <w:tab/>
      </w:r>
      <w:r w:rsidRPr="0028113B">
        <w:rPr>
          <w:rFonts w:ascii="Arial" w:hAnsi="Arial"/>
          <w:color w:val="auto"/>
          <w:sz w:val="20"/>
        </w:rPr>
        <w:tab/>
        <w:t xml:space="preserve">         _______________________________</w:t>
      </w:r>
    </w:p>
    <w:p w:rsidR="0028113B" w:rsidRDefault="0028113B" w:rsidP="0028113B">
      <w:pPr>
        <w:ind w:right="-360"/>
        <w:jc w:val="both"/>
        <w:rPr>
          <w:rFonts w:ascii="Arial" w:hAnsi="Arial"/>
          <w:color w:val="auto"/>
          <w:sz w:val="20"/>
        </w:rPr>
      </w:pPr>
      <w:r w:rsidRPr="0028113B">
        <w:rPr>
          <w:rFonts w:ascii="Arial" w:hAnsi="Arial"/>
          <w:color w:val="auto"/>
          <w:sz w:val="20"/>
        </w:rPr>
        <w:t xml:space="preserve">(Signature of </w:t>
      </w:r>
      <w:r>
        <w:rPr>
          <w:rFonts w:ascii="Arial" w:hAnsi="Arial"/>
          <w:color w:val="auto"/>
          <w:sz w:val="20"/>
        </w:rPr>
        <w:t>Petitioner</w:t>
      </w:r>
      <w:r w:rsidRPr="0028113B">
        <w:rPr>
          <w:rFonts w:ascii="Arial" w:hAnsi="Arial"/>
          <w:color w:val="auto"/>
          <w:sz w:val="20"/>
        </w:rPr>
        <w:t>)</w:t>
      </w:r>
      <w:r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tab/>
      </w:r>
      <w:r w:rsidRPr="0028113B">
        <w:rPr>
          <w:rFonts w:ascii="Arial" w:hAnsi="Arial"/>
          <w:color w:val="auto"/>
          <w:sz w:val="20"/>
        </w:rPr>
        <w:tab/>
        <w:t xml:space="preserve">         (Signature of Co-</w:t>
      </w:r>
      <w:r>
        <w:rPr>
          <w:rFonts w:ascii="Arial" w:hAnsi="Arial"/>
          <w:color w:val="auto"/>
          <w:sz w:val="20"/>
        </w:rPr>
        <w:t>Petitioner</w:t>
      </w:r>
      <w:r w:rsidRPr="0028113B">
        <w:rPr>
          <w:rFonts w:ascii="Arial" w:hAnsi="Arial"/>
          <w:color w:val="auto"/>
          <w:sz w:val="20"/>
        </w:rPr>
        <w:t>, if any)</w:t>
      </w:r>
    </w:p>
    <w:p w:rsidR="0028113B" w:rsidRDefault="0028113B" w:rsidP="0028113B">
      <w:pPr>
        <w:ind w:right="-360"/>
        <w:jc w:val="both"/>
        <w:rPr>
          <w:rFonts w:ascii="Arial" w:hAnsi="Arial"/>
          <w:color w:val="auto"/>
          <w:sz w:val="20"/>
        </w:rPr>
      </w:pPr>
    </w:p>
    <w:p w:rsidR="0028113B" w:rsidRPr="0028113B" w:rsidRDefault="0028113B" w:rsidP="0028113B">
      <w:pPr>
        <w:jc w:val="both"/>
        <w:rPr>
          <w:rFonts w:ascii="Arial" w:hAnsi="Arial" w:cs="Arial"/>
          <w:sz w:val="20"/>
        </w:rPr>
      </w:pPr>
      <w:r w:rsidRPr="0028113B">
        <w:rPr>
          <w:rFonts w:ascii="Arial" w:hAnsi="Arial" w:cs="Arial"/>
          <w:sz w:val="20"/>
        </w:rPr>
        <w:t xml:space="preserve">_________________________________________  </w:t>
      </w:r>
      <w:r w:rsidR="00A925C9">
        <w:rPr>
          <w:rFonts w:ascii="Arial" w:hAnsi="Arial" w:cs="Arial"/>
          <w:sz w:val="20"/>
        </w:rPr>
        <w:t xml:space="preserve">   </w:t>
      </w:r>
      <w:r w:rsidRPr="0028113B">
        <w:rPr>
          <w:rFonts w:ascii="Arial" w:hAnsi="Arial" w:cs="Arial"/>
          <w:sz w:val="20"/>
        </w:rPr>
        <w:t>__________________</w:t>
      </w:r>
    </w:p>
    <w:p w:rsidR="0028113B" w:rsidRDefault="0028113B" w:rsidP="0028113B">
      <w:pPr>
        <w:ind w:right="-360"/>
        <w:jc w:val="both"/>
        <w:rPr>
          <w:rFonts w:ascii="Arial" w:hAnsi="Arial" w:cs="Arial"/>
          <w:sz w:val="20"/>
        </w:rPr>
      </w:pPr>
      <w:r w:rsidRPr="0028113B">
        <w:rPr>
          <w:rFonts w:ascii="Arial" w:hAnsi="Arial" w:cs="Arial"/>
          <w:sz w:val="20"/>
        </w:rPr>
        <w:t>Attorney Signature, (if any)</w:t>
      </w:r>
      <w:r w:rsidRPr="0028113B">
        <w:rPr>
          <w:rFonts w:ascii="Arial" w:hAnsi="Arial" w:cs="Arial"/>
          <w:sz w:val="20"/>
        </w:rPr>
        <w:tab/>
      </w:r>
      <w:r w:rsidRPr="0028113B">
        <w:rPr>
          <w:rFonts w:ascii="Arial" w:hAnsi="Arial" w:cs="Arial"/>
          <w:sz w:val="20"/>
        </w:rPr>
        <w:tab/>
      </w:r>
      <w:r w:rsidRPr="0028113B">
        <w:rPr>
          <w:rFonts w:ascii="Arial" w:hAnsi="Arial" w:cs="Arial"/>
          <w:sz w:val="20"/>
        </w:rPr>
        <w:tab/>
      </w:r>
      <w:r w:rsidRPr="0028113B">
        <w:rPr>
          <w:rFonts w:ascii="Arial" w:hAnsi="Arial" w:cs="Arial"/>
          <w:sz w:val="20"/>
        </w:rPr>
        <w:tab/>
        <w:t>Date</w:t>
      </w:r>
      <w:r w:rsidRPr="0028113B">
        <w:rPr>
          <w:rFonts w:ascii="Arial" w:hAnsi="Arial" w:cs="Arial"/>
          <w:sz w:val="20"/>
        </w:rPr>
        <w:tab/>
      </w:r>
    </w:p>
    <w:p w:rsidR="00FB552C" w:rsidRDefault="00FB552C" w:rsidP="001E4ABC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</w:p>
    <w:p w:rsidR="001E4ABC" w:rsidRPr="00942660" w:rsidRDefault="001E4ABC" w:rsidP="001E4ABC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  <w:r w:rsidRPr="00942660">
        <w:rPr>
          <w:rFonts w:ascii="Arial" w:hAnsi="Arial" w:cs="Arial"/>
          <w:b/>
          <w:sz w:val="20"/>
        </w:rPr>
        <w:t>CERTIFICATE OF SERVICE</w:t>
      </w:r>
    </w:p>
    <w:p w:rsidR="001E4ABC" w:rsidRPr="00942660" w:rsidRDefault="001E4ABC" w:rsidP="001E4ABC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 w:val="20"/>
        </w:rPr>
      </w:pPr>
      <w:r w:rsidRPr="00942660">
        <w:rPr>
          <w:rFonts w:ascii="Arial" w:hAnsi="Arial" w:cs="Arial"/>
          <w:sz w:val="20"/>
        </w:rPr>
        <w:t>I certify that on ___________________ (date), a copy of this _______________ (name of document) was served as follows on each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1E4ABC" w:rsidRPr="00942660" w:rsidTr="007B632C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942660">
              <w:rPr>
                <w:rFonts w:ascii="Arial" w:hAnsi="Arial" w:cs="Arial"/>
                <w:b/>
                <w:bCs/>
                <w:sz w:val="20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  <w:r w:rsidRPr="00942660">
              <w:rPr>
                <w:rFonts w:ascii="Arial" w:hAnsi="Arial" w:cs="Arial"/>
                <w:b/>
                <w:bCs/>
                <w:sz w:val="20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  <w:r w:rsidRPr="00942660">
              <w:rPr>
                <w:rFonts w:ascii="Arial" w:hAnsi="Arial" w:cs="Arial"/>
                <w:b/>
                <w:bCs/>
                <w:sz w:val="20"/>
              </w:rPr>
              <w:t>Manner of Service*</w:t>
            </w:r>
          </w:p>
        </w:tc>
      </w:tr>
      <w:tr w:rsidR="001E4ABC" w:rsidRPr="00942660" w:rsidTr="007B632C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4ABC" w:rsidRPr="00942660" w:rsidTr="007B632C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4ABC" w:rsidRPr="00942660" w:rsidTr="007B632C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4ABC" w:rsidRPr="00942660" w:rsidTr="007B632C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ABC" w:rsidRPr="00942660" w:rsidRDefault="001E4ABC" w:rsidP="007B632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E4ABC" w:rsidRPr="00942660" w:rsidRDefault="001E4ABC" w:rsidP="001E4ABC">
      <w:pPr>
        <w:rPr>
          <w:rFonts w:ascii="Arial" w:hAnsi="Arial" w:cs="Arial"/>
          <w:sz w:val="20"/>
        </w:rPr>
      </w:pPr>
      <w:r w:rsidRPr="00942660">
        <w:rPr>
          <w:rFonts w:ascii="Arial" w:hAnsi="Arial" w:cs="Arial"/>
          <w:sz w:val="20"/>
        </w:rPr>
        <w:t xml:space="preserve">*Insert one of the following:  hand delivery, first-class mail, certified mail, e-service, or fax. </w:t>
      </w:r>
    </w:p>
    <w:p w:rsidR="00BC2974" w:rsidRDefault="00BC2974" w:rsidP="001E4ABC">
      <w:pPr>
        <w:rPr>
          <w:szCs w:val="24"/>
        </w:rPr>
      </w:pPr>
    </w:p>
    <w:p w:rsidR="00BC2974" w:rsidRPr="00942660" w:rsidRDefault="00BC2974" w:rsidP="00942660">
      <w:pPr>
        <w:ind w:left="5040" w:firstLine="720"/>
        <w:rPr>
          <w:rFonts w:ascii="Arial" w:hAnsi="Arial"/>
          <w:sz w:val="20"/>
        </w:rPr>
      </w:pPr>
      <w:r w:rsidRPr="00942660">
        <w:rPr>
          <w:rFonts w:ascii="Arial" w:hAnsi="Arial"/>
          <w:sz w:val="20"/>
        </w:rPr>
        <w:t>______________________________________</w:t>
      </w:r>
    </w:p>
    <w:p w:rsidR="00BC2974" w:rsidRPr="00942660" w:rsidRDefault="00BC2974" w:rsidP="00BC2974">
      <w:pPr>
        <w:rPr>
          <w:rFonts w:ascii="Arial" w:hAnsi="Arial"/>
          <w:sz w:val="20"/>
        </w:rPr>
      </w:pPr>
      <w:r w:rsidRPr="00942660">
        <w:rPr>
          <w:rFonts w:ascii="Arial" w:hAnsi="Arial"/>
          <w:sz w:val="20"/>
        </w:rPr>
        <w:tab/>
      </w:r>
      <w:r w:rsidRPr="00942660">
        <w:rPr>
          <w:rFonts w:ascii="Arial" w:hAnsi="Arial"/>
          <w:sz w:val="20"/>
        </w:rPr>
        <w:tab/>
      </w:r>
      <w:r w:rsidRPr="00942660">
        <w:rPr>
          <w:rFonts w:ascii="Arial" w:hAnsi="Arial"/>
          <w:sz w:val="20"/>
        </w:rPr>
        <w:tab/>
      </w:r>
      <w:r w:rsidRPr="00942660">
        <w:rPr>
          <w:rFonts w:ascii="Arial" w:hAnsi="Arial"/>
          <w:sz w:val="20"/>
        </w:rPr>
        <w:tab/>
      </w:r>
      <w:r w:rsidRPr="00942660">
        <w:rPr>
          <w:rFonts w:ascii="Arial" w:hAnsi="Arial"/>
          <w:sz w:val="20"/>
        </w:rPr>
        <w:tab/>
      </w:r>
      <w:r w:rsidRPr="00942660">
        <w:rPr>
          <w:rFonts w:ascii="Arial" w:hAnsi="Arial"/>
          <w:sz w:val="20"/>
        </w:rPr>
        <w:tab/>
      </w:r>
      <w:r w:rsidRPr="00942660">
        <w:rPr>
          <w:rFonts w:ascii="Arial" w:hAnsi="Arial"/>
          <w:sz w:val="20"/>
        </w:rPr>
        <w:tab/>
      </w:r>
      <w:r w:rsidRPr="00942660">
        <w:rPr>
          <w:rFonts w:ascii="Arial" w:hAnsi="Arial"/>
          <w:sz w:val="20"/>
        </w:rPr>
        <w:tab/>
        <w:t xml:space="preserve">Signature </w:t>
      </w:r>
    </w:p>
    <w:p w:rsidR="00070802" w:rsidRPr="000E10CA" w:rsidRDefault="00070802" w:rsidP="00070802">
      <w:pPr>
        <w:rPr>
          <w:rFonts w:ascii="Arial" w:hAnsi="Arial" w:cs="Arial"/>
          <w:sz w:val="20"/>
        </w:rPr>
      </w:pPr>
    </w:p>
    <w:p w:rsidR="00070802" w:rsidRPr="008630AA" w:rsidRDefault="00070802" w:rsidP="001E4ABC">
      <w:pPr>
        <w:rPr>
          <w:szCs w:val="24"/>
        </w:rPr>
      </w:pPr>
    </w:p>
    <w:p w:rsidR="00987732" w:rsidRPr="00987732" w:rsidRDefault="00987732" w:rsidP="00CF0B97">
      <w:pPr>
        <w:rPr>
          <w:rFonts w:ascii="Arial" w:hAnsi="Arial"/>
          <w:b/>
          <w:sz w:val="20"/>
        </w:rPr>
      </w:pPr>
      <w:r w:rsidRPr="00987732">
        <w:rPr>
          <w:rFonts w:ascii="Arial" w:hAnsi="Arial"/>
          <w:b/>
          <w:sz w:val="20"/>
        </w:rPr>
        <w:t>Note:</w:t>
      </w:r>
    </w:p>
    <w:p w:rsidR="00987732" w:rsidRPr="00987732" w:rsidRDefault="00987732" w:rsidP="00E034A5">
      <w:pPr>
        <w:numPr>
          <w:ilvl w:val="0"/>
          <w:numId w:val="31"/>
        </w:numPr>
        <w:rPr>
          <w:sz w:val="20"/>
        </w:rPr>
      </w:pPr>
      <w:r>
        <w:rPr>
          <w:rFonts w:ascii="Arial" w:hAnsi="Arial"/>
          <w:sz w:val="20"/>
        </w:rPr>
        <w:t xml:space="preserve">The </w:t>
      </w:r>
      <w:r w:rsidR="00D85733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etitioner must contact the </w:t>
      </w:r>
      <w:r w:rsidR="008B7FC6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ourt to set a date and time for a hearing.</w:t>
      </w:r>
      <w:r w:rsidR="008B7FC6">
        <w:rPr>
          <w:rFonts w:ascii="Arial" w:hAnsi="Arial"/>
          <w:sz w:val="20"/>
        </w:rPr>
        <w:t xml:space="preserve"> </w:t>
      </w:r>
    </w:p>
    <w:sectPr w:rsidR="00987732" w:rsidRPr="00987732" w:rsidSect="003F1033">
      <w:footerReference w:type="default" r:id="rId10"/>
      <w:pgSz w:w="12240" w:h="15840" w:code="1"/>
      <w:pgMar w:top="1008" w:right="720" w:bottom="1008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98" w:rsidRDefault="001B5798">
      <w:r>
        <w:separator/>
      </w:r>
    </w:p>
  </w:endnote>
  <w:endnote w:type="continuationSeparator" w:id="0">
    <w:p w:rsidR="001B5798" w:rsidRDefault="001B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104" w:rsidRDefault="00D0110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852</w:t>
    </w:r>
    <w:r w:rsidR="00F976CE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</w:t>
    </w:r>
    <w:r w:rsidR="00F976CE">
      <w:rPr>
        <w:rFonts w:ascii="Arial" w:hAnsi="Arial"/>
        <w:sz w:val="16"/>
      </w:rPr>
      <w:t>R</w:t>
    </w:r>
    <w:r w:rsidR="0085528F">
      <w:rPr>
        <w:rFonts w:ascii="Arial" w:hAnsi="Arial"/>
        <w:sz w:val="16"/>
      </w:rPr>
      <w:t>6</w:t>
    </w:r>
    <w:r w:rsidR="00F976CE">
      <w:rPr>
        <w:rFonts w:ascii="Arial" w:hAnsi="Arial"/>
        <w:sz w:val="16"/>
      </w:rPr>
      <w:t>/1</w:t>
    </w:r>
    <w:r w:rsidR="0028113B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PETITION FOR TERMINATION OF GUARDIANSHIP </w:t>
    </w:r>
    <w:r w:rsidR="0028113B">
      <w:rPr>
        <w:rFonts w:ascii="Arial" w:hAnsi="Arial"/>
        <w:sz w:val="16"/>
      </w:rPr>
      <w:t>–</w:t>
    </w:r>
    <w:r>
      <w:rPr>
        <w:rFonts w:ascii="Arial" w:hAnsi="Arial"/>
        <w:sz w:val="16"/>
      </w:rPr>
      <w:t xml:space="preserve"> ADULT</w:t>
    </w:r>
    <w:r w:rsidR="0028113B">
      <w:rPr>
        <w:rFonts w:ascii="Arial" w:hAnsi="Arial"/>
        <w:sz w:val="16"/>
      </w:rPr>
      <w:t xml:space="preserve"> </w:t>
    </w:r>
    <w:r w:rsidR="0028113B">
      <w:rPr>
        <w:rFonts w:ascii="Arial" w:hAnsi="Arial"/>
        <w:sz w:val="16"/>
      </w:rPr>
      <w:tab/>
    </w:r>
    <w:r w:rsidR="0028113B" w:rsidRPr="0028113B">
      <w:rPr>
        <w:rFonts w:ascii="Arial" w:hAnsi="Arial"/>
        <w:sz w:val="16"/>
      </w:rPr>
      <w:t xml:space="preserve">Page </w:t>
    </w:r>
    <w:r w:rsidR="0028113B" w:rsidRPr="0028113B">
      <w:rPr>
        <w:rFonts w:ascii="Arial" w:hAnsi="Arial"/>
        <w:b/>
        <w:sz w:val="16"/>
      </w:rPr>
      <w:fldChar w:fldCharType="begin"/>
    </w:r>
    <w:r w:rsidR="0028113B" w:rsidRPr="0028113B">
      <w:rPr>
        <w:rFonts w:ascii="Arial" w:hAnsi="Arial"/>
        <w:b/>
        <w:sz w:val="16"/>
      </w:rPr>
      <w:instrText xml:space="preserve"> PAGE  \* Arabic  \* MERGEFORMAT </w:instrText>
    </w:r>
    <w:r w:rsidR="0028113B" w:rsidRPr="0028113B">
      <w:rPr>
        <w:rFonts w:ascii="Arial" w:hAnsi="Arial"/>
        <w:b/>
        <w:sz w:val="16"/>
      </w:rPr>
      <w:fldChar w:fldCharType="separate"/>
    </w:r>
    <w:r w:rsidR="0028113B">
      <w:rPr>
        <w:rFonts w:ascii="Arial" w:hAnsi="Arial"/>
        <w:b/>
        <w:noProof/>
        <w:sz w:val="16"/>
      </w:rPr>
      <w:t>2</w:t>
    </w:r>
    <w:r w:rsidR="0028113B" w:rsidRPr="0028113B">
      <w:rPr>
        <w:rFonts w:ascii="Arial" w:hAnsi="Arial"/>
        <w:b/>
        <w:sz w:val="16"/>
      </w:rPr>
      <w:fldChar w:fldCharType="end"/>
    </w:r>
    <w:r w:rsidR="0028113B" w:rsidRPr="0028113B">
      <w:rPr>
        <w:rFonts w:ascii="Arial" w:hAnsi="Arial"/>
        <w:sz w:val="16"/>
      </w:rPr>
      <w:t xml:space="preserve"> of </w:t>
    </w:r>
    <w:r w:rsidR="0028113B" w:rsidRPr="0028113B">
      <w:rPr>
        <w:rFonts w:ascii="Arial" w:hAnsi="Arial"/>
        <w:b/>
        <w:sz w:val="16"/>
      </w:rPr>
      <w:fldChar w:fldCharType="begin"/>
    </w:r>
    <w:r w:rsidR="0028113B" w:rsidRPr="0028113B">
      <w:rPr>
        <w:rFonts w:ascii="Arial" w:hAnsi="Arial"/>
        <w:b/>
        <w:sz w:val="16"/>
      </w:rPr>
      <w:instrText xml:space="preserve"> NUMPAGES  \* Arabic  \* MERGEFORMAT </w:instrText>
    </w:r>
    <w:r w:rsidR="0028113B" w:rsidRPr="0028113B">
      <w:rPr>
        <w:rFonts w:ascii="Arial" w:hAnsi="Arial"/>
        <w:b/>
        <w:sz w:val="16"/>
      </w:rPr>
      <w:fldChar w:fldCharType="separate"/>
    </w:r>
    <w:r w:rsidR="0028113B">
      <w:rPr>
        <w:rFonts w:ascii="Arial" w:hAnsi="Arial"/>
        <w:b/>
        <w:noProof/>
        <w:sz w:val="16"/>
      </w:rPr>
      <w:t>3</w:t>
    </w:r>
    <w:r w:rsidR="0028113B" w:rsidRPr="0028113B"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98" w:rsidRDefault="001B5798">
      <w:r>
        <w:separator/>
      </w:r>
    </w:p>
  </w:footnote>
  <w:footnote w:type="continuationSeparator" w:id="0">
    <w:p w:rsidR="001B5798" w:rsidRDefault="001B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4BE4878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40"/>
        </w:tabs>
        <w:ind w:left="240" w:hanging="2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246703D"/>
    <w:multiLevelType w:val="hybridMultilevel"/>
    <w:tmpl w:val="77127E86"/>
    <w:lvl w:ilvl="0">
      <w:start w:val="11"/>
      <w:numFmt w:val="decimal"/>
      <w:lvlText w:val="%1."/>
      <w:lvlJc w:val="left"/>
      <w:pPr>
        <w:tabs>
          <w:tab w:val="num" w:pos="270"/>
        </w:tabs>
        <w:ind w:left="270" w:hanging="39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7" w15:restartNumberingAfterBreak="0">
    <w:nsid w:val="03B2781F"/>
    <w:multiLevelType w:val="multilevel"/>
    <w:tmpl w:val="B1A6A21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D55D4"/>
    <w:multiLevelType w:val="hybridMultilevel"/>
    <w:tmpl w:val="85C8B488"/>
    <w:lvl w:ilvl="0" w:tplc="67943852"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3A4CD05A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ascii="Arial" w:hAnsi="Arial" w:cs="Arial" w:hint="default"/>
        <w:b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9" w15:restartNumberingAfterBreak="0">
    <w:nsid w:val="0A0511E5"/>
    <w:multiLevelType w:val="multilevel"/>
    <w:tmpl w:val="5E6CF1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14D7C"/>
    <w:multiLevelType w:val="hybridMultilevel"/>
    <w:tmpl w:val="119E5D5E"/>
    <w:lvl w:ilvl="0" w:tplc="2CA2A3B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6FB28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0457E"/>
    <w:multiLevelType w:val="hybridMultilevel"/>
    <w:tmpl w:val="46B4BBFC"/>
    <w:lvl w:ilvl="0" w:tplc="29D8ADA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B960CF"/>
    <w:multiLevelType w:val="multilevel"/>
    <w:tmpl w:val="92DEF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426E86"/>
    <w:multiLevelType w:val="hybridMultilevel"/>
    <w:tmpl w:val="41AEFDC2"/>
    <w:lvl w:ilvl="0" w:tplc="95FA12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59292F"/>
    <w:multiLevelType w:val="hybridMultilevel"/>
    <w:tmpl w:val="3B3C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681B68"/>
    <w:multiLevelType w:val="hybridMultilevel"/>
    <w:tmpl w:val="30AEE718"/>
    <w:lvl w:ilvl="0" w:tplc="9E12A6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2952D1"/>
    <w:multiLevelType w:val="hybridMultilevel"/>
    <w:tmpl w:val="3DAC5E4C"/>
    <w:lvl w:ilvl="0" w:tplc="05861F08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B63F8"/>
    <w:multiLevelType w:val="multilevel"/>
    <w:tmpl w:val="4030D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115678"/>
    <w:multiLevelType w:val="hybridMultilevel"/>
    <w:tmpl w:val="7DA837AE"/>
    <w:lvl w:ilvl="0" w:tplc="0CA0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56EDE"/>
    <w:multiLevelType w:val="hybridMultilevel"/>
    <w:tmpl w:val="27149A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673455"/>
    <w:multiLevelType w:val="hybridMultilevel"/>
    <w:tmpl w:val="B1A6A218"/>
    <w:lvl w:ilvl="0" w:tplc="F2CC045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923B9"/>
    <w:multiLevelType w:val="hybridMultilevel"/>
    <w:tmpl w:val="3AE6EC10"/>
    <w:lvl w:ilvl="0" w:tplc="0CA09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D55FC7"/>
    <w:multiLevelType w:val="hybridMultilevel"/>
    <w:tmpl w:val="4030D8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62B056B"/>
    <w:multiLevelType w:val="hybridMultilevel"/>
    <w:tmpl w:val="0EE0E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9F5E05"/>
    <w:multiLevelType w:val="hybridMultilevel"/>
    <w:tmpl w:val="3E021D6E"/>
    <w:lvl w:ilvl="0" w:tplc="3A4CD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4C38DD"/>
    <w:multiLevelType w:val="hybridMultilevel"/>
    <w:tmpl w:val="4A76095C"/>
    <w:lvl w:ilvl="0" w:tplc="67943852"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FD86A3BE"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C154C27"/>
    <w:multiLevelType w:val="hybridMultilevel"/>
    <w:tmpl w:val="5E6CF14C"/>
    <w:lvl w:ilvl="0" w:tplc="279AAA3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4535C7"/>
    <w:multiLevelType w:val="hybridMultilevel"/>
    <w:tmpl w:val="3DD2EE18"/>
    <w:lvl w:ilvl="0" w:tplc="4F2222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5647A1"/>
    <w:multiLevelType w:val="hybridMultilevel"/>
    <w:tmpl w:val="6A40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C68FC"/>
    <w:multiLevelType w:val="hybridMultilevel"/>
    <w:tmpl w:val="A93C0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B37367D"/>
    <w:multiLevelType w:val="multilevel"/>
    <w:tmpl w:val="3AE6E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3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4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0"/>
    <w:lvlOverride w:ilvl="0">
      <w:lvl w:ilvl="0">
        <w:numFmt w:val="bullet"/>
        <w:lvlText w:val=""/>
        <w:legacy w:legacy="1" w:legacySpace="0" w:legacyIndent="360"/>
        <w:lvlJc w:val="left"/>
        <w:pPr>
          <w:ind w:left="600" w:hanging="360"/>
        </w:pPr>
        <w:rPr>
          <w:rFonts w:ascii="Wingdings" w:hAnsi="Wingdings" w:hint="default"/>
        </w:rPr>
      </w:lvl>
    </w:lvlOverride>
  </w:num>
  <w:num w:numId="6">
    <w:abstractNumId w:val="14"/>
  </w:num>
  <w:num w:numId="7">
    <w:abstractNumId w:val="5"/>
    <w:lvlOverride w:ilvl="0">
      <w:startOverride w:val="12"/>
      <w:lvl w:ilvl="0">
        <w:start w:val="1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6"/>
  </w:num>
  <w:num w:numId="9">
    <w:abstractNumId w:val="25"/>
  </w:num>
  <w:num w:numId="10">
    <w:abstractNumId w:val="24"/>
  </w:num>
  <w:num w:numId="11">
    <w:abstractNumId w:val="8"/>
  </w:num>
  <w:num w:numId="12">
    <w:abstractNumId w:val="23"/>
  </w:num>
  <w:num w:numId="13">
    <w:abstractNumId w:val="20"/>
  </w:num>
  <w:num w:numId="14">
    <w:abstractNumId w:val="7"/>
  </w:num>
  <w:num w:numId="15">
    <w:abstractNumId w:val="10"/>
  </w:num>
  <w:num w:numId="16">
    <w:abstractNumId w:val="29"/>
  </w:num>
  <w:num w:numId="17">
    <w:abstractNumId w:val="18"/>
  </w:num>
  <w:num w:numId="18">
    <w:abstractNumId w:val="13"/>
  </w:num>
  <w:num w:numId="19">
    <w:abstractNumId w:val="21"/>
  </w:num>
  <w:num w:numId="20">
    <w:abstractNumId w:val="30"/>
  </w:num>
  <w:num w:numId="21">
    <w:abstractNumId w:val="11"/>
  </w:num>
  <w:num w:numId="22">
    <w:abstractNumId w:val="19"/>
  </w:num>
  <w:num w:numId="23">
    <w:abstractNumId w:val="22"/>
  </w:num>
  <w:num w:numId="24">
    <w:abstractNumId w:val="17"/>
  </w:num>
  <w:num w:numId="25">
    <w:abstractNumId w:val="26"/>
  </w:num>
  <w:num w:numId="26">
    <w:abstractNumId w:val="9"/>
  </w:num>
  <w:num w:numId="27">
    <w:abstractNumId w:val="15"/>
  </w:num>
  <w:num w:numId="28">
    <w:abstractNumId w:val="27"/>
  </w:num>
  <w:num w:numId="29">
    <w:abstractNumId w:val="12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CE3"/>
    <w:rsid w:val="00006DFF"/>
    <w:rsid w:val="00032709"/>
    <w:rsid w:val="00060C76"/>
    <w:rsid w:val="00070802"/>
    <w:rsid w:val="0009375D"/>
    <w:rsid w:val="00094160"/>
    <w:rsid w:val="00095AD0"/>
    <w:rsid w:val="000C56FB"/>
    <w:rsid w:val="000C7722"/>
    <w:rsid w:val="000D530B"/>
    <w:rsid w:val="000E53F3"/>
    <w:rsid w:val="001073B7"/>
    <w:rsid w:val="00152623"/>
    <w:rsid w:val="0015397A"/>
    <w:rsid w:val="001820A4"/>
    <w:rsid w:val="00185CE3"/>
    <w:rsid w:val="001B1536"/>
    <w:rsid w:val="001B5798"/>
    <w:rsid w:val="001B7689"/>
    <w:rsid w:val="001B7F84"/>
    <w:rsid w:val="001E3FAA"/>
    <w:rsid w:val="001E4ABC"/>
    <w:rsid w:val="00251AED"/>
    <w:rsid w:val="0028113B"/>
    <w:rsid w:val="002A32FC"/>
    <w:rsid w:val="002B44E6"/>
    <w:rsid w:val="003076BD"/>
    <w:rsid w:val="00311F41"/>
    <w:rsid w:val="0031233B"/>
    <w:rsid w:val="00340B60"/>
    <w:rsid w:val="0035325A"/>
    <w:rsid w:val="00393405"/>
    <w:rsid w:val="003A56DD"/>
    <w:rsid w:val="003B4C30"/>
    <w:rsid w:val="003F0B71"/>
    <w:rsid w:val="003F1033"/>
    <w:rsid w:val="00407787"/>
    <w:rsid w:val="00410218"/>
    <w:rsid w:val="00444DF1"/>
    <w:rsid w:val="00494AC8"/>
    <w:rsid w:val="004E66A8"/>
    <w:rsid w:val="004F5C7C"/>
    <w:rsid w:val="00527065"/>
    <w:rsid w:val="0053270C"/>
    <w:rsid w:val="00536EB0"/>
    <w:rsid w:val="005427F1"/>
    <w:rsid w:val="00567219"/>
    <w:rsid w:val="00576845"/>
    <w:rsid w:val="005A4CB0"/>
    <w:rsid w:val="005B3674"/>
    <w:rsid w:val="005B4763"/>
    <w:rsid w:val="006025C6"/>
    <w:rsid w:val="00644849"/>
    <w:rsid w:val="006563DE"/>
    <w:rsid w:val="00676EF1"/>
    <w:rsid w:val="0067737C"/>
    <w:rsid w:val="00677D5F"/>
    <w:rsid w:val="00691F1B"/>
    <w:rsid w:val="00693D43"/>
    <w:rsid w:val="006977B9"/>
    <w:rsid w:val="00697F85"/>
    <w:rsid w:val="006E0DFC"/>
    <w:rsid w:val="006E62A7"/>
    <w:rsid w:val="00781B18"/>
    <w:rsid w:val="00783BFA"/>
    <w:rsid w:val="00797BD8"/>
    <w:rsid w:val="007B632C"/>
    <w:rsid w:val="008118A9"/>
    <w:rsid w:val="00814E5C"/>
    <w:rsid w:val="0085528F"/>
    <w:rsid w:val="00874566"/>
    <w:rsid w:val="008812E3"/>
    <w:rsid w:val="008B7FC6"/>
    <w:rsid w:val="008E4825"/>
    <w:rsid w:val="0090353F"/>
    <w:rsid w:val="0090418A"/>
    <w:rsid w:val="00934F34"/>
    <w:rsid w:val="00942660"/>
    <w:rsid w:val="0095404B"/>
    <w:rsid w:val="009707DF"/>
    <w:rsid w:val="00972266"/>
    <w:rsid w:val="00977D1A"/>
    <w:rsid w:val="00987732"/>
    <w:rsid w:val="009C3938"/>
    <w:rsid w:val="009C71F5"/>
    <w:rsid w:val="009E52DF"/>
    <w:rsid w:val="00A014C4"/>
    <w:rsid w:val="00A06002"/>
    <w:rsid w:val="00A40563"/>
    <w:rsid w:val="00A436E8"/>
    <w:rsid w:val="00A44A18"/>
    <w:rsid w:val="00A507F9"/>
    <w:rsid w:val="00A904A3"/>
    <w:rsid w:val="00A925C9"/>
    <w:rsid w:val="00AA27D9"/>
    <w:rsid w:val="00AB0ACC"/>
    <w:rsid w:val="00AB5165"/>
    <w:rsid w:val="00AF5260"/>
    <w:rsid w:val="00B01513"/>
    <w:rsid w:val="00B559D1"/>
    <w:rsid w:val="00BA25D4"/>
    <w:rsid w:val="00BA2D80"/>
    <w:rsid w:val="00BC2974"/>
    <w:rsid w:val="00BF03FC"/>
    <w:rsid w:val="00C04714"/>
    <w:rsid w:val="00C07D3D"/>
    <w:rsid w:val="00C57DAB"/>
    <w:rsid w:val="00C66C97"/>
    <w:rsid w:val="00CA0F9E"/>
    <w:rsid w:val="00CA3DCB"/>
    <w:rsid w:val="00CF0B97"/>
    <w:rsid w:val="00CF1AC6"/>
    <w:rsid w:val="00D01104"/>
    <w:rsid w:val="00D4152E"/>
    <w:rsid w:val="00D44206"/>
    <w:rsid w:val="00D50859"/>
    <w:rsid w:val="00D573CC"/>
    <w:rsid w:val="00D62EB3"/>
    <w:rsid w:val="00D65C3C"/>
    <w:rsid w:val="00D85733"/>
    <w:rsid w:val="00DE720A"/>
    <w:rsid w:val="00E034A5"/>
    <w:rsid w:val="00E20A63"/>
    <w:rsid w:val="00E4216B"/>
    <w:rsid w:val="00E61B98"/>
    <w:rsid w:val="00E90C0D"/>
    <w:rsid w:val="00E92208"/>
    <w:rsid w:val="00F11529"/>
    <w:rsid w:val="00F86D3E"/>
    <w:rsid w:val="00F8794E"/>
    <w:rsid w:val="00F976CE"/>
    <w:rsid w:val="00FA1937"/>
    <w:rsid w:val="00FB399A"/>
    <w:rsid w:val="00FB552C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B4EAE77-62AC-4EDB-A00A-89002A83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evel1">
    <w:name w:val="Level 1"/>
    <w:basedOn w:val="Normal"/>
    <w:pPr>
      <w:widowControl w:val="0"/>
      <w:numPr>
        <w:numId w:val="4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color w:val="auto"/>
      <w:sz w:val="20"/>
      <w:szCs w:val="24"/>
    </w:rPr>
  </w:style>
  <w:style w:type="paragraph" w:customStyle="1" w:styleId="Level2">
    <w:name w:val="Level 2"/>
    <w:basedOn w:val="Normal"/>
    <w:pPr>
      <w:widowControl w:val="0"/>
      <w:autoSpaceDE w:val="0"/>
      <w:autoSpaceDN w:val="0"/>
      <w:adjustRightInd w:val="0"/>
      <w:ind w:left="600" w:hanging="360"/>
    </w:pPr>
    <w:rPr>
      <w:rFonts w:ascii="Courier" w:hAnsi="Courier"/>
      <w:color w:val="auto"/>
      <w:sz w:val="20"/>
      <w:szCs w:val="24"/>
    </w:rPr>
  </w:style>
  <w:style w:type="paragraph" w:styleId="BodyTextIndent">
    <w:name w:val="Body Text Indent"/>
    <w:basedOn w:val="Normal"/>
    <w:pPr>
      <w:tabs>
        <w:tab w:val="left" w:pos="-1299"/>
        <w:tab w:val="left" w:pos="-720"/>
        <w:tab w:val="left" w:pos="-12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480"/>
        <w:tab w:val="left" w:pos="3840"/>
        <w:tab w:val="left" w:pos="4200"/>
        <w:tab w:val="left" w:pos="4560"/>
        <w:tab w:val="left" w:pos="49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240"/>
      <w:jc w:val="both"/>
    </w:pPr>
    <w:rPr>
      <w:rFonts w:ascii="Arial" w:hAnsi="Arial" w:cs="Arial"/>
      <w:sz w:val="20"/>
      <w:szCs w:val="16"/>
    </w:rPr>
  </w:style>
  <w:style w:type="paragraph" w:styleId="BodyTextIndent2">
    <w:name w:val="Body Text Indent 2"/>
    <w:basedOn w:val="Normal"/>
    <w:pPr>
      <w:tabs>
        <w:tab w:val="left" w:pos="-1299"/>
        <w:tab w:val="left" w:pos="-720"/>
        <w:tab w:val="left" w:pos="-12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480"/>
        <w:tab w:val="left" w:pos="3840"/>
        <w:tab w:val="left" w:pos="4200"/>
        <w:tab w:val="left" w:pos="4560"/>
        <w:tab w:val="left" w:pos="49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24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677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6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41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152E"/>
    <w:rPr>
      <w:sz w:val="20"/>
    </w:rPr>
  </w:style>
  <w:style w:type="character" w:customStyle="1" w:styleId="CommentTextChar">
    <w:name w:val="Comment Text Char"/>
    <w:link w:val="CommentText"/>
    <w:rsid w:val="00D4152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D4152E"/>
    <w:rPr>
      <w:b/>
      <w:bCs/>
    </w:rPr>
  </w:style>
  <w:style w:type="character" w:customStyle="1" w:styleId="CommentSubjectChar">
    <w:name w:val="Comment Subject Char"/>
    <w:link w:val="CommentSubject"/>
    <w:rsid w:val="00D4152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6EED2915-09D5-4556-B7CC-35ADD1F63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C8729-A6E0-4CBD-A849-08D5287C8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33E59-A6EC-4E37-8DA1-9E481A0F699B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a4669b9-0f03-446b-84f6-510f6fcf311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2007-09-19T20:03:00Z</cp:lastPrinted>
  <dcterms:created xsi:type="dcterms:W3CDTF">2019-05-31T15:04:00Z</dcterms:created>
  <dcterms:modified xsi:type="dcterms:W3CDTF">2019-05-31T15:04:00Z</dcterms:modified>
</cp:coreProperties>
</file>