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52EAB" w14:paraId="71C4BB1E" w14:textId="77777777" w:rsidTr="00D864C8">
        <w:trPr>
          <w:trHeight w:val="2150"/>
        </w:trPr>
        <w:tc>
          <w:tcPr>
            <w:tcW w:w="6460" w:type="dxa"/>
          </w:tcPr>
          <w:p w14:paraId="4861BA86" w14:textId="77777777" w:rsidR="00C52EAB" w:rsidRDefault="00C52EAB" w:rsidP="00C0511F">
            <w:pPr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</w:t>
            </w:r>
            <w:proofErr w:type="gramStart"/>
            <w:r>
              <w:rPr>
                <w:rFonts w:ascii="Arial" w:hAnsi="Arial"/>
              </w:rPr>
              <w:t xml:space="preserve">Court  </w:t>
            </w:r>
            <w:r>
              <w:rPr>
                <w:rFonts w:ascii="Wingdings" w:hAnsi="Wingdings"/>
                <w:sz w:val="28"/>
              </w:rPr>
              <w:t></w:t>
            </w:r>
            <w:proofErr w:type="gramEnd"/>
            <w:r>
              <w:rPr>
                <w:rFonts w:ascii="Arial" w:hAnsi="Arial"/>
              </w:rPr>
              <w:t>Denver Probate Court</w:t>
            </w:r>
          </w:p>
          <w:p w14:paraId="683D93FF" w14:textId="77777777" w:rsidR="00C52EAB" w:rsidRDefault="00C52EAB" w:rsidP="00C051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14:paraId="1D639E5E" w14:textId="77777777" w:rsidR="00C52EAB" w:rsidRDefault="00C52EAB" w:rsidP="00C051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11BF31E0" w14:textId="77777777" w:rsidR="00C52EAB" w:rsidRDefault="00C52EAB" w:rsidP="00C0511F">
            <w:pPr>
              <w:rPr>
                <w:rFonts w:ascii="Arial" w:hAnsi="Arial"/>
              </w:rPr>
            </w:pPr>
          </w:p>
          <w:p w14:paraId="6EE91AEA" w14:textId="77777777" w:rsidR="00C52EAB" w:rsidRDefault="00C52EAB" w:rsidP="00C0511F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7FBA7A37" w14:textId="77777777" w:rsidR="00C52EAB" w:rsidRDefault="00C52EAB" w:rsidP="00C051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4312BF">
              <w:rPr>
                <w:rFonts w:ascii="Arial" w:hAnsi="Arial"/>
                <w:b/>
              </w:rPr>
              <w:t xml:space="preserve">n the </w:t>
            </w:r>
            <w:r w:rsidR="00BC00FF">
              <w:rPr>
                <w:rFonts w:ascii="Arial" w:hAnsi="Arial"/>
                <w:b/>
              </w:rPr>
              <w:t>Interest</w:t>
            </w:r>
            <w:r w:rsidR="004312BF">
              <w:rPr>
                <w:rFonts w:ascii="Arial" w:hAnsi="Arial"/>
                <w:b/>
              </w:rPr>
              <w:t xml:space="preserve"> of</w:t>
            </w:r>
            <w:r w:rsidR="00676953">
              <w:rPr>
                <w:rFonts w:ascii="Arial" w:hAnsi="Arial"/>
                <w:b/>
              </w:rPr>
              <w:t>:</w:t>
            </w:r>
          </w:p>
          <w:p w14:paraId="2FEF8FE2" w14:textId="77777777" w:rsidR="00C52EAB" w:rsidRDefault="00C52EAB" w:rsidP="00C0511F">
            <w:pPr>
              <w:pStyle w:val="BodyText"/>
              <w:rPr>
                <w:b w:val="0"/>
              </w:rPr>
            </w:pPr>
          </w:p>
          <w:p w14:paraId="146FAD57" w14:textId="77777777" w:rsidR="00653C16" w:rsidRDefault="00653C16" w:rsidP="00C0511F">
            <w:pPr>
              <w:pStyle w:val="BodyText"/>
              <w:rPr>
                <w:b w:val="0"/>
              </w:rPr>
            </w:pPr>
          </w:p>
          <w:p w14:paraId="1B59AD16" w14:textId="77777777" w:rsidR="00C52EAB" w:rsidRDefault="00123D9D" w:rsidP="001F146C">
            <w:pPr>
              <w:pStyle w:val="BodyText"/>
              <w:rPr>
                <w:b w:val="0"/>
              </w:rPr>
            </w:pPr>
            <w:r>
              <w:t>Minor</w:t>
            </w:r>
            <w:r w:rsidR="00C52EAB" w:rsidRPr="00653C16">
              <w:t xml:space="preserve"> </w:t>
            </w:r>
          </w:p>
        </w:tc>
        <w:tc>
          <w:tcPr>
            <w:tcW w:w="3600" w:type="dxa"/>
          </w:tcPr>
          <w:p w14:paraId="5A51ED99" w14:textId="77777777" w:rsidR="00C52EAB" w:rsidRDefault="00C52EAB" w:rsidP="00C0511F">
            <w:pPr>
              <w:rPr>
                <w:rFonts w:ascii="Arial" w:hAnsi="Arial"/>
              </w:rPr>
            </w:pPr>
          </w:p>
          <w:p w14:paraId="1414E0CC" w14:textId="77777777" w:rsidR="00C52EAB" w:rsidRDefault="00C52EAB" w:rsidP="00C0511F">
            <w:pPr>
              <w:rPr>
                <w:rFonts w:ascii="Arial" w:hAnsi="Arial"/>
              </w:rPr>
            </w:pPr>
          </w:p>
          <w:p w14:paraId="0000C044" w14:textId="77777777" w:rsidR="00C52EAB" w:rsidRDefault="00C52EAB" w:rsidP="00C0511F">
            <w:pPr>
              <w:rPr>
                <w:rFonts w:ascii="Arial" w:hAnsi="Arial"/>
              </w:rPr>
            </w:pPr>
          </w:p>
          <w:p w14:paraId="37DC8F20" w14:textId="77777777" w:rsidR="00C52EAB" w:rsidRPr="000811ED" w:rsidRDefault="00C52EAB" w:rsidP="00C0511F">
            <w:pPr>
              <w:rPr>
                <w:rFonts w:ascii="Arial" w:hAnsi="Arial"/>
                <w:outline/>
                <w:color w:val="FFFFFF"/>
                <w:sz w:val="24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36B8EBA" w14:textId="77777777" w:rsidR="00C52EAB" w:rsidRDefault="00C52EAB" w:rsidP="00C0511F">
            <w:pPr>
              <w:rPr>
                <w:rFonts w:ascii="Arial" w:hAnsi="Arial"/>
              </w:rPr>
            </w:pPr>
          </w:p>
          <w:p w14:paraId="704F3D80" w14:textId="77777777" w:rsidR="00653C16" w:rsidRDefault="00653C16" w:rsidP="00C0511F">
            <w:pPr>
              <w:rPr>
                <w:rFonts w:ascii="Arial" w:hAnsi="Arial"/>
              </w:rPr>
            </w:pPr>
          </w:p>
          <w:p w14:paraId="2AF73FBA" w14:textId="77777777" w:rsidR="00653C16" w:rsidRDefault="00653C16" w:rsidP="00C0511F">
            <w:pPr>
              <w:rPr>
                <w:rFonts w:ascii="Arial" w:hAnsi="Arial"/>
              </w:rPr>
            </w:pPr>
          </w:p>
          <w:p w14:paraId="6A548F85" w14:textId="24C8BB32" w:rsidR="00C52EAB" w:rsidRDefault="000811ED" w:rsidP="00C0511F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9167228" wp14:editId="677F96C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132715</wp:posOffset>
                      </wp:positionV>
                      <wp:extent cx="1645920" cy="91440"/>
                      <wp:effectExtent l="95250" t="38100" r="87630" b="419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DE950" id="Group 2" o:spid="_x0000_s1026" style="position:absolute;margin-left:16.9pt;margin-top:10.4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">
                      <v:line id="Line 3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912D00F" w14:textId="77777777" w:rsidR="00C52EAB" w:rsidRPr="00B70CDE" w:rsidRDefault="00C52EAB" w:rsidP="00C0511F">
            <w:pPr>
              <w:pStyle w:val="Heading2"/>
              <w:spacing w:before="0" w:after="0"/>
              <w:jc w:val="center"/>
              <w:rPr>
                <w:i w:val="0"/>
                <w:sz w:val="20"/>
              </w:rPr>
            </w:pPr>
            <w:r w:rsidRPr="00B70CDE">
              <w:rPr>
                <w:i w:val="0"/>
                <w:sz w:val="20"/>
              </w:rPr>
              <w:t>COURT USE ONLY</w:t>
            </w:r>
          </w:p>
        </w:tc>
      </w:tr>
      <w:tr w:rsidR="00C52EAB" w14:paraId="4654428E" w14:textId="77777777">
        <w:trPr>
          <w:cantSplit/>
          <w:trHeight w:val="1070"/>
        </w:trPr>
        <w:tc>
          <w:tcPr>
            <w:tcW w:w="6460" w:type="dxa"/>
          </w:tcPr>
          <w:p w14:paraId="234B6EC7" w14:textId="77777777" w:rsidR="00C52EAB" w:rsidRDefault="00C52EAB" w:rsidP="00C051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1FE58BF5" w14:textId="77777777" w:rsidR="00C52EAB" w:rsidRDefault="00C52EAB" w:rsidP="00C0511F">
            <w:pPr>
              <w:rPr>
                <w:rFonts w:ascii="Arial" w:hAnsi="Arial"/>
              </w:rPr>
            </w:pPr>
          </w:p>
          <w:p w14:paraId="4436EA4E" w14:textId="77777777" w:rsidR="00C52EAB" w:rsidRDefault="00C52EAB" w:rsidP="00C0511F">
            <w:pPr>
              <w:rPr>
                <w:rFonts w:ascii="Arial" w:hAnsi="Arial"/>
              </w:rPr>
            </w:pPr>
          </w:p>
          <w:p w14:paraId="09C783F0" w14:textId="77777777" w:rsidR="00C52EAB" w:rsidRDefault="00C52EAB" w:rsidP="00C0511F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14:paraId="461D3A3F" w14:textId="77777777" w:rsidR="00C52EAB" w:rsidRDefault="00C52EAB" w:rsidP="00564F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Atty. Reg. #:</w:t>
            </w:r>
          </w:p>
        </w:tc>
        <w:tc>
          <w:tcPr>
            <w:tcW w:w="3600" w:type="dxa"/>
          </w:tcPr>
          <w:p w14:paraId="6A50553B" w14:textId="77777777" w:rsidR="00C52EAB" w:rsidRDefault="00C52EAB" w:rsidP="00C051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26E2AA2D" w14:textId="77777777" w:rsidR="00C52EAB" w:rsidRDefault="00C52EAB" w:rsidP="00C0511F">
            <w:pPr>
              <w:rPr>
                <w:rFonts w:ascii="Arial" w:hAnsi="Arial"/>
              </w:rPr>
            </w:pPr>
          </w:p>
          <w:p w14:paraId="60A74FD8" w14:textId="77777777" w:rsidR="00C52EAB" w:rsidRDefault="00C52EAB" w:rsidP="00C0511F">
            <w:pPr>
              <w:rPr>
                <w:rFonts w:ascii="Arial" w:hAnsi="Arial"/>
              </w:rPr>
            </w:pPr>
          </w:p>
          <w:p w14:paraId="0DAF06F6" w14:textId="77777777" w:rsidR="00C52EAB" w:rsidRDefault="00C52EAB" w:rsidP="00C0511F">
            <w:pPr>
              <w:rPr>
                <w:rFonts w:ascii="Arial" w:hAnsi="Arial"/>
              </w:rPr>
            </w:pPr>
          </w:p>
          <w:p w14:paraId="0EAAB7A7" w14:textId="77777777" w:rsidR="00C52EAB" w:rsidRDefault="00C52EAB" w:rsidP="00C051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C52EAB" w14:paraId="5732419E" w14:textId="77777777">
        <w:trPr>
          <w:trHeight w:val="377"/>
        </w:trPr>
        <w:tc>
          <w:tcPr>
            <w:tcW w:w="10060" w:type="dxa"/>
            <w:gridSpan w:val="2"/>
            <w:vAlign w:val="center"/>
          </w:tcPr>
          <w:p w14:paraId="298A26F7" w14:textId="77777777" w:rsidR="00C52EAB" w:rsidRPr="00936C5A" w:rsidRDefault="001C44EA" w:rsidP="00C0511F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2EAB" w:rsidRPr="00936C5A">
              <w:rPr>
                <w:sz w:val="24"/>
                <w:szCs w:val="24"/>
              </w:rPr>
              <w:t xml:space="preserve">PETITION FOR TERMINATION OF GUARDIANSHIP </w:t>
            </w:r>
            <w:r w:rsidR="00B853BB">
              <w:rPr>
                <w:sz w:val="24"/>
                <w:szCs w:val="24"/>
              </w:rPr>
              <w:t>–</w:t>
            </w:r>
            <w:r w:rsidR="00C52EAB" w:rsidRPr="00936C5A">
              <w:rPr>
                <w:sz w:val="24"/>
                <w:szCs w:val="24"/>
              </w:rPr>
              <w:t xml:space="preserve"> MINOR</w:t>
            </w:r>
          </w:p>
          <w:p w14:paraId="3405A25B" w14:textId="588FE751" w:rsidR="00936C5A" w:rsidRPr="00AB17AF" w:rsidRDefault="00936C5A" w:rsidP="003E63F5">
            <w:pPr>
              <w:jc w:val="center"/>
            </w:pPr>
          </w:p>
        </w:tc>
      </w:tr>
    </w:tbl>
    <w:p w14:paraId="3E0C2BF5" w14:textId="77777777" w:rsidR="00436054" w:rsidRDefault="00436054"/>
    <w:p w14:paraId="03BFE18D" w14:textId="23A9FF1F" w:rsidR="006A2BC0" w:rsidRDefault="00DD1DAE" w:rsidP="00DD1DAE">
      <w:pPr>
        <w:rPr>
          <w:rFonts w:ascii="Arial" w:hAnsi="Arial"/>
        </w:rPr>
      </w:pPr>
      <w:r>
        <w:rPr>
          <w:rFonts w:ascii="Arial" w:hAnsi="Arial" w:cs="Arial"/>
          <w:b/>
        </w:rPr>
        <w:t>NOTE: This form is to be used only when Guardianship is to be terminated prior to the Minor’s 18</w:t>
      </w:r>
      <w:r w:rsidRPr="00936C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birthday </w:t>
      </w:r>
      <w:r w:rsidRPr="005553EA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b/>
        </w:rPr>
        <w:t xml:space="preserve"> 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birthday when appoint</w:t>
      </w:r>
      <w:r w:rsidR="00EB3AFD">
        <w:rPr>
          <w:rFonts w:ascii="Arial" w:hAnsi="Arial" w:cs="Arial"/>
          <w:b/>
        </w:rPr>
        <w:t>ment</w:t>
      </w:r>
      <w:r>
        <w:rPr>
          <w:rFonts w:ascii="Arial" w:hAnsi="Arial" w:cs="Arial"/>
          <w:b/>
        </w:rPr>
        <w:t xml:space="preserve"> was made pursuant to </w:t>
      </w:r>
      <w:r>
        <w:rPr>
          <w:rFonts w:ascii="Arial" w:hAnsi="Arial"/>
          <w:b/>
          <w:bCs/>
        </w:rPr>
        <w:t>§ 15-14-204(2.5), C.R.S.</w:t>
      </w:r>
      <w:r>
        <w:rPr>
          <w:rFonts w:ascii="Arial" w:hAnsi="Arial"/>
        </w:rPr>
        <w:t xml:space="preserve"> </w:t>
      </w:r>
    </w:p>
    <w:p w14:paraId="4EDF111F" w14:textId="6B67AF60" w:rsidR="00DD1DAE" w:rsidRDefault="00DD1DAE" w:rsidP="00DD1DAE">
      <w:pPr>
        <w:rPr>
          <w:sz w:val="24"/>
          <w:szCs w:val="24"/>
        </w:rPr>
      </w:pPr>
      <w:r>
        <w:rPr>
          <w:rFonts w:ascii="Arial" w:hAnsi="Arial"/>
        </w:rPr>
        <w:t xml:space="preserve"> </w:t>
      </w:r>
      <w:r>
        <w:rPr>
          <w:sz w:val="24"/>
          <w:szCs w:val="24"/>
        </w:rPr>
        <w:t xml:space="preserve"> </w:t>
      </w:r>
    </w:p>
    <w:p w14:paraId="73FF1C82" w14:textId="77777777" w:rsidR="00653C16" w:rsidRPr="004E66A8" w:rsidRDefault="00653C16" w:rsidP="00653C16">
      <w:pPr>
        <w:rPr>
          <w:rFonts w:ascii="Arial" w:hAnsi="Arial"/>
        </w:rPr>
      </w:pPr>
    </w:p>
    <w:p w14:paraId="1CF5A482" w14:textId="77777777" w:rsidR="005942AD" w:rsidRDefault="005942AD" w:rsidP="008A6B6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</w:rPr>
      </w:pPr>
      <w:r w:rsidRPr="005942AD">
        <w:rPr>
          <w:rFonts w:ascii="Arial" w:hAnsi="Arial"/>
          <w:b/>
        </w:rPr>
        <w:t xml:space="preserve">The </w:t>
      </w:r>
      <w:r w:rsidR="009C4016">
        <w:rPr>
          <w:rFonts w:ascii="Arial" w:hAnsi="Arial"/>
          <w:b/>
        </w:rPr>
        <w:t>p</w:t>
      </w:r>
      <w:r w:rsidRPr="005942AD">
        <w:rPr>
          <w:rFonts w:ascii="Arial" w:hAnsi="Arial"/>
          <w:b/>
        </w:rPr>
        <w:t>etitioner is:</w:t>
      </w:r>
    </w:p>
    <w:p w14:paraId="16B4DDAE" w14:textId="77777777" w:rsidR="002D46F2" w:rsidRDefault="005942AD" w:rsidP="005942AD">
      <w:pPr>
        <w:tabs>
          <w:tab w:val="left" w:pos="63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0A6861">
        <w:rPr>
          <w:rFonts w:ascii="Arial" w:hAnsi="Arial" w:cs="Arial"/>
        </w:rPr>
        <w:t>the m</w:t>
      </w:r>
      <w:r>
        <w:rPr>
          <w:rFonts w:ascii="Arial" w:hAnsi="Arial" w:cs="Arial"/>
        </w:rPr>
        <w:t>other</w:t>
      </w:r>
      <w:r w:rsidR="002D46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A91682" w14:textId="77777777" w:rsidR="005942AD" w:rsidRPr="00653C16" w:rsidRDefault="005942AD" w:rsidP="005942AD">
      <w:pPr>
        <w:tabs>
          <w:tab w:val="left" w:pos="63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0A6861">
        <w:rPr>
          <w:rFonts w:ascii="Arial" w:hAnsi="Arial" w:cs="Arial"/>
        </w:rPr>
        <w:t>the f</w:t>
      </w:r>
      <w:r w:rsidRPr="00653C16">
        <w:rPr>
          <w:rFonts w:ascii="Arial" w:hAnsi="Arial" w:cs="Arial"/>
        </w:rPr>
        <w:t>ather</w:t>
      </w:r>
      <w:r>
        <w:rPr>
          <w:rFonts w:ascii="Arial" w:hAnsi="Arial" w:cs="Arial"/>
        </w:rPr>
        <w:t>.</w:t>
      </w:r>
    </w:p>
    <w:p w14:paraId="78D138D6" w14:textId="77777777" w:rsidR="005942AD" w:rsidRDefault="005942AD" w:rsidP="0059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the </w:t>
      </w:r>
      <w:r w:rsidR="009C4016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uardian.</w:t>
      </w:r>
    </w:p>
    <w:p w14:paraId="0D7E721D" w14:textId="77777777" w:rsidR="005942AD" w:rsidRDefault="005942AD" w:rsidP="0059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 xml:space="preserve">the </w:t>
      </w:r>
      <w:r w:rsidR="009C4016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inor.</w:t>
      </w:r>
    </w:p>
    <w:p w14:paraId="46EC8C7D" w14:textId="77777777" w:rsidR="005942AD" w:rsidRPr="004E66A8" w:rsidRDefault="005942AD" w:rsidP="0059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Cs w:val="20"/>
        </w:rPr>
        <w:t>a</w:t>
      </w:r>
      <w:r w:rsidR="00AC20A2">
        <w:rPr>
          <w:rFonts w:ascii="Arial" w:hAnsi="Arial" w:cs="Arial"/>
          <w:szCs w:val="20"/>
        </w:rPr>
        <w:t>nother</w:t>
      </w:r>
      <w:r>
        <w:rPr>
          <w:rFonts w:ascii="Arial" w:hAnsi="Arial" w:cs="Arial"/>
          <w:szCs w:val="20"/>
        </w:rPr>
        <w:t xml:space="preserve"> person </w:t>
      </w:r>
      <w:r w:rsidRPr="004E66A8">
        <w:rPr>
          <w:rFonts w:ascii="Arial" w:hAnsi="Arial" w:cs="Arial"/>
          <w:szCs w:val="20"/>
        </w:rPr>
        <w:t xml:space="preserve">interested in the welfare of the </w:t>
      </w:r>
      <w:r w:rsidR="009C4016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inor</w:t>
      </w:r>
      <w:r w:rsidRPr="004E66A8">
        <w:rPr>
          <w:rFonts w:ascii="Arial" w:hAnsi="Arial" w:cs="Arial"/>
          <w:szCs w:val="20"/>
        </w:rPr>
        <w:t xml:space="preserve">. </w:t>
      </w:r>
      <w:r w:rsidR="002E4F28" w:rsidRPr="002E4F28">
        <w:rPr>
          <w:rFonts w:ascii="Arial" w:hAnsi="Arial" w:cs="Arial"/>
          <w:sz w:val="18"/>
          <w:szCs w:val="18"/>
        </w:rPr>
        <w:t>(State nature of interest.)</w:t>
      </w:r>
      <w:r w:rsidRPr="004E66A8">
        <w:rPr>
          <w:rFonts w:ascii="Arial" w:hAnsi="Arial" w:cs="Arial"/>
          <w:szCs w:val="20"/>
        </w:rPr>
        <w:t xml:space="preserve"> </w:t>
      </w:r>
    </w:p>
    <w:p w14:paraId="7BD67BF6" w14:textId="77777777" w:rsidR="005942AD" w:rsidRPr="005942AD" w:rsidRDefault="005942AD" w:rsidP="0059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outlineLvl w:val="9"/>
        <w:rPr>
          <w:rFonts w:ascii="Arial" w:hAnsi="Arial" w:cs="Arial"/>
          <w:sz w:val="10"/>
          <w:szCs w:val="10"/>
        </w:rPr>
      </w:pPr>
    </w:p>
    <w:p w14:paraId="6E5E836D" w14:textId="77777777" w:rsidR="005942AD" w:rsidRDefault="005942AD" w:rsidP="0059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3AE4DE90" w14:textId="77777777" w:rsidR="00ED0946" w:rsidRDefault="00ED0946">
      <w:pPr>
        <w:spacing w:line="360" w:lineRule="auto"/>
        <w:jc w:val="both"/>
        <w:rPr>
          <w:rFonts w:ascii="Arial" w:hAnsi="Arial"/>
          <w:b/>
        </w:rPr>
      </w:pPr>
    </w:p>
    <w:p w14:paraId="793B1ECA" w14:textId="77777777" w:rsidR="00EB63DB" w:rsidRPr="005942AD" w:rsidRDefault="00EB63DB" w:rsidP="00653C1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b/>
        </w:rPr>
      </w:pPr>
      <w:r w:rsidRPr="005942AD">
        <w:rPr>
          <w:rFonts w:ascii="Arial" w:hAnsi="Arial"/>
          <w:b/>
        </w:rPr>
        <w:t xml:space="preserve">Information about </w:t>
      </w:r>
      <w:r w:rsidR="009C4016">
        <w:rPr>
          <w:rFonts w:ascii="Arial" w:hAnsi="Arial"/>
          <w:b/>
        </w:rPr>
        <w:t>p</w:t>
      </w:r>
      <w:r w:rsidRPr="005942AD">
        <w:rPr>
          <w:rFonts w:ascii="Arial" w:hAnsi="Arial"/>
          <w:b/>
        </w:rPr>
        <w:t>etitioner:</w:t>
      </w:r>
    </w:p>
    <w:p w14:paraId="6C191B79" w14:textId="77777777" w:rsidR="00AA24D9" w:rsidRDefault="00EB63DB" w:rsidP="00EB63DB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 w:rsidR="00653C16" w:rsidRPr="004E66A8">
        <w:rPr>
          <w:rFonts w:ascii="Arial" w:hAnsi="Arial"/>
        </w:rPr>
        <w:t xml:space="preserve"> </w:t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  <w:u w:val="single"/>
        </w:rPr>
        <w:tab/>
      </w:r>
      <w:r w:rsidR="005A0910">
        <w:rPr>
          <w:rFonts w:ascii="Arial" w:hAnsi="Arial"/>
        </w:rPr>
        <w:t xml:space="preserve"> </w:t>
      </w:r>
      <w:r w:rsidR="00653C16" w:rsidRPr="004E66A8">
        <w:rPr>
          <w:rFonts w:ascii="Arial" w:hAnsi="Arial"/>
        </w:rPr>
        <w:t xml:space="preserve"> </w:t>
      </w:r>
    </w:p>
    <w:p w14:paraId="1A3FE6F9" w14:textId="77777777" w:rsidR="005A0910" w:rsidRPr="00EB63DB" w:rsidRDefault="003E63F5" w:rsidP="00EB63DB">
      <w:pPr>
        <w:spacing w:line="360" w:lineRule="auto"/>
        <w:ind w:left="360"/>
        <w:jc w:val="both"/>
        <w:rPr>
          <w:rFonts w:ascii="Arial" w:hAnsi="Arial"/>
          <w:u w:val="single"/>
        </w:rPr>
      </w:pPr>
      <w:r w:rsidRPr="00EB63DB">
        <w:rPr>
          <w:rFonts w:ascii="Arial" w:hAnsi="Arial"/>
        </w:rPr>
        <w:t>Street</w:t>
      </w:r>
      <w:r w:rsidR="00653C16" w:rsidRPr="00EB63DB">
        <w:rPr>
          <w:rFonts w:ascii="Arial" w:hAnsi="Arial"/>
        </w:rPr>
        <w:t xml:space="preserve"> </w:t>
      </w:r>
      <w:r w:rsidR="009C4016">
        <w:rPr>
          <w:rFonts w:ascii="Arial" w:hAnsi="Arial"/>
        </w:rPr>
        <w:t>a</w:t>
      </w:r>
      <w:r w:rsidR="00653C16" w:rsidRPr="00EB63DB">
        <w:rPr>
          <w:rFonts w:ascii="Arial" w:hAnsi="Arial"/>
        </w:rPr>
        <w:t>ddre</w:t>
      </w:r>
      <w:r w:rsidR="00653C16" w:rsidRPr="0065281B">
        <w:rPr>
          <w:rFonts w:ascii="Arial" w:hAnsi="Arial"/>
        </w:rPr>
        <w:t>ss:</w:t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  <w:r w:rsidR="005A0910" w:rsidRPr="00EB63DB">
        <w:rPr>
          <w:rFonts w:ascii="Arial" w:hAnsi="Arial"/>
          <w:u w:val="single"/>
        </w:rPr>
        <w:tab/>
      </w:r>
    </w:p>
    <w:p w14:paraId="208C953B" w14:textId="77777777" w:rsidR="009C4016" w:rsidRDefault="009C4016" w:rsidP="00653C16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City: _____________ State: __________ Zip Code: __________________</w:t>
      </w:r>
    </w:p>
    <w:p w14:paraId="4C45C9CE" w14:textId="77777777" w:rsidR="003E63F5" w:rsidRPr="00EB63DB" w:rsidRDefault="003E63F5" w:rsidP="00653C16">
      <w:pPr>
        <w:spacing w:line="360" w:lineRule="auto"/>
        <w:ind w:left="360"/>
        <w:jc w:val="both"/>
        <w:rPr>
          <w:rFonts w:ascii="Arial" w:hAnsi="Arial"/>
        </w:rPr>
      </w:pPr>
      <w:r w:rsidRPr="00EB63DB">
        <w:rPr>
          <w:rFonts w:ascii="Arial" w:hAnsi="Arial"/>
        </w:rPr>
        <w:t>Mailing Address</w:t>
      </w:r>
      <w:r w:rsidRPr="005942AD">
        <w:rPr>
          <w:rFonts w:ascii="Arial" w:hAnsi="Arial"/>
        </w:rPr>
        <w:t>, if different:</w:t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  <w:r w:rsidR="00564F7F">
        <w:rPr>
          <w:rFonts w:ascii="Arial" w:hAnsi="Arial"/>
          <w:u w:val="single"/>
        </w:rPr>
        <w:tab/>
      </w:r>
      <w:r w:rsidR="00EB63DB">
        <w:rPr>
          <w:rFonts w:ascii="Arial" w:hAnsi="Arial"/>
          <w:u w:val="single"/>
        </w:rPr>
        <w:tab/>
      </w:r>
    </w:p>
    <w:p w14:paraId="2C5BC7B8" w14:textId="77777777" w:rsidR="003E63F5" w:rsidRDefault="003E63F5" w:rsidP="00653C16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State: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8099630" w14:textId="77777777" w:rsidR="009C4016" w:rsidRDefault="009C4016" w:rsidP="00653C16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Primary phone: ________________ Alternate phone: _________________________</w:t>
      </w:r>
    </w:p>
    <w:p w14:paraId="02D3A00F" w14:textId="77777777" w:rsidR="003E63F5" w:rsidRDefault="00653C16" w:rsidP="00653C16">
      <w:pPr>
        <w:spacing w:line="360" w:lineRule="auto"/>
        <w:ind w:left="360"/>
        <w:jc w:val="both"/>
        <w:rPr>
          <w:rFonts w:ascii="Arial" w:hAnsi="Arial"/>
        </w:rPr>
      </w:pPr>
      <w:r w:rsidRPr="004E66A8">
        <w:rPr>
          <w:rFonts w:ascii="Arial" w:hAnsi="Arial"/>
        </w:rPr>
        <w:t xml:space="preserve">E-mail address: </w:t>
      </w:r>
      <w:r w:rsidR="00A270B8">
        <w:rPr>
          <w:rFonts w:ascii="Arial" w:hAnsi="Arial"/>
          <w:u w:val="single"/>
        </w:rPr>
        <w:tab/>
      </w:r>
      <w:r w:rsidR="00A270B8">
        <w:rPr>
          <w:rFonts w:ascii="Arial" w:hAnsi="Arial"/>
          <w:u w:val="single"/>
        </w:rPr>
        <w:tab/>
      </w:r>
      <w:r w:rsidR="00A270B8">
        <w:rPr>
          <w:rFonts w:ascii="Arial" w:hAnsi="Arial"/>
          <w:u w:val="single"/>
        </w:rPr>
        <w:tab/>
      </w:r>
      <w:r w:rsidR="009C24DE">
        <w:rPr>
          <w:rFonts w:ascii="Arial" w:hAnsi="Arial"/>
          <w:u w:val="single"/>
        </w:rPr>
        <w:tab/>
      </w:r>
      <w:r w:rsidR="00234949">
        <w:rPr>
          <w:rFonts w:ascii="Arial" w:hAnsi="Arial"/>
          <w:u w:val="single"/>
        </w:rPr>
        <w:tab/>
      </w:r>
      <w:r w:rsidR="00A270B8">
        <w:rPr>
          <w:rFonts w:ascii="Arial" w:hAnsi="Arial"/>
          <w:u w:val="single"/>
        </w:rPr>
        <w:tab/>
      </w:r>
      <w:r w:rsidR="00A270B8">
        <w:rPr>
          <w:rFonts w:ascii="Arial" w:hAnsi="Arial"/>
          <w:u w:val="single"/>
        </w:rPr>
        <w:tab/>
      </w:r>
      <w:r w:rsidR="003E63F5">
        <w:rPr>
          <w:rFonts w:ascii="Arial" w:hAnsi="Arial"/>
          <w:u w:val="single"/>
        </w:rPr>
        <w:t xml:space="preserve"> </w:t>
      </w:r>
      <w:r w:rsidR="009C24DE">
        <w:rPr>
          <w:rFonts w:ascii="Arial" w:hAnsi="Arial"/>
        </w:rPr>
        <w:t xml:space="preserve"> </w:t>
      </w:r>
    </w:p>
    <w:p w14:paraId="0BB01327" w14:textId="77777777" w:rsidR="00C52EAB" w:rsidRDefault="00C52EAB">
      <w:pPr>
        <w:rPr>
          <w:rFonts w:ascii="Arial" w:hAnsi="Arial" w:cs="Arial"/>
        </w:rPr>
      </w:pPr>
    </w:p>
    <w:p w14:paraId="0BB2B6A0" w14:textId="77777777" w:rsidR="00C52EAB" w:rsidRPr="005F12F6" w:rsidRDefault="00C52EAB" w:rsidP="00653C16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5F12F6">
        <w:rPr>
          <w:rFonts w:ascii="Arial" w:hAnsi="Arial" w:cs="Arial"/>
          <w:b/>
        </w:rPr>
        <w:t>Petitioner requests that this guardianship be terminated for the following reason:</w:t>
      </w:r>
    </w:p>
    <w:p w14:paraId="6214CF32" w14:textId="669DBCE7" w:rsidR="00A95550" w:rsidRPr="00D864C8" w:rsidRDefault="005A0910" w:rsidP="005A091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95550">
        <w:rPr>
          <w:rFonts w:ascii="Arial" w:hAnsi="Arial" w:cs="Arial"/>
        </w:rPr>
        <w:t>The parent</w:t>
      </w:r>
      <w:r w:rsidR="00DD1DAE">
        <w:rPr>
          <w:rFonts w:ascii="Arial" w:hAnsi="Arial" w:cs="Arial"/>
        </w:rPr>
        <w:t>(s)</w:t>
      </w:r>
      <w:r w:rsidR="00A95550">
        <w:rPr>
          <w:rFonts w:ascii="Arial" w:hAnsi="Arial" w:cs="Arial"/>
        </w:rPr>
        <w:t xml:space="preserve"> can reassume parental responsibilities. </w:t>
      </w:r>
      <w:r w:rsidR="00A95550" w:rsidRPr="00D864C8">
        <w:rPr>
          <w:rFonts w:ascii="Arial" w:hAnsi="Arial" w:cs="Arial"/>
          <w:sz w:val="18"/>
          <w:szCs w:val="18"/>
        </w:rPr>
        <w:t>(Explain circumstances.)</w:t>
      </w:r>
    </w:p>
    <w:p w14:paraId="535D9E69" w14:textId="77777777" w:rsidR="000F503C" w:rsidRPr="000F503C" w:rsidRDefault="000F503C" w:rsidP="000F503C">
      <w:pPr>
        <w:spacing w:line="360" w:lineRule="auto"/>
        <w:ind w:left="630"/>
        <w:rPr>
          <w:rFonts w:ascii="Arial" w:hAnsi="Arial" w:cs="Arial"/>
          <w:sz w:val="10"/>
          <w:szCs w:val="10"/>
        </w:rPr>
      </w:pPr>
    </w:p>
    <w:p w14:paraId="2A47252E" w14:textId="77777777" w:rsidR="00DD1DAE" w:rsidRDefault="00DD1DAE" w:rsidP="000F503C">
      <w:pPr>
        <w:spacing w:line="360" w:lineRule="auto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Parent(s) Name:</w:t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  <w:r w:rsidR="000F503C">
        <w:rPr>
          <w:rFonts w:ascii="Arial" w:hAnsi="Arial" w:cs="Arial"/>
          <w:u w:val="single"/>
        </w:rPr>
        <w:tab/>
      </w:r>
    </w:p>
    <w:p w14:paraId="4992F58A" w14:textId="4BAD02EE" w:rsidR="000F503C" w:rsidRDefault="000F503C" w:rsidP="000F503C">
      <w:pPr>
        <w:spacing w:line="360" w:lineRule="auto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  <w:r w:rsidR="003677BC">
        <w:rPr>
          <w:rFonts w:ascii="Arial" w:hAnsi="Arial" w:cs="Arial"/>
          <w:u w:val="single"/>
        </w:rPr>
        <w:tab/>
      </w:r>
    </w:p>
    <w:p w14:paraId="6133B5F9" w14:textId="200B8A33" w:rsidR="00DD1DAE" w:rsidRDefault="00DD1DAE" w:rsidP="0085058E">
      <w:pPr>
        <w:spacing w:line="360" w:lineRule="auto"/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minor can be reunified with one or </w:t>
      </w:r>
      <w:r w:rsidRPr="00DD1DAE">
        <w:rPr>
          <w:rFonts w:ascii="Arial" w:hAnsi="Arial" w:cs="Arial"/>
        </w:rPr>
        <w:t xml:space="preserve">both parents (appointment made pursuant to </w:t>
      </w:r>
      <w:r w:rsidRPr="005553EA">
        <w:rPr>
          <w:rFonts w:ascii="Arial" w:hAnsi="Arial" w:cs="Arial"/>
        </w:rPr>
        <w:t>pursuant to § 15-14-204(2.5), C.R.S.</w:t>
      </w:r>
      <w:r>
        <w:rPr>
          <w:rFonts w:ascii="Arial" w:hAnsi="Arial" w:cs="Arial"/>
        </w:rPr>
        <w:t>, special immigrant juvenile classification).</w:t>
      </w:r>
      <w:r w:rsidR="0085058E">
        <w:rPr>
          <w:rFonts w:ascii="Arial" w:hAnsi="Arial" w:cs="Arial"/>
        </w:rPr>
        <w:t xml:space="preserve"> </w:t>
      </w:r>
      <w:r w:rsidR="0085058E" w:rsidRPr="005553EA">
        <w:rPr>
          <w:rFonts w:ascii="Arial" w:hAnsi="Arial" w:cs="Arial"/>
          <w:sz w:val="18"/>
          <w:szCs w:val="18"/>
        </w:rPr>
        <w:t>(Explain circumstances.)</w:t>
      </w:r>
      <w:r w:rsidR="0085058E">
        <w:rPr>
          <w:rFonts w:ascii="Arial" w:hAnsi="Arial" w:cs="Arial"/>
        </w:rPr>
        <w:t xml:space="preserve">  </w:t>
      </w:r>
    </w:p>
    <w:p w14:paraId="1E3E65BE" w14:textId="2D7A8F7F" w:rsidR="00DD1DAE" w:rsidRDefault="00DD1DAE" w:rsidP="00DD1DAE">
      <w:pPr>
        <w:spacing w:line="360" w:lineRule="auto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Parent(s)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D1DAE">
        <w:rPr>
          <w:rFonts w:ascii="Arial" w:hAnsi="Arial" w:cs="Arial"/>
          <w:u w:val="single"/>
        </w:rPr>
        <w:tab/>
      </w:r>
    </w:p>
    <w:p w14:paraId="5AD1DE06" w14:textId="77777777" w:rsidR="00DD1DAE" w:rsidRDefault="00DD1DAE" w:rsidP="00DD1DAE">
      <w:pPr>
        <w:spacing w:line="360" w:lineRule="auto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Hlk53478116"/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E28F58" w14:textId="77777777" w:rsidR="00ED0946" w:rsidRPr="005553EA" w:rsidRDefault="005A0910">
      <w:pPr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AB17AF" w:rsidRPr="00653C16">
        <w:rPr>
          <w:rFonts w:ascii="Arial" w:hAnsi="Arial" w:cs="Arial"/>
        </w:rPr>
        <w:t xml:space="preserve">The </w:t>
      </w:r>
      <w:r w:rsidR="009C4016">
        <w:rPr>
          <w:rFonts w:ascii="Arial" w:hAnsi="Arial" w:cs="Arial"/>
        </w:rPr>
        <w:t>m</w:t>
      </w:r>
      <w:r w:rsidR="00024DF7">
        <w:rPr>
          <w:rFonts w:ascii="Arial" w:hAnsi="Arial" w:cs="Arial"/>
        </w:rPr>
        <w:t>inor</w:t>
      </w:r>
      <w:r w:rsidR="00AB17AF" w:rsidRPr="00653C16">
        <w:rPr>
          <w:rFonts w:ascii="Arial" w:hAnsi="Arial" w:cs="Arial"/>
        </w:rPr>
        <w:t xml:space="preserve"> was adopted on or about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1546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3C16">
        <w:rPr>
          <w:rFonts w:ascii="Arial" w:hAnsi="Arial" w:cs="Arial"/>
        </w:rPr>
        <w:t xml:space="preserve"> </w:t>
      </w:r>
      <w:r w:rsidR="00AB17AF" w:rsidRPr="00653C16">
        <w:rPr>
          <w:rFonts w:ascii="Arial" w:hAnsi="Arial" w:cs="Arial"/>
        </w:rPr>
        <w:t>(date)</w:t>
      </w:r>
      <w:r w:rsidR="000A4AFB" w:rsidRPr="00653C16">
        <w:rPr>
          <w:rFonts w:ascii="Arial" w:hAnsi="Arial" w:cs="Arial"/>
        </w:rPr>
        <w:t>.</w:t>
      </w:r>
      <w:r w:rsidR="000D5361" w:rsidRPr="00653C16"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 w:rsidR="000A4AFB" w:rsidRPr="005553EA">
        <w:rPr>
          <w:rFonts w:ascii="Arial" w:hAnsi="Arial" w:cs="Arial"/>
        </w:rPr>
        <w:t>C</w:t>
      </w:r>
      <w:r w:rsidR="00AB17AF" w:rsidRPr="005553EA">
        <w:rPr>
          <w:rFonts w:ascii="Arial" w:hAnsi="Arial" w:cs="Arial"/>
        </w:rPr>
        <w:t>ert</w:t>
      </w:r>
      <w:r w:rsidR="00652EAC" w:rsidRPr="005553EA">
        <w:rPr>
          <w:rFonts w:ascii="Arial" w:hAnsi="Arial" w:cs="Arial"/>
        </w:rPr>
        <w:t xml:space="preserve">ified copy of </w:t>
      </w:r>
      <w:r w:rsidR="000D5361" w:rsidRPr="005553EA">
        <w:rPr>
          <w:rFonts w:ascii="Arial" w:hAnsi="Arial" w:cs="Arial"/>
        </w:rPr>
        <w:t xml:space="preserve">Final Decree </w:t>
      </w:r>
      <w:r w:rsidR="004876C8" w:rsidRPr="005553EA">
        <w:rPr>
          <w:rFonts w:ascii="Arial" w:hAnsi="Arial" w:cs="Arial"/>
        </w:rPr>
        <w:t>of</w:t>
      </w:r>
      <w:r w:rsidR="0021546A" w:rsidRPr="005553EA">
        <w:rPr>
          <w:rFonts w:ascii="Arial" w:hAnsi="Arial" w:cs="Arial"/>
        </w:rPr>
        <w:t xml:space="preserve"> </w:t>
      </w:r>
      <w:r w:rsidR="000D5361" w:rsidRPr="005553EA">
        <w:rPr>
          <w:rFonts w:ascii="Arial" w:hAnsi="Arial" w:cs="Arial"/>
        </w:rPr>
        <w:t>A</w:t>
      </w:r>
      <w:r w:rsidR="00652EAC" w:rsidRPr="005553EA">
        <w:rPr>
          <w:rFonts w:ascii="Arial" w:hAnsi="Arial" w:cs="Arial"/>
        </w:rPr>
        <w:t xml:space="preserve">doption </w:t>
      </w:r>
      <w:r w:rsidR="000D5361" w:rsidRPr="005553EA">
        <w:rPr>
          <w:rFonts w:ascii="Arial" w:hAnsi="Arial" w:cs="Arial"/>
        </w:rPr>
        <w:t>is</w:t>
      </w:r>
      <w:r w:rsidR="00AB17AF" w:rsidRPr="005553EA">
        <w:rPr>
          <w:rFonts w:ascii="Arial" w:hAnsi="Arial" w:cs="Arial"/>
        </w:rPr>
        <w:t xml:space="preserve"> attached</w:t>
      </w:r>
      <w:r w:rsidR="000A4AFB" w:rsidRPr="005553EA">
        <w:rPr>
          <w:rFonts w:ascii="Arial" w:hAnsi="Arial" w:cs="Arial"/>
        </w:rPr>
        <w:t>.</w:t>
      </w:r>
    </w:p>
    <w:p w14:paraId="7FA1DF22" w14:textId="77777777" w:rsidR="00AB17AF" w:rsidRPr="00D864C8" w:rsidRDefault="005A0910" w:rsidP="005A091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B17AF" w:rsidRPr="00653C16">
        <w:rPr>
          <w:rFonts w:ascii="Arial" w:hAnsi="Arial" w:cs="Arial"/>
        </w:rPr>
        <w:t xml:space="preserve">The </w:t>
      </w:r>
      <w:r w:rsidR="009C4016">
        <w:rPr>
          <w:rFonts w:ascii="Arial" w:hAnsi="Arial" w:cs="Arial"/>
        </w:rPr>
        <w:t>m</w:t>
      </w:r>
      <w:r w:rsidR="00123D9D">
        <w:rPr>
          <w:rFonts w:ascii="Arial" w:hAnsi="Arial" w:cs="Arial"/>
        </w:rPr>
        <w:t>inor</w:t>
      </w:r>
      <w:r w:rsidR="00AB17AF" w:rsidRPr="00653C16">
        <w:rPr>
          <w:rFonts w:ascii="Arial" w:hAnsi="Arial" w:cs="Arial"/>
        </w:rPr>
        <w:t xml:space="preserve"> is emancipated</w:t>
      </w:r>
      <w:r w:rsidR="000A4AFB" w:rsidRPr="00653C16">
        <w:rPr>
          <w:rFonts w:ascii="Arial" w:hAnsi="Arial" w:cs="Arial"/>
        </w:rPr>
        <w:t>.</w:t>
      </w:r>
      <w:r w:rsidR="00AB17AF" w:rsidRPr="00653C16">
        <w:rPr>
          <w:rFonts w:ascii="Arial" w:hAnsi="Arial" w:cs="Arial"/>
        </w:rPr>
        <w:t xml:space="preserve"> </w:t>
      </w:r>
      <w:r w:rsidR="00AB17AF" w:rsidRPr="00D864C8">
        <w:rPr>
          <w:rFonts w:ascii="Arial" w:hAnsi="Arial" w:cs="Arial"/>
          <w:sz w:val="18"/>
          <w:szCs w:val="18"/>
        </w:rPr>
        <w:t>(</w:t>
      </w:r>
      <w:r w:rsidR="000D5361" w:rsidRPr="00D864C8">
        <w:rPr>
          <w:rFonts w:ascii="Arial" w:hAnsi="Arial" w:cs="Arial"/>
          <w:sz w:val="18"/>
          <w:szCs w:val="18"/>
        </w:rPr>
        <w:t>Explain circumstances.</w:t>
      </w:r>
      <w:r w:rsidR="00AB17AF" w:rsidRPr="00D864C8">
        <w:rPr>
          <w:rFonts w:ascii="Arial" w:hAnsi="Arial" w:cs="Arial"/>
          <w:sz w:val="18"/>
          <w:szCs w:val="18"/>
        </w:rPr>
        <w:t>)</w:t>
      </w:r>
    </w:p>
    <w:p w14:paraId="7FFA1615" w14:textId="77777777" w:rsidR="000F503C" w:rsidRPr="000F503C" w:rsidRDefault="000F503C" w:rsidP="00653C1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0"/>
        <w:jc w:val="both"/>
        <w:outlineLvl w:val="9"/>
        <w:rPr>
          <w:rFonts w:ascii="Arial" w:hAnsi="Arial" w:cs="Arial"/>
          <w:sz w:val="10"/>
          <w:szCs w:val="10"/>
        </w:rPr>
      </w:pPr>
    </w:p>
    <w:p w14:paraId="382E11D9" w14:textId="77777777" w:rsidR="000F503C" w:rsidRDefault="000F503C" w:rsidP="00653C1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0"/>
        <w:jc w:val="both"/>
        <w:outlineLvl w:val="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5A6F932A" w14:textId="77777777" w:rsidR="008B16BF" w:rsidRPr="003870D3" w:rsidRDefault="008B16BF" w:rsidP="00C93155">
      <w:pPr>
        <w:ind w:firstLine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death of the </w:t>
      </w:r>
      <w:r w:rsidR="009C4016">
        <w:rPr>
          <w:rFonts w:ascii="Arial" w:hAnsi="Arial" w:cs="Arial"/>
        </w:rPr>
        <w:t>m</w:t>
      </w:r>
      <w:r>
        <w:rPr>
          <w:rFonts w:ascii="Arial" w:hAnsi="Arial" w:cs="Arial"/>
        </w:rPr>
        <w:t>inor.</w:t>
      </w:r>
    </w:p>
    <w:p w14:paraId="056D8A3A" w14:textId="77777777" w:rsidR="00653C16" w:rsidRDefault="005A0910" w:rsidP="005A0910">
      <w:pPr>
        <w:ind w:left="36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AB17AF" w:rsidRPr="00653C16">
        <w:rPr>
          <w:rFonts w:ascii="Arial" w:hAnsi="Arial" w:cs="Arial"/>
        </w:rPr>
        <w:t>Other</w:t>
      </w:r>
      <w:proofErr w:type="gramStart"/>
      <w:r w:rsidR="00AB17AF" w:rsidRPr="00653C16">
        <w:rPr>
          <w:rFonts w:ascii="Arial" w:hAnsi="Arial" w:cs="Arial"/>
        </w:rPr>
        <w:t xml:space="preserve">: </w:t>
      </w:r>
      <w:r w:rsidR="00653C16">
        <w:rPr>
          <w:rFonts w:ascii="Arial" w:hAnsi="Arial" w:cs="Arial"/>
        </w:rPr>
        <w:t xml:space="preserve"> </w:t>
      </w:r>
      <w:r w:rsidR="00653C16" w:rsidRPr="00D864C8">
        <w:rPr>
          <w:rFonts w:ascii="Arial" w:hAnsi="Arial" w:cs="Arial"/>
          <w:sz w:val="18"/>
          <w:szCs w:val="18"/>
        </w:rPr>
        <w:t>(</w:t>
      </w:r>
      <w:proofErr w:type="gramEnd"/>
      <w:r w:rsidR="00653C16" w:rsidRPr="00D864C8">
        <w:rPr>
          <w:rFonts w:ascii="Arial" w:hAnsi="Arial" w:cs="Arial"/>
          <w:sz w:val="18"/>
          <w:szCs w:val="18"/>
        </w:rPr>
        <w:t>Attach additional sheets, if necessary.)</w:t>
      </w:r>
    </w:p>
    <w:p w14:paraId="565C8FFC" w14:textId="77777777" w:rsidR="00D864C8" w:rsidRPr="00D864C8" w:rsidRDefault="00D864C8" w:rsidP="00653C1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0"/>
        <w:jc w:val="both"/>
        <w:outlineLvl w:val="9"/>
        <w:rPr>
          <w:rFonts w:ascii="Arial" w:hAnsi="Arial" w:cs="Arial"/>
          <w:sz w:val="10"/>
          <w:szCs w:val="10"/>
        </w:rPr>
      </w:pPr>
    </w:p>
    <w:p w14:paraId="380CAA3D" w14:textId="77777777" w:rsidR="005A0910" w:rsidRDefault="005A0910" w:rsidP="00653C1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0"/>
        <w:jc w:val="both"/>
        <w:outlineLvl w:val="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  <w:r w:rsidR="00564F7F">
        <w:rPr>
          <w:rFonts w:ascii="Arial" w:hAnsi="Arial" w:cs="Arial"/>
          <w:szCs w:val="20"/>
          <w:u w:val="single"/>
        </w:rPr>
        <w:tab/>
      </w:r>
    </w:p>
    <w:p w14:paraId="58EBAB05" w14:textId="77777777" w:rsidR="00C52EAB" w:rsidRPr="00653C16" w:rsidRDefault="00653C16" w:rsidP="00D0375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0"/>
        <w:jc w:val="both"/>
        <w:outlineLvl w:val="9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</w:t>
      </w:r>
    </w:p>
    <w:p w14:paraId="640CB5E2" w14:textId="77777777" w:rsidR="00AB17AF" w:rsidRPr="00653C16" w:rsidRDefault="008B52B9" w:rsidP="009262F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53C16">
        <w:rPr>
          <w:rFonts w:ascii="Arial" w:hAnsi="Arial" w:cs="Arial"/>
        </w:rPr>
        <w:t xml:space="preserve">The </w:t>
      </w:r>
      <w:r w:rsidR="009C4016">
        <w:rPr>
          <w:rFonts w:ascii="Arial" w:hAnsi="Arial" w:cs="Arial"/>
        </w:rPr>
        <w:t>m</w:t>
      </w:r>
      <w:r w:rsidR="00123D9D">
        <w:rPr>
          <w:rFonts w:ascii="Arial" w:hAnsi="Arial" w:cs="Arial"/>
        </w:rPr>
        <w:t>inor</w:t>
      </w:r>
      <w:r w:rsidRPr="00653C16">
        <w:rPr>
          <w:rFonts w:ascii="Arial" w:hAnsi="Arial" w:cs="Arial"/>
        </w:rPr>
        <w:t xml:space="preserve"> (if 12 </w:t>
      </w:r>
      <w:r w:rsidR="00123D9D">
        <w:rPr>
          <w:rFonts w:ascii="Arial" w:hAnsi="Arial" w:cs="Arial"/>
        </w:rPr>
        <w:t xml:space="preserve">years of age </w:t>
      </w:r>
      <w:r w:rsidRPr="00653C16">
        <w:rPr>
          <w:rFonts w:ascii="Arial" w:hAnsi="Arial" w:cs="Arial"/>
        </w:rPr>
        <w:t xml:space="preserve">or older), </w:t>
      </w:r>
      <w:r w:rsidR="009C4016">
        <w:rPr>
          <w:rFonts w:ascii="Arial" w:hAnsi="Arial" w:cs="Arial"/>
        </w:rPr>
        <w:t>g</w:t>
      </w:r>
      <w:r w:rsidRPr="00653C16">
        <w:rPr>
          <w:rFonts w:ascii="Arial" w:hAnsi="Arial" w:cs="Arial"/>
        </w:rPr>
        <w:t>uardian, and the following person</w:t>
      </w:r>
      <w:r w:rsidR="009C4016">
        <w:rPr>
          <w:rFonts w:ascii="Arial" w:hAnsi="Arial" w:cs="Arial"/>
        </w:rPr>
        <w:t>s</w:t>
      </w:r>
      <w:r w:rsidRPr="00653C16">
        <w:rPr>
          <w:rFonts w:ascii="Arial" w:hAnsi="Arial" w:cs="Arial"/>
        </w:rPr>
        <w:t xml:space="preserve"> designated by the </w:t>
      </w:r>
      <w:r w:rsidR="009C4016">
        <w:rPr>
          <w:rFonts w:ascii="Arial" w:hAnsi="Arial" w:cs="Arial"/>
        </w:rPr>
        <w:t>c</w:t>
      </w:r>
      <w:r w:rsidRPr="00653C16">
        <w:rPr>
          <w:rFonts w:ascii="Arial" w:hAnsi="Arial" w:cs="Arial"/>
        </w:rPr>
        <w:t>ourt</w:t>
      </w:r>
      <w:r w:rsidR="00123D9D">
        <w:rPr>
          <w:rFonts w:ascii="Arial" w:hAnsi="Arial" w:cs="Arial"/>
        </w:rPr>
        <w:t xml:space="preserve"> in the </w:t>
      </w:r>
      <w:r w:rsidR="00024DF7">
        <w:rPr>
          <w:rFonts w:ascii="Arial" w:hAnsi="Arial" w:cs="Arial"/>
        </w:rPr>
        <w:t>O</w:t>
      </w:r>
      <w:r w:rsidR="00123D9D">
        <w:rPr>
          <w:rFonts w:ascii="Arial" w:hAnsi="Arial" w:cs="Arial"/>
        </w:rPr>
        <w:t xml:space="preserve">rder </w:t>
      </w:r>
      <w:r w:rsidR="00024DF7">
        <w:rPr>
          <w:rFonts w:ascii="Arial" w:hAnsi="Arial" w:cs="Arial"/>
        </w:rPr>
        <w:t>A</w:t>
      </w:r>
      <w:r w:rsidR="00123D9D">
        <w:rPr>
          <w:rFonts w:ascii="Arial" w:hAnsi="Arial" w:cs="Arial"/>
        </w:rPr>
        <w:t xml:space="preserve">ppointing </w:t>
      </w:r>
      <w:r w:rsidR="00024DF7">
        <w:rPr>
          <w:rFonts w:ascii="Arial" w:hAnsi="Arial" w:cs="Arial"/>
        </w:rPr>
        <w:t>G</w:t>
      </w:r>
      <w:r w:rsidR="00123D9D">
        <w:rPr>
          <w:rFonts w:ascii="Arial" w:hAnsi="Arial" w:cs="Arial"/>
        </w:rPr>
        <w:t>uardian</w:t>
      </w:r>
      <w:r w:rsidRPr="00653C16">
        <w:rPr>
          <w:rFonts w:ascii="Arial" w:hAnsi="Arial" w:cs="Arial"/>
        </w:rPr>
        <w:t>, are required by law to be given notice of the time and place of hearing on this Petition</w:t>
      </w:r>
      <w:r w:rsidR="005F658E" w:rsidRPr="00653C16">
        <w:rPr>
          <w:rFonts w:ascii="Arial" w:hAnsi="Arial" w:cs="Arial"/>
        </w:rPr>
        <w:t>, if a hearing is deemed necessary by the Court</w:t>
      </w:r>
      <w:r w:rsidRPr="00653C16">
        <w:rPr>
          <w:rFonts w:ascii="Arial" w:hAnsi="Arial" w:cs="Arial"/>
        </w:rPr>
        <w:t>:</w:t>
      </w:r>
    </w:p>
    <w:p w14:paraId="56AA7B7D" w14:textId="77777777" w:rsidR="008B52B9" w:rsidRPr="00D06A8C" w:rsidRDefault="008B52B9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4990"/>
        <w:gridCol w:w="1544"/>
      </w:tblGrid>
      <w:tr w:rsidR="009262FB" w:rsidRPr="00CB161D" w14:paraId="08269D00" w14:textId="77777777" w:rsidTr="0068265D">
        <w:tc>
          <w:tcPr>
            <w:tcW w:w="3150" w:type="dxa"/>
            <w:shd w:val="clear" w:color="auto" w:fill="auto"/>
          </w:tcPr>
          <w:p w14:paraId="655042D3" w14:textId="77777777" w:rsidR="009262FB" w:rsidRPr="00CB161D" w:rsidRDefault="009262FB" w:rsidP="003E63F5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CB161D">
              <w:rPr>
                <w:rFonts w:ascii="Arial" w:hAnsi="Arial" w:cs="Arial"/>
                <w:b/>
                <w:szCs w:val="20"/>
              </w:rPr>
              <w:t xml:space="preserve"> Name</w:t>
            </w:r>
          </w:p>
        </w:tc>
        <w:tc>
          <w:tcPr>
            <w:tcW w:w="5130" w:type="dxa"/>
            <w:shd w:val="clear" w:color="auto" w:fill="auto"/>
          </w:tcPr>
          <w:p w14:paraId="53207F61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CB161D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1548" w:type="dxa"/>
            <w:shd w:val="clear" w:color="auto" w:fill="auto"/>
          </w:tcPr>
          <w:p w14:paraId="20C38734" w14:textId="77777777" w:rsidR="009262FB" w:rsidRPr="00CB161D" w:rsidRDefault="009262FB" w:rsidP="001F146C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CB161D">
              <w:rPr>
                <w:rFonts w:ascii="Arial" w:hAnsi="Arial" w:cs="Arial"/>
                <w:b/>
                <w:szCs w:val="20"/>
              </w:rPr>
              <w:t>Relationship</w:t>
            </w:r>
            <w:r w:rsidR="003E63F5">
              <w:rPr>
                <w:rFonts w:ascii="Arial" w:hAnsi="Arial" w:cs="Arial"/>
                <w:b/>
                <w:szCs w:val="20"/>
              </w:rPr>
              <w:t xml:space="preserve"> to Minor</w:t>
            </w:r>
          </w:p>
        </w:tc>
      </w:tr>
      <w:tr w:rsidR="009262FB" w:rsidRPr="00CB161D" w14:paraId="3C6BB11E" w14:textId="77777777" w:rsidTr="00F56270">
        <w:tc>
          <w:tcPr>
            <w:tcW w:w="3150" w:type="dxa"/>
          </w:tcPr>
          <w:p w14:paraId="4C61CAF0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14:paraId="5EB32D08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14:paraId="1AD36F90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262FB" w:rsidRPr="00CB161D" w14:paraId="24EFA793" w14:textId="77777777" w:rsidTr="00F56270">
        <w:tc>
          <w:tcPr>
            <w:tcW w:w="3150" w:type="dxa"/>
          </w:tcPr>
          <w:p w14:paraId="0A76A285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14:paraId="04457AE6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14:paraId="78886DF7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262FB" w:rsidRPr="00CB161D" w14:paraId="5DFB5D6B" w14:textId="77777777" w:rsidTr="00F56270">
        <w:tc>
          <w:tcPr>
            <w:tcW w:w="3150" w:type="dxa"/>
          </w:tcPr>
          <w:p w14:paraId="18FC7C36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14:paraId="2935D3DF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14:paraId="110DEAF4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262FB" w:rsidRPr="00CB161D" w14:paraId="23D442F3" w14:textId="77777777" w:rsidTr="00F56270">
        <w:tc>
          <w:tcPr>
            <w:tcW w:w="3150" w:type="dxa"/>
          </w:tcPr>
          <w:p w14:paraId="0F3BB65A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14:paraId="00CF646E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14:paraId="2F4C793F" w14:textId="77777777" w:rsidR="009262FB" w:rsidRPr="00CB161D" w:rsidRDefault="009262FB" w:rsidP="00CB161D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1193A2F" w14:textId="77777777" w:rsidR="00BA4366" w:rsidRDefault="00BA4366" w:rsidP="00BA4366">
      <w:pPr>
        <w:jc w:val="both"/>
        <w:rPr>
          <w:rFonts w:ascii="Arial" w:hAnsi="Arial"/>
          <w:b/>
          <w:szCs w:val="24"/>
        </w:rPr>
      </w:pPr>
    </w:p>
    <w:p w14:paraId="5FD9ED5C" w14:textId="77777777" w:rsidR="00BA4366" w:rsidRPr="00757C8E" w:rsidRDefault="00BA4366" w:rsidP="00BA4366">
      <w:pPr>
        <w:jc w:val="both"/>
        <w:rPr>
          <w:rFonts w:ascii="Arial" w:hAnsi="Arial" w:cs="Arial"/>
        </w:rPr>
      </w:pPr>
      <w:r w:rsidRPr="00757C8E">
        <w:rPr>
          <w:rFonts w:ascii="Wingdings" w:hAnsi="Wingdings"/>
          <w:color w:val="000000"/>
          <w:sz w:val="28"/>
          <w:szCs w:val="28"/>
        </w:rPr>
        <w:t></w:t>
      </w:r>
      <w:r w:rsidRPr="00757C8E">
        <w:rPr>
          <w:rFonts w:ascii="Arial" w:hAnsi="Arial" w:cs="Arial"/>
          <w:color w:val="000000"/>
          <w:sz w:val="24"/>
          <w:szCs w:val="24"/>
        </w:rPr>
        <w:t> </w:t>
      </w:r>
      <w:r w:rsidRPr="00F32327">
        <w:rPr>
          <w:rFonts w:ascii="Arial" w:hAnsi="Arial" w:cs="Arial"/>
          <w:color w:val="000000"/>
          <w:sz w:val="18"/>
          <w:szCs w:val="18"/>
        </w:rPr>
        <w:t>By checking this box, I am acknowledging I am filling in the blanks and not changing anything else on the form.</w:t>
      </w:r>
    </w:p>
    <w:p w14:paraId="4673C12B" w14:textId="77777777" w:rsidR="00BA4366" w:rsidRDefault="00BA4366" w:rsidP="00BA4366">
      <w:pPr>
        <w:rPr>
          <w:rFonts w:ascii="Arial" w:hAnsi="Arial" w:cs="Arial"/>
          <w:color w:val="000000"/>
          <w:sz w:val="18"/>
          <w:szCs w:val="18"/>
        </w:rPr>
      </w:pPr>
      <w:r w:rsidRPr="00757C8E">
        <w:rPr>
          <w:rFonts w:ascii="Wingdings" w:hAnsi="Wingdings"/>
          <w:color w:val="000000"/>
          <w:sz w:val="28"/>
          <w:szCs w:val="28"/>
        </w:rPr>
        <w:t></w:t>
      </w:r>
      <w:r w:rsidRPr="00757C8E">
        <w:rPr>
          <w:rFonts w:ascii="Arial" w:hAnsi="Arial" w:cs="Arial"/>
          <w:color w:val="000000"/>
        </w:rPr>
        <w:t> </w:t>
      </w:r>
      <w:r w:rsidRPr="00F32327">
        <w:rPr>
          <w:rFonts w:ascii="Arial" w:hAnsi="Arial" w:cs="Arial"/>
          <w:color w:val="000000"/>
          <w:sz w:val="18"/>
          <w:szCs w:val="18"/>
        </w:rPr>
        <w:t>By checking this box, I am acknowledging that I have made a change to the original content of this form.</w:t>
      </w:r>
    </w:p>
    <w:p w14:paraId="61C66F94" w14:textId="77777777" w:rsidR="00BA4366" w:rsidRDefault="00BA4366" w:rsidP="00BA4366">
      <w:pPr>
        <w:rPr>
          <w:rFonts w:ascii="Arial" w:hAnsi="Arial" w:cs="Arial"/>
          <w:color w:val="000000"/>
          <w:sz w:val="18"/>
          <w:szCs w:val="18"/>
        </w:rPr>
      </w:pPr>
    </w:p>
    <w:p w14:paraId="14B35C42" w14:textId="77777777" w:rsidR="00853211" w:rsidRPr="00017141" w:rsidRDefault="00853211" w:rsidP="00853211">
      <w:pPr>
        <w:ind w:left="5760" w:hanging="5760"/>
        <w:rPr>
          <w:rFonts w:ascii="Arial" w:hAnsi="Arial" w:cs="Arial"/>
          <w:color w:val="000000"/>
        </w:rPr>
      </w:pPr>
    </w:p>
    <w:p w14:paraId="3FE6FB23" w14:textId="77777777" w:rsidR="00853211" w:rsidRPr="00017141" w:rsidRDefault="00853211" w:rsidP="00853211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14:paraId="1B3D392C" w14:textId="77777777" w:rsidR="00BA4366" w:rsidRDefault="00BA4366" w:rsidP="00BA4366">
      <w:pPr>
        <w:rPr>
          <w:rFonts w:ascii="Arial" w:hAnsi="Arial" w:cs="Arial"/>
          <w:color w:val="000000"/>
          <w:sz w:val="18"/>
          <w:szCs w:val="18"/>
        </w:rPr>
      </w:pPr>
    </w:p>
    <w:p w14:paraId="16C6FD17" w14:textId="77777777" w:rsidR="008F4506" w:rsidRPr="005B1FE9" w:rsidRDefault="008F4506" w:rsidP="008F4506">
      <w:pPr>
        <w:ind w:right="-360"/>
        <w:jc w:val="center"/>
        <w:rPr>
          <w:rFonts w:ascii="Arial" w:hAnsi="Arial"/>
          <w:b/>
        </w:rPr>
      </w:pPr>
      <w:r w:rsidRPr="005B1FE9">
        <w:rPr>
          <w:rFonts w:ascii="Arial" w:hAnsi="Arial"/>
          <w:b/>
        </w:rPr>
        <w:t>VERIFICATION</w:t>
      </w:r>
    </w:p>
    <w:p w14:paraId="6AE8265B" w14:textId="77777777" w:rsidR="008F4506" w:rsidRPr="004952FB" w:rsidRDefault="008F4506" w:rsidP="008F4506">
      <w:pPr>
        <w:ind w:right="-360"/>
        <w:jc w:val="center"/>
        <w:rPr>
          <w:rFonts w:ascii="Arial" w:hAnsi="Arial"/>
        </w:rPr>
      </w:pPr>
    </w:p>
    <w:p w14:paraId="67146A71" w14:textId="77777777" w:rsidR="008F4506" w:rsidRPr="004952FB" w:rsidRDefault="008F4506" w:rsidP="008F4506">
      <w:pPr>
        <w:spacing w:after="24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I declare under penalty of perjury under the law of Colorado that the foregoing is true and correct.</w:t>
      </w:r>
    </w:p>
    <w:p w14:paraId="154454C9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Executed on the ______ day of 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       Executed on the ______ day of </w:t>
      </w:r>
    </w:p>
    <w:p w14:paraId="79754D6D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 xml:space="preserve">  (date)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  <w:t>(date)</w:t>
      </w:r>
    </w:p>
    <w:p w14:paraId="24284776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</w:p>
    <w:p w14:paraId="384A2CE5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_______________________, _________,  </w:t>
      </w:r>
      <w:r w:rsidRPr="004952FB">
        <w:rPr>
          <w:rFonts w:ascii="Arial" w:hAnsi="Arial"/>
        </w:rPr>
        <w:tab/>
        <w:t xml:space="preserve">         _______________________, _________,</w:t>
      </w:r>
      <w:r w:rsidRPr="004952FB">
        <w:rPr>
          <w:rFonts w:ascii="Arial" w:hAnsi="Arial"/>
        </w:rPr>
        <w:tab/>
        <w:t xml:space="preserve">           </w:t>
      </w:r>
    </w:p>
    <w:p w14:paraId="10A91B6B" w14:textId="77777777" w:rsidR="008F4506" w:rsidRDefault="008F4506" w:rsidP="008F4506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(month)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(year)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>(month)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>(year)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8DA3A0" w14:textId="77777777" w:rsidR="008F4506" w:rsidRDefault="008F4506" w:rsidP="008F4506">
      <w:pPr>
        <w:ind w:right="-360"/>
        <w:jc w:val="both"/>
        <w:rPr>
          <w:rFonts w:ascii="Arial" w:hAnsi="Arial"/>
        </w:rPr>
      </w:pPr>
    </w:p>
    <w:p w14:paraId="4ECAFD1A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at </w:t>
      </w:r>
      <w:bookmarkStart w:id="1" w:name="_Hlk536269547"/>
      <w:r w:rsidRPr="004952FB">
        <w:rPr>
          <w:rFonts w:ascii="Arial" w:hAnsi="Arial"/>
        </w:rPr>
        <w:t>______________________________________</w:t>
      </w:r>
      <w:bookmarkEnd w:id="1"/>
      <w:r w:rsidRPr="004952FB">
        <w:rPr>
          <w:rFonts w:ascii="Arial" w:hAnsi="Arial"/>
        </w:rPr>
        <w:t xml:space="preserve">       </w:t>
      </w:r>
      <w:proofErr w:type="spellStart"/>
      <w:r w:rsidRPr="004952FB">
        <w:rPr>
          <w:rFonts w:ascii="Arial" w:hAnsi="Arial"/>
        </w:rPr>
        <w:t>at</w:t>
      </w:r>
      <w:proofErr w:type="spellEnd"/>
      <w:r w:rsidRPr="004952FB">
        <w:rPr>
          <w:rFonts w:ascii="Arial" w:hAnsi="Arial"/>
        </w:rPr>
        <w:t xml:space="preserve"> ______________________________________</w:t>
      </w:r>
    </w:p>
    <w:p w14:paraId="5C5CAF54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(</w:t>
      </w:r>
      <w:proofErr w:type="gramStart"/>
      <w:r w:rsidRPr="004952FB">
        <w:rPr>
          <w:rFonts w:ascii="Arial" w:hAnsi="Arial"/>
        </w:rPr>
        <w:t>city</w:t>
      </w:r>
      <w:proofErr w:type="gramEnd"/>
      <w:r w:rsidRPr="004952FB">
        <w:rPr>
          <w:rFonts w:ascii="Arial" w:hAnsi="Arial"/>
        </w:rPr>
        <w:t xml:space="preserve"> or other location, and state OR country)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>(city or other location, and state OR country)</w:t>
      </w:r>
    </w:p>
    <w:p w14:paraId="6ABEFE08" w14:textId="77777777" w:rsidR="008F4506" w:rsidRPr="004952FB" w:rsidRDefault="008F4506" w:rsidP="008F4506">
      <w:pPr>
        <w:spacing w:after="120"/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ab/>
      </w:r>
    </w:p>
    <w:p w14:paraId="3C2474EA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______________________________________</w:t>
      </w:r>
      <w:r w:rsidRPr="004952FB">
        <w:rPr>
          <w:rFonts w:ascii="Arial" w:hAnsi="Arial"/>
        </w:rPr>
        <w:tab/>
        <w:t xml:space="preserve">         ______________________________________</w:t>
      </w:r>
      <w:r w:rsidRPr="004952FB">
        <w:rPr>
          <w:rFonts w:ascii="Arial" w:hAnsi="Arial"/>
        </w:rPr>
        <w:tab/>
      </w:r>
      <w:r w:rsidRPr="004952FB">
        <w:rPr>
          <w:rFonts w:ascii="Arial" w:hAnsi="Arial"/>
        </w:rPr>
        <w:tab/>
      </w:r>
    </w:p>
    <w:p w14:paraId="5DA60016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printed</w:t>
      </w:r>
      <w:proofErr w:type="gramEnd"/>
      <w:r>
        <w:rPr>
          <w:rFonts w:ascii="Arial" w:hAnsi="Arial"/>
        </w:rPr>
        <w:t xml:space="preserve"> 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4952FB">
        <w:rPr>
          <w:rFonts w:ascii="Arial" w:hAnsi="Arial"/>
        </w:rPr>
        <w:t>printed name)</w:t>
      </w:r>
      <w:r w:rsidRPr="004952FB">
        <w:rPr>
          <w:rFonts w:ascii="Arial" w:hAnsi="Arial"/>
        </w:rPr>
        <w:tab/>
      </w:r>
    </w:p>
    <w:p w14:paraId="445E25FB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</w:p>
    <w:p w14:paraId="6AE3EDCA" w14:textId="77777777" w:rsidR="008F4506" w:rsidRPr="004952FB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>______________________________________</w:t>
      </w:r>
      <w:r w:rsidRPr="004952FB">
        <w:rPr>
          <w:rFonts w:ascii="Arial" w:hAnsi="Arial"/>
        </w:rPr>
        <w:tab/>
        <w:t xml:space="preserve">         ______________________________________</w:t>
      </w:r>
    </w:p>
    <w:p w14:paraId="452655E5" w14:textId="77777777" w:rsidR="008F4506" w:rsidRDefault="008F4506" w:rsidP="008F4506">
      <w:pPr>
        <w:ind w:right="-360"/>
        <w:jc w:val="both"/>
        <w:rPr>
          <w:rFonts w:ascii="Arial" w:hAnsi="Arial"/>
        </w:rPr>
      </w:pPr>
      <w:r w:rsidRPr="004952FB">
        <w:rPr>
          <w:rFonts w:ascii="Arial" w:hAnsi="Arial"/>
        </w:rPr>
        <w:t xml:space="preserve">(Signature of </w:t>
      </w:r>
      <w:r>
        <w:rPr>
          <w:rFonts w:ascii="Arial" w:hAnsi="Arial"/>
        </w:rPr>
        <w:t>Petitioner)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52FB">
        <w:rPr>
          <w:rFonts w:ascii="Arial" w:hAnsi="Arial"/>
        </w:rPr>
        <w:t>(Signature of Co-</w:t>
      </w:r>
      <w:r>
        <w:rPr>
          <w:rFonts w:ascii="Arial" w:hAnsi="Arial"/>
        </w:rPr>
        <w:t>Petitioner</w:t>
      </w:r>
      <w:r w:rsidRPr="004952FB">
        <w:rPr>
          <w:rFonts w:ascii="Arial" w:hAnsi="Arial"/>
        </w:rPr>
        <w:t>, if any)</w:t>
      </w:r>
    </w:p>
    <w:p w14:paraId="6ABA013D" w14:textId="77777777" w:rsidR="00BA4366" w:rsidRDefault="00BA4366" w:rsidP="00BA4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CE7333" w14:textId="77777777" w:rsidR="00853211" w:rsidRDefault="00853211" w:rsidP="00BA4366">
      <w:pPr>
        <w:rPr>
          <w:rFonts w:ascii="Arial" w:hAnsi="Arial" w:cs="Arial"/>
          <w:color w:val="000000"/>
          <w:sz w:val="18"/>
          <w:szCs w:val="18"/>
        </w:rPr>
      </w:pPr>
    </w:p>
    <w:p w14:paraId="172656E7" w14:textId="77777777" w:rsidR="00853211" w:rsidRPr="00777A1C" w:rsidRDefault="00853211" w:rsidP="00853211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 xml:space="preserve">________________________________________ </w:t>
      </w:r>
      <w:r w:rsidR="00F20012">
        <w:rPr>
          <w:rFonts w:ascii="Arial" w:hAnsi="Arial" w:cs="Arial"/>
          <w:color w:val="000000"/>
        </w:rPr>
        <w:t xml:space="preserve">      </w:t>
      </w:r>
      <w:r w:rsidRPr="00777A1C">
        <w:rPr>
          <w:rFonts w:ascii="Arial" w:hAnsi="Arial" w:cs="Arial"/>
          <w:color w:val="000000"/>
        </w:rPr>
        <w:t xml:space="preserve"> __________________</w:t>
      </w:r>
    </w:p>
    <w:p w14:paraId="34E09AA2" w14:textId="77777777" w:rsidR="00853211" w:rsidRPr="00777A1C" w:rsidRDefault="00853211" w:rsidP="00853211">
      <w:pPr>
        <w:jc w:val="both"/>
        <w:rPr>
          <w:rFonts w:ascii="Arial" w:hAnsi="Arial" w:cs="Arial"/>
          <w:color w:val="000000"/>
        </w:rPr>
      </w:pPr>
      <w:r w:rsidRPr="00777A1C">
        <w:rPr>
          <w:rFonts w:ascii="Arial" w:hAnsi="Arial" w:cs="Arial"/>
          <w:color w:val="000000"/>
        </w:rPr>
        <w:t>Attorney Signature, (if any)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  <w:t>Date</w:t>
      </w:r>
      <w:r w:rsidRPr="00777A1C">
        <w:rPr>
          <w:rFonts w:ascii="Arial" w:hAnsi="Arial" w:cs="Arial"/>
          <w:color w:val="000000"/>
        </w:rPr>
        <w:tab/>
      </w:r>
      <w:r w:rsidRPr="00777A1C">
        <w:rPr>
          <w:rFonts w:ascii="Arial" w:hAnsi="Arial" w:cs="Arial"/>
          <w:color w:val="000000"/>
        </w:rPr>
        <w:tab/>
      </w:r>
    </w:p>
    <w:p w14:paraId="279913F7" w14:textId="77777777" w:rsidR="00853211" w:rsidRPr="00F32327" w:rsidRDefault="00853211" w:rsidP="00BA4366">
      <w:pPr>
        <w:rPr>
          <w:rFonts w:ascii="Arial" w:hAnsi="Arial" w:cs="Arial"/>
          <w:color w:val="000000"/>
          <w:sz w:val="18"/>
          <w:szCs w:val="18"/>
        </w:rPr>
      </w:pPr>
    </w:p>
    <w:p w14:paraId="369FBFC6" w14:textId="77777777" w:rsidR="009C4016" w:rsidRDefault="009C4016">
      <w:pPr>
        <w:rPr>
          <w:rFonts w:ascii="Arial" w:hAnsi="Arial"/>
        </w:rPr>
      </w:pPr>
    </w:p>
    <w:p w14:paraId="298CEEFD" w14:textId="77777777" w:rsidR="00BA4366" w:rsidRDefault="00BA4366" w:rsidP="009C4016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1EB93482" w14:textId="77777777" w:rsidR="00F20012" w:rsidRDefault="00F20012" w:rsidP="009C4016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4220157A" w14:textId="77777777" w:rsidR="00F20012" w:rsidRDefault="00F20012" w:rsidP="009C4016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63E4B047" w14:textId="77777777" w:rsidR="009C4016" w:rsidRDefault="009C4016" w:rsidP="009C4016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  <w:r w:rsidRPr="00D0375E">
        <w:rPr>
          <w:rFonts w:ascii="Arial" w:hAnsi="Arial" w:cs="Arial"/>
          <w:b/>
          <w:szCs w:val="24"/>
        </w:rPr>
        <w:t>CERTIFICATE OF SERVICE</w:t>
      </w:r>
    </w:p>
    <w:p w14:paraId="574B6E28" w14:textId="77777777" w:rsidR="00F20012" w:rsidRPr="00D0375E" w:rsidRDefault="00F20012" w:rsidP="009C4016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03CDD09F" w14:textId="77777777" w:rsidR="009C4016" w:rsidRPr="00D0375E" w:rsidRDefault="009C4016" w:rsidP="009C4016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  <w:r w:rsidRPr="00D0375E">
        <w:rPr>
          <w:rFonts w:ascii="Arial" w:hAnsi="Arial" w:cs="Arial"/>
          <w:szCs w:val="24"/>
        </w:rPr>
        <w:t>I certify that on ___________________ (date), a copy of this _______________ (name of document) was served as follows on each of the following:</w:t>
      </w:r>
    </w:p>
    <w:tbl>
      <w:tblPr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3445"/>
        <w:gridCol w:w="2294"/>
      </w:tblGrid>
      <w:tr w:rsidR="009C4016" w:rsidRPr="00D0375E" w14:paraId="339B4054" w14:textId="77777777" w:rsidTr="009C4016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9204F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  <w:r w:rsidRPr="00D0375E">
              <w:rPr>
                <w:rFonts w:ascii="Arial" w:hAnsi="Arial" w:cs="Arial"/>
                <w:b/>
                <w:bCs/>
                <w:szCs w:val="24"/>
                <w:lang w:eastAsia="ja-JP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E92130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  <w:r w:rsidRPr="00D0375E">
              <w:rPr>
                <w:rFonts w:ascii="Arial" w:hAnsi="Arial" w:cs="Arial"/>
                <w:b/>
                <w:bCs/>
                <w:szCs w:val="24"/>
                <w:lang w:eastAsia="ja-JP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AAE18A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  <w:r w:rsidRPr="00D0375E">
              <w:rPr>
                <w:rFonts w:ascii="Arial" w:hAnsi="Arial" w:cs="Arial"/>
                <w:b/>
                <w:bCs/>
                <w:szCs w:val="24"/>
                <w:lang w:eastAsia="ja-JP"/>
              </w:rPr>
              <w:t>Manner of Service*</w:t>
            </w:r>
          </w:p>
        </w:tc>
      </w:tr>
      <w:tr w:rsidR="009C4016" w:rsidRPr="00D0375E" w14:paraId="505D8AFC" w14:textId="77777777" w:rsidTr="009C4016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F9E25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1A62E429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5ED7AFE4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3A41C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B7753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9C4016" w:rsidRPr="00D0375E" w14:paraId="77757167" w14:textId="77777777" w:rsidTr="009C4016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9CB9A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1FF4958F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051A54C9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36195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384AA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9C4016" w:rsidRPr="00D0375E" w14:paraId="46C500BE" w14:textId="77777777" w:rsidTr="009C4016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C822A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7C6A67EF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19224492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D5B8C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DE0C6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9C4016" w:rsidRPr="00D0375E" w14:paraId="0044C018" w14:textId="77777777" w:rsidTr="009C4016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A59AF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1E0F4E31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  <w:p w14:paraId="4C376971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5045F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56EB3" w14:textId="77777777" w:rsidR="009C4016" w:rsidRPr="00D0375E" w:rsidRDefault="009C4016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  <w:lang w:eastAsia="ja-JP"/>
              </w:rPr>
            </w:pPr>
          </w:p>
        </w:tc>
      </w:tr>
    </w:tbl>
    <w:p w14:paraId="6889FDF5" w14:textId="77777777" w:rsidR="009C4016" w:rsidRPr="0066156F" w:rsidRDefault="009C4016" w:rsidP="009C4016">
      <w:pPr>
        <w:rPr>
          <w:rFonts w:ascii="Arial" w:hAnsi="Arial" w:cs="Arial"/>
          <w:szCs w:val="24"/>
        </w:rPr>
      </w:pPr>
      <w:r w:rsidRPr="00D0375E">
        <w:rPr>
          <w:rFonts w:ascii="Arial" w:hAnsi="Arial" w:cs="Arial"/>
          <w:szCs w:val="24"/>
        </w:rPr>
        <w:t xml:space="preserve">*Insert one of the following:  hand delivery, first-class mail, certified mail, e-service, or fax. </w:t>
      </w:r>
    </w:p>
    <w:p w14:paraId="10E0846A" w14:textId="77777777" w:rsidR="0066156F" w:rsidRDefault="0066156F" w:rsidP="00D0375E">
      <w:pPr>
        <w:ind w:left="50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14:paraId="1044814C" w14:textId="77777777" w:rsidR="0066156F" w:rsidRPr="000E1ED1" w:rsidRDefault="0066156F" w:rsidP="007532BF">
      <w:pPr>
        <w:ind w:left="5040" w:firstLine="720"/>
        <w:rPr>
          <w:rFonts w:ascii="Arial" w:hAnsi="Arial"/>
        </w:rPr>
      </w:pPr>
      <w:r w:rsidRPr="000E1ED1">
        <w:rPr>
          <w:rFonts w:ascii="Arial" w:hAnsi="Arial"/>
        </w:rPr>
        <w:t xml:space="preserve">Signature </w:t>
      </w:r>
    </w:p>
    <w:p w14:paraId="2F20E939" w14:textId="77777777" w:rsidR="0066156F" w:rsidRDefault="0066156F" w:rsidP="009C4016">
      <w:pPr>
        <w:tabs>
          <w:tab w:val="left" w:pos="4320"/>
        </w:tabs>
        <w:suppressAutoHyphens/>
        <w:jc w:val="both"/>
      </w:pPr>
    </w:p>
    <w:p w14:paraId="1C9FF46B" w14:textId="77777777" w:rsidR="007532BF" w:rsidRDefault="007532BF" w:rsidP="009C4016">
      <w:pPr>
        <w:rPr>
          <w:rFonts w:ascii="Arial" w:hAnsi="Arial"/>
          <w:b/>
        </w:rPr>
      </w:pPr>
    </w:p>
    <w:p w14:paraId="3F707600" w14:textId="77777777" w:rsidR="009C4016" w:rsidRPr="00987732" w:rsidRDefault="009C4016" w:rsidP="009C4016">
      <w:pPr>
        <w:rPr>
          <w:rFonts w:ascii="Arial" w:hAnsi="Arial"/>
          <w:b/>
        </w:rPr>
      </w:pPr>
      <w:r w:rsidRPr="00987732">
        <w:rPr>
          <w:rFonts w:ascii="Arial" w:hAnsi="Arial"/>
          <w:b/>
        </w:rPr>
        <w:t>Note:</w:t>
      </w:r>
    </w:p>
    <w:p w14:paraId="586BC2A1" w14:textId="77777777" w:rsidR="009C4016" w:rsidRDefault="007532BF" w:rsidP="00D0375E">
      <w:pPr>
        <w:numPr>
          <w:ilvl w:val="0"/>
          <w:numId w:val="11"/>
        </w:numPr>
      </w:pPr>
      <w:r w:rsidRPr="0066156F">
        <w:rPr>
          <w:rFonts w:ascii="Arial" w:hAnsi="Arial"/>
        </w:rPr>
        <w:t>The Petitioner must contact the court to set a date and time for a hearing.</w:t>
      </w:r>
    </w:p>
    <w:sectPr w:rsidR="009C4016" w:rsidSect="00367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26A5" w14:textId="77777777" w:rsidR="00CB364B" w:rsidRDefault="00CB364B" w:rsidP="00D80CDE">
      <w:r>
        <w:separator/>
      </w:r>
    </w:p>
  </w:endnote>
  <w:endnote w:type="continuationSeparator" w:id="0">
    <w:p w14:paraId="7CC1649C" w14:textId="77777777" w:rsidR="00CB364B" w:rsidRDefault="00CB364B" w:rsidP="00D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7135" w14:textId="77777777" w:rsidR="00737582" w:rsidRDefault="00737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6696" w14:textId="05B95870" w:rsidR="00F5267B" w:rsidRPr="00EC5F6D" w:rsidRDefault="00F5267B">
    <w:pPr>
      <w:pStyle w:val="Footer"/>
      <w:rPr>
        <w:rFonts w:ascii="Arial" w:hAnsi="Arial" w:cs="Arial"/>
        <w:sz w:val="16"/>
        <w:szCs w:val="16"/>
      </w:rPr>
    </w:pPr>
    <w:r w:rsidRPr="00EC5F6D">
      <w:rPr>
        <w:rFonts w:ascii="Arial" w:hAnsi="Arial" w:cs="Arial"/>
        <w:sz w:val="16"/>
        <w:szCs w:val="16"/>
      </w:rPr>
      <w:t>JDF 835</w:t>
    </w:r>
    <w:r w:rsidR="00CB45CB">
      <w:rPr>
        <w:rFonts w:ascii="Arial" w:hAnsi="Arial" w:cs="Arial"/>
        <w:sz w:val="16"/>
        <w:szCs w:val="16"/>
      </w:rPr>
      <w:t>SC</w:t>
    </w:r>
    <w:r w:rsidRPr="00EC5F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C5F6D">
      <w:rPr>
        <w:rFonts w:ascii="Arial" w:hAnsi="Arial" w:cs="Arial"/>
        <w:sz w:val="16"/>
        <w:szCs w:val="16"/>
      </w:rPr>
      <w:t xml:space="preserve"> </w:t>
    </w:r>
    <w:r w:rsidR="005942AD">
      <w:rPr>
        <w:rFonts w:ascii="Arial" w:hAnsi="Arial" w:cs="Arial"/>
        <w:sz w:val="16"/>
        <w:szCs w:val="16"/>
      </w:rPr>
      <w:t>R</w:t>
    </w:r>
    <w:r w:rsidR="00737582">
      <w:rPr>
        <w:rFonts w:ascii="Arial" w:hAnsi="Arial" w:cs="Arial"/>
        <w:sz w:val="16"/>
        <w:szCs w:val="16"/>
      </w:rPr>
      <w:t>6</w:t>
    </w:r>
    <w:r w:rsidR="00CB45CB">
      <w:rPr>
        <w:rFonts w:ascii="Arial" w:hAnsi="Arial" w:cs="Arial"/>
        <w:sz w:val="16"/>
        <w:szCs w:val="16"/>
      </w:rPr>
      <w:t>/</w:t>
    </w:r>
    <w:r w:rsidR="00EA4BBE">
      <w:rPr>
        <w:rFonts w:ascii="Arial" w:hAnsi="Arial" w:cs="Arial"/>
        <w:sz w:val="16"/>
        <w:szCs w:val="16"/>
      </w:rPr>
      <w:t>21</w:t>
    </w:r>
    <w:r w:rsidRPr="00EC5F6D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="007A33AC">
      <w:rPr>
        <w:rFonts w:ascii="Arial" w:hAnsi="Arial" w:cs="Arial"/>
        <w:sz w:val="16"/>
        <w:szCs w:val="16"/>
      </w:rPr>
      <w:t xml:space="preserve"> </w:t>
    </w:r>
    <w:r w:rsidRPr="00EC5F6D">
      <w:rPr>
        <w:rFonts w:ascii="Arial" w:hAnsi="Arial" w:cs="Arial"/>
        <w:sz w:val="16"/>
        <w:szCs w:val="16"/>
      </w:rPr>
      <w:t>PETITION FOR TERMINATION OF GUARDIANSHIP</w:t>
    </w:r>
    <w:r w:rsidR="001F146C">
      <w:rPr>
        <w:rFonts w:ascii="Arial" w:hAnsi="Arial" w:cs="Arial"/>
        <w:sz w:val="16"/>
        <w:szCs w:val="16"/>
      </w:rPr>
      <w:t xml:space="preserve"> </w:t>
    </w:r>
    <w:r w:rsidR="00853211">
      <w:rPr>
        <w:rFonts w:ascii="Arial" w:hAnsi="Arial" w:cs="Arial"/>
        <w:sz w:val="16"/>
        <w:szCs w:val="16"/>
      </w:rPr>
      <w:t>–</w:t>
    </w:r>
    <w:r w:rsidR="001F146C">
      <w:rPr>
        <w:rFonts w:ascii="Arial" w:hAnsi="Arial" w:cs="Arial"/>
        <w:sz w:val="16"/>
        <w:szCs w:val="16"/>
      </w:rPr>
      <w:t xml:space="preserve"> MINOR</w:t>
    </w:r>
    <w:r w:rsidR="00853211">
      <w:rPr>
        <w:rFonts w:ascii="Arial" w:hAnsi="Arial" w:cs="Arial"/>
        <w:sz w:val="16"/>
        <w:szCs w:val="16"/>
      </w:rPr>
      <w:t xml:space="preserve">                                             </w:t>
    </w:r>
    <w:r w:rsidR="00853211" w:rsidRPr="00853211">
      <w:rPr>
        <w:rFonts w:ascii="Arial" w:hAnsi="Arial" w:cs="Arial"/>
        <w:sz w:val="16"/>
        <w:szCs w:val="16"/>
      </w:rPr>
      <w:t xml:space="preserve">Page </w:t>
    </w:r>
    <w:r w:rsidR="00853211" w:rsidRPr="00853211">
      <w:rPr>
        <w:rFonts w:ascii="Arial" w:hAnsi="Arial" w:cs="Arial"/>
        <w:b/>
        <w:sz w:val="16"/>
        <w:szCs w:val="16"/>
      </w:rPr>
      <w:fldChar w:fldCharType="begin"/>
    </w:r>
    <w:r w:rsidR="00853211" w:rsidRPr="00853211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853211" w:rsidRPr="00853211">
      <w:rPr>
        <w:rFonts w:ascii="Arial" w:hAnsi="Arial" w:cs="Arial"/>
        <w:b/>
        <w:sz w:val="16"/>
        <w:szCs w:val="16"/>
      </w:rPr>
      <w:fldChar w:fldCharType="separate"/>
    </w:r>
    <w:r w:rsidR="00853211">
      <w:rPr>
        <w:rFonts w:ascii="Arial" w:hAnsi="Arial" w:cs="Arial"/>
        <w:b/>
        <w:noProof/>
        <w:sz w:val="16"/>
        <w:szCs w:val="16"/>
      </w:rPr>
      <w:t>3</w:t>
    </w:r>
    <w:r w:rsidR="00853211" w:rsidRPr="00853211">
      <w:rPr>
        <w:rFonts w:ascii="Arial" w:hAnsi="Arial" w:cs="Arial"/>
        <w:b/>
        <w:sz w:val="16"/>
        <w:szCs w:val="16"/>
      </w:rPr>
      <w:fldChar w:fldCharType="end"/>
    </w:r>
    <w:r w:rsidR="00853211" w:rsidRPr="00853211">
      <w:rPr>
        <w:rFonts w:ascii="Arial" w:hAnsi="Arial" w:cs="Arial"/>
        <w:sz w:val="16"/>
        <w:szCs w:val="16"/>
      </w:rPr>
      <w:t xml:space="preserve"> of </w:t>
    </w:r>
    <w:r w:rsidR="00853211" w:rsidRPr="00853211">
      <w:rPr>
        <w:rFonts w:ascii="Arial" w:hAnsi="Arial" w:cs="Arial"/>
        <w:b/>
        <w:sz w:val="16"/>
        <w:szCs w:val="16"/>
      </w:rPr>
      <w:fldChar w:fldCharType="begin"/>
    </w:r>
    <w:r w:rsidR="00853211" w:rsidRPr="00853211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853211" w:rsidRPr="00853211">
      <w:rPr>
        <w:rFonts w:ascii="Arial" w:hAnsi="Arial" w:cs="Arial"/>
        <w:b/>
        <w:sz w:val="16"/>
        <w:szCs w:val="16"/>
      </w:rPr>
      <w:fldChar w:fldCharType="separate"/>
    </w:r>
    <w:r w:rsidR="00853211">
      <w:rPr>
        <w:rFonts w:ascii="Arial" w:hAnsi="Arial" w:cs="Arial"/>
        <w:b/>
        <w:noProof/>
        <w:sz w:val="16"/>
        <w:szCs w:val="16"/>
      </w:rPr>
      <w:t>3</w:t>
    </w:r>
    <w:r w:rsidR="00853211" w:rsidRPr="00853211">
      <w:rPr>
        <w:rFonts w:ascii="Arial" w:hAnsi="Arial" w:cs="Arial"/>
        <w:b/>
        <w:sz w:val="16"/>
        <w:szCs w:val="16"/>
      </w:rPr>
      <w:fldChar w:fldCharType="end"/>
    </w:r>
    <w:r w:rsidRPr="00EC5F6D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7F71" w14:textId="77777777" w:rsidR="00737582" w:rsidRDefault="0073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3CFD" w14:textId="77777777" w:rsidR="00CB364B" w:rsidRDefault="00CB364B" w:rsidP="00D80CDE">
      <w:r>
        <w:separator/>
      </w:r>
    </w:p>
  </w:footnote>
  <w:footnote w:type="continuationSeparator" w:id="0">
    <w:p w14:paraId="38A68B67" w14:textId="77777777" w:rsidR="00CB364B" w:rsidRDefault="00CB364B" w:rsidP="00D8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CFA1" w14:textId="77777777" w:rsidR="00737582" w:rsidRDefault="00737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881E" w14:textId="77777777" w:rsidR="00737582" w:rsidRDefault="00737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F0EF" w14:textId="77777777" w:rsidR="00737582" w:rsidRDefault="00737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0F48"/>
    <w:multiLevelType w:val="hybridMultilevel"/>
    <w:tmpl w:val="FDBE25F2"/>
    <w:lvl w:ilvl="0" w:tplc="3B8A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316C"/>
    <w:multiLevelType w:val="hybridMultilevel"/>
    <w:tmpl w:val="611A9E9E"/>
    <w:lvl w:ilvl="0" w:tplc="A5BA50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26E86"/>
    <w:multiLevelType w:val="hybridMultilevel"/>
    <w:tmpl w:val="41AEFDC2"/>
    <w:lvl w:ilvl="0" w:tplc="95FA1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1066A"/>
    <w:multiLevelType w:val="hybridMultilevel"/>
    <w:tmpl w:val="E806C7F6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6115678"/>
    <w:multiLevelType w:val="hybridMultilevel"/>
    <w:tmpl w:val="EE1EBCDA"/>
    <w:lvl w:ilvl="0" w:tplc="0CA0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45198"/>
    <w:multiLevelType w:val="hybridMultilevel"/>
    <w:tmpl w:val="DF901F54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8AB5D08"/>
    <w:multiLevelType w:val="hybridMultilevel"/>
    <w:tmpl w:val="38FCA82C"/>
    <w:lvl w:ilvl="0" w:tplc="3B8A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C43B22"/>
    <w:multiLevelType w:val="hybridMultilevel"/>
    <w:tmpl w:val="918C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B4990"/>
    <w:multiLevelType w:val="hybridMultilevel"/>
    <w:tmpl w:val="C8C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2966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B"/>
    <w:rsid w:val="00012C90"/>
    <w:rsid w:val="00024DF7"/>
    <w:rsid w:val="000607F1"/>
    <w:rsid w:val="0007034F"/>
    <w:rsid w:val="000811ED"/>
    <w:rsid w:val="000A0F42"/>
    <w:rsid w:val="000A4AFB"/>
    <w:rsid w:val="000A6861"/>
    <w:rsid w:val="000D5361"/>
    <w:rsid w:val="000E1ED1"/>
    <w:rsid w:val="000F503C"/>
    <w:rsid w:val="00100230"/>
    <w:rsid w:val="00123D9D"/>
    <w:rsid w:val="00160DDE"/>
    <w:rsid w:val="0016163B"/>
    <w:rsid w:val="001A31D9"/>
    <w:rsid w:val="001C44EA"/>
    <w:rsid w:val="001D78B2"/>
    <w:rsid w:val="001F146C"/>
    <w:rsid w:val="0020459A"/>
    <w:rsid w:val="002064D6"/>
    <w:rsid w:val="002121C7"/>
    <w:rsid w:val="0021546A"/>
    <w:rsid w:val="00216CB0"/>
    <w:rsid w:val="00232710"/>
    <w:rsid w:val="00234949"/>
    <w:rsid w:val="00246051"/>
    <w:rsid w:val="00261167"/>
    <w:rsid w:val="002D46F2"/>
    <w:rsid w:val="002D59CB"/>
    <w:rsid w:val="002E114F"/>
    <w:rsid w:val="002E4F28"/>
    <w:rsid w:val="002E7B84"/>
    <w:rsid w:val="00305651"/>
    <w:rsid w:val="003523C4"/>
    <w:rsid w:val="003677BC"/>
    <w:rsid w:val="0038491F"/>
    <w:rsid w:val="003B1C00"/>
    <w:rsid w:val="003D6408"/>
    <w:rsid w:val="003E63F5"/>
    <w:rsid w:val="004312BF"/>
    <w:rsid w:val="00436054"/>
    <w:rsid w:val="00447012"/>
    <w:rsid w:val="00483D89"/>
    <w:rsid w:val="004876C8"/>
    <w:rsid w:val="00496D3E"/>
    <w:rsid w:val="004E460A"/>
    <w:rsid w:val="00500715"/>
    <w:rsid w:val="0050514E"/>
    <w:rsid w:val="00551EF1"/>
    <w:rsid w:val="005553EA"/>
    <w:rsid w:val="00564F7F"/>
    <w:rsid w:val="005942AD"/>
    <w:rsid w:val="005A0910"/>
    <w:rsid w:val="005A5536"/>
    <w:rsid w:val="005B1FE9"/>
    <w:rsid w:val="005E3421"/>
    <w:rsid w:val="005F12F6"/>
    <w:rsid w:val="005F658E"/>
    <w:rsid w:val="005F6E6A"/>
    <w:rsid w:val="006055E1"/>
    <w:rsid w:val="0061286D"/>
    <w:rsid w:val="0065281B"/>
    <w:rsid w:val="00652EAC"/>
    <w:rsid w:val="00653C16"/>
    <w:rsid w:val="0066156F"/>
    <w:rsid w:val="00676953"/>
    <w:rsid w:val="0068265D"/>
    <w:rsid w:val="00696489"/>
    <w:rsid w:val="006A2BC0"/>
    <w:rsid w:val="006A4755"/>
    <w:rsid w:val="006A67D4"/>
    <w:rsid w:val="006B4E5E"/>
    <w:rsid w:val="006F03ED"/>
    <w:rsid w:val="00702F66"/>
    <w:rsid w:val="007053AF"/>
    <w:rsid w:val="007166F5"/>
    <w:rsid w:val="00737582"/>
    <w:rsid w:val="007404CE"/>
    <w:rsid w:val="0074374A"/>
    <w:rsid w:val="007532BF"/>
    <w:rsid w:val="00761261"/>
    <w:rsid w:val="0078770C"/>
    <w:rsid w:val="007A33AC"/>
    <w:rsid w:val="007D7455"/>
    <w:rsid w:val="008300BF"/>
    <w:rsid w:val="0085058E"/>
    <w:rsid w:val="00853211"/>
    <w:rsid w:val="00867C07"/>
    <w:rsid w:val="008804B9"/>
    <w:rsid w:val="008A4450"/>
    <w:rsid w:val="008A6B6B"/>
    <w:rsid w:val="008B1336"/>
    <w:rsid w:val="008B16BF"/>
    <w:rsid w:val="008B52B9"/>
    <w:rsid w:val="008D3D75"/>
    <w:rsid w:val="008F2D6D"/>
    <w:rsid w:val="008F4506"/>
    <w:rsid w:val="008F5C8B"/>
    <w:rsid w:val="00913FD3"/>
    <w:rsid w:val="009262FB"/>
    <w:rsid w:val="00936C5A"/>
    <w:rsid w:val="00940C1A"/>
    <w:rsid w:val="00946B2A"/>
    <w:rsid w:val="009806E1"/>
    <w:rsid w:val="009C24DE"/>
    <w:rsid w:val="009C4016"/>
    <w:rsid w:val="009D6E2E"/>
    <w:rsid w:val="009E6059"/>
    <w:rsid w:val="009E689C"/>
    <w:rsid w:val="009F199D"/>
    <w:rsid w:val="00A270B8"/>
    <w:rsid w:val="00A341D8"/>
    <w:rsid w:val="00A54E6F"/>
    <w:rsid w:val="00A570C9"/>
    <w:rsid w:val="00A95550"/>
    <w:rsid w:val="00AA24D9"/>
    <w:rsid w:val="00AB17AF"/>
    <w:rsid w:val="00AC20A2"/>
    <w:rsid w:val="00AE7DC3"/>
    <w:rsid w:val="00B33D02"/>
    <w:rsid w:val="00B46204"/>
    <w:rsid w:val="00B51102"/>
    <w:rsid w:val="00B57673"/>
    <w:rsid w:val="00B721F2"/>
    <w:rsid w:val="00B752F6"/>
    <w:rsid w:val="00B853BB"/>
    <w:rsid w:val="00B867CC"/>
    <w:rsid w:val="00BA4366"/>
    <w:rsid w:val="00BC00FF"/>
    <w:rsid w:val="00BD62EB"/>
    <w:rsid w:val="00BF1DC0"/>
    <w:rsid w:val="00C0511F"/>
    <w:rsid w:val="00C232FA"/>
    <w:rsid w:val="00C24992"/>
    <w:rsid w:val="00C40898"/>
    <w:rsid w:val="00C4508A"/>
    <w:rsid w:val="00C52EAB"/>
    <w:rsid w:val="00C62588"/>
    <w:rsid w:val="00C628A8"/>
    <w:rsid w:val="00C714C5"/>
    <w:rsid w:val="00C75C14"/>
    <w:rsid w:val="00C93155"/>
    <w:rsid w:val="00C95928"/>
    <w:rsid w:val="00CA07EA"/>
    <w:rsid w:val="00CB161D"/>
    <w:rsid w:val="00CB2683"/>
    <w:rsid w:val="00CB364B"/>
    <w:rsid w:val="00CB45CB"/>
    <w:rsid w:val="00CC49D7"/>
    <w:rsid w:val="00CE526A"/>
    <w:rsid w:val="00CF35EA"/>
    <w:rsid w:val="00D0375E"/>
    <w:rsid w:val="00D06A8C"/>
    <w:rsid w:val="00D10BD4"/>
    <w:rsid w:val="00D22080"/>
    <w:rsid w:val="00D375E4"/>
    <w:rsid w:val="00D55B1A"/>
    <w:rsid w:val="00D80CDE"/>
    <w:rsid w:val="00D864C8"/>
    <w:rsid w:val="00D97C4E"/>
    <w:rsid w:val="00DA0D57"/>
    <w:rsid w:val="00DC3221"/>
    <w:rsid w:val="00DD1DAE"/>
    <w:rsid w:val="00E4054D"/>
    <w:rsid w:val="00E514DA"/>
    <w:rsid w:val="00E52E0F"/>
    <w:rsid w:val="00E5379D"/>
    <w:rsid w:val="00E71139"/>
    <w:rsid w:val="00EA3D90"/>
    <w:rsid w:val="00EA4BBE"/>
    <w:rsid w:val="00EB3AFD"/>
    <w:rsid w:val="00EB63DB"/>
    <w:rsid w:val="00EC5F6D"/>
    <w:rsid w:val="00ED0946"/>
    <w:rsid w:val="00F069CE"/>
    <w:rsid w:val="00F20012"/>
    <w:rsid w:val="00F5267B"/>
    <w:rsid w:val="00F56270"/>
    <w:rsid w:val="00F63B79"/>
    <w:rsid w:val="00F67F5A"/>
    <w:rsid w:val="00FA181C"/>
    <w:rsid w:val="00FB2804"/>
    <w:rsid w:val="00FC3ADD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2D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EAB"/>
  </w:style>
  <w:style w:type="paragraph" w:styleId="Heading2">
    <w:name w:val="heading 2"/>
    <w:basedOn w:val="Normal"/>
    <w:next w:val="Normal"/>
    <w:qFormat/>
    <w:rsid w:val="00C5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EAB"/>
    <w:rPr>
      <w:rFonts w:ascii="Arial" w:hAnsi="Arial"/>
      <w:b/>
    </w:rPr>
  </w:style>
  <w:style w:type="paragraph" w:styleId="BalloonText">
    <w:name w:val="Balloon Text"/>
    <w:basedOn w:val="Normal"/>
    <w:semiHidden/>
    <w:rsid w:val="006055E1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53C16"/>
    <w:pPr>
      <w:widowControl w:val="0"/>
      <w:numPr>
        <w:numId w:val="5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Header">
    <w:name w:val="header"/>
    <w:basedOn w:val="Normal"/>
    <w:rsid w:val="00653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C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5F6D"/>
  </w:style>
  <w:style w:type="paragraph" w:styleId="BodyText3">
    <w:name w:val="Body Text 3"/>
    <w:basedOn w:val="Normal"/>
    <w:rsid w:val="00483D89"/>
    <w:pPr>
      <w:spacing w:line="360" w:lineRule="auto"/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483D89"/>
    <w:pPr>
      <w:ind w:left="720" w:hanging="720"/>
    </w:pPr>
    <w:rPr>
      <w:sz w:val="22"/>
    </w:rPr>
  </w:style>
  <w:style w:type="paragraph" w:styleId="Revision">
    <w:name w:val="Revision"/>
    <w:hidden/>
    <w:uiPriority w:val="99"/>
    <w:semiHidden/>
    <w:rsid w:val="00EB63DB"/>
  </w:style>
  <w:style w:type="paragraph" w:styleId="CommentText">
    <w:name w:val="annotation text"/>
    <w:basedOn w:val="Normal"/>
    <w:link w:val="CommentTextChar"/>
    <w:semiHidden/>
    <w:unhideWhenUsed/>
    <w:rsid w:val="00DD1DAE"/>
  </w:style>
  <w:style w:type="character" w:customStyle="1" w:styleId="CommentTextChar">
    <w:name w:val="Comment Text Char"/>
    <w:basedOn w:val="DefaultParagraphFont"/>
    <w:link w:val="CommentText"/>
    <w:semiHidden/>
    <w:rsid w:val="00DD1DAE"/>
  </w:style>
  <w:style w:type="character" w:styleId="CommentReference">
    <w:name w:val="annotation reference"/>
    <w:semiHidden/>
    <w:unhideWhenUsed/>
    <w:rsid w:val="00DD1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6437BAB-49B4-40E2-BFA3-56605BB16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D773-8779-4C7C-AE27-996B4B71C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1F8F8-C26C-4CA6-A286-9B984B6D379A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2021-06-21T14:13:00Z</dcterms:created>
  <dcterms:modified xsi:type="dcterms:W3CDTF">2021-06-21T14:13:00Z</dcterms:modified>
</cp:coreProperties>
</file>