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634089" w:rsidTr="00454446">
        <w:trPr>
          <w:trHeight w:val="2109"/>
        </w:trPr>
        <w:tc>
          <w:tcPr>
            <w:tcW w:w="6460" w:type="dxa"/>
          </w:tcPr>
          <w:p w:rsidR="00634089" w:rsidRDefault="00634089" w:rsidP="00454446">
            <w:r>
              <w:rPr>
                <w:rFonts w:ascii="Wingdings" w:hAnsi="Wingdings"/>
                <w:sz w:val="28"/>
              </w:rPr>
              <w:t></w:t>
            </w:r>
            <w:r>
              <w:t xml:space="preserve">District Court  </w:t>
            </w:r>
            <w:r>
              <w:rPr>
                <w:rFonts w:ascii="Wingdings" w:hAnsi="Wingdings"/>
                <w:sz w:val="28"/>
              </w:rPr>
              <w:t></w:t>
            </w:r>
            <w:r>
              <w:t>Denver Probate Court</w:t>
            </w:r>
          </w:p>
          <w:p w:rsidR="00634089" w:rsidRDefault="00634089" w:rsidP="00454446">
            <w:smartTag w:uri="urn:schemas-microsoft-com:office:smarttags" w:element="Street">
              <w:smartTag w:uri="urn:schemas-microsoft-com:office:smarttags" w:element="City">
                <w:r>
                  <w:t>__________________________________ County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Colorado</w:t>
                </w:r>
              </w:smartTag>
            </w:smartTag>
          </w:p>
          <w:p w:rsidR="00634089" w:rsidRDefault="00634089" w:rsidP="00454446">
            <w:r>
              <w:t>Court Address:</w:t>
            </w:r>
          </w:p>
          <w:p w:rsidR="00634089" w:rsidRDefault="00634089" w:rsidP="00454446"/>
          <w:p w:rsidR="00634089" w:rsidRDefault="00634089" w:rsidP="00454446">
            <w:pPr>
              <w:pBdr>
                <w:bottom w:val="single" w:sz="6" w:space="1" w:color="auto"/>
              </w:pBdr>
            </w:pPr>
          </w:p>
          <w:p w:rsidR="00634089" w:rsidRDefault="00634089" w:rsidP="00454446">
            <w:pPr>
              <w:rPr>
                <w:b/>
              </w:rPr>
            </w:pPr>
            <w:r>
              <w:rPr>
                <w:b/>
              </w:rPr>
              <w:t>In the Interest of:</w:t>
            </w:r>
          </w:p>
          <w:p w:rsidR="00634089" w:rsidRDefault="00634089" w:rsidP="00454446">
            <w:pPr>
              <w:pStyle w:val="BodyText"/>
              <w:rPr>
                <w:b/>
                <w:sz w:val="20"/>
              </w:rPr>
            </w:pPr>
          </w:p>
          <w:p w:rsidR="00634089" w:rsidRDefault="00634089" w:rsidP="00454446">
            <w:pPr>
              <w:pStyle w:val="BodyText"/>
              <w:rPr>
                <w:b/>
                <w:sz w:val="20"/>
              </w:rPr>
            </w:pPr>
          </w:p>
          <w:p w:rsidR="00634089" w:rsidRDefault="00634089" w:rsidP="00454446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Respondent </w:t>
            </w:r>
          </w:p>
        </w:tc>
        <w:tc>
          <w:tcPr>
            <w:tcW w:w="3600" w:type="dxa"/>
          </w:tcPr>
          <w:p w:rsidR="00634089" w:rsidRDefault="00634089" w:rsidP="00454446"/>
          <w:p w:rsidR="00634089" w:rsidRDefault="00634089" w:rsidP="00454446"/>
          <w:p w:rsidR="00634089" w:rsidRDefault="00634089" w:rsidP="00454446"/>
          <w:p w:rsidR="00634089" w:rsidRDefault="00634089" w:rsidP="00454446"/>
          <w:p w:rsidR="00634089" w:rsidRDefault="00634089" w:rsidP="00454446"/>
          <w:p w:rsidR="00634089" w:rsidRDefault="00634089" w:rsidP="00454446"/>
          <w:p w:rsidR="00634089" w:rsidRDefault="00634089" w:rsidP="00454446"/>
          <w:p w:rsidR="00634089" w:rsidRDefault="00634089" w:rsidP="00454446">
            <w:pPr>
              <w:jc w:val="center"/>
            </w:pPr>
          </w:p>
          <w:p w:rsidR="00634089" w:rsidRDefault="00D52C11" w:rsidP="00454446">
            <w:pPr>
              <w:jc w:val="center"/>
            </w:pPr>
            <w:r>
              <w:rPr>
                <w:noProof/>
              </w:rPr>
              <w:pict>
                <v:group id="Group 5" o:spid="_x0000_s1026" style="position:absolute;left:0;text-align:left;margin-left:24.6pt;margin-top:8.65pt;width:121.8pt;height:9.25pt;z-index:251657728" coordorigin="8580,2623" coordsize="243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">
                  <v:line id="Line 6" o:spid="_x0000_s1027" style="position:absolute;flip:y;visibility:visible" from="8580,2623" to="8580,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<v:stroke endarrow="block" endarrowwidth="wide" endarrowlength="long"/>
                  </v:line>
                  <v:line id="Line 7" o:spid="_x0000_s1028" style="position:absolute;flip:y;visibility:visible" from="11016,2664" to="11016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<v:stroke endarrow="block" endarrowwidth="wide" endarrowlength="long"/>
                  </v:line>
                </v:group>
              </w:pict>
            </w:r>
          </w:p>
          <w:p w:rsidR="00634089" w:rsidRDefault="00634089" w:rsidP="00454446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634089" w:rsidTr="00454446">
        <w:trPr>
          <w:cantSplit/>
          <w:trHeight w:val="1070"/>
        </w:trPr>
        <w:tc>
          <w:tcPr>
            <w:tcW w:w="6460" w:type="dxa"/>
          </w:tcPr>
          <w:p w:rsidR="00634089" w:rsidRDefault="00634089" w:rsidP="00454446">
            <w:r>
              <w:t xml:space="preserve">Court Visitor (Name): </w:t>
            </w:r>
          </w:p>
          <w:p w:rsidR="00634089" w:rsidRDefault="00634089" w:rsidP="00454446"/>
          <w:p w:rsidR="00634089" w:rsidRDefault="00634089" w:rsidP="00454446"/>
          <w:p w:rsidR="00634089" w:rsidRDefault="00634089" w:rsidP="00454446">
            <w:pPr>
              <w:tabs>
                <w:tab w:val="left" w:pos="3022"/>
              </w:tabs>
            </w:pPr>
            <w:r>
              <w:t xml:space="preserve">                                  </w:t>
            </w:r>
          </w:p>
          <w:p w:rsidR="00634089" w:rsidRDefault="00634089" w:rsidP="003D31BD"/>
        </w:tc>
        <w:tc>
          <w:tcPr>
            <w:tcW w:w="3600" w:type="dxa"/>
          </w:tcPr>
          <w:p w:rsidR="00634089" w:rsidRDefault="00634089" w:rsidP="00454446">
            <w:r>
              <w:t>Case Number:</w:t>
            </w:r>
          </w:p>
          <w:p w:rsidR="00634089" w:rsidRDefault="00634089" w:rsidP="00454446"/>
          <w:p w:rsidR="00634089" w:rsidRDefault="00634089" w:rsidP="00454446"/>
          <w:p w:rsidR="00634089" w:rsidRDefault="00634089" w:rsidP="00454446"/>
          <w:p w:rsidR="00634089" w:rsidRDefault="00634089" w:rsidP="00454446">
            <w:pPr>
              <w:rPr>
                <w:b/>
              </w:rPr>
            </w:pPr>
            <w:r>
              <w:t>Division               Courtroom</w:t>
            </w:r>
          </w:p>
        </w:tc>
      </w:tr>
      <w:tr w:rsidR="00634089" w:rsidTr="00454446">
        <w:trPr>
          <w:trHeight w:val="377"/>
        </w:trPr>
        <w:tc>
          <w:tcPr>
            <w:tcW w:w="10060" w:type="dxa"/>
            <w:gridSpan w:val="2"/>
            <w:vAlign w:val="center"/>
          </w:tcPr>
          <w:p w:rsidR="00634089" w:rsidRDefault="00253D84" w:rsidP="00454446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COURT </w:t>
            </w:r>
            <w:r w:rsidR="00634089" w:rsidRPr="00F25122">
              <w:rPr>
                <w:sz w:val="24"/>
                <w:szCs w:val="24"/>
              </w:rPr>
              <w:t xml:space="preserve">VISITOR’S REPORT </w:t>
            </w:r>
          </w:p>
          <w:p w:rsidR="00634089" w:rsidRDefault="00634089" w:rsidP="00454446">
            <w:pPr>
              <w:pStyle w:val="Heading3"/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 w:rsidRPr="00F25122">
              <w:rPr>
                <w:sz w:val="24"/>
                <w:szCs w:val="24"/>
              </w:rPr>
              <w:t xml:space="preserve">GUARDIANSHIP </w:t>
            </w:r>
            <w:r>
              <w:rPr>
                <w:rFonts w:ascii="Wingdings" w:hAnsi="Wingdings"/>
                <w:sz w:val="28"/>
              </w:rPr>
              <w:t></w:t>
            </w:r>
            <w:r w:rsidRPr="00F25122">
              <w:rPr>
                <w:sz w:val="24"/>
                <w:szCs w:val="24"/>
              </w:rPr>
              <w:t>CONSERVATORSHIP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</w:t>
            </w:r>
            <w:r w:rsidRPr="00F25122">
              <w:rPr>
                <w:sz w:val="24"/>
                <w:szCs w:val="24"/>
              </w:rPr>
              <w:t>COMBINED</w:t>
            </w:r>
          </w:p>
        </w:tc>
      </w:tr>
    </w:tbl>
    <w:p w:rsidR="00634089" w:rsidRDefault="00634089" w:rsidP="00634089"/>
    <w:p w:rsidR="00634089" w:rsidRPr="0046107B" w:rsidRDefault="00634089" w:rsidP="00634089">
      <w:pPr>
        <w:rPr>
          <w:b/>
        </w:rPr>
      </w:pPr>
      <w:r w:rsidRPr="0046107B">
        <w:rPr>
          <w:b/>
        </w:rPr>
        <w:t xml:space="preserve">Instruction to court visitor:  Please complete every </w:t>
      </w:r>
      <w:r>
        <w:rPr>
          <w:b/>
        </w:rPr>
        <w:t xml:space="preserve">applicable </w:t>
      </w:r>
      <w:r w:rsidRPr="0046107B">
        <w:rPr>
          <w:b/>
        </w:rPr>
        <w:t>section of this form.  If a section is not applicable, please enter N/A.</w:t>
      </w:r>
    </w:p>
    <w:p w:rsidR="00634089" w:rsidRDefault="00634089" w:rsidP="00634089">
      <w:pPr>
        <w:autoSpaceDE w:val="0"/>
        <w:autoSpaceDN w:val="0"/>
        <w:adjustRightInd w:val="0"/>
        <w:jc w:val="both"/>
        <w:rPr>
          <w:rFonts w:cs="Arial"/>
        </w:rPr>
      </w:pPr>
    </w:p>
    <w:p w:rsidR="00634089" w:rsidRDefault="00634089" w:rsidP="00634089">
      <w:pPr>
        <w:autoSpaceDE w:val="0"/>
        <w:autoSpaceDN w:val="0"/>
        <w:adjustRightInd w:val="0"/>
        <w:jc w:val="both"/>
        <w:rPr>
          <w:rFonts w:cs="Arial"/>
        </w:rPr>
      </w:pPr>
      <w:r w:rsidRPr="001D05E9">
        <w:rPr>
          <w:rFonts w:cs="Arial"/>
        </w:rPr>
        <w:t xml:space="preserve">I, </w:t>
      </w:r>
      <w:r>
        <w:rPr>
          <w:rFonts w:cs="Arial"/>
          <w:bCs/>
          <w:u w:val="single"/>
        </w:rPr>
        <w:t xml:space="preserve"> </w:t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 w:rsidRPr="001D05E9">
        <w:rPr>
          <w:rFonts w:cs="Arial"/>
        </w:rPr>
        <w:t xml:space="preserve">(name), submit the following report concerning the investigation </w:t>
      </w:r>
      <w:r>
        <w:rPr>
          <w:rFonts w:cs="Arial"/>
        </w:rPr>
        <w:t>that</w:t>
      </w:r>
      <w:r w:rsidRPr="006117A1">
        <w:rPr>
          <w:rFonts w:cs="Arial"/>
        </w:rPr>
        <w:t xml:space="preserve"> I conducted</w:t>
      </w:r>
      <w:r>
        <w:rPr>
          <w:rFonts w:cs="Arial"/>
        </w:rPr>
        <w:t xml:space="preserve"> </w:t>
      </w:r>
      <w:r w:rsidRPr="006117A1">
        <w:rPr>
          <w:rFonts w:cs="Arial"/>
        </w:rPr>
        <w:t xml:space="preserve">as the </w:t>
      </w:r>
      <w:r>
        <w:rPr>
          <w:rFonts w:cs="Arial"/>
        </w:rPr>
        <w:t>c</w:t>
      </w:r>
      <w:r w:rsidRPr="006117A1">
        <w:rPr>
          <w:rFonts w:cs="Arial"/>
        </w:rPr>
        <w:t xml:space="preserve">ourt-appointed </w:t>
      </w:r>
      <w:r>
        <w:rPr>
          <w:rFonts w:cs="Arial"/>
        </w:rPr>
        <w:t>v</w:t>
      </w:r>
      <w:r w:rsidRPr="006117A1">
        <w:rPr>
          <w:rFonts w:cs="Arial"/>
        </w:rPr>
        <w:t>isitor in this</w:t>
      </w:r>
      <w:r>
        <w:rPr>
          <w:rFonts w:cs="Arial"/>
        </w:rPr>
        <w:t xml:space="preserve"> </w:t>
      </w:r>
      <w:r>
        <w:rPr>
          <w:rFonts w:ascii="Wingdings" w:hAnsi="Wingdings"/>
          <w:sz w:val="28"/>
        </w:rPr>
        <w:t></w:t>
      </w:r>
      <w:r>
        <w:rPr>
          <w:rFonts w:cs="Arial"/>
        </w:rPr>
        <w:t>g</w:t>
      </w:r>
      <w:r w:rsidRPr="003C7172">
        <w:rPr>
          <w:rFonts w:cs="Arial"/>
        </w:rPr>
        <w:t>u</w:t>
      </w:r>
      <w:r w:rsidRPr="006117A1">
        <w:rPr>
          <w:rFonts w:cs="Arial"/>
        </w:rPr>
        <w:t xml:space="preserve">ardianship </w:t>
      </w:r>
      <w:r>
        <w:rPr>
          <w:rFonts w:cs="Arial"/>
        </w:rPr>
        <w:t xml:space="preserve">pursuant </w:t>
      </w:r>
      <w:r w:rsidRPr="00FC391D">
        <w:rPr>
          <w:rFonts w:cs="Arial"/>
        </w:rPr>
        <w:t>to §</w:t>
      </w:r>
      <w:r w:rsidR="003D31BD">
        <w:rPr>
          <w:rFonts w:cs="Arial"/>
        </w:rPr>
        <w:t xml:space="preserve"> </w:t>
      </w:r>
      <w:r w:rsidRPr="00FC391D">
        <w:rPr>
          <w:rFonts w:cs="Arial"/>
        </w:rPr>
        <w:t>15-14-305</w:t>
      </w:r>
      <w:r>
        <w:rPr>
          <w:rFonts w:cs="Arial"/>
        </w:rPr>
        <w:t xml:space="preserve">, C.R.S.   </w:t>
      </w:r>
      <w:r>
        <w:rPr>
          <w:rFonts w:ascii="Wingdings" w:hAnsi="Wingdings"/>
          <w:sz w:val="28"/>
        </w:rPr>
        <w:t></w:t>
      </w:r>
      <w:r>
        <w:rPr>
          <w:rFonts w:cs="Arial"/>
        </w:rPr>
        <w:t>c</w:t>
      </w:r>
      <w:r w:rsidRPr="003C7172">
        <w:rPr>
          <w:rFonts w:cs="Arial"/>
        </w:rPr>
        <w:t>o</w:t>
      </w:r>
      <w:r>
        <w:rPr>
          <w:rFonts w:cs="Arial"/>
        </w:rPr>
        <w:t xml:space="preserve">nservatorship pursuant </w:t>
      </w:r>
      <w:r w:rsidRPr="00FC391D">
        <w:rPr>
          <w:rFonts w:cs="Arial"/>
        </w:rPr>
        <w:t>to §</w:t>
      </w:r>
      <w:r w:rsidR="003D31BD">
        <w:rPr>
          <w:rFonts w:cs="Arial"/>
        </w:rPr>
        <w:t xml:space="preserve"> </w:t>
      </w:r>
      <w:r w:rsidRPr="00FC391D">
        <w:rPr>
          <w:rFonts w:cs="Arial"/>
        </w:rPr>
        <w:t>15-14-406, C.R.S.</w:t>
      </w:r>
    </w:p>
    <w:p w:rsidR="002D1B19" w:rsidRDefault="002D1B19" w:rsidP="00634089">
      <w:pPr>
        <w:autoSpaceDE w:val="0"/>
        <w:autoSpaceDN w:val="0"/>
        <w:adjustRightInd w:val="0"/>
        <w:jc w:val="both"/>
        <w:rPr>
          <w:rFonts w:cs="Arial"/>
        </w:rPr>
      </w:pPr>
    </w:p>
    <w:p w:rsidR="00634089" w:rsidRPr="00A45916" w:rsidRDefault="00634089" w:rsidP="00634089">
      <w:pPr>
        <w:autoSpaceDE w:val="0"/>
        <w:autoSpaceDN w:val="0"/>
        <w:adjustRightInd w:val="0"/>
        <w:jc w:val="both"/>
        <w:rPr>
          <w:rFonts w:cs="Arial"/>
          <w:b/>
          <w:sz w:val="6"/>
          <w:szCs w:val="6"/>
        </w:rPr>
      </w:pPr>
      <w:r>
        <w:rPr>
          <w:rFonts w:cs="Arial"/>
          <w:b/>
          <w:bCs/>
        </w:rPr>
        <w:tab/>
      </w:r>
    </w:p>
    <w:p w:rsidR="00634089" w:rsidRPr="00627CF9" w:rsidRDefault="00634089" w:rsidP="00634089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</w:rPr>
        <w:t>Summary</w:t>
      </w:r>
      <w:r w:rsidRPr="00775AF5">
        <w:rPr>
          <w:rFonts w:cs="Arial"/>
          <w:b/>
        </w:rPr>
        <w:t xml:space="preserve">: </w:t>
      </w:r>
      <w:r w:rsidRPr="00775AF5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                                              </w:t>
      </w:r>
      <w:r w:rsidR="00C0560D">
        <w:rPr>
          <w:rFonts w:cs="Arial"/>
        </w:rPr>
        <w:t xml:space="preserve">  </w:t>
      </w:r>
      <w:r w:rsidRPr="00627CF9">
        <w:rPr>
          <w:rFonts w:cs="Arial"/>
          <w:b/>
          <w:bCs/>
          <w:sz w:val="22"/>
          <w:szCs w:val="22"/>
        </w:rPr>
        <w:t xml:space="preserve">Yes </w:t>
      </w:r>
      <w:r w:rsidR="00C0560D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  </w:t>
      </w:r>
      <w:r w:rsidRPr="00627CF9">
        <w:rPr>
          <w:rFonts w:cs="Arial"/>
          <w:b/>
          <w:bCs/>
          <w:sz w:val="22"/>
          <w:szCs w:val="22"/>
        </w:rPr>
        <w:t>No</w:t>
      </w:r>
    </w:p>
    <w:p w:rsidR="00634089" w:rsidRDefault="00634089" w:rsidP="00634089">
      <w:pPr>
        <w:numPr>
          <w:ilvl w:val="0"/>
          <w:numId w:val="29"/>
        </w:numPr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>
        <w:rPr>
          <w:rFonts w:cs="Arial"/>
          <w:bCs/>
        </w:rPr>
        <w:t xml:space="preserve">A </w:t>
      </w:r>
      <w:r w:rsidRPr="0046107B">
        <w:rPr>
          <w:rFonts w:cs="Arial"/>
          <w:b/>
          <w:bCs/>
        </w:rPr>
        <w:t>lawyer</w:t>
      </w:r>
      <w:r>
        <w:rPr>
          <w:rFonts w:cs="Arial"/>
          <w:bCs/>
        </w:rPr>
        <w:t xml:space="preserve"> should be appointed to represent the respondent.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     </w:t>
      </w:r>
      <w:r>
        <w:rPr>
          <w:rFonts w:ascii="Wingdings" w:hAnsi="Wingdings"/>
          <w:sz w:val="28"/>
        </w:rPr>
        <w:t>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</w:t>
      </w:r>
    </w:p>
    <w:p w:rsidR="00634089" w:rsidRDefault="00634089" w:rsidP="00634089">
      <w:pPr>
        <w:autoSpaceDE w:val="0"/>
        <w:autoSpaceDN w:val="0"/>
        <w:adjustRightInd w:val="0"/>
        <w:ind w:left="1080"/>
        <w:rPr>
          <w:rFonts w:cs="Arial"/>
          <w:bCs/>
        </w:rPr>
      </w:pPr>
      <w:r>
        <w:rPr>
          <w:rFonts w:cs="Arial"/>
          <w:bCs/>
        </w:rPr>
        <w:t>Reason:</w:t>
      </w:r>
      <w:r>
        <w:rPr>
          <w:rFonts w:ascii="Wingdings" w:hAnsi="Wingdings"/>
          <w:sz w:val="28"/>
        </w:rPr>
        <w:t></w:t>
      </w:r>
      <w:r>
        <w:rPr>
          <w:rFonts w:cs="Arial"/>
          <w:bCs/>
        </w:rPr>
        <w:t xml:space="preserve">The respondent requested a lawyer. </w:t>
      </w:r>
    </w:p>
    <w:p w:rsidR="00634089" w:rsidRDefault="00634089" w:rsidP="00634089">
      <w:pPr>
        <w:autoSpaceDE w:val="0"/>
        <w:autoSpaceDN w:val="0"/>
        <w:adjustRightInd w:val="0"/>
        <w:ind w:left="1440" w:firstLine="360"/>
        <w:rPr>
          <w:rFonts w:cs="Arial"/>
          <w:bCs/>
        </w:rPr>
      </w:pPr>
      <w:r>
        <w:rPr>
          <w:rFonts w:ascii="Wingdings" w:hAnsi="Wingdings"/>
          <w:sz w:val="28"/>
        </w:rPr>
        <w:t></w:t>
      </w:r>
      <w:r>
        <w:rPr>
          <w:rFonts w:cs="Arial"/>
          <w:bCs/>
        </w:rPr>
        <w:t xml:space="preserve">Other: </w:t>
      </w:r>
      <w:r>
        <w:rPr>
          <w:rFonts w:cs="Arial"/>
          <w:bCs/>
          <w:u w:val="single"/>
        </w:rPr>
        <w:t xml:space="preserve"> </w:t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</w:p>
    <w:p w:rsidR="00634089" w:rsidRDefault="00634089" w:rsidP="00634089">
      <w:pPr>
        <w:numPr>
          <w:ilvl w:val="0"/>
          <w:numId w:val="29"/>
        </w:numPr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>
        <w:rPr>
          <w:rFonts w:cs="Arial"/>
          <w:bCs/>
        </w:rPr>
        <w:t xml:space="preserve">A </w:t>
      </w:r>
      <w:r>
        <w:rPr>
          <w:rFonts w:cs="Arial"/>
          <w:b/>
          <w:bCs/>
        </w:rPr>
        <w:t>guardian ad l</w:t>
      </w:r>
      <w:r w:rsidRPr="00775AF5">
        <w:rPr>
          <w:rFonts w:cs="Arial"/>
          <w:b/>
          <w:bCs/>
        </w:rPr>
        <w:t>item</w:t>
      </w:r>
      <w:r>
        <w:rPr>
          <w:rFonts w:cs="Arial"/>
          <w:bCs/>
        </w:rPr>
        <w:t xml:space="preserve"> should be appointed to represent the respondent’s </w:t>
      </w:r>
      <w:r>
        <w:rPr>
          <w:rFonts w:cs="Arial"/>
          <w:bCs/>
        </w:rPr>
        <w:br/>
        <w:t>best interests.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      </w:t>
      </w:r>
      <w:r>
        <w:rPr>
          <w:rFonts w:ascii="Wingdings" w:hAnsi="Wingdings"/>
          <w:sz w:val="28"/>
        </w:rPr>
        <w:t>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</w:t>
      </w:r>
    </w:p>
    <w:p w:rsidR="00634089" w:rsidRPr="0046107B" w:rsidRDefault="00634089" w:rsidP="00634089">
      <w:pPr>
        <w:autoSpaceDE w:val="0"/>
        <w:autoSpaceDN w:val="0"/>
        <w:adjustRightInd w:val="0"/>
        <w:ind w:left="1080"/>
        <w:rPr>
          <w:rFonts w:cs="Arial"/>
          <w:bCs/>
          <w:sz w:val="28"/>
          <w:szCs w:val="28"/>
        </w:rPr>
      </w:pPr>
      <w:r>
        <w:rPr>
          <w:rFonts w:cs="Arial"/>
          <w:bCs/>
        </w:rPr>
        <w:t xml:space="preserve">Reason: </w:t>
      </w:r>
      <w:r>
        <w:rPr>
          <w:rFonts w:cs="Arial"/>
          <w:bCs/>
          <w:u w:val="single"/>
        </w:rPr>
        <w:t xml:space="preserve"> </w:t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</w:p>
    <w:p w:rsidR="00634089" w:rsidRPr="0046107B" w:rsidRDefault="00634089" w:rsidP="00634089">
      <w:pPr>
        <w:numPr>
          <w:ilvl w:val="0"/>
          <w:numId w:val="29"/>
        </w:numPr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>
        <w:rPr>
          <w:rFonts w:cs="Arial"/>
          <w:bCs/>
        </w:rPr>
        <w:t xml:space="preserve">A </w:t>
      </w:r>
      <w:r>
        <w:rPr>
          <w:rFonts w:cs="Arial"/>
          <w:b/>
          <w:bCs/>
        </w:rPr>
        <w:t>professional evaluator</w:t>
      </w:r>
      <w:r>
        <w:rPr>
          <w:rFonts w:cs="Arial"/>
          <w:bCs/>
        </w:rPr>
        <w:t xml:space="preserve"> should be appointed to examine the respondent and      </w:t>
      </w:r>
      <w:r>
        <w:rPr>
          <w:rFonts w:ascii="Wingdings" w:hAnsi="Wingdings"/>
          <w:sz w:val="28"/>
        </w:rPr>
        <w:t>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</w:t>
      </w:r>
      <w:r>
        <w:rPr>
          <w:rFonts w:cs="Arial"/>
          <w:bCs/>
        </w:rPr>
        <w:br/>
        <w:t>prepare an evaluation.</w:t>
      </w:r>
    </w:p>
    <w:p w:rsidR="00634089" w:rsidRDefault="00634089" w:rsidP="00634089">
      <w:pPr>
        <w:autoSpaceDE w:val="0"/>
        <w:autoSpaceDN w:val="0"/>
        <w:adjustRightInd w:val="0"/>
        <w:ind w:left="1080"/>
        <w:rPr>
          <w:rFonts w:cs="Arial"/>
          <w:bCs/>
        </w:rPr>
      </w:pPr>
      <w:r>
        <w:rPr>
          <w:rFonts w:cs="Arial"/>
          <w:bCs/>
        </w:rPr>
        <w:t>Reason:</w:t>
      </w:r>
      <w:r>
        <w:rPr>
          <w:rFonts w:ascii="Wingdings" w:hAnsi="Wingdings"/>
          <w:sz w:val="28"/>
        </w:rPr>
        <w:t></w:t>
      </w:r>
      <w:r>
        <w:rPr>
          <w:rFonts w:cs="Arial"/>
          <w:bCs/>
        </w:rPr>
        <w:t xml:space="preserve">The respondent has demanded an evaluation. </w:t>
      </w:r>
    </w:p>
    <w:p w:rsidR="00634089" w:rsidRDefault="00634089" w:rsidP="00634089">
      <w:pPr>
        <w:autoSpaceDE w:val="0"/>
        <w:autoSpaceDN w:val="0"/>
        <w:adjustRightInd w:val="0"/>
        <w:ind w:left="1800"/>
        <w:rPr>
          <w:rFonts w:cs="Arial"/>
          <w:bCs/>
        </w:rPr>
      </w:pPr>
      <w:r>
        <w:rPr>
          <w:rFonts w:ascii="Wingdings" w:hAnsi="Wingdings"/>
          <w:sz w:val="28"/>
        </w:rPr>
        <w:t></w:t>
      </w:r>
      <w:r>
        <w:rPr>
          <w:rFonts w:cs="Arial"/>
          <w:bCs/>
        </w:rPr>
        <w:t xml:space="preserve">Other: </w:t>
      </w:r>
      <w:r>
        <w:rPr>
          <w:rFonts w:cs="Arial"/>
          <w:bCs/>
          <w:u w:val="single"/>
        </w:rPr>
        <w:t xml:space="preserve"> </w:t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</w:p>
    <w:p w:rsidR="00634089" w:rsidRPr="0046107B" w:rsidRDefault="00634089" w:rsidP="00752860">
      <w:pPr>
        <w:numPr>
          <w:ilvl w:val="0"/>
          <w:numId w:val="29"/>
        </w:numPr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>
        <w:rPr>
          <w:rFonts w:cs="Arial"/>
          <w:bCs/>
        </w:rPr>
        <w:t xml:space="preserve">I believe the proposed guardianship, including the type of guardianship, is </w:t>
      </w:r>
      <w:r>
        <w:rPr>
          <w:rFonts w:cs="Arial"/>
          <w:bCs/>
        </w:rPr>
        <w:br/>
        <w:t>appropriate and that less restrictive means of intervention are unavailable.</w:t>
      </w:r>
      <w:r>
        <w:rPr>
          <w:rFonts w:cs="Arial"/>
          <w:bCs/>
        </w:rPr>
        <w:tab/>
        <w:t xml:space="preserve">         </w:t>
      </w:r>
      <w:r>
        <w:rPr>
          <w:rFonts w:ascii="Wingdings" w:hAnsi="Wingdings"/>
          <w:sz w:val="28"/>
        </w:rPr>
        <w:t>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</w:t>
      </w:r>
    </w:p>
    <w:p w:rsidR="00634089" w:rsidRPr="0046107B" w:rsidRDefault="00634089" w:rsidP="004526D6">
      <w:pPr>
        <w:autoSpaceDE w:val="0"/>
        <w:autoSpaceDN w:val="0"/>
        <w:adjustRightInd w:val="0"/>
        <w:ind w:left="1080"/>
        <w:rPr>
          <w:rFonts w:cs="Arial"/>
          <w:bCs/>
          <w:u w:val="single"/>
        </w:rPr>
      </w:pPr>
      <w:r>
        <w:rPr>
          <w:rFonts w:cs="Arial"/>
          <w:bCs/>
        </w:rPr>
        <w:t xml:space="preserve">Suggested limitations on guardian’s powers and duties: </w:t>
      </w:r>
      <w:r>
        <w:rPr>
          <w:rFonts w:cs="Arial"/>
          <w:bCs/>
          <w:u w:val="single"/>
        </w:rPr>
        <w:t xml:space="preserve"> </w:t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br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br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</w:p>
    <w:p w:rsidR="00634089" w:rsidRPr="0046107B" w:rsidRDefault="00634089" w:rsidP="00634089">
      <w:pPr>
        <w:numPr>
          <w:ilvl w:val="0"/>
          <w:numId w:val="29"/>
        </w:numPr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>
        <w:rPr>
          <w:rFonts w:cs="Arial"/>
          <w:bCs/>
        </w:rPr>
        <w:t>The nominated guardian should be appointed for the respondent.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      </w:t>
      </w:r>
      <w:r>
        <w:rPr>
          <w:rFonts w:ascii="Wingdings" w:hAnsi="Wingdings"/>
          <w:sz w:val="28"/>
        </w:rPr>
        <w:t>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</w:t>
      </w:r>
    </w:p>
    <w:p w:rsidR="00634089" w:rsidRPr="0014187D" w:rsidRDefault="00634089" w:rsidP="00634089">
      <w:pPr>
        <w:numPr>
          <w:ilvl w:val="0"/>
          <w:numId w:val="29"/>
        </w:numPr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>
        <w:rPr>
          <w:rFonts w:cs="Arial"/>
          <w:bCs/>
        </w:rPr>
        <w:t xml:space="preserve">I believe the proposed conservatorship, including the type of conservatorship, </w:t>
      </w:r>
      <w:r>
        <w:rPr>
          <w:rFonts w:cs="Arial"/>
          <w:bCs/>
        </w:rPr>
        <w:br/>
        <w:t>is appropriate and that less restrictive means of intervention are unavailable.</w:t>
      </w:r>
      <w:r>
        <w:rPr>
          <w:rFonts w:cs="Arial"/>
          <w:bCs/>
        </w:rPr>
        <w:tab/>
        <w:t xml:space="preserve">         </w:t>
      </w:r>
      <w:r>
        <w:rPr>
          <w:rFonts w:ascii="Wingdings" w:hAnsi="Wingdings"/>
          <w:sz w:val="28"/>
        </w:rPr>
        <w:t>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</w:t>
      </w:r>
    </w:p>
    <w:p w:rsidR="00634089" w:rsidRDefault="00634089" w:rsidP="00634089">
      <w:pPr>
        <w:autoSpaceDE w:val="0"/>
        <w:autoSpaceDN w:val="0"/>
        <w:adjustRightInd w:val="0"/>
        <w:ind w:left="1080"/>
        <w:rPr>
          <w:rFonts w:cs="Arial"/>
          <w:bCs/>
          <w:u w:val="single"/>
        </w:rPr>
      </w:pPr>
      <w:r>
        <w:rPr>
          <w:rFonts w:cs="Arial"/>
          <w:bCs/>
        </w:rPr>
        <w:t xml:space="preserve">Suggested limitations on conservator’s powers and duties, and assets over </w:t>
      </w:r>
      <w:r>
        <w:rPr>
          <w:rFonts w:cs="Arial"/>
          <w:bCs/>
        </w:rPr>
        <w:br/>
        <w:t xml:space="preserve">which the conservator should be granted authority: </w:t>
      </w:r>
      <w:r>
        <w:rPr>
          <w:rFonts w:cs="Arial"/>
          <w:bCs/>
          <w:u w:val="single"/>
        </w:rPr>
        <w:t xml:space="preserve"> </w:t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br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  <w:t xml:space="preserve">                              </w:t>
      </w:r>
    </w:p>
    <w:p w:rsidR="00634089" w:rsidRDefault="00634089" w:rsidP="00634089">
      <w:r>
        <w:t xml:space="preserve">                   ______________________________________________________________</w:t>
      </w:r>
    </w:p>
    <w:p w:rsidR="005208CE" w:rsidRPr="004526D6" w:rsidRDefault="00B17BF6" w:rsidP="00563A7A">
      <w:pPr>
        <w:numPr>
          <w:ilvl w:val="0"/>
          <w:numId w:val="29"/>
        </w:numPr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>
        <w:t xml:space="preserve">The nominated </w:t>
      </w:r>
      <w:r w:rsidRPr="0046107B">
        <w:t>conservator</w:t>
      </w:r>
      <w:r w:rsidR="005208CE" w:rsidRPr="00775AF5">
        <w:rPr>
          <w:b/>
        </w:rPr>
        <w:t xml:space="preserve"> </w:t>
      </w:r>
      <w:r w:rsidR="005208CE">
        <w:t xml:space="preserve">should be appointed for the </w:t>
      </w:r>
      <w:r w:rsidR="00823931">
        <w:t>r</w:t>
      </w:r>
      <w:r w:rsidR="005208CE">
        <w:t>espondent.</w:t>
      </w:r>
      <w:r w:rsidR="005208CE">
        <w:tab/>
      </w:r>
      <w:r w:rsidR="005208CE">
        <w:tab/>
      </w:r>
      <w:r w:rsidR="002D1B19">
        <w:t xml:space="preserve">         </w:t>
      </w:r>
      <w:r w:rsidR="00A80E0C">
        <w:rPr>
          <w:rFonts w:ascii="Wingdings" w:hAnsi="Wingdings"/>
          <w:sz w:val="28"/>
        </w:rPr>
        <w:t></w:t>
      </w:r>
      <w:r w:rsidR="002D1B19">
        <w:rPr>
          <w:rFonts w:ascii="Wingdings" w:hAnsi="Wingdings"/>
          <w:sz w:val="28"/>
        </w:rPr>
        <w:t></w:t>
      </w:r>
      <w:r w:rsidR="00A80E0C">
        <w:rPr>
          <w:rFonts w:ascii="Wingdings" w:hAnsi="Wingdings"/>
          <w:sz w:val="28"/>
        </w:rPr>
        <w:t></w:t>
      </w:r>
    </w:p>
    <w:p w:rsidR="00F043A8" w:rsidRPr="004526D6" w:rsidRDefault="00F043A8" w:rsidP="004526D6">
      <w:pPr>
        <w:autoSpaceDE w:val="0"/>
        <w:autoSpaceDN w:val="0"/>
        <w:adjustRightInd w:val="0"/>
        <w:ind w:left="1080"/>
        <w:rPr>
          <w:rFonts w:cs="Arial"/>
          <w:bCs/>
          <w:sz w:val="28"/>
          <w:szCs w:val="28"/>
        </w:rPr>
      </w:pPr>
    </w:p>
    <w:p w:rsidR="000E5D45" w:rsidRDefault="000E5D45" w:rsidP="004526D6">
      <w:pPr>
        <w:autoSpaceDE w:val="0"/>
        <w:autoSpaceDN w:val="0"/>
        <w:adjustRightInd w:val="0"/>
        <w:ind w:left="1080"/>
        <w:rPr>
          <w:rFonts w:cs="Arial"/>
          <w:bCs/>
          <w:sz w:val="28"/>
          <w:szCs w:val="28"/>
        </w:rPr>
      </w:pPr>
    </w:p>
    <w:p w:rsidR="000E5D45" w:rsidRDefault="000E5D45" w:rsidP="004526D6">
      <w:pPr>
        <w:autoSpaceDE w:val="0"/>
        <w:autoSpaceDN w:val="0"/>
        <w:adjustRightInd w:val="0"/>
        <w:ind w:left="1080"/>
        <w:rPr>
          <w:rFonts w:cs="Arial"/>
          <w:bCs/>
          <w:sz w:val="28"/>
          <w:szCs w:val="28"/>
        </w:rPr>
      </w:pPr>
    </w:p>
    <w:p w:rsidR="000E5D45" w:rsidRPr="004526D6" w:rsidRDefault="00F043A8" w:rsidP="004526D6">
      <w:pPr>
        <w:autoSpaceDE w:val="0"/>
        <w:autoSpaceDN w:val="0"/>
        <w:adjustRightInd w:val="0"/>
        <w:ind w:left="108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lastRenderedPageBreak/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  <w:t xml:space="preserve">      </w:t>
      </w:r>
      <w:r>
        <w:rPr>
          <w:rFonts w:cs="Arial"/>
          <w:b/>
          <w:bCs/>
          <w:sz w:val="22"/>
          <w:szCs w:val="22"/>
        </w:rPr>
        <w:t xml:space="preserve">Yes   </w:t>
      </w:r>
      <w:r w:rsidRPr="00627CF9">
        <w:rPr>
          <w:rFonts w:cs="Arial"/>
          <w:b/>
          <w:bCs/>
          <w:sz w:val="22"/>
          <w:szCs w:val="22"/>
        </w:rPr>
        <w:t>No</w:t>
      </w:r>
    </w:p>
    <w:p w:rsidR="000E5D45" w:rsidRPr="004526D6" w:rsidRDefault="006116B3" w:rsidP="00563A7A">
      <w:pPr>
        <w:numPr>
          <w:ilvl w:val="0"/>
          <w:numId w:val="29"/>
        </w:numPr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>
        <w:rPr>
          <w:rFonts w:cs="Arial"/>
          <w:bCs/>
        </w:rPr>
        <w:t>The r</w:t>
      </w:r>
      <w:r w:rsidR="00F043A8">
        <w:rPr>
          <w:rFonts w:cs="Arial"/>
          <w:bCs/>
        </w:rPr>
        <w:t>espondent needs an interpreter.</w:t>
      </w:r>
      <w:r w:rsidR="000E5D45">
        <w:rPr>
          <w:rFonts w:cs="Arial"/>
          <w:bCs/>
        </w:rPr>
        <w:tab/>
      </w:r>
      <w:r w:rsidR="000E5D45">
        <w:rPr>
          <w:rFonts w:cs="Arial"/>
          <w:bCs/>
        </w:rPr>
        <w:tab/>
      </w:r>
      <w:r w:rsidR="000E5D45">
        <w:rPr>
          <w:rFonts w:cs="Arial"/>
          <w:bCs/>
        </w:rPr>
        <w:tab/>
      </w:r>
      <w:r w:rsidR="000E5D45">
        <w:rPr>
          <w:rFonts w:cs="Arial"/>
          <w:bCs/>
        </w:rPr>
        <w:tab/>
      </w:r>
      <w:r w:rsidR="000E5D45">
        <w:rPr>
          <w:rFonts w:cs="Arial"/>
          <w:bCs/>
        </w:rPr>
        <w:tab/>
        <w:t xml:space="preserve">          </w:t>
      </w:r>
      <w:r w:rsidR="000E5D45">
        <w:rPr>
          <w:rFonts w:ascii="Wingdings" w:hAnsi="Wingdings"/>
          <w:sz w:val="28"/>
        </w:rPr>
        <w:t></w:t>
      </w:r>
      <w:r w:rsidR="000E5D45">
        <w:rPr>
          <w:rFonts w:ascii="Wingdings" w:hAnsi="Wingdings"/>
          <w:sz w:val="28"/>
        </w:rPr>
        <w:t></w:t>
      </w:r>
      <w:r w:rsidR="000E5D45">
        <w:rPr>
          <w:rFonts w:ascii="Wingdings" w:hAnsi="Wingdings"/>
          <w:sz w:val="28"/>
        </w:rPr>
        <w:t></w:t>
      </w:r>
    </w:p>
    <w:p w:rsidR="000E5D45" w:rsidRDefault="000E5D45" w:rsidP="004526D6">
      <w:pPr>
        <w:autoSpaceDE w:val="0"/>
        <w:autoSpaceDN w:val="0"/>
        <w:adjustRightInd w:val="0"/>
        <w:ind w:left="1080"/>
        <w:rPr>
          <w:rFonts w:cs="Arial"/>
        </w:rPr>
      </w:pPr>
      <w:r>
        <w:rPr>
          <w:rFonts w:cs="Arial"/>
        </w:rPr>
        <w:t>If yes, for what language? _________________________</w:t>
      </w:r>
    </w:p>
    <w:p w:rsidR="000E5D45" w:rsidRDefault="000E5D45" w:rsidP="004526D6">
      <w:pPr>
        <w:autoSpaceDE w:val="0"/>
        <w:autoSpaceDN w:val="0"/>
        <w:adjustRightInd w:val="0"/>
        <w:ind w:left="1080"/>
        <w:rPr>
          <w:rFonts w:cs="Arial"/>
        </w:rPr>
      </w:pPr>
    </w:p>
    <w:p w:rsidR="000E5D45" w:rsidRDefault="000E5D45" w:rsidP="004526D6">
      <w:pPr>
        <w:autoSpaceDE w:val="0"/>
        <w:autoSpaceDN w:val="0"/>
        <w:adjustRightInd w:val="0"/>
        <w:ind w:left="1080"/>
        <w:rPr>
          <w:rFonts w:cs="Arial"/>
        </w:rPr>
      </w:pPr>
      <w:r>
        <w:rPr>
          <w:rFonts w:cs="Arial"/>
        </w:rPr>
        <w:t xml:space="preserve">List any </w:t>
      </w:r>
      <w:r w:rsidR="0036536C">
        <w:rPr>
          <w:rFonts w:cs="Arial"/>
        </w:rPr>
        <w:t xml:space="preserve">interested </w:t>
      </w:r>
      <w:r>
        <w:rPr>
          <w:rFonts w:cs="Arial"/>
        </w:rPr>
        <w:t>persons involved who may need an interpreter, and for what language:</w:t>
      </w:r>
    </w:p>
    <w:p w:rsidR="000E5D45" w:rsidRDefault="000E5D45" w:rsidP="004526D6">
      <w:pPr>
        <w:autoSpaceDE w:val="0"/>
        <w:autoSpaceDN w:val="0"/>
        <w:adjustRightInd w:val="0"/>
        <w:ind w:left="1080"/>
        <w:rPr>
          <w:rFonts w:cs="Arial"/>
        </w:rPr>
      </w:pPr>
      <w:r>
        <w:rPr>
          <w:rFonts w:cs="Arial"/>
        </w:rPr>
        <w:t>____________________________________________________________________</w:t>
      </w:r>
    </w:p>
    <w:p w:rsidR="000E5D45" w:rsidRDefault="000E5D45" w:rsidP="004526D6">
      <w:pPr>
        <w:autoSpaceDE w:val="0"/>
        <w:autoSpaceDN w:val="0"/>
        <w:adjustRightInd w:val="0"/>
        <w:ind w:left="1080"/>
        <w:rPr>
          <w:rFonts w:cs="Arial"/>
          <w:bCs/>
        </w:rPr>
      </w:pPr>
      <w:r>
        <w:rPr>
          <w:rFonts w:cs="Arial"/>
          <w:bCs/>
        </w:rPr>
        <w:t>____________________________________________________________________</w:t>
      </w:r>
    </w:p>
    <w:p w:rsidR="000E5D45" w:rsidRDefault="000E5D45" w:rsidP="004526D6">
      <w:pPr>
        <w:autoSpaceDE w:val="0"/>
        <w:autoSpaceDN w:val="0"/>
        <w:adjustRightInd w:val="0"/>
        <w:ind w:left="1080"/>
        <w:rPr>
          <w:rFonts w:cs="Arial"/>
          <w:bCs/>
        </w:rPr>
      </w:pPr>
      <w:r>
        <w:rPr>
          <w:rFonts w:cs="Arial"/>
          <w:bCs/>
        </w:rPr>
        <w:t>____________________________________________________________________</w:t>
      </w:r>
    </w:p>
    <w:p w:rsidR="006116B3" w:rsidRPr="004526D6" w:rsidRDefault="006116B3" w:rsidP="004526D6">
      <w:pPr>
        <w:autoSpaceDE w:val="0"/>
        <w:autoSpaceDN w:val="0"/>
        <w:adjustRightInd w:val="0"/>
        <w:ind w:left="1080"/>
        <w:rPr>
          <w:rFonts w:cs="Arial"/>
          <w:bCs/>
          <w:sz w:val="10"/>
          <w:szCs w:val="10"/>
        </w:rPr>
      </w:pPr>
    </w:p>
    <w:p w:rsidR="00C916E7" w:rsidRDefault="00775AF5" w:rsidP="00563A7A">
      <w:pPr>
        <w:numPr>
          <w:ilvl w:val="0"/>
          <w:numId w:val="29"/>
        </w:num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Significa</w:t>
      </w:r>
      <w:r w:rsidR="00C734F2">
        <w:rPr>
          <w:rFonts w:cs="Arial"/>
          <w:bCs/>
        </w:rPr>
        <w:t>nt</w:t>
      </w:r>
      <w:r>
        <w:rPr>
          <w:rFonts w:cs="Arial"/>
          <w:bCs/>
        </w:rPr>
        <w:t xml:space="preserve"> concern(s)</w:t>
      </w:r>
      <w:r w:rsidR="00C916E7">
        <w:rPr>
          <w:rFonts w:cs="Arial"/>
          <w:bCs/>
        </w:rPr>
        <w:t>:</w:t>
      </w:r>
    </w:p>
    <w:p w:rsidR="004B468D" w:rsidRDefault="00775AF5" w:rsidP="0046107B">
      <w:pPr>
        <w:autoSpaceDE w:val="0"/>
        <w:autoSpaceDN w:val="0"/>
        <w:adjustRightInd w:val="0"/>
        <w:ind w:left="1080"/>
        <w:rPr>
          <w:rFonts w:cs="Arial"/>
          <w:bCs/>
        </w:rPr>
      </w:pP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6F46A0">
        <w:rPr>
          <w:rFonts w:cs="Arial"/>
          <w:bCs/>
        </w:rPr>
        <w:tab/>
      </w:r>
      <w:r w:rsidR="00563A7A">
        <w:rPr>
          <w:rFonts w:cs="Arial"/>
          <w:bCs/>
        </w:rPr>
        <w:tab/>
      </w:r>
    </w:p>
    <w:p w:rsidR="00CB2135" w:rsidRDefault="00500DD8" w:rsidP="0046107B">
      <w:pPr>
        <w:tabs>
          <w:tab w:val="left" w:pos="1080"/>
        </w:tabs>
        <w:spacing w:line="360" w:lineRule="auto"/>
        <w:ind w:left="10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07EF" w:rsidRPr="00500DD8" w:rsidRDefault="004E07EF" w:rsidP="00CB2135">
      <w:pPr>
        <w:tabs>
          <w:tab w:val="left" w:pos="1080"/>
        </w:tabs>
        <w:ind w:left="1080"/>
      </w:pPr>
    </w:p>
    <w:p w:rsidR="00207D52" w:rsidRDefault="00207D52" w:rsidP="00207D52">
      <w:pPr>
        <w:numPr>
          <w:ilvl w:val="0"/>
          <w:numId w:val="22"/>
        </w:num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Observations:</w:t>
      </w:r>
    </w:p>
    <w:p w:rsidR="00207D52" w:rsidRPr="003B42E1" w:rsidRDefault="00207D52" w:rsidP="00207D52">
      <w:pPr>
        <w:rPr>
          <w:rFonts w:cs="Arial"/>
          <w:b/>
          <w:bCs/>
        </w:rPr>
      </w:pPr>
    </w:p>
    <w:p w:rsidR="00207D52" w:rsidRPr="00182236" w:rsidRDefault="006F3BBD" w:rsidP="00207D52">
      <w:pPr>
        <w:numPr>
          <w:ilvl w:val="0"/>
          <w:numId w:val="2"/>
        </w:numPr>
        <w:jc w:val="both"/>
      </w:pPr>
      <w:r>
        <w:t>T</w:t>
      </w:r>
      <w:r w:rsidR="00207D52" w:rsidRPr="00182236">
        <w:t xml:space="preserve">he </w:t>
      </w:r>
      <w:r w:rsidR="00207D52">
        <w:t>activities of daily living (</w:t>
      </w:r>
      <w:r w:rsidR="00207D52" w:rsidRPr="00182236">
        <w:t>daily functions</w:t>
      </w:r>
      <w:r w:rsidR="00207D52">
        <w:t>)</w:t>
      </w:r>
      <w:r w:rsidR="00207D52" w:rsidRPr="00182236">
        <w:t xml:space="preserve"> </w:t>
      </w:r>
      <w:r w:rsidR="00207D52">
        <w:t>that</w:t>
      </w:r>
      <w:r w:rsidR="00207D52" w:rsidRPr="00182236">
        <w:t xml:space="preserve"> the </w:t>
      </w:r>
      <w:r>
        <w:t>r</w:t>
      </w:r>
      <w:r w:rsidR="00207D52" w:rsidRPr="00182236">
        <w:t>espondent can</w:t>
      </w:r>
      <w:r w:rsidR="00207D52">
        <w:t xml:space="preserve"> manage without assistance</w:t>
      </w:r>
      <w:r w:rsidR="00A229B7">
        <w:t>;</w:t>
      </w:r>
      <w:r w:rsidR="00207D52">
        <w:t xml:space="preserve"> could manage with the assistance of supportive services or benefits, including the use of appropriate technological assistance</w:t>
      </w:r>
      <w:r w:rsidR="00A229B7">
        <w:t>;</w:t>
      </w:r>
      <w:r w:rsidR="00207D52">
        <w:t xml:space="preserve"> and cannot manage</w:t>
      </w:r>
      <w:r>
        <w:t xml:space="preserve"> are as follows</w:t>
      </w:r>
      <w:r w:rsidR="00207D52" w:rsidRPr="00182236">
        <w:t>:</w:t>
      </w:r>
      <w:r w:rsidR="00207D52">
        <w:t xml:space="preserve">  </w:t>
      </w:r>
    </w:p>
    <w:p w:rsidR="00207D52" w:rsidRPr="003B42E1" w:rsidRDefault="00207D52" w:rsidP="00207D52">
      <w:pPr>
        <w:spacing w:line="360" w:lineRule="auto"/>
        <w:ind w:left="720" w:firstLine="720"/>
        <w:jc w:val="both"/>
        <w:rPr>
          <w:sz w:val="6"/>
          <w:szCs w:val="6"/>
        </w:rPr>
      </w:pPr>
    </w:p>
    <w:p w:rsidR="00500DD8" w:rsidRDefault="00500DD8" w:rsidP="00500DD8">
      <w:pPr>
        <w:spacing w:line="360" w:lineRule="auto"/>
        <w:ind w:left="144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7D52" w:rsidRPr="004E07EF" w:rsidRDefault="00207D52" w:rsidP="00207D52">
      <w:pPr>
        <w:jc w:val="both"/>
        <w:rPr>
          <w:sz w:val="16"/>
          <w:szCs w:val="16"/>
        </w:rPr>
      </w:pPr>
    </w:p>
    <w:p w:rsidR="00207D52" w:rsidRDefault="006F3BBD" w:rsidP="00207D52">
      <w:pPr>
        <w:numPr>
          <w:ilvl w:val="0"/>
          <w:numId w:val="2"/>
        </w:numPr>
        <w:jc w:val="both"/>
      </w:pPr>
      <w:r>
        <w:t>T</w:t>
      </w:r>
      <w:r w:rsidR="00207D52">
        <w:t xml:space="preserve">he financial functions that the </w:t>
      </w:r>
      <w:r>
        <w:t>r</w:t>
      </w:r>
      <w:r w:rsidR="00207D52">
        <w:t>espondent can or cannot effectively manage</w:t>
      </w:r>
      <w:r w:rsidR="009C6C83">
        <w:t xml:space="preserve"> are as follows</w:t>
      </w:r>
      <w:r w:rsidR="00207D52">
        <w:t xml:space="preserve">: </w:t>
      </w:r>
    </w:p>
    <w:p w:rsidR="00207D52" w:rsidRPr="003B42E1" w:rsidRDefault="00207D52" w:rsidP="00207D52">
      <w:pPr>
        <w:ind w:left="1440"/>
        <w:jc w:val="both"/>
        <w:rPr>
          <w:sz w:val="10"/>
          <w:szCs w:val="10"/>
        </w:rPr>
      </w:pPr>
    </w:p>
    <w:p w:rsidR="00500DD8" w:rsidRDefault="00500DD8" w:rsidP="00207D52">
      <w:pPr>
        <w:spacing w:line="360" w:lineRule="auto"/>
        <w:ind w:left="144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7D52" w:rsidRDefault="00207D52" w:rsidP="000656E5">
      <w:pPr>
        <w:jc w:val="both"/>
        <w:rPr>
          <w:rFonts w:cs="Arial"/>
          <w:bCs/>
        </w:rPr>
      </w:pPr>
    </w:p>
    <w:p w:rsidR="00945C87" w:rsidRDefault="00945C87" w:rsidP="00945C87">
      <w:pPr>
        <w:numPr>
          <w:ilvl w:val="0"/>
          <w:numId w:val="22"/>
        </w:num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Interview of Respondent:</w:t>
      </w:r>
    </w:p>
    <w:p w:rsidR="004B468D" w:rsidRDefault="004B468D" w:rsidP="0046107B">
      <w:pPr>
        <w:spacing w:after="120"/>
        <w:rPr>
          <w:rFonts w:cs="Arial"/>
          <w:bCs/>
        </w:rPr>
      </w:pPr>
    </w:p>
    <w:p w:rsidR="004B468D" w:rsidRDefault="00A65C1D" w:rsidP="0046107B">
      <w:pPr>
        <w:spacing w:after="120"/>
        <w:rPr>
          <w:rFonts w:cs="Arial"/>
          <w:bCs/>
        </w:rPr>
      </w:pPr>
      <w:r>
        <w:rPr>
          <w:rFonts w:cs="Arial"/>
          <w:bCs/>
        </w:rPr>
        <w:t xml:space="preserve">I interviewed </w:t>
      </w:r>
      <w:r w:rsidRPr="00775AF5">
        <w:rPr>
          <w:rFonts w:cs="Arial"/>
        </w:rPr>
        <w:t xml:space="preserve">the </w:t>
      </w:r>
      <w:r>
        <w:rPr>
          <w:rFonts w:cs="Arial"/>
        </w:rPr>
        <w:t>r</w:t>
      </w:r>
      <w:r w:rsidRPr="00775AF5">
        <w:rPr>
          <w:rFonts w:cs="Arial"/>
        </w:rPr>
        <w:t>espondent</w:t>
      </w:r>
      <w:r w:rsidR="00305E6E">
        <w:rPr>
          <w:rFonts w:cs="Arial"/>
        </w:rPr>
        <w:t>,</w:t>
      </w:r>
      <w:r w:rsidRPr="00775AF5">
        <w:rPr>
          <w:rFonts w:cs="Arial"/>
        </w:rPr>
        <w:t xml:space="preserve"> in person</w:t>
      </w:r>
      <w:r w:rsidR="00305E6E">
        <w:rPr>
          <w:rFonts w:cs="Arial"/>
        </w:rPr>
        <w:t>,</w:t>
      </w:r>
      <w:r w:rsidRPr="00775AF5">
        <w:rPr>
          <w:rFonts w:cs="Arial"/>
        </w:rPr>
        <w:t xml:space="preserve"> on </w:t>
      </w:r>
      <w:r w:rsidRPr="00A65C1D">
        <w:rPr>
          <w:rFonts w:cs="Arial"/>
          <w:u w:val="single"/>
        </w:rPr>
        <w:tab/>
      </w:r>
      <w:r w:rsidR="00305E6E">
        <w:rPr>
          <w:rFonts w:cs="Arial"/>
          <w:u w:val="single"/>
        </w:rPr>
        <w:tab/>
      </w:r>
      <w:r w:rsidRPr="00A65C1D">
        <w:rPr>
          <w:rFonts w:cs="Arial"/>
          <w:u w:val="single"/>
        </w:rPr>
        <w:t xml:space="preserve"> </w:t>
      </w:r>
      <w:r w:rsidRPr="00A65C1D">
        <w:rPr>
          <w:rFonts w:cs="Arial"/>
          <w:u w:val="single"/>
        </w:rPr>
        <w:tab/>
      </w:r>
      <w:r w:rsidRPr="00775AF5">
        <w:rPr>
          <w:rFonts w:cs="Arial"/>
        </w:rPr>
        <w:t xml:space="preserve"> (date)</w:t>
      </w:r>
      <w:r>
        <w:rPr>
          <w:rFonts w:cs="Arial"/>
        </w:rPr>
        <w:t xml:space="preserve"> at </w:t>
      </w:r>
      <w:r w:rsidRPr="00A65C1D">
        <w:rPr>
          <w:rFonts w:cs="Arial"/>
          <w:u w:val="single"/>
        </w:rPr>
        <w:tab/>
        <w:t xml:space="preserve"> </w:t>
      </w:r>
      <w:r w:rsidR="00305E6E">
        <w:rPr>
          <w:rFonts w:cs="Arial"/>
          <w:u w:val="single"/>
        </w:rPr>
        <w:tab/>
      </w:r>
      <w:r w:rsidRPr="00A65C1D">
        <w:rPr>
          <w:rFonts w:cs="Arial"/>
          <w:u w:val="single"/>
        </w:rPr>
        <w:tab/>
      </w:r>
      <w:r w:rsidRPr="00A65C1D">
        <w:rPr>
          <w:rFonts w:cs="Arial"/>
          <w:u w:val="single"/>
        </w:rPr>
        <w:tab/>
      </w:r>
      <w:r>
        <w:rPr>
          <w:rFonts w:cs="Arial"/>
          <w:u w:val="single"/>
        </w:rPr>
        <w:t xml:space="preserve"> </w:t>
      </w:r>
      <w:r w:rsidRPr="00A65C1D">
        <w:rPr>
          <w:rFonts w:cs="Arial"/>
          <w:u w:val="single"/>
        </w:rPr>
        <w:tab/>
      </w:r>
      <w:r>
        <w:rPr>
          <w:rFonts w:cs="Arial"/>
        </w:rPr>
        <w:t xml:space="preserve"> (location).  </w:t>
      </w:r>
      <w:r w:rsidRPr="009D1E18">
        <w:rPr>
          <w:rFonts w:cs="Arial"/>
          <w:bCs/>
        </w:rPr>
        <w:t>I provided the Notice of Rights to Respondent (JDF 797) and</w:t>
      </w:r>
      <w:r>
        <w:rPr>
          <w:rFonts w:cs="Arial"/>
          <w:bCs/>
        </w:rPr>
        <w:t>, to the extent the respondent was able to understand,</w:t>
      </w:r>
      <w:r w:rsidRPr="009D1E18">
        <w:rPr>
          <w:rFonts w:cs="Arial"/>
          <w:bCs/>
        </w:rPr>
        <w:t xml:space="preserve"> explained the rights contained therein.</w:t>
      </w:r>
    </w:p>
    <w:p w:rsidR="00945C87" w:rsidRPr="00DF4C54" w:rsidRDefault="00945C87" w:rsidP="00DF4C54">
      <w:pPr>
        <w:ind w:left="720"/>
        <w:jc w:val="both"/>
        <w:rPr>
          <w:sz w:val="16"/>
          <w:szCs w:val="16"/>
        </w:rPr>
      </w:pPr>
    </w:p>
    <w:p w:rsidR="00945C87" w:rsidRDefault="00945C87" w:rsidP="00945C87">
      <w:pPr>
        <w:numPr>
          <w:ilvl w:val="0"/>
          <w:numId w:val="3"/>
        </w:numPr>
        <w:spacing w:line="360" w:lineRule="auto"/>
        <w:jc w:val="both"/>
      </w:pPr>
      <w:r>
        <w:t>Other persons present</w:t>
      </w:r>
      <w:r w:rsidR="00FF5810">
        <w:t xml:space="preserve"> at the interview</w:t>
      </w:r>
      <w:r>
        <w:t>:</w:t>
      </w:r>
    </w:p>
    <w:p w:rsidR="00500DD8" w:rsidRDefault="00500DD8" w:rsidP="00945C87">
      <w:pPr>
        <w:spacing w:line="360" w:lineRule="auto"/>
        <w:ind w:left="144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5C87" w:rsidRPr="00DF4C54" w:rsidRDefault="00945C87" w:rsidP="00945C87">
      <w:pPr>
        <w:ind w:left="1440"/>
        <w:jc w:val="both"/>
        <w:rPr>
          <w:sz w:val="16"/>
          <w:szCs w:val="16"/>
        </w:rPr>
      </w:pPr>
    </w:p>
    <w:p w:rsidR="00945C87" w:rsidRDefault="00945C87" w:rsidP="00945C87">
      <w:pPr>
        <w:numPr>
          <w:ilvl w:val="0"/>
          <w:numId w:val="3"/>
        </w:numPr>
        <w:spacing w:line="360" w:lineRule="auto"/>
        <w:jc w:val="both"/>
      </w:pPr>
      <w:r>
        <w:t>Respondent’s physical appearance:</w:t>
      </w:r>
    </w:p>
    <w:p w:rsidR="00500DD8" w:rsidRDefault="00500DD8" w:rsidP="00945C87">
      <w:pPr>
        <w:spacing w:line="360" w:lineRule="auto"/>
        <w:ind w:left="144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07EF" w:rsidRDefault="004E07EF" w:rsidP="00945C87">
      <w:pPr>
        <w:jc w:val="both"/>
        <w:rPr>
          <w:sz w:val="16"/>
          <w:szCs w:val="16"/>
        </w:rPr>
      </w:pPr>
    </w:p>
    <w:p w:rsidR="00945C87" w:rsidRDefault="00945C87" w:rsidP="00945C87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t xml:space="preserve">Respondent </w:t>
      </w:r>
      <w:r w:rsidR="00BC133A">
        <w:t xml:space="preserve">was </w:t>
      </w:r>
      <w:r>
        <w:t>oriented to time and place</w:t>
      </w:r>
      <w:r>
        <w:tab/>
      </w:r>
      <w:r>
        <w:tab/>
        <w:t xml:space="preserve">                                </w:t>
      </w:r>
      <w:r w:rsidR="005E3DBB">
        <w:rPr>
          <w:rFonts w:ascii="Wingdings" w:hAnsi="Wingdings"/>
          <w:sz w:val="28"/>
        </w:rPr>
        <w:t></w:t>
      </w:r>
      <w:r w:rsidRPr="00B548A2">
        <w:rPr>
          <w:b/>
        </w:rPr>
        <w:t>Yes</w:t>
      </w:r>
      <w:r>
        <w:rPr>
          <w:b/>
        </w:rPr>
        <w:tab/>
      </w:r>
      <w:r w:rsidR="005E3DBB">
        <w:rPr>
          <w:rFonts w:ascii="Wingdings" w:hAnsi="Wingdings"/>
          <w:sz w:val="28"/>
        </w:rPr>
        <w:t></w:t>
      </w:r>
      <w:r w:rsidRPr="00B548A2">
        <w:rPr>
          <w:b/>
        </w:rPr>
        <w:t>No</w:t>
      </w:r>
    </w:p>
    <w:p w:rsidR="00945C87" w:rsidRDefault="00945C87" w:rsidP="00945C87">
      <w:pPr>
        <w:numPr>
          <w:ilvl w:val="0"/>
          <w:numId w:val="3"/>
        </w:numPr>
        <w:jc w:val="both"/>
      </w:pPr>
      <w:r w:rsidRPr="00B548A2">
        <w:lastRenderedPageBreak/>
        <w:t xml:space="preserve">After </w:t>
      </w:r>
      <w:r w:rsidR="00FF5810">
        <w:t>I</w:t>
      </w:r>
      <w:r w:rsidRPr="00B548A2">
        <w:t xml:space="preserve"> </w:t>
      </w:r>
      <w:r w:rsidR="005F3907" w:rsidRPr="00B548A2">
        <w:t>explai</w:t>
      </w:r>
      <w:r w:rsidR="005F3907">
        <w:t>ned</w:t>
      </w:r>
      <w:r w:rsidR="00FF5810">
        <w:t xml:space="preserve"> </w:t>
      </w:r>
      <w:r w:rsidRPr="00B548A2">
        <w:t xml:space="preserve">the substance of the </w:t>
      </w:r>
      <w:r w:rsidR="00BC133A">
        <w:t>p</w:t>
      </w:r>
      <w:r w:rsidRPr="00B548A2">
        <w:t>etition, the nature, p</w:t>
      </w:r>
      <w:r>
        <w:t>ur</w:t>
      </w:r>
      <w:r w:rsidRPr="00B548A2">
        <w:t>pose, and effect of the proceeding, and the general powers and du</w:t>
      </w:r>
      <w:r>
        <w:t>ties</w:t>
      </w:r>
      <w:r w:rsidRPr="00B548A2">
        <w:t xml:space="preserve"> of a </w:t>
      </w:r>
      <w:r w:rsidR="00BC133A">
        <w:t>g</w:t>
      </w:r>
      <w:r w:rsidRPr="00B548A2">
        <w:t>uardian</w:t>
      </w:r>
      <w:r>
        <w:t xml:space="preserve">, </w:t>
      </w:r>
      <w:r w:rsidR="00BC133A">
        <w:t>c</w:t>
      </w:r>
      <w:r w:rsidRPr="00B548A2">
        <w:t>onservator</w:t>
      </w:r>
      <w:r>
        <w:t>,</w:t>
      </w:r>
      <w:r w:rsidRPr="00B548A2">
        <w:t xml:space="preserve"> or both, as appropriate to this case,</w:t>
      </w:r>
      <w:r w:rsidR="00FF5810">
        <w:t xml:space="preserve"> I asked the following questions and</w:t>
      </w:r>
      <w:r w:rsidRPr="00B548A2">
        <w:t xml:space="preserve"> </w:t>
      </w:r>
      <w:r>
        <w:t xml:space="preserve">the </w:t>
      </w:r>
      <w:r w:rsidR="00BC133A">
        <w:t>r</w:t>
      </w:r>
      <w:r w:rsidRPr="00B548A2">
        <w:t xml:space="preserve">espondent </w:t>
      </w:r>
      <w:r w:rsidR="00FF5810">
        <w:t>answered</w:t>
      </w:r>
      <w:r w:rsidRPr="00B548A2">
        <w:t xml:space="preserve"> as follows:</w:t>
      </w:r>
    </w:p>
    <w:p w:rsidR="00945C87" w:rsidRPr="003B42E1" w:rsidRDefault="00945C87" w:rsidP="00945C87">
      <w:pPr>
        <w:jc w:val="both"/>
        <w:rPr>
          <w:sz w:val="6"/>
          <w:szCs w:val="6"/>
        </w:rPr>
      </w:pPr>
    </w:p>
    <w:p w:rsidR="00945C87" w:rsidRDefault="00945C87" w:rsidP="00EF108E">
      <w:pPr>
        <w:numPr>
          <w:ilvl w:val="2"/>
          <w:numId w:val="3"/>
        </w:numPr>
        <w:tabs>
          <w:tab w:val="clear" w:pos="2340"/>
          <w:tab w:val="num" w:pos="1800"/>
        </w:tabs>
        <w:ind w:hanging="900"/>
        <w:jc w:val="both"/>
        <w:rPr>
          <w:b/>
        </w:rPr>
      </w:pPr>
      <w:r>
        <w:t xml:space="preserve">Do you understand </w:t>
      </w:r>
      <w:r w:rsidR="00FF5810">
        <w:t>what I’ve explained to you</w:t>
      </w:r>
      <w:r>
        <w:t xml:space="preserve">?                </w:t>
      </w:r>
      <w:r w:rsidR="00660439">
        <w:t xml:space="preserve"> </w:t>
      </w:r>
      <w:r>
        <w:t xml:space="preserve"> </w:t>
      </w:r>
      <w:r w:rsidR="00032C35">
        <w:t xml:space="preserve"> </w:t>
      </w:r>
      <w:r w:rsidR="005E3DBB">
        <w:rPr>
          <w:rFonts w:ascii="Wingdings" w:hAnsi="Wingdings"/>
          <w:sz w:val="28"/>
        </w:rPr>
        <w:t></w:t>
      </w:r>
      <w:r w:rsidRPr="00B548A2">
        <w:rPr>
          <w:b/>
        </w:rPr>
        <w:t>Yes</w:t>
      </w:r>
      <w:r>
        <w:rPr>
          <w:b/>
        </w:rPr>
        <w:t xml:space="preserve"> </w:t>
      </w:r>
      <w:r w:rsidR="005E3DBB">
        <w:rPr>
          <w:rFonts w:ascii="Wingdings" w:hAnsi="Wingdings"/>
          <w:sz w:val="28"/>
        </w:rPr>
        <w:t></w:t>
      </w:r>
      <w:r w:rsidRPr="00B548A2">
        <w:rPr>
          <w:b/>
        </w:rPr>
        <w:t>No</w:t>
      </w:r>
      <w:r>
        <w:rPr>
          <w:b/>
        </w:rPr>
        <w:t xml:space="preserve"> </w:t>
      </w:r>
      <w:r w:rsidR="005E3DBB">
        <w:rPr>
          <w:rFonts w:ascii="Wingdings" w:hAnsi="Wingdings"/>
          <w:sz w:val="28"/>
        </w:rPr>
        <w:t></w:t>
      </w:r>
      <w:r>
        <w:rPr>
          <w:b/>
        </w:rPr>
        <w:t xml:space="preserve">Did </w:t>
      </w:r>
      <w:r w:rsidR="00FC6F80">
        <w:rPr>
          <w:b/>
        </w:rPr>
        <w:t>n</w:t>
      </w:r>
      <w:r>
        <w:rPr>
          <w:b/>
        </w:rPr>
        <w:t xml:space="preserve">ot </w:t>
      </w:r>
      <w:r w:rsidR="00FC6F80">
        <w:rPr>
          <w:b/>
        </w:rPr>
        <w:t>r</w:t>
      </w:r>
      <w:r>
        <w:rPr>
          <w:b/>
        </w:rPr>
        <w:t>espond</w:t>
      </w:r>
    </w:p>
    <w:p w:rsidR="00A45C61" w:rsidRDefault="00945C87" w:rsidP="00945C87">
      <w:pPr>
        <w:spacing w:line="360" w:lineRule="auto"/>
        <w:ind w:left="1800"/>
        <w:jc w:val="both"/>
      </w:pPr>
      <w:r w:rsidRPr="00BE47FF">
        <w:t xml:space="preserve">If </w:t>
      </w:r>
      <w:r w:rsidRPr="00BE47FF">
        <w:rPr>
          <w:b/>
        </w:rPr>
        <w:t>No,</w:t>
      </w:r>
      <w:r w:rsidRPr="00BE47FF">
        <w:t xml:space="preserve"> please explain or comment. </w:t>
      </w:r>
      <w:r w:rsidR="00A45C61">
        <w:rPr>
          <w:u w:val="single"/>
        </w:rPr>
        <w:t xml:space="preserve"> </w:t>
      </w:r>
      <w:r w:rsidR="00A45C61">
        <w:rPr>
          <w:u w:val="single"/>
        </w:rPr>
        <w:tab/>
      </w:r>
      <w:r w:rsidR="00A45C61">
        <w:rPr>
          <w:u w:val="single"/>
        </w:rPr>
        <w:tab/>
      </w:r>
      <w:r w:rsidR="00A45C61">
        <w:rPr>
          <w:u w:val="single"/>
        </w:rPr>
        <w:tab/>
      </w:r>
      <w:r w:rsidR="00A45C61">
        <w:rPr>
          <w:u w:val="single"/>
        </w:rPr>
        <w:tab/>
      </w:r>
      <w:r w:rsidR="00A45C61">
        <w:rPr>
          <w:u w:val="single"/>
        </w:rPr>
        <w:tab/>
      </w:r>
      <w:r w:rsidR="00A45C61">
        <w:rPr>
          <w:u w:val="single"/>
        </w:rPr>
        <w:tab/>
      </w:r>
      <w:r w:rsidR="00A45C61">
        <w:rPr>
          <w:u w:val="single"/>
        </w:rPr>
        <w:tab/>
      </w:r>
      <w:r w:rsidR="00A45C61">
        <w:rPr>
          <w:u w:val="single"/>
        </w:rPr>
        <w:tab/>
      </w:r>
      <w:r w:rsidR="00A45C61">
        <w:rPr>
          <w:u w:val="single"/>
        </w:rPr>
        <w:tab/>
      </w:r>
      <w:r w:rsidR="00A45C61">
        <w:rPr>
          <w:u w:val="single"/>
        </w:rPr>
        <w:tab/>
      </w:r>
      <w:r w:rsidR="00A45C61">
        <w:rPr>
          <w:u w:val="single"/>
        </w:rPr>
        <w:tab/>
      </w:r>
      <w:r w:rsidR="00A45C61">
        <w:rPr>
          <w:u w:val="single"/>
        </w:rPr>
        <w:tab/>
      </w:r>
      <w:r w:rsidR="00A45C61">
        <w:rPr>
          <w:u w:val="single"/>
        </w:rPr>
        <w:tab/>
      </w:r>
      <w:r w:rsidR="00A45C61">
        <w:rPr>
          <w:u w:val="single"/>
        </w:rPr>
        <w:tab/>
      </w:r>
      <w:r w:rsidR="00A45C61">
        <w:rPr>
          <w:u w:val="single"/>
        </w:rPr>
        <w:tab/>
      </w:r>
      <w:r w:rsidR="00A45C61">
        <w:rPr>
          <w:u w:val="single"/>
        </w:rPr>
        <w:tab/>
      </w:r>
      <w:r w:rsidR="00A45C61">
        <w:rPr>
          <w:u w:val="single"/>
        </w:rPr>
        <w:tab/>
      </w:r>
      <w:r w:rsidR="00A45C61">
        <w:rPr>
          <w:u w:val="single"/>
        </w:rPr>
        <w:tab/>
      </w:r>
      <w:r w:rsidR="00A45C61">
        <w:rPr>
          <w:u w:val="single"/>
        </w:rPr>
        <w:tab/>
      </w:r>
      <w:r w:rsidR="00A45C61">
        <w:rPr>
          <w:u w:val="single"/>
        </w:rPr>
        <w:tab/>
      </w:r>
    </w:p>
    <w:p w:rsidR="00206365" w:rsidRPr="00925934" w:rsidRDefault="00206365" w:rsidP="00964EB0">
      <w:pPr>
        <w:ind w:left="1800"/>
        <w:jc w:val="both"/>
        <w:rPr>
          <w:sz w:val="16"/>
          <w:szCs w:val="16"/>
        </w:rPr>
      </w:pPr>
    </w:p>
    <w:p w:rsidR="005E3DBB" w:rsidRDefault="00945C87" w:rsidP="005E3DBB">
      <w:pPr>
        <w:numPr>
          <w:ilvl w:val="2"/>
          <w:numId w:val="3"/>
        </w:numPr>
        <w:tabs>
          <w:tab w:val="clear" w:pos="2340"/>
          <w:tab w:val="num" w:pos="1800"/>
        </w:tabs>
        <w:ind w:hanging="900"/>
        <w:jc w:val="both"/>
        <w:rPr>
          <w:b/>
        </w:rPr>
      </w:pPr>
      <w:r>
        <w:t xml:space="preserve">Do you understand the </w:t>
      </w:r>
      <w:r w:rsidR="003D31BD">
        <w:t>Notice</w:t>
      </w:r>
      <w:r>
        <w:t xml:space="preserve"> of </w:t>
      </w:r>
      <w:r w:rsidR="003D31BD">
        <w:t>R</w:t>
      </w:r>
      <w:r>
        <w:t>ights</w:t>
      </w:r>
      <w:r w:rsidR="003D31BD">
        <w:t xml:space="preserve"> to Respondent</w:t>
      </w:r>
      <w:r w:rsidR="00DA2080">
        <w:t xml:space="preserve"> </w:t>
      </w:r>
      <w:r w:rsidR="00021B75">
        <w:t>(</w:t>
      </w:r>
      <w:r w:rsidR="00DA2080">
        <w:t>JDF 797</w:t>
      </w:r>
      <w:r w:rsidR="00021B75">
        <w:t>)</w:t>
      </w:r>
      <w:r>
        <w:t xml:space="preserve">? </w:t>
      </w:r>
      <w:r w:rsidR="005E3DBB">
        <w:rPr>
          <w:rFonts w:ascii="Wingdings" w:hAnsi="Wingdings"/>
          <w:sz w:val="28"/>
        </w:rPr>
        <w:t></w:t>
      </w:r>
      <w:r w:rsidR="005E3DBB" w:rsidRPr="00B548A2">
        <w:rPr>
          <w:b/>
        </w:rPr>
        <w:t>Yes</w:t>
      </w:r>
      <w:r w:rsidR="005E3DBB">
        <w:rPr>
          <w:b/>
        </w:rPr>
        <w:t xml:space="preserve"> </w:t>
      </w:r>
      <w:r w:rsidR="005E3DBB">
        <w:rPr>
          <w:rFonts w:ascii="Wingdings" w:hAnsi="Wingdings"/>
          <w:sz w:val="28"/>
        </w:rPr>
        <w:t></w:t>
      </w:r>
      <w:r w:rsidR="005E3DBB" w:rsidRPr="00B548A2">
        <w:rPr>
          <w:b/>
        </w:rPr>
        <w:t>No</w:t>
      </w:r>
      <w:r w:rsidR="005E3DBB">
        <w:rPr>
          <w:b/>
        </w:rPr>
        <w:t xml:space="preserve"> </w:t>
      </w:r>
      <w:r w:rsidR="005E3DBB">
        <w:rPr>
          <w:rFonts w:ascii="Wingdings" w:hAnsi="Wingdings"/>
          <w:sz w:val="28"/>
        </w:rPr>
        <w:t></w:t>
      </w:r>
      <w:r w:rsidR="005E3DBB">
        <w:rPr>
          <w:b/>
        </w:rPr>
        <w:t xml:space="preserve">Did </w:t>
      </w:r>
      <w:r w:rsidR="00FC6F80">
        <w:rPr>
          <w:b/>
        </w:rPr>
        <w:t>n</w:t>
      </w:r>
      <w:r w:rsidR="005E3DBB">
        <w:rPr>
          <w:b/>
        </w:rPr>
        <w:t xml:space="preserve">ot </w:t>
      </w:r>
      <w:r w:rsidR="00FC6F80">
        <w:rPr>
          <w:b/>
        </w:rPr>
        <w:t>r</w:t>
      </w:r>
      <w:r w:rsidR="005E3DBB">
        <w:rPr>
          <w:b/>
        </w:rPr>
        <w:t>espond</w:t>
      </w:r>
    </w:p>
    <w:p w:rsidR="00945C87" w:rsidRPr="00925934" w:rsidRDefault="00945C87" w:rsidP="00945C87">
      <w:pPr>
        <w:ind w:left="1440"/>
        <w:jc w:val="both"/>
        <w:rPr>
          <w:b/>
          <w:sz w:val="16"/>
          <w:szCs w:val="16"/>
        </w:rPr>
      </w:pPr>
    </w:p>
    <w:p w:rsidR="005E3DBB" w:rsidRDefault="00945C87" w:rsidP="005E3DBB">
      <w:pPr>
        <w:numPr>
          <w:ilvl w:val="2"/>
          <w:numId w:val="3"/>
        </w:numPr>
        <w:tabs>
          <w:tab w:val="clear" w:pos="2340"/>
          <w:tab w:val="num" w:pos="1800"/>
        </w:tabs>
        <w:ind w:hanging="900"/>
        <w:jc w:val="both"/>
        <w:rPr>
          <w:b/>
        </w:rPr>
      </w:pPr>
      <w:r w:rsidRPr="00BE47FF">
        <w:t>Do you have a</w:t>
      </w:r>
      <w:r w:rsidR="00A65C1D">
        <w:t xml:space="preserve"> lawyer</w:t>
      </w:r>
      <w:r w:rsidRPr="00BE47FF">
        <w:t>?</w:t>
      </w:r>
      <w:r>
        <w:t xml:space="preserve">                                             </w:t>
      </w:r>
      <w:r w:rsidR="00F80F47">
        <w:t xml:space="preserve">        </w:t>
      </w:r>
      <w:r w:rsidR="00032C35">
        <w:t xml:space="preserve">    </w:t>
      </w:r>
      <w:r w:rsidR="005E3DBB">
        <w:rPr>
          <w:rFonts w:ascii="Wingdings" w:hAnsi="Wingdings"/>
          <w:sz w:val="28"/>
        </w:rPr>
        <w:t></w:t>
      </w:r>
      <w:r w:rsidR="005E3DBB" w:rsidRPr="00B548A2">
        <w:rPr>
          <w:b/>
        </w:rPr>
        <w:t>Yes</w:t>
      </w:r>
      <w:r w:rsidR="005E3DBB">
        <w:rPr>
          <w:b/>
        </w:rPr>
        <w:t xml:space="preserve"> </w:t>
      </w:r>
      <w:r w:rsidR="005E3DBB">
        <w:rPr>
          <w:rFonts w:ascii="Wingdings" w:hAnsi="Wingdings"/>
          <w:sz w:val="28"/>
        </w:rPr>
        <w:t></w:t>
      </w:r>
      <w:r w:rsidR="005E3DBB" w:rsidRPr="00B548A2">
        <w:rPr>
          <w:b/>
        </w:rPr>
        <w:t>No</w:t>
      </w:r>
      <w:r w:rsidR="005E3DBB">
        <w:rPr>
          <w:b/>
        </w:rPr>
        <w:t xml:space="preserve"> </w:t>
      </w:r>
      <w:r w:rsidR="005E3DBB">
        <w:rPr>
          <w:rFonts w:ascii="Wingdings" w:hAnsi="Wingdings"/>
          <w:sz w:val="28"/>
        </w:rPr>
        <w:t></w:t>
      </w:r>
      <w:r w:rsidR="005E3DBB">
        <w:rPr>
          <w:b/>
        </w:rPr>
        <w:t xml:space="preserve">Did </w:t>
      </w:r>
      <w:r w:rsidR="00FC6F80">
        <w:rPr>
          <w:b/>
        </w:rPr>
        <w:t>n</w:t>
      </w:r>
      <w:r w:rsidR="005E3DBB">
        <w:rPr>
          <w:b/>
        </w:rPr>
        <w:t xml:space="preserve">ot </w:t>
      </w:r>
      <w:r w:rsidR="00FC6F80">
        <w:rPr>
          <w:b/>
        </w:rPr>
        <w:t>r</w:t>
      </w:r>
      <w:r w:rsidR="005E3DBB">
        <w:rPr>
          <w:b/>
        </w:rPr>
        <w:t>espond</w:t>
      </w:r>
    </w:p>
    <w:p w:rsidR="00945C87" w:rsidRDefault="00945C87" w:rsidP="00945C87">
      <w:pPr>
        <w:ind w:left="1800"/>
        <w:jc w:val="both"/>
      </w:pPr>
      <w:r w:rsidRPr="00BE47FF">
        <w:t xml:space="preserve">If </w:t>
      </w:r>
      <w:r w:rsidRPr="00BE47FF">
        <w:rPr>
          <w:b/>
        </w:rPr>
        <w:t>Yes</w:t>
      </w:r>
      <w:r w:rsidRPr="00BE47FF">
        <w:t xml:space="preserve">, please </w:t>
      </w:r>
      <w:r>
        <w:t>provide name:</w:t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>
        <w:t xml:space="preserve"> </w:t>
      </w:r>
    </w:p>
    <w:p w:rsidR="00945C87" w:rsidRPr="00925934" w:rsidRDefault="00945C87" w:rsidP="00945C87">
      <w:pPr>
        <w:ind w:left="1800"/>
        <w:jc w:val="both"/>
        <w:rPr>
          <w:sz w:val="16"/>
          <w:szCs w:val="16"/>
        </w:rPr>
      </w:pPr>
    </w:p>
    <w:p w:rsidR="005E3DBB" w:rsidRDefault="00945C87" w:rsidP="005E3DBB">
      <w:pPr>
        <w:numPr>
          <w:ilvl w:val="2"/>
          <w:numId w:val="3"/>
        </w:numPr>
        <w:tabs>
          <w:tab w:val="clear" w:pos="2340"/>
          <w:tab w:val="num" w:pos="1800"/>
        </w:tabs>
        <w:ind w:hanging="900"/>
        <w:jc w:val="both"/>
        <w:rPr>
          <w:b/>
        </w:rPr>
      </w:pPr>
      <w:r>
        <w:t>Do you want a</w:t>
      </w:r>
      <w:r w:rsidR="002E054C">
        <w:t xml:space="preserve"> lawyer</w:t>
      </w:r>
      <w:r>
        <w:t xml:space="preserve"> to be appointed for you?        </w:t>
      </w:r>
      <w:r w:rsidR="00F80F47">
        <w:t xml:space="preserve">        </w:t>
      </w:r>
      <w:r w:rsidR="00032C35">
        <w:t xml:space="preserve">    </w:t>
      </w:r>
      <w:r w:rsidR="005E3DBB">
        <w:rPr>
          <w:rFonts w:ascii="Wingdings" w:hAnsi="Wingdings"/>
          <w:sz w:val="28"/>
        </w:rPr>
        <w:t></w:t>
      </w:r>
      <w:r w:rsidR="005E3DBB" w:rsidRPr="00B548A2">
        <w:rPr>
          <w:b/>
        </w:rPr>
        <w:t>Yes</w:t>
      </w:r>
      <w:r w:rsidR="005E3DBB">
        <w:rPr>
          <w:b/>
        </w:rPr>
        <w:t xml:space="preserve"> </w:t>
      </w:r>
      <w:r w:rsidR="005E3DBB">
        <w:rPr>
          <w:rFonts w:ascii="Wingdings" w:hAnsi="Wingdings"/>
          <w:sz w:val="28"/>
        </w:rPr>
        <w:t></w:t>
      </w:r>
      <w:r w:rsidR="005E3DBB" w:rsidRPr="00B548A2">
        <w:rPr>
          <w:b/>
        </w:rPr>
        <w:t>No</w:t>
      </w:r>
      <w:r w:rsidR="005E3DBB">
        <w:rPr>
          <w:b/>
        </w:rPr>
        <w:t xml:space="preserve"> </w:t>
      </w:r>
      <w:r w:rsidR="005E3DBB">
        <w:rPr>
          <w:rFonts w:ascii="Wingdings" w:hAnsi="Wingdings"/>
          <w:sz w:val="28"/>
        </w:rPr>
        <w:t></w:t>
      </w:r>
      <w:r w:rsidR="005E3DBB">
        <w:rPr>
          <w:b/>
        </w:rPr>
        <w:t xml:space="preserve">Did </w:t>
      </w:r>
      <w:r w:rsidR="00FC6F80">
        <w:rPr>
          <w:b/>
        </w:rPr>
        <w:t>n</w:t>
      </w:r>
      <w:r w:rsidR="005E3DBB">
        <w:rPr>
          <w:b/>
        </w:rPr>
        <w:t xml:space="preserve">ot </w:t>
      </w:r>
      <w:r w:rsidR="00FC6F80">
        <w:rPr>
          <w:b/>
        </w:rPr>
        <w:t>r</w:t>
      </w:r>
      <w:r w:rsidR="005E3DBB">
        <w:rPr>
          <w:b/>
        </w:rPr>
        <w:t>espond</w:t>
      </w:r>
    </w:p>
    <w:p w:rsidR="00FC6F80" w:rsidRDefault="00941C64" w:rsidP="00DB1BC7">
      <w:pPr>
        <w:spacing w:line="360" w:lineRule="auto"/>
        <w:ind w:left="1800"/>
        <w:jc w:val="both"/>
        <w:rPr>
          <w:u w:val="single"/>
        </w:rPr>
      </w:pPr>
      <w:r w:rsidRPr="00941C64">
        <w:t xml:space="preserve">If </w:t>
      </w:r>
      <w:r w:rsidR="00520538" w:rsidRPr="00520538">
        <w:rPr>
          <w:b/>
        </w:rPr>
        <w:t>Yes</w:t>
      </w:r>
      <w:r w:rsidR="00520538">
        <w:t xml:space="preserve">, please explain: </w:t>
      </w:r>
      <w:r w:rsidR="00520538">
        <w:rPr>
          <w:u w:val="single"/>
        </w:rPr>
        <w:tab/>
      </w:r>
      <w:r w:rsidR="00520538">
        <w:rPr>
          <w:u w:val="single"/>
        </w:rPr>
        <w:tab/>
      </w:r>
      <w:r w:rsidR="00520538">
        <w:rPr>
          <w:u w:val="single"/>
        </w:rPr>
        <w:tab/>
      </w:r>
      <w:r w:rsidR="00520538">
        <w:rPr>
          <w:u w:val="single"/>
        </w:rPr>
        <w:tab/>
      </w:r>
      <w:r w:rsidR="00520538">
        <w:rPr>
          <w:u w:val="single"/>
        </w:rPr>
        <w:tab/>
      </w:r>
      <w:r w:rsidR="00520538">
        <w:rPr>
          <w:u w:val="single"/>
        </w:rPr>
        <w:tab/>
      </w:r>
      <w:r w:rsidR="00520538">
        <w:rPr>
          <w:u w:val="single"/>
        </w:rPr>
        <w:tab/>
      </w:r>
      <w:r w:rsidR="00520538">
        <w:rPr>
          <w:u w:val="single"/>
        </w:rPr>
        <w:tab/>
      </w:r>
      <w:r w:rsidR="00520538">
        <w:rPr>
          <w:u w:val="single"/>
        </w:rPr>
        <w:tab/>
      </w:r>
      <w:r w:rsidR="00520538">
        <w:rPr>
          <w:u w:val="single"/>
        </w:rPr>
        <w:tab/>
      </w:r>
      <w:r w:rsidR="00520538">
        <w:rPr>
          <w:u w:val="single"/>
        </w:rPr>
        <w:tab/>
      </w:r>
      <w:r w:rsidR="00520538">
        <w:rPr>
          <w:u w:val="single"/>
        </w:rPr>
        <w:tab/>
      </w:r>
      <w:r w:rsidR="00520538">
        <w:rPr>
          <w:u w:val="single"/>
        </w:rPr>
        <w:tab/>
      </w:r>
      <w:r w:rsidR="00520538">
        <w:rPr>
          <w:u w:val="single"/>
        </w:rPr>
        <w:tab/>
      </w:r>
      <w:r w:rsidR="00520538">
        <w:rPr>
          <w:u w:val="single"/>
        </w:rPr>
        <w:tab/>
      </w:r>
      <w:r w:rsidR="00520538">
        <w:rPr>
          <w:u w:val="single"/>
        </w:rPr>
        <w:tab/>
      </w:r>
      <w:r w:rsidR="00520538">
        <w:rPr>
          <w:u w:val="single"/>
        </w:rPr>
        <w:tab/>
      </w:r>
      <w:r w:rsidR="00520538">
        <w:rPr>
          <w:u w:val="single"/>
        </w:rPr>
        <w:tab/>
      </w:r>
      <w:r w:rsidR="00520538">
        <w:rPr>
          <w:u w:val="single"/>
        </w:rPr>
        <w:tab/>
      </w:r>
      <w:r w:rsidR="00520538">
        <w:rPr>
          <w:u w:val="single"/>
        </w:rPr>
        <w:tab/>
      </w:r>
      <w:r w:rsidR="00520538">
        <w:rPr>
          <w:u w:val="single"/>
        </w:rPr>
        <w:tab/>
      </w:r>
    </w:p>
    <w:p w:rsidR="005E3DBB" w:rsidRDefault="00945C87" w:rsidP="005E3DBB">
      <w:pPr>
        <w:numPr>
          <w:ilvl w:val="2"/>
          <w:numId w:val="3"/>
        </w:numPr>
        <w:tabs>
          <w:tab w:val="clear" w:pos="2340"/>
          <w:tab w:val="num" w:pos="1800"/>
        </w:tabs>
        <w:ind w:hanging="900"/>
        <w:jc w:val="both"/>
        <w:rPr>
          <w:b/>
        </w:rPr>
      </w:pPr>
      <w:r w:rsidRPr="00266A3B">
        <w:t>Do you have a doctor?</w:t>
      </w:r>
      <w:r w:rsidRPr="00266A3B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0F47">
        <w:rPr>
          <w:b/>
        </w:rPr>
        <w:t xml:space="preserve">        </w:t>
      </w:r>
      <w:r w:rsidR="00032C35">
        <w:rPr>
          <w:b/>
        </w:rPr>
        <w:t xml:space="preserve">  </w:t>
      </w:r>
      <w:r w:rsidR="005E3DBB">
        <w:rPr>
          <w:rFonts w:ascii="Wingdings" w:hAnsi="Wingdings"/>
          <w:sz w:val="28"/>
        </w:rPr>
        <w:t></w:t>
      </w:r>
      <w:r w:rsidR="005E3DBB" w:rsidRPr="00B548A2">
        <w:rPr>
          <w:b/>
        </w:rPr>
        <w:t>Yes</w:t>
      </w:r>
      <w:r w:rsidR="005E3DBB">
        <w:rPr>
          <w:b/>
        </w:rPr>
        <w:t xml:space="preserve"> </w:t>
      </w:r>
      <w:r w:rsidR="005E3DBB">
        <w:rPr>
          <w:rFonts w:ascii="Wingdings" w:hAnsi="Wingdings"/>
          <w:sz w:val="28"/>
        </w:rPr>
        <w:t></w:t>
      </w:r>
      <w:r w:rsidR="005E3DBB" w:rsidRPr="00B548A2">
        <w:rPr>
          <w:b/>
        </w:rPr>
        <w:t>No</w:t>
      </w:r>
      <w:r w:rsidR="005E3DBB">
        <w:rPr>
          <w:b/>
        </w:rPr>
        <w:t xml:space="preserve"> </w:t>
      </w:r>
      <w:r w:rsidR="005E3DBB">
        <w:rPr>
          <w:rFonts w:ascii="Wingdings" w:hAnsi="Wingdings"/>
          <w:sz w:val="28"/>
        </w:rPr>
        <w:t></w:t>
      </w:r>
      <w:r w:rsidR="005E3DBB">
        <w:rPr>
          <w:b/>
        </w:rPr>
        <w:t xml:space="preserve">Did </w:t>
      </w:r>
      <w:r w:rsidR="00FC6F80">
        <w:rPr>
          <w:b/>
        </w:rPr>
        <w:t>n</w:t>
      </w:r>
      <w:r w:rsidR="005E3DBB">
        <w:rPr>
          <w:b/>
        </w:rPr>
        <w:t xml:space="preserve">ot </w:t>
      </w:r>
      <w:r w:rsidR="00FC6F80">
        <w:rPr>
          <w:b/>
        </w:rPr>
        <w:t>r</w:t>
      </w:r>
      <w:r w:rsidR="005E3DBB">
        <w:rPr>
          <w:b/>
        </w:rPr>
        <w:t>espond</w:t>
      </w:r>
    </w:p>
    <w:p w:rsidR="004B468D" w:rsidRDefault="00945C87">
      <w:pPr>
        <w:ind w:left="1800"/>
        <w:jc w:val="both"/>
      </w:pPr>
      <w:r w:rsidRPr="00BE47FF">
        <w:t xml:space="preserve">If </w:t>
      </w:r>
      <w:r w:rsidRPr="00BE47FF">
        <w:rPr>
          <w:b/>
        </w:rPr>
        <w:t>Yes</w:t>
      </w:r>
      <w:r w:rsidRPr="00BE47FF">
        <w:t xml:space="preserve">, please </w:t>
      </w:r>
      <w:r>
        <w:t>provide name:</w:t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</w:p>
    <w:p w:rsidR="00945C87" w:rsidRPr="00925934" w:rsidRDefault="00945C87" w:rsidP="00945C87">
      <w:pPr>
        <w:ind w:left="1800"/>
        <w:jc w:val="both"/>
        <w:rPr>
          <w:sz w:val="16"/>
          <w:szCs w:val="16"/>
        </w:rPr>
      </w:pPr>
    </w:p>
    <w:p w:rsidR="004B468D" w:rsidRDefault="00945C87" w:rsidP="0046107B">
      <w:pPr>
        <w:numPr>
          <w:ilvl w:val="0"/>
          <w:numId w:val="4"/>
        </w:numPr>
        <w:jc w:val="both"/>
        <w:rPr>
          <w:b/>
        </w:rPr>
      </w:pPr>
      <w:r>
        <w:t>Is your doctor the same doctor who provide</w:t>
      </w:r>
      <w:r w:rsidR="00FC6F80">
        <w:t>d</w:t>
      </w:r>
      <w:r>
        <w:t xml:space="preserve"> the letter</w:t>
      </w:r>
      <w:r w:rsidR="005F3907">
        <w:t xml:space="preserve"> </w:t>
      </w:r>
      <w:r>
        <w:t xml:space="preserve">attached to the </w:t>
      </w:r>
      <w:r w:rsidR="00BC133A">
        <w:t>p</w:t>
      </w:r>
      <w:r>
        <w:t xml:space="preserve">etition filed in these proceedings?      </w:t>
      </w:r>
      <w:r w:rsidR="005E3DBB">
        <w:t xml:space="preserve">  </w:t>
      </w:r>
      <w:r w:rsidR="00FF5810">
        <w:tab/>
      </w:r>
      <w:r w:rsidR="00FF5810">
        <w:tab/>
      </w:r>
      <w:r w:rsidR="00FF5810">
        <w:tab/>
      </w:r>
      <w:r w:rsidR="00FF5810">
        <w:tab/>
      </w:r>
      <w:r w:rsidR="00FF5810">
        <w:tab/>
      </w:r>
      <w:r w:rsidR="00F80F47">
        <w:t xml:space="preserve">        </w:t>
      </w:r>
      <w:r w:rsidR="00032C35">
        <w:t xml:space="preserve">  </w:t>
      </w:r>
      <w:r w:rsidR="005E3DBB">
        <w:rPr>
          <w:rFonts w:ascii="Wingdings" w:hAnsi="Wingdings"/>
          <w:sz w:val="28"/>
        </w:rPr>
        <w:t></w:t>
      </w:r>
      <w:r w:rsidR="005E3DBB" w:rsidRPr="00B548A2">
        <w:rPr>
          <w:b/>
        </w:rPr>
        <w:t>Yes</w:t>
      </w:r>
      <w:r w:rsidR="005E3DBB">
        <w:rPr>
          <w:b/>
        </w:rPr>
        <w:t xml:space="preserve"> </w:t>
      </w:r>
      <w:r w:rsidR="005E3DBB">
        <w:rPr>
          <w:rFonts w:ascii="Wingdings" w:hAnsi="Wingdings"/>
          <w:sz w:val="28"/>
        </w:rPr>
        <w:t></w:t>
      </w:r>
      <w:r w:rsidR="005E3DBB" w:rsidRPr="00B548A2">
        <w:rPr>
          <w:b/>
        </w:rPr>
        <w:t>No</w:t>
      </w:r>
      <w:r w:rsidR="005E3DBB">
        <w:rPr>
          <w:b/>
        </w:rPr>
        <w:t xml:space="preserve"> </w:t>
      </w:r>
      <w:r w:rsidR="005E3DBB">
        <w:rPr>
          <w:rFonts w:ascii="Wingdings" w:hAnsi="Wingdings"/>
          <w:sz w:val="28"/>
        </w:rPr>
        <w:t></w:t>
      </w:r>
      <w:r w:rsidR="005E3DBB">
        <w:rPr>
          <w:b/>
        </w:rPr>
        <w:t xml:space="preserve">Did </w:t>
      </w:r>
      <w:r w:rsidR="00FC6F80">
        <w:rPr>
          <w:b/>
        </w:rPr>
        <w:t>n</w:t>
      </w:r>
      <w:r w:rsidR="005E3DBB">
        <w:rPr>
          <w:b/>
        </w:rPr>
        <w:t xml:space="preserve">ot </w:t>
      </w:r>
      <w:r w:rsidR="00FC6F80">
        <w:rPr>
          <w:b/>
        </w:rPr>
        <w:t>r</w:t>
      </w:r>
      <w:r w:rsidR="005E3DBB">
        <w:rPr>
          <w:b/>
        </w:rPr>
        <w:t>espond</w:t>
      </w:r>
    </w:p>
    <w:p w:rsidR="00945C87" w:rsidRPr="00266A3B" w:rsidRDefault="00945C87" w:rsidP="00945C87">
      <w:pPr>
        <w:numPr>
          <w:ilvl w:val="0"/>
          <w:numId w:val="4"/>
        </w:numPr>
        <w:jc w:val="both"/>
      </w:pPr>
      <w:r>
        <w:t>Who are the family members or</w:t>
      </w:r>
      <w:r w:rsidR="00F80F47">
        <w:t xml:space="preserve"> other people </w:t>
      </w:r>
      <w:r w:rsidR="00B17BF6">
        <w:t>who are the</w:t>
      </w:r>
      <w:r w:rsidR="00B17BF6" w:rsidRPr="0046107B">
        <w:rPr>
          <w:b/>
        </w:rPr>
        <w:t xml:space="preserve"> </w:t>
      </w:r>
      <w:r>
        <w:t>most helpful to you?</w:t>
      </w:r>
    </w:p>
    <w:p w:rsidR="00207D52" w:rsidRDefault="00500DD8" w:rsidP="00500DD8">
      <w:pPr>
        <w:spacing w:line="360" w:lineRule="auto"/>
        <w:ind w:left="180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93DB2" w:rsidRPr="00CB2135" w:rsidRDefault="00C93DB2" w:rsidP="009403F1">
      <w:pPr>
        <w:jc w:val="both"/>
      </w:pPr>
    </w:p>
    <w:p w:rsidR="00207D52" w:rsidRPr="00A51587" w:rsidRDefault="00207D52" w:rsidP="00207D52">
      <w:pPr>
        <w:jc w:val="both"/>
        <w:rPr>
          <w:b/>
          <w:sz w:val="24"/>
          <w:szCs w:val="24"/>
        </w:rPr>
      </w:pPr>
      <w:r w:rsidRPr="00A51587">
        <w:rPr>
          <w:b/>
          <w:sz w:val="24"/>
          <w:szCs w:val="24"/>
        </w:rPr>
        <w:t>Guardianship Only</w:t>
      </w:r>
    </w:p>
    <w:p w:rsidR="00207D52" w:rsidRPr="00964EB0" w:rsidRDefault="00207D52" w:rsidP="00207D52">
      <w:pPr>
        <w:ind w:left="1800" w:hanging="1800"/>
        <w:jc w:val="both"/>
        <w:rPr>
          <w:sz w:val="16"/>
          <w:szCs w:val="16"/>
        </w:rPr>
      </w:pPr>
    </w:p>
    <w:p w:rsidR="005E3DBB" w:rsidRPr="005D3EB9" w:rsidRDefault="000103C0" w:rsidP="006F06DE">
      <w:pPr>
        <w:numPr>
          <w:ilvl w:val="0"/>
          <w:numId w:val="30"/>
        </w:numPr>
        <w:jc w:val="both"/>
        <w:rPr>
          <w:b/>
        </w:rPr>
      </w:pPr>
      <w:r>
        <w:t>D</w:t>
      </w:r>
      <w:r w:rsidR="00207D52">
        <w:t xml:space="preserve">o you need </w:t>
      </w:r>
      <w:r>
        <w:t xml:space="preserve">any help </w:t>
      </w:r>
      <w:r w:rsidR="00207D52">
        <w:t>with y</w:t>
      </w:r>
      <w:r w:rsidR="00207D52" w:rsidRPr="006D7C66">
        <w:t xml:space="preserve">our daily </w:t>
      </w:r>
      <w:r w:rsidR="00207D52">
        <w:t xml:space="preserve">living activities or </w:t>
      </w:r>
      <w:r w:rsidR="00207D52">
        <w:rPr>
          <w:rStyle w:val="PageNumber"/>
        </w:rPr>
        <w:t>d</w:t>
      </w:r>
      <w:r w:rsidR="00207D52" w:rsidRPr="005D4D77">
        <w:rPr>
          <w:rStyle w:val="PageNumber"/>
        </w:rPr>
        <w:t>a</w:t>
      </w:r>
      <w:r w:rsidR="00207D52">
        <w:rPr>
          <w:rStyle w:val="PageNumber"/>
        </w:rPr>
        <w:t>ily</w:t>
      </w:r>
      <w:r w:rsidR="00207D52" w:rsidRPr="005D4D77">
        <w:rPr>
          <w:rStyle w:val="PageNumber"/>
        </w:rPr>
        <w:t xml:space="preserve"> </w:t>
      </w:r>
      <w:r w:rsidR="00207D52">
        <w:t>functions?</w:t>
      </w:r>
      <w:r w:rsidR="00207D52">
        <w:tab/>
        <w:t xml:space="preserve">                                                           </w:t>
      </w:r>
      <w:r w:rsidR="00207D52">
        <w:tab/>
      </w:r>
      <w:r>
        <w:t xml:space="preserve">    </w:t>
      </w:r>
      <w:r w:rsidR="006116B3">
        <w:t xml:space="preserve">     </w:t>
      </w:r>
      <w:r w:rsidR="005D3EB9">
        <w:t xml:space="preserve">                                                                       </w:t>
      </w:r>
      <w:r w:rsidR="00FE462E">
        <w:t xml:space="preserve">            </w:t>
      </w:r>
      <w:r w:rsidR="005D3EB9">
        <w:t xml:space="preserve"> </w:t>
      </w:r>
      <w:r w:rsidR="00032C35">
        <w:t xml:space="preserve">        </w:t>
      </w:r>
      <w:r w:rsidR="005E3DBB" w:rsidRPr="00FE462E">
        <w:rPr>
          <w:rFonts w:ascii="Wingdings" w:hAnsi="Wingdings"/>
          <w:sz w:val="28"/>
        </w:rPr>
        <w:t></w:t>
      </w:r>
      <w:r w:rsidR="005E3DBB" w:rsidRPr="00FE462E">
        <w:rPr>
          <w:b/>
        </w:rPr>
        <w:t xml:space="preserve">Yes </w:t>
      </w:r>
      <w:r w:rsidR="005E3DBB" w:rsidRPr="005D3EB9">
        <w:rPr>
          <w:rFonts w:ascii="Wingdings" w:hAnsi="Wingdings"/>
          <w:sz w:val="28"/>
        </w:rPr>
        <w:t></w:t>
      </w:r>
      <w:r w:rsidR="005E3DBB" w:rsidRPr="005D3EB9">
        <w:rPr>
          <w:b/>
        </w:rPr>
        <w:t xml:space="preserve">No </w:t>
      </w:r>
      <w:r w:rsidR="005E3DBB" w:rsidRPr="005D3EB9">
        <w:rPr>
          <w:rFonts w:ascii="Wingdings" w:hAnsi="Wingdings"/>
          <w:sz w:val="28"/>
        </w:rPr>
        <w:t></w:t>
      </w:r>
      <w:r w:rsidR="005E3DBB" w:rsidRPr="005D3EB9">
        <w:rPr>
          <w:b/>
        </w:rPr>
        <w:t xml:space="preserve">Did </w:t>
      </w:r>
      <w:r w:rsidR="00FC6F80" w:rsidRPr="005D3EB9">
        <w:rPr>
          <w:b/>
        </w:rPr>
        <w:t>n</w:t>
      </w:r>
      <w:r w:rsidR="005E3DBB" w:rsidRPr="005D3EB9">
        <w:rPr>
          <w:b/>
        </w:rPr>
        <w:t xml:space="preserve">ot </w:t>
      </w:r>
      <w:r w:rsidR="00FC6F80" w:rsidRPr="005D3EB9">
        <w:rPr>
          <w:b/>
        </w:rPr>
        <w:t>r</w:t>
      </w:r>
      <w:r w:rsidR="005E3DBB" w:rsidRPr="005D3EB9">
        <w:rPr>
          <w:b/>
        </w:rPr>
        <w:t>espond</w:t>
      </w:r>
    </w:p>
    <w:p w:rsidR="00A153A9" w:rsidRDefault="00207D52" w:rsidP="00DB1BC7">
      <w:pPr>
        <w:spacing w:line="360" w:lineRule="auto"/>
        <w:ind w:left="1080"/>
        <w:jc w:val="both"/>
      </w:pPr>
      <w:r w:rsidRPr="00BE47FF">
        <w:t xml:space="preserve">If </w:t>
      </w:r>
      <w:r w:rsidRPr="00BE47FF">
        <w:rPr>
          <w:b/>
        </w:rPr>
        <w:t>Yes</w:t>
      </w:r>
      <w:r w:rsidRPr="00BE47FF">
        <w:t>,</w:t>
      </w:r>
      <w:r>
        <w:t xml:space="preserve"> in what areas? </w:t>
      </w:r>
      <w:r w:rsidR="00A153A9">
        <w:rPr>
          <w:u w:val="single"/>
        </w:rPr>
        <w:t xml:space="preserve"> </w:t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</w:p>
    <w:p w:rsidR="00207D52" w:rsidRPr="00207D52" w:rsidRDefault="00207D52" w:rsidP="00D25B8E">
      <w:pPr>
        <w:jc w:val="both"/>
        <w:rPr>
          <w:sz w:val="16"/>
          <w:szCs w:val="16"/>
        </w:rPr>
      </w:pPr>
    </w:p>
    <w:p w:rsidR="005E3DBB" w:rsidRDefault="00207D52" w:rsidP="005E3DBB">
      <w:pPr>
        <w:numPr>
          <w:ilvl w:val="0"/>
          <w:numId w:val="30"/>
        </w:numPr>
        <w:jc w:val="both"/>
        <w:rPr>
          <w:b/>
        </w:rPr>
      </w:pPr>
      <w:r w:rsidRPr="006D5229">
        <w:t>D</w:t>
      </w:r>
      <w:r>
        <w:t>o</w:t>
      </w:r>
      <w:r w:rsidRPr="006D5229">
        <w:t xml:space="preserve"> you know the proposed </w:t>
      </w:r>
      <w:r w:rsidR="00BC133A">
        <w:t>g</w:t>
      </w:r>
      <w:r>
        <w:t>uardian</w:t>
      </w:r>
      <w:r w:rsidRPr="006D5229">
        <w:t>?</w:t>
      </w:r>
      <w:r>
        <w:t xml:space="preserve">                             </w:t>
      </w:r>
      <w:r>
        <w:tab/>
        <w:t xml:space="preserve">    </w:t>
      </w:r>
      <w:r w:rsidR="006116B3">
        <w:t xml:space="preserve">     </w:t>
      </w:r>
      <w:r w:rsidR="00032C35">
        <w:t xml:space="preserve"> </w:t>
      </w:r>
      <w:r w:rsidR="005E3DBB">
        <w:rPr>
          <w:rFonts w:ascii="Wingdings" w:hAnsi="Wingdings"/>
          <w:sz w:val="28"/>
        </w:rPr>
        <w:t></w:t>
      </w:r>
      <w:r w:rsidR="005E3DBB" w:rsidRPr="00B548A2">
        <w:rPr>
          <w:b/>
        </w:rPr>
        <w:t>Yes</w:t>
      </w:r>
      <w:r w:rsidR="00032C35">
        <w:rPr>
          <w:b/>
        </w:rPr>
        <w:t xml:space="preserve"> </w:t>
      </w:r>
      <w:r w:rsidR="005E3DBB">
        <w:rPr>
          <w:rFonts w:ascii="Wingdings" w:hAnsi="Wingdings"/>
          <w:sz w:val="28"/>
        </w:rPr>
        <w:t></w:t>
      </w:r>
      <w:r w:rsidR="005E3DBB" w:rsidRPr="00B548A2">
        <w:rPr>
          <w:b/>
        </w:rPr>
        <w:t>No</w:t>
      </w:r>
      <w:r w:rsidR="005E3DBB">
        <w:rPr>
          <w:b/>
        </w:rPr>
        <w:t xml:space="preserve"> </w:t>
      </w:r>
      <w:r w:rsidR="005E3DBB">
        <w:rPr>
          <w:rFonts w:ascii="Wingdings" w:hAnsi="Wingdings"/>
          <w:sz w:val="28"/>
        </w:rPr>
        <w:t></w:t>
      </w:r>
      <w:r w:rsidR="005E3DBB">
        <w:rPr>
          <w:b/>
        </w:rPr>
        <w:t xml:space="preserve">Did </w:t>
      </w:r>
      <w:r w:rsidR="00FC6F80">
        <w:rPr>
          <w:b/>
        </w:rPr>
        <w:t>n</w:t>
      </w:r>
      <w:r w:rsidR="005E3DBB">
        <w:rPr>
          <w:b/>
        </w:rPr>
        <w:t xml:space="preserve">ot </w:t>
      </w:r>
      <w:r w:rsidR="00FC6F80">
        <w:rPr>
          <w:b/>
        </w:rPr>
        <w:t>r</w:t>
      </w:r>
      <w:r w:rsidR="005E3DBB">
        <w:rPr>
          <w:b/>
        </w:rPr>
        <w:t>espond</w:t>
      </w:r>
    </w:p>
    <w:p w:rsidR="00366BDA" w:rsidRDefault="00366BDA" w:rsidP="00207D52">
      <w:pPr>
        <w:ind w:left="1800" w:hanging="720"/>
        <w:jc w:val="both"/>
      </w:pPr>
      <w:r>
        <w:t xml:space="preserve">If </w:t>
      </w:r>
      <w:r w:rsidR="00BC10E4">
        <w:rPr>
          <w:b/>
        </w:rPr>
        <w:t>Y</w:t>
      </w:r>
      <w:r w:rsidRPr="003D31BD">
        <w:rPr>
          <w:b/>
        </w:rPr>
        <w:t>es</w:t>
      </w:r>
      <w:r>
        <w:t>, who do you think the p</w:t>
      </w:r>
      <w:r w:rsidR="00207D52">
        <w:t xml:space="preserve">roposed </w:t>
      </w:r>
      <w:r w:rsidR="00BC133A">
        <w:t>g</w:t>
      </w:r>
      <w:r w:rsidR="00207D52">
        <w:t>uardian is</w:t>
      </w:r>
      <w:r>
        <w:t>?</w:t>
      </w:r>
      <w:r w:rsidR="00207D52">
        <w:t xml:space="preserve"> </w:t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t xml:space="preserve"> </w:t>
      </w:r>
    </w:p>
    <w:p w:rsidR="003D31BD" w:rsidRDefault="003D31BD" w:rsidP="00207D52">
      <w:pPr>
        <w:ind w:left="1800" w:hanging="720"/>
        <w:jc w:val="both"/>
      </w:pPr>
      <w:r>
        <w:t xml:space="preserve">If </w:t>
      </w:r>
      <w:r w:rsidR="00BC10E4">
        <w:rPr>
          <w:b/>
        </w:rPr>
        <w:t>N</w:t>
      </w:r>
      <w:r w:rsidR="00366BDA" w:rsidRPr="003D31BD">
        <w:rPr>
          <w:b/>
        </w:rPr>
        <w:t>o</w:t>
      </w:r>
      <w:r w:rsidR="00366BDA">
        <w:t>, why not?___________________________________________________________</w:t>
      </w:r>
    </w:p>
    <w:p w:rsidR="00207D52" w:rsidRDefault="00366BDA" w:rsidP="00207D52">
      <w:pPr>
        <w:ind w:left="1800" w:hanging="720"/>
        <w:jc w:val="both"/>
      </w:pPr>
      <w:r>
        <w:t xml:space="preserve">(If respondent provides the wrong name of the proposed guardian, then inform them of the correct proposed guardian). </w:t>
      </w:r>
    </w:p>
    <w:p w:rsidR="00366BDA" w:rsidRDefault="00366BDA" w:rsidP="00207D52">
      <w:pPr>
        <w:ind w:left="1800" w:hanging="720"/>
        <w:jc w:val="both"/>
      </w:pPr>
    </w:p>
    <w:p w:rsidR="00207D52" w:rsidRPr="00207D52" w:rsidRDefault="00207D52" w:rsidP="00207D52">
      <w:pPr>
        <w:ind w:left="1800" w:hanging="720"/>
        <w:jc w:val="both"/>
        <w:rPr>
          <w:sz w:val="16"/>
          <w:szCs w:val="16"/>
        </w:rPr>
      </w:pPr>
    </w:p>
    <w:p w:rsidR="005E3DBB" w:rsidRPr="005E3DBB" w:rsidRDefault="00207D52" w:rsidP="005E3DBB">
      <w:pPr>
        <w:numPr>
          <w:ilvl w:val="0"/>
          <w:numId w:val="30"/>
        </w:numPr>
        <w:jc w:val="both"/>
        <w:rPr>
          <w:b/>
        </w:rPr>
      </w:pPr>
      <w:r>
        <w:t xml:space="preserve">Do you think that he or she should be appointed as your </w:t>
      </w:r>
      <w:r w:rsidR="00BC133A">
        <w:t>g</w:t>
      </w:r>
      <w:r>
        <w:t>uardian?</w:t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   </w:t>
      </w:r>
      <w:r w:rsidR="005E3DBB">
        <w:tab/>
      </w:r>
      <w:r w:rsidR="005E3DBB">
        <w:tab/>
      </w:r>
      <w:r w:rsidR="005E3DBB">
        <w:tab/>
      </w:r>
      <w:r w:rsidR="005E3DBB">
        <w:tab/>
      </w:r>
      <w:r w:rsidR="005E3DBB">
        <w:tab/>
      </w:r>
      <w:r w:rsidR="005E3DBB">
        <w:tab/>
        <w:t xml:space="preserve">     </w:t>
      </w:r>
      <w:r w:rsidR="006116B3">
        <w:t xml:space="preserve">    </w:t>
      </w:r>
      <w:r w:rsidR="00032C35">
        <w:t xml:space="preserve"> </w:t>
      </w:r>
      <w:r w:rsidR="005E3DBB" w:rsidRPr="005E3DBB">
        <w:rPr>
          <w:rFonts w:ascii="Wingdings" w:hAnsi="Wingdings"/>
          <w:sz w:val="28"/>
        </w:rPr>
        <w:t></w:t>
      </w:r>
      <w:r w:rsidR="005E3DBB" w:rsidRPr="005E3DBB">
        <w:rPr>
          <w:b/>
        </w:rPr>
        <w:t xml:space="preserve">Yes </w:t>
      </w:r>
      <w:r w:rsidR="005E3DBB" w:rsidRPr="005E3DBB">
        <w:rPr>
          <w:rFonts w:ascii="Wingdings" w:hAnsi="Wingdings"/>
          <w:sz w:val="28"/>
        </w:rPr>
        <w:t></w:t>
      </w:r>
      <w:r w:rsidR="005E3DBB" w:rsidRPr="005E3DBB">
        <w:rPr>
          <w:b/>
        </w:rPr>
        <w:t xml:space="preserve">No </w:t>
      </w:r>
      <w:r w:rsidR="005E3DBB" w:rsidRPr="005E3DBB">
        <w:rPr>
          <w:rFonts w:ascii="Wingdings" w:hAnsi="Wingdings"/>
          <w:sz w:val="28"/>
        </w:rPr>
        <w:t></w:t>
      </w:r>
      <w:r w:rsidR="005E3DBB" w:rsidRPr="005E3DBB">
        <w:rPr>
          <w:b/>
        </w:rPr>
        <w:t xml:space="preserve">Did </w:t>
      </w:r>
      <w:r w:rsidR="00FC6F80">
        <w:rPr>
          <w:b/>
        </w:rPr>
        <w:t>n</w:t>
      </w:r>
      <w:r w:rsidR="005E3DBB" w:rsidRPr="005E3DBB">
        <w:rPr>
          <w:b/>
        </w:rPr>
        <w:t xml:space="preserve">ot </w:t>
      </w:r>
      <w:r w:rsidR="00FC6F80">
        <w:rPr>
          <w:b/>
        </w:rPr>
        <w:t>r</w:t>
      </w:r>
      <w:r w:rsidR="005E3DBB" w:rsidRPr="005E3DBB">
        <w:rPr>
          <w:b/>
        </w:rPr>
        <w:t>espond</w:t>
      </w:r>
    </w:p>
    <w:p w:rsidR="00207D52" w:rsidRPr="00207D52" w:rsidRDefault="00207D52" w:rsidP="005E3DBB">
      <w:pPr>
        <w:ind w:left="720" w:firstLine="360"/>
        <w:jc w:val="both"/>
        <w:rPr>
          <w:sz w:val="16"/>
          <w:szCs w:val="16"/>
        </w:rPr>
      </w:pPr>
    </w:p>
    <w:p w:rsidR="00207D52" w:rsidRDefault="00207D52" w:rsidP="005E3DBB">
      <w:pPr>
        <w:numPr>
          <w:ilvl w:val="0"/>
          <w:numId w:val="30"/>
        </w:numPr>
        <w:jc w:val="both"/>
      </w:pPr>
      <w:r>
        <w:t xml:space="preserve">How do you feel about the proposed </w:t>
      </w:r>
      <w:r w:rsidR="00BC133A">
        <w:t>g</w:t>
      </w:r>
      <w:r>
        <w:t>uardianship? (Scope, powers, duties</w:t>
      </w:r>
      <w:r w:rsidR="003D31BD">
        <w:t>,</w:t>
      </w:r>
      <w:r>
        <w:t xml:space="preserve"> and duration.)</w:t>
      </w:r>
    </w:p>
    <w:p w:rsidR="00207D52" w:rsidRDefault="004302D1" w:rsidP="00207D52">
      <w:pPr>
        <w:ind w:left="1080"/>
        <w:jc w:val="both"/>
        <w:rPr>
          <w:b/>
        </w:rPr>
      </w:pPr>
      <w:r>
        <w:rPr>
          <w:rFonts w:ascii="Wingdings" w:hAnsi="Wingdings"/>
          <w:sz w:val="28"/>
        </w:rPr>
        <w:t></w:t>
      </w:r>
      <w:r w:rsidR="00207D52">
        <w:rPr>
          <w:b/>
        </w:rPr>
        <w:t xml:space="preserve">Did </w:t>
      </w:r>
      <w:r w:rsidR="00FC6F80">
        <w:rPr>
          <w:b/>
        </w:rPr>
        <w:t>n</w:t>
      </w:r>
      <w:r w:rsidR="00207D52">
        <w:rPr>
          <w:b/>
        </w:rPr>
        <w:t xml:space="preserve">ot </w:t>
      </w:r>
      <w:r w:rsidR="00FC6F80">
        <w:rPr>
          <w:b/>
        </w:rPr>
        <w:t>r</w:t>
      </w:r>
      <w:r w:rsidR="00207D52">
        <w:rPr>
          <w:b/>
        </w:rPr>
        <w:t>espond</w:t>
      </w:r>
    </w:p>
    <w:p w:rsidR="00500DD8" w:rsidRDefault="004302D1" w:rsidP="00207D52">
      <w:pPr>
        <w:spacing w:line="360" w:lineRule="auto"/>
        <w:ind w:left="1080"/>
        <w:jc w:val="both"/>
        <w:rPr>
          <w:b/>
        </w:rPr>
      </w:pPr>
      <w:r>
        <w:rPr>
          <w:rFonts w:ascii="Wingdings" w:hAnsi="Wingdings"/>
          <w:sz w:val="28"/>
        </w:rPr>
        <w:t></w:t>
      </w:r>
      <w:r w:rsidR="00207D52" w:rsidRPr="00A51587">
        <w:rPr>
          <w:b/>
        </w:rPr>
        <w:t>Responded as follows:</w:t>
      </w:r>
      <w:r w:rsidR="00207D52">
        <w:rPr>
          <w:b/>
        </w:rPr>
        <w:t xml:space="preserve"> </w:t>
      </w:r>
      <w:r w:rsidR="00500DD8">
        <w:rPr>
          <w:b/>
          <w:u w:val="single"/>
        </w:rPr>
        <w:t xml:space="preserve"> </w:t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</w:p>
    <w:p w:rsidR="00207D52" w:rsidRDefault="00207D52" w:rsidP="004E07EF">
      <w:pPr>
        <w:ind w:left="1440" w:hanging="360"/>
        <w:jc w:val="both"/>
      </w:pPr>
    </w:p>
    <w:p w:rsidR="00BE47FF" w:rsidRDefault="00372C6C" w:rsidP="007C72DD">
      <w:pPr>
        <w:ind w:left="1440" w:hanging="1440"/>
        <w:jc w:val="both"/>
        <w:rPr>
          <w:b/>
          <w:sz w:val="24"/>
          <w:szCs w:val="24"/>
        </w:rPr>
      </w:pPr>
      <w:r w:rsidRPr="00372C6C">
        <w:rPr>
          <w:b/>
          <w:sz w:val="24"/>
          <w:szCs w:val="24"/>
        </w:rPr>
        <w:t>Conservatorship Only</w:t>
      </w:r>
    </w:p>
    <w:p w:rsidR="007C72DD" w:rsidRPr="00D25B8E" w:rsidRDefault="007C72DD" w:rsidP="007C72DD">
      <w:pPr>
        <w:ind w:left="1440" w:hanging="1440"/>
        <w:jc w:val="both"/>
        <w:rPr>
          <w:b/>
          <w:sz w:val="16"/>
          <w:szCs w:val="16"/>
        </w:rPr>
      </w:pPr>
    </w:p>
    <w:p w:rsidR="00F606A8" w:rsidRDefault="000103C0" w:rsidP="00F606A8">
      <w:pPr>
        <w:numPr>
          <w:ilvl w:val="0"/>
          <w:numId w:val="31"/>
        </w:numPr>
        <w:jc w:val="both"/>
        <w:rPr>
          <w:b/>
        </w:rPr>
      </w:pPr>
      <w:r>
        <w:t xml:space="preserve">Do you need any </w:t>
      </w:r>
      <w:r w:rsidR="002F6025">
        <w:t xml:space="preserve">help </w:t>
      </w:r>
      <w:r w:rsidR="006D5229">
        <w:t xml:space="preserve">with your finances?   </w:t>
      </w:r>
      <w:r w:rsidR="003B15F6">
        <w:tab/>
      </w:r>
      <w:r w:rsidR="003B15F6">
        <w:tab/>
      </w:r>
      <w:r w:rsidR="003B15F6">
        <w:tab/>
      </w:r>
      <w:r w:rsidR="00FE462E">
        <w:t xml:space="preserve">      </w:t>
      </w:r>
      <w:r w:rsidR="00032C35">
        <w:t xml:space="preserve">    </w:t>
      </w:r>
      <w:r w:rsidR="00F606A8">
        <w:rPr>
          <w:rFonts w:ascii="Wingdings" w:hAnsi="Wingdings"/>
          <w:sz w:val="28"/>
        </w:rPr>
        <w:t></w:t>
      </w:r>
      <w:r w:rsidR="00F606A8" w:rsidRPr="00B548A2">
        <w:rPr>
          <w:b/>
        </w:rPr>
        <w:t>Yes</w:t>
      </w:r>
      <w:r w:rsidR="00F606A8">
        <w:rPr>
          <w:b/>
        </w:rPr>
        <w:t xml:space="preserve"> </w:t>
      </w:r>
      <w:r w:rsidR="00F606A8">
        <w:rPr>
          <w:rFonts w:ascii="Wingdings" w:hAnsi="Wingdings"/>
          <w:sz w:val="28"/>
        </w:rPr>
        <w:t></w:t>
      </w:r>
      <w:r w:rsidR="00F606A8" w:rsidRPr="00B548A2">
        <w:rPr>
          <w:b/>
        </w:rPr>
        <w:t>No</w:t>
      </w:r>
      <w:r w:rsidR="00F606A8">
        <w:rPr>
          <w:b/>
        </w:rPr>
        <w:t xml:space="preserve"> </w:t>
      </w:r>
      <w:r w:rsidR="00F606A8">
        <w:rPr>
          <w:rFonts w:ascii="Wingdings" w:hAnsi="Wingdings"/>
          <w:sz w:val="28"/>
        </w:rPr>
        <w:t></w:t>
      </w:r>
      <w:r w:rsidR="00F606A8">
        <w:rPr>
          <w:b/>
        </w:rPr>
        <w:t xml:space="preserve">Did </w:t>
      </w:r>
      <w:r w:rsidR="00FC6F80">
        <w:rPr>
          <w:b/>
        </w:rPr>
        <w:t>n</w:t>
      </w:r>
      <w:r w:rsidR="00F606A8">
        <w:rPr>
          <w:b/>
        </w:rPr>
        <w:t xml:space="preserve">ot </w:t>
      </w:r>
      <w:r w:rsidR="00FC6F80">
        <w:rPr>
          <w:b/>
        </w:rPr>
        <w:t>r</w:t>
      </w:r>
      <w:r w:rsidR="00F606A8">
        <w:rPr>
          <w:b/>
        </w:rPr>
        <w:t>espond</w:t>
      </w:r>
    </w:p>
    <w:p w:rsidR="006116B3" w:rsidRDefault="002F6025" w:rsidP="00F606A8">
      <w:pPr>
        <w:spacing w:line="360" w:lineRule="auto"/>
        <w:ind w:left="1080"/>
        <w:jc w:val="both"/>
        <w:rPr>
          <w:u w:val="single"/>
        </w:rPr>
      </w:pPr>
      <w:r>
        <w:t xml:space="preserve">Identify </w:t>
      </w:r>
      <w:r w:rsidR="00C877AC">
        <w:t xml:space="preserve">specific </w:t>
      </w:r>
      <w:r w:rsidR="006D5229">
        <w:t>areas</w:t>
      </w:r>
      <w:r w:rsidR="00C877AC">
        <w:t xml:space="preserve"> (check writing, bill paying, etc.</w:t>
      </w:r>
      <w:r w:rsidR="00163034">
        <w:t>)</w:t>
      </w:r>
      <w:r w:rsidR="006D5229">
        <w:t xml:space="preserve"> </w:t>
      </w:r>
      <w:r w:rsidR="00500DD8">
        <w:t xml:space="preserve"> </w:t>
      </w:r>
      <w:r w:rsidR="00500DD8" w:rsidRPr="00F606A8">
        <w:rPr>
          <w:u w:val="single"/>
        </w:rPr>
        <w:tab/>
      </w:r>
      <w:r w:rsidR="00500DD8" w:rsidRPr="00F606A8">
        <w:rPr>
          <w:u w:val="single"/>
        </w:rPr>
        <w:tab/>
      </w:r>
      <w:r w:rsidR="00500DD8" w:rsidRPr="00F606A8">
        <w:rPr>
          <w:u w:val="single"/>
        </w:rPr>
        <w:tab/>
      </w:r>
      <w:r w:rsidR="00500DD8" w:rsidRPr="00F606A8">
        <w:rPr>
          <w:u w:val="single"/>
        </w:rPr>
        <w:tab/>
      </w:r>
      <w:r w:rsidR="00500DD8" w:rsidRPr="00F606A8">
        <w:rPr>
          <w:u w:val="single"/>
        </w:rPr>
        <w:tab/>
      </w:r>
      <w:r w:rsidR="00500DD8" w:rsidRPr="00F606A8">
        <w:rPr>
          <w:u w:val="single"/>
        </w:rPr>
        <w:tab/>
      </w:r>
      <w:r w:rsidR="00500DD8" w:rsidRPr="00F606A8">
        <w:rPr>
          <w:u w:val="single"/>
        </w:rPr>
        <w:tab/>
      </w:r>
      <w:r w:rsidR="00500DD8" w:rsidRPr="00F606A8">
        <w:rPr>
          <w:u w:val="single"/>
        </w:rPr>
        <w:tab/>
      </w:r>
      <w:r w:rsidR="00500DD8" w:rsidRPr="00F606A8">
        <w:rPr>
          <w:u w:val="single"/>
        </w:rPr>
        <w:tab/>
      </w:r>
      <w:r w:rsidR="00500DD8" w:rsidRPr="00F606A8">
        <w:rPr>
          <w:u w:val="single"/>
        </w:rPr>
        <w:tab/>
      </w:r>
      <w:r w:rsidR="00500DD8" w:rsidRPr="00F606A8">
        <w:rPr>
          <w:u w:val="single"/>
        </w:rPr>
        <w:tab/>
      </w:r>
      <w:r w:rsidR="00500DD8" w:rsidRPr="00F606A8">
        <w:rPr>
          <w:u w:val="single"/>
        </w:rPr>
        <w:tab/>
      </w:r>
      <w:r w:rsidR="00500DD8" w:rsidRPr="00F606A8">
        <w:rPr>
          <w:u w:val="single"/>
        </w:rPr>
        <w:tab/>
      </w:r>
      <w:r w:rsidR="00500DD8" w:rsidRPr="00F606A8">
        <w:rPr>
          <w:u w:val="single"/>
        </w:rPr>
        <w:tab/>
      </w:r>
      <w:r w:rsidR="00500DD8" w:rsidRPr="00F606A8">
        <w:rPr>
          <w:u w:val="single"/>
        </w:rPr>
        <w:tab/>
      </w:r>
      <w:r w:rsidR="00500DD8" w:rsidRPr="00F606A8">
        <w:rPr>
          <w:u w:val="single"/>
        </w:rPr>
        <w:tab/>
      </w:r>
      <w:r w:rsidR="00500DD8" w:rsidRPr="00F606A8">
        <w:rPr>
          <w:u w:val="single"/>
        </w:rPr>
        <w:tab/>
      </w:r>
      <w:r w:rsidR="00500DD8" w:rsidRPr="00F606A8">
        <w:rPr>
          <w:u w:val="single"/>
        </w:rPr>
        <w:tab/>
      </w:r>
      <w:r w:rsidR="00500DD8" w:rsidRPr="00F606A8">
        <w:rPr>
          <w:u w:val="single"/>
        </w:rPr>
        <w:tab/>
      </w:r>
    </w:p>
    <w:p w:rsidR="00500DD8" w:rsidRDefault="006116B3" w:rsidP="00F606A8">
      <w:pPr>
        <w:spacing w:line="360" w:lineRule="auto"/>
        <w:ind w:left="1080"/>
        <w:jc w:val="both"/>
      </w:pPr>
      <w:r w:rsidRPr="00F606A8">
        <w:rPr>
          <w:u w:val="single"/>
        </w:rPr>
        <w:tab/>
      </w:r>
      <w:r w:rsidRPr="00F606A8">
        <w:rPr>
          <w:u w:val="single"/>
        </w:rPr>
        <w:tab/>
      </w:r>
      <w:r w:rsidRPr="00F606A8">
        <w:rPr>
          <w:u w:val="single"/>
        </w:rPr>
        <w:tab/>
      </w:r>
      <w:r w:rsidRPr="00F606A8">
        <w:rPr>
          <w:u w:val="single"/>
        </w:rPr>
        <w:tab/>
      </w:r>
      <w:r w:rsidRPr="00F606A8">
        <w:rPr>
          <w:u w:val="single"/>
        </w:rPr>
        <w:tab/>
      </w:r>
      <w:r w:rsidRPr="00F606A8">
        <w:rPr>
          <w:u w:val="single"/>
        </w:rPr>
        <w:tab/>
      </w:r>
      <w:r w:rsidRPr="00F606A8">
        <w:rPr>
          <w:u w:val="single"/>
        </w:rPr>
        <w:tab/>
      </w:r>
      <w:r w:rsidRPr="00F606A8">
        <w:rPr>
          <w:u w:val="single"/>
        </w:rPr>
        <w:tab/>
      </w:r>
      <w:r w:rsidRPr="00F606A8">
        <w:rPr>
          <w:u w:val="single"/>
        </w:rPr>
        <w:tab/>
      </w:r>
      <w:r w:rsidRPr="00F606A8">
        <w:rPr>
          <w:u w:val="single"/>
        </w:rPr>
        <w:tab/>
      </w:r>
      <w:r w:rsidRPr="00F606A8">
        <w:rPr>
          <w:u w:val="single"/>
        </w:rPr>
        <w:tab/>
      </w:r>
      <w:r w:rsidRPr="00F606A8">
        <w:rPr>
          <w:u w:val="single"/>
        </w:rPr>
        <w:tab/>
      </w:r>
      <w:r w:rsidRPr="00F606A8">
        <w:rPr>
          <w:u w:val="single"/>
        </w:rPr>
        <w:tab/>
      </w:r>
    </w:p>
    <w:p w:rsidR="004009CA" w:rsidRPr="00925934" w:rsidRDefault="004009CA" w:rsidP="00660439">
      <w:pPr>
        <w:ind w:left="360"/>
        <w:jc w:val="both"/>
        <w:rPr>
          <w:b/>
          <w:sz w:val="16"/>
          <w:szCs w:val="16"/>
        </w:rPr>
      </w:pPr>
    </w:p>
    <w:p w:rsidR="00F606A8" w:rsidRDefault="006D5229" w:rsidP="00F606A8">
      <w:pPr>
        <w:numPr>
          <w:ilvl w:val="0"/>
          <w:numId w:val="31"/>
        </w:numPr>
        <w:jc w:val="both"/>
        <w:rPr>
          <w:b/>
        </w:rPr>
      </w:pPr>
      <w:r w:rsidRPr="006D5229">
        <w:t>D</w:t>
      </w:r>
      <w:r>
        <w:t>o</w:t>
      </w:r>
      <w:r w:rsidRPr="006D5229">
        <w:t xml:space="preserve"> you know the proposed </w:t>
      </w:r>
      <w:r w:rsidR="00BC133A">
        <w:t>c</w:t>
      </w:r>
      <w:r w:rsidRPr="006D5229">
        <w:t>onservator?</w:t>
      </w:r>
      <w:r>
        <w:t xml:space="preserve">                       </w:t>
      </w:r>
      <w:r w:rsidR="00872C3F">
        <w:t xml:space="preserve"> </w:t>
      </w:r>
      <w:r>
        <w:t xml:space="preserve">  </w:t>
      </w:r>
      <w:r w:rsidR="005F4524">
        <w:tab/>
      </w:r>
      <w:r>
        <w:t xml:space="preserve"> </w:t>
      </w:r>
      <w:r w:rsidR="005F4524">
        <w:t xml:space="preserve"> </w:t>
      </w:r>
      <w:r w:rsidR="00FE462E">
        <w:t xml:space="preserve">     </w:t>
      </w:r>
      <w:r w:rsidR="00032C35">
        <w:t xml:space="preserve">   </w:t>
      </w:r>
      <w:r w:rsidR="00F606A8">
        <w:rPr>
          <w:rFonts w:ascii="Wingdings" w:hAnsi="Wingdings"/>
          <w:sz w:val="28"/>
        </w:rPr>
        <w:t></w:t>
      </w:r>
      <w:r w:rsidR="00F606A8" w:rsidRPr="00B548A2">
        <w:rPr>
          <w:b/>
        </w:rPr>
        <w:t>Yes</w:t>
      </w:r>
      <w:r w:rsidR="00F606A8">
        <w:rPr>
          <w:b/>
        </w:rPr>
        <w:t xml:space="preserve"> </w:t>
      </w:r>
      <w:r w:rsidR="00F606A8">
        <w:rPr>
          <w:rFonts w:ascii="Wingdings" w:hAnsi="Wingdings"/>
          <w:sz w:val="28"/>
        </w:rPr>
        <w:t></w:t>
      </w:r>
      <w:r w:rsidR="00F606A8" w:rsidRPr="00B548A2">
        <w:rPr>
          <w:b/>
        </w:rPr>
        <w:t>No</w:t>
      </w:r>
      <w:r w:rsidR="00F606A8">
        <w:rPr>
          <w:b/>
        </w:rPr>
        <w:t xml:space="preserve"> </w:t>
      </w:r>
      <w:r w:rsidR="00F606A8">
        <w:rPr>
          <w:rFonts w:ascii="Wingdings" w:hAnsi="Wingdings"/>
          <w:sz w:val="28"/>
        </w:rPr>
        <w:t></w:t>
      </w:r>
      <w:r w:rsidR="00F606A8">
        <w:rPr>
          <w:b/>
        </w:rPr>
        <w:t xml:space="preserve">Did </w:t>
      </w:r>
      <w:r w:rsidR="00FC6F80">
        <w:rPr>
          <w:b/>
        </w:rPr>
        <w:t>n</w:t>
      </w:r>
      <w:r w:rsidR="00F606A8">
        <w:rPr>
          <w:b/>
        </w:rPr>
        <w:t xml:space="preserve">ot </w:t>
      </w:r>
      <w:r w:rsidR="00FC6F80">
        <w:rPr>
          <w:b/>
        </w:rPr>
        <w:t>r</w:t>
      </w:r>
      <w:r w:rsidR="00F606A8">
        <w:rPr>
          <w:b/>
        </w:rPr>
        <w:t>espond</w:t>
      </w:r>
    </w:p>
    <w:p w:rsidR="006D5229" w:rsidRDefault="006D5229" w:rsidP="00660439">
      <w:pPr>
        <w:ind w:left="1080"/>
        <w:jc w:val="both"/>
      </w:pPr>
    </w:p>
    <w:p w:rsidR="00366BDA" w:rsidRDefault="003D31BD" w:rsidP="00366BDA">
      <w:pPr>
        <w:ind w:left="1080"/>
        <w:jc w:val="both"/>
      </w:pPr>
      <w:r>
        <w:t xml:space="preserve">If </w:t>
      </w:r>
      <w:r w:rsidR="00BC10E4">
        <w:rPr>
          <w:b/>
        </w:rPr>
        <w:t>Y</w:t>
      </w:r>
      <w:r w:rsidR="00366BDA" w:rsidRPr="003D31BD">
        <w:rPr>
          <w:b/>
        </w:rPr>
        <w:t>es</w:t>
      </w:r>
      <w:r w:rsidR="00366BDA">
        <w:t xml:space="preserve">, who do you think the proposed conservator is? </w:t>
      </w:r>
      <w:r w:rsidR="005D3EB9">
        <w:rPr>
          <w:b/>
          <w:u w:val="single"/>
        </w:rPr>
        <w:tab/>
      </w:r>
      <w:r w:rsidR="005D3EB9">
        <w:rPr>
          <w:b/>
          <w:u w:val="single"/>
        </w:rPr>
        <w:tab/>
      </w:r>
      <w:r w:rsidR="005D3EB9">
        <w:rPr>
          <w:b/>
          <w:u w:val="single"/>
        </w:rPr>
        <w:tab/>
      </w:r>
      <w:r w:rsidR="005D3EB9">
        <w:rPr>
          <w:b/>
          <w:u w:val="single"/>
        </w:rPr>
        <w:tab/>
      </w:r>
      <w:r w:rsidR="005D3EB9">
        <w:rPr>
          <w:b/>
          <w:u w:val="single"/>
        </w:rPr>
        <w:tab/>
      </w:r>
      <w:r w:rsidR="005D3EB9">
        <w:rPr>
          <w:b/>
          <w:u w:val="single"/>
        </w:rPr>
        <w:tab/>
      </w:r>
      <w:r w:rsidR="00366BDA">
        <w:t xml:space="preserve"> </w:t>
      </w:r>
    </w:p>
    <w:p w:rsidR="005D3EB9" w:rsidRDefault="00366BDA" w:rsidP="00366BDA">
      <w:pPr>
        <w:ind w:left="1080"/>
        <w:jc w:val="both"/>
      </w:pPr>
      <w:r>
        <w:t>If</w:t>
      </w:r>
      <w:r w:rsidR="003D31BD">
        <w:t xml:space="preserve"> </w:t>
      </w:r>
      <w:r w:rsidR="00BC10E4">
        <w:rPr>
          <w:b/>
        </w:rPr>
        <w:t>N</w:t>
      </w:r>
      <w:r w:rsidRPr="003D31BD">
        <w:rPr>
          <w:b/>
        </w:rPr>
        <w:t>o</w:t>
      </w:r>
      <w:r>
        <w:t>, why not?______________________________________________________________</w:t>
      </w:r>
      <w:r w:rsidR="005D3EB9">
        <w:t xml:space="preserve"> </w:t>
      </w:r>
    </w:p>
    <w:p w:rsidR="002D1B19" w:rsidRDefault="00366BDA" w:rsidP="00366BDA">
      <w:pPr>
        <w:ind w:left="1080"/>
        <w:jc w:val="both"/>
      </w:pPr>
      <w:r>
        <w:t xml:space="preserve">(If respondent provides the wrong name of the proposed conservator, then inform them of the correct proposed conservator). </w:t>
      </w:r>
    </w:p>
    <w:p w:rsidR="006D5229" w:rsidRPr="00925934" w:rsidRDefault="006D5229" w:rsidP="00660439">
      <w:pPr>
        <w:ind w:left="1080"/>
        <w:jc w:val="both"/>
        <w:rPr>
          <w:sz w:val="16"/>
          <w:szCs w:val="16"/>
        </w:rPr>
      </w:pPr>
    </w:p>
    <w:p w:rsidR="00F606A8" w:rsidRPr="005D3EB9" w:rsidRDefault="006D5229" w:rsidP="006F06DE">
      <w:pPr>
        <w:numPr>
          <w:ilvl w:val="0"/>
          <w:numId w:val="31"/>
        </w:numPr>
        <w:jc w:val="both"/>
        <w:rPr>
          <w:b/>
        </w:rPr>
      </w:pPr>
      <w:r>
        <w:t xml:space="preserve">Do you think that he or she should be appointed </w:t>
      </w:r>
      <w:r w:rsidR="00E374E8">
        <w:t>as</w:t>
      </w:r>
      <w:r w:rsidR="005D3EB9">
        <w:t xml:space="preserve"> </w:t>
      </w:r>
      <w:r>
        <w:t xml:space="preserve">your </w:t>
      </w:r>
      <w:r w:rsidR="00BC133A">
        <w:t>c</w:t>
      </w:r>
      <w:r>
        <w:t xml:space="preserve">onservator? </w:t>
      </w:r>
      <w:r>
        <w:tab/>
      </w:r>
      <w:r>
        <w:tab/>
      </w:r>
      <w:r>
        <w:tab/>
      </w:r>
      <w:r>
        <w:tab/>
        <w:t xml:space="preserve">        </w:t>
      </w:r>
      <w:r w:rsidR="00E374E8">
        <w:t xml:space="preserve">           </w:t>
      </w:r>
      <w:r w:rsidR="005F4524">
        <w:tab/>
      </w:r>
      <w:r w:rsidR="00E374E8">
        <w:t xml:space="preserve">  </w:t>
      </w:r>
      <w:r w:rsidR="00FE462E">
        <w:t xml:space="preserve">                                                                                      </w:t>
      </w:r>
      <w:r w:rsidR="00FE462E">
        <w:t xml:space="preserve">    </w:t>
      </w:r>
      <w:r w:rsidR="00032C35">
        <w:t xml:space="preserve">         </w:t>
      </w:r>
      <w:r w:rsidR="00F606A8" w:rsidRPr="00FE462E">
        <w:rPr>
          <w:rFonts w:ascii="Wingdings" w:hAnsi="Wingdings"/>
          <w:sz w:val="28"/>
        </w:rPr>
        <w:t></w:t>
      </w:r>
      <w:r w:rsidR="00F606A8" w:rsidRPr="00FE462E">
        <w:rPr>
          <w:b/>
        </w:rPr>
        <w:t xml:space="preserve">Yes </w:t>
      </w:r>
      <w:r w:rsidR="00F606A8" w:rsidRPr="005D3EB9">
        <w:rPr>
          <w:rFonts w:ascii="Wingdings" w:hAnsi="Wingdings"/>
          <w:sz w:val="28"/>
        </w:rPr>
        <w:t></w:t>
      </w:r>
      <w:r w:rsidR="00F606A8" w:rsidRPr="005D3EB9">
        <w:rPr>
          <w:b/>
        </w:rPr>
        <w:t xml:space="preserve">No </w:t>
      </w:r>
      <w:r w:rsidR="00F606A8" w:rsidRPr="005D3EB9">
        <w:rPr>
          <w:rFonts w:ascii="Wingdings" w:hAnsi="Wingdings"/>
          <w:sz w:val="28"/>
        </w:rPr>
        <w:t></w:t>
      </w:r>
      <w:r w:rsidR="00F606A8" w:rsidRPr="005D3EB9">
        <w:rPr>
          <w:b/>
        </w:rPr>
        <w:t xml:space="preserve">Did </w:t>
      </w:r>
      <w:r w:rsidR="00FC6F80" w:rsidRPr="005D3EB9">
        <w:rPr>
          <w:b/>
        </w:rPr>
        <w:t>n</w:t>
      </w:r>
      <w:r w:rsidR="00F606A8" w:rsidRPr="005D3EB9">
        <w:rPr>
          <w:b/>
        </w:rPr>
        <w:t xml:space="preserve">ot </w:t>
      </w:r>
      <w:r w:rsidR="00FC6F80" w:rsidRPr="005D3EB9">
        <w:rPr>
          <w:b/>
        </w:rPr>
        <w:t>r</w:t>
      </w:r>
      <w:r w:rsidR="00F606A8" w:rsidRPr="005D3EB9">
        <w:rPr>
          <w:b/>
        </w:rPr>
        <w:t>espond</w:t>
      </w:r>
    </w:p>
    <w:p w:rsidR="00CF5672" w:rsidRPr="00925934" w:rsidRDefault="00CF5672" w:rsidP="00660439">
      <w:pPr>
        <w:ind w:left="720" w:firstLine="360"/>
        <w:jc w:val="both"/>
        <w:rPr>
          <w:b/>
          <w:sz w:val="16"/>
          <w:szCs w:val="16"/>
        </w:rPr>
      </w:pPr>
    </w:p>
    <w:p w:rsidR="00CF5672" w:rsidRDefault="00A51587" w:rsidP="00F606A8">
      <w:pPr>
        <w:numPr>
          <w:ilvl w:val="0"/>
          <w:numId w:val="31"/>
        </w:numPr>
        <w:jc w:val="both"/>
      </w:pPr>
      <w:r>
        <w:t xml:space="preserve">How do you feel about the proposed </w:t>
      </w:r>
      <w:r w:rsidR="00BC133A">
        <w:t>c</w:t>
      </w:r>
      <w:r>
        <w:t>onservatorship?</w:t>
      </w:r>
      <w:r w:rsidR="00C93DB2">
        <w:t xml:space="preserve"> (Scope, powers, duties</w:t>
      </w:r>
      <w:r w:rsidR="00CB178C">
        <w:t>,</w:t>
      </w:r>
      <w:r w:rsidR="00C93DB2">
        <w:t xml:space="preserve"> and duration.)</w:t>
      </w:r>
    </w:p>
    <w:p w:rsidR="00A51587" w:rsidRDefault="004302D1" w:rsidP="00660439">
      <w:pPr>
        <w:ind w:left="1080"/>
        <w:jc w:val="both"/>
        <w:rPr>
          <w:b/>
        </w:rPr>
      </w:pPr>
      <w:r>
        <w:rPr>
          <w:rFonts w:ascii="Wingdings" w:hAnsi="Wingdings"/>
          <w:sz w:val="28"/>
        </w:rPr>
        <w:t></w:t>
      </w:r>
      <w:r w:rsidR="00A51587">
        <w:rPr>
          <w:b/>
        </w:rPr>
        <w:t xml:space="preserve">Did </w:t>
      </w:r>
      <w:r w:rsidR="005F3907">
        <w:rPr>
          <w:b/>
        </w:rPr>
        <w:t>n</w:t>
      </w:r>
      <w:r w:rsidR="00A51587">
        <w:rPr>
          <w:b/>
        </w:rPr>
        <w:t xml:space="preserve">ot </w:t>
      </w:r>
      <w:r w:rsidR="005F3907">
        <w:rPr>
          <w:b/>
        </w:rPr>
        <w:t>r</w:t>
      </w:r>
      <w:r w:rsidR="00A51587">
        <w:rPr>
          <w:b/>
        </w:rPr>
        <w:t>espond</w:t>
      </w:r>
    </w:p>
    <w:p w:rsidR="00500DD8" w:rsidRDefault="004302D1" w:rsidP="00660439">
      <w:pPr>
        <w:spacing w:line="360" w:lineRule="auto"/>
        <w:ind w:left="1080"/>
        <w:jc w:val="both"/>
        <w:rPr>
          <w:b/>
        </w:rPr>
      </w:pPr>
      <w:r>
        <w:rPr>
          <w:rFonts w:ascii="Wingdings" w:hAnsi="Wingdings"/>
          <w:sz w:val="28"/>
        </w:rPr>
        <w:t></w:t>
      </w:r>
      <w:r w:rsidR="00A51587" w:rsidRPr="00A51587">
        <w:rPr>
          <w:b/>
        </w:rPr>
        <w:t>Responded as follows:</w:t>
      </w:r>
      <w:r w:rsidR="00A51587">
        <w:rPr>
          <w:b/>
        </w:rPr>
        <w:t xml:space="preserve"> </w:t>
      </w:r>
      <w:r w:rsidR="00500DD8">
        <w:rPr>
          <w:b/>
          <w:u w:val="single"/>
        </w:rPr>
        <w:t xml:space="preserve"> </w:t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  <w:r w:rsidR="00500DD8">
        <w:rPr>
          <w:b/>
          <w:u w:val="single"/>
        </w:rPr>
        <w:tab/>
      </w:r>
    </w:p>
    <w:p w:rsidR="00500DD8" w:rsidRDefault="00500DD8" w:rsidP="007B244A">
      <w:pPr>
        <w:rPr>
          <w:rFonts w:cs="Arial"/>
          <w:bCs/>
        </w:rPr>
      </w:pPr>
    </w:p>
    <w:p w:rsidR="00F376FA" w:rsidRDefault="00F376FA" w:rsidP="005F4524">
      <w:pPr>
        <w:numPr>
          <w:ilvl w:val="0"/>
          <w:numId w:val="24"/>
        </w:num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Interview of Person </w:t>
      </w:r>
      <w:r w:rsidR="00BC133A">
        <w:rPr>
          <w:rFonts w:cs="Arial"/>
          <w:b/>
          <w:bCs/>
          <w:sz w:val="24"/>
          <w:szCs w:val="24"/>
        </w:rPr>
        <w:t xml:space="preserve">Nominated </w:t>
      </w:r>
      <w:r>
        <w:rPr>
          <w:rFonts w:cs="Arial"/>
          <w:b/>
          <w:bCs/>
          <w:sz w:val="24"/>
          <w:szCs w:val="24"/>
        </w:rPr>
        <w:t>as Guardian:</w:t>
      </w:r>
    </w:p>
    <w:p w:rsidR="00F376FA" w:rsidRPr="00964EB0" w:rsidRDefault="00F376FA" w:rsidP="00F376FA">
      <w:pPr>
        <w:rPr>
          <w:rFonts w:cs="Arial"/>
          <w:bCs/>
          <w:sz w:val="16"/>
          <w:szCs w:val="16"/>
        </w:rPr>
      </w:pPr>
    </w:p>
    <w:p w:rsidR="00F376FA" w:rsidRDefault="00F376FA" w:rsidP="00F376FA">
      <w:pPr>
        <w:numPr>
          <w:ilvl w:val="0"/>
          <w:numId w:val="6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>Date and place of interview:</w:t>
      </w:r>
    </w:p>
    <w:p w:rsidR="00500DD8" w:rsidRDefault="00500DD8" w:rsidP="00F376FA">
      <w:pPr>
        <w:spacing w:line="360" w:lineRule="auto"/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244A" w:rsidRPr="00E35287" w:rsidRDefault="007B244A" w:rsidP="007B244A">
      <w:pPr>
        <w:rPr>
          <w:rFonts w:cs="Arial"/>
          <w:bCs/>
          <w:sz w:val="10"/>
          <w:szCs w:val="10"/>
        </w:rPr>
      </w:pPr>
    </w:p>
    <w:p w:rsidR="00F376FA" w:rsidRDefault="00F376FA" w:rsidP="00F376FA">
      <w:pPr>
        <w:numPr>
          <w:ilvl w:val="0"/>
          <w:numId w:val="6"/>
        </w:numPr>
        <w:rPr>
          <w:rFonts w:cs="Arial"/>
          <w:bCs/>
        </w:rPr>
      </w:pPr>
      <w:r>
        <w:rPr>
          <w:rFonts w:cs="Arial"/>
          <w:bCs/>
        </w:rPr>
        <w:t>Person seeking appointment was asked and responded as follows:</w:t>
      </w:r>
    </w:p>
    <w:p w:rsidR="00F376FA" w:rsidRDefault="00F376FA" w:rsidP="00F376FA">
      <w:pPr>
        <w:rPr>
          <w:rFonts w:cs="Arial"/>
          <w:bCs/>
        </w:rPr>
      </w:pPr>
    </w:p>
    <w:p w:rsidR="00F376FA" w:rsidRDefault="00F376FA" w:rsidP="00F376FA">
      <w:pPr>
        <w:numPr>
          <w:ilvl w:val="0"/>
          <w:numId w:val="7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>Name and address:</w:t>
      </w:r>
    </w:p>
    <w:p w:rsidR="00500DD8" w:rsidRDefault="00500DD8" w:rsidP="00F376FA">
      <w:pPr>
        <w:spacing w:line="360" w:lineRule="auto"/>
        <w:ind w:left="1800"/>
        <w:rPr>
          <w:rFonts w:cs="Arial"/>
          <w:bCs/>
        </w:rPr>
      </w:pPr>
      <w:r>
        <w:rPr>
          <w:rFonts w:cs="Arial"/>
          <w:bCs/>
          <w:u w:val="single"/>
        </w:rPr>
        <w:t xml:space="preserve"> </w:t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</w:p>
    <w:p w:rsidR="005A6B88" w:rsidRPr="00964EB0" w:rsidRDefault="005A6B88" w:rsidP="00A24A39">
      <w:pPr>
        <w:ind w:left="1800"/>
        <w:rPr>
          <w:rFonts w:cs="Arial"/>
          <w:bCs/>
          <w:sz w:val="16"/>
          <w:szCs w:val="16"/>
        </w:rPr>
      </w:pPr>
    </w:p>
    <w:p w:rsidR="00F376FA" w:rsidRDefault="00F376FA" w:rsidP="00F376FA">
      <w:pPr>
        <w:numPr>
          <w:ilvl w:val="0"/>
          <w:numId w:val="7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Relationship (including non-family) to </w:t>
      </w:r>
      <w:r w:rsidR="00BC133A">
        <w:rPr>
          <w:rFonts w:cs="Arial"/>
          <w:bCs/>
        </w:rPr>
        <w:t>r</w:t>
      </w:r>
      <w:r>
        <w:rPr>
          <w:rFonts w:cs="Arial"/>
          <w:bCs/>
        </w:rPr>
        <w:t>espondent:</w:t>
      </w:r>
    </w:p>
    <w:p w:rsidR="00500DD8" w:rsidRDefault="00500DD8" w:rsidP="00F376FA">
      <w:pPr>
        <w:spacing w:line="360" w:lineRule="auto"/>
        <w:ind w:left="1800"/>
        <w:rPr>
          <w:rFonts w:cs="Arial"/>
          <w:bCs/>
        </w:rPr>
      </w:pPr>
      <w:r>
        <w:rPr>
          <w:rFonts w:cs="Arial"/>
          <w:bCs/>
          <w:u w:val="single"/>
        </w:rPr>
        <w:t xml:space="preserve"> </w:t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</w:p>
    <w:p w:rsidR="007753F9" w:rsidRPr="00964EB0" w:rsidRDefault="007753F9" w:rsidP="00A24A39">
      <w:pPr>
        <w:ind w:left="1800"/>
        <w:rPr>
          <w:rFonts w:cs="Arial"/>
          <w:bCs/>
          <w:sz w:val="16"/>
          <w:szCs w:val="16"/>
        </w:rPr>
      </w:pPr>
    </w:p>
    <w:p w:rsidR="004B468D" w:rsidRDefault="00FF5810">
      <w:pPr>
        <w:numPr>
          <w:ilvl w:val="0"/>
          <w:numId w:val="7"/>
        </w:numPr>
        <w:spacing w:line="360" w:lineRule="auto"/>
        <w:rPr>
          <w:rFonts w:cs="Arial"/>
          <w:bCs/>
        </w:rPr>
      </w:pPr>
      <w:r w:rsidRPr="002E054C">
        <w:rPr>
          <w:rFonts w:cs="Arial"/>
          <w:bCs/>
        </w:rPr>
        <w:t xml:space="preserve">Occupation: </w:t>
      </w:r>
      <w:r w:rsidRPr="002E054C">
        <w:rPr>
          <w:rFonts w:cs="Arial"/>
          <w:bCs/>
          <w:u w:val="single"/>
        </w:rPr>
        <w:tab/>
        <w:t xml:space="preserve"> </w:t>
      </w:r>
      <w:r w:rsidRPr="002E054C">
        <w:rPr>
          <w:rFonts w:cs="Arial"/>
          <w:bCs/>
          <w:u w:val="single"/>
        </w:rPr>
        <w:tab/>
      </w:r>
      <w:r w:rsidRPr="002E054C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 xml:space="preserve"> </w:t>
      </w:r>
      <w:r w:rsidRPr="002E054C">
        <w:rPr>
          <w:rFonts w:cs="Arial"/>
          <w:bCs/>
          <w:u w:val="single"/>
        </w:rPr>
        <w:tab/>
      </w:r>
      <w:r w:rsidRPr="002E054C">
        <w:rPr>
          <w:rFonts w:cs="Arial"/>
          <w:bCs/>
          <w:u w:val="single"/>
        </w:rPr>
        <w:tab/>
      </w:r>
      <w:r w:rsidRPr="002E054C">
        <w:rPr>
          <w:rFonts w:cs="Arial"/>
          <w:bCs/>
          <w:u w:val="single"/>
        </w:rPr>
        <w:tab/>
      </w:r>
      <w:r w:rsidRPr="002E054C">
        <w:rPr>
          <w:rFonts w:cs="Arial"/>
          <w:bCs/>
          <w:u w:val="single"/>
        </w:rPr>
        <w:tab/>
      </w:r>
    </w:p>
    <w:p w:rsidR="00F376FA" w:rsidRDefault="00F376FA" w:rsidP="00F376FA">
      <w:pPr>
        <w:numPr>
          <w:ilvl w:val="0"/>
          <w:numId w:val="7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Why was this </w:t>
      </w:r>
      <w:r w:rsidR="00BC133A">
        <w:rPr>
          <w:rFonts w:cs="Arial"/>
          <w:bCs/>
        </w:rPr>
        <w:t>p</w:t>
      </w:r>
      <w:r>
        <w:rPr>
          <w:rFonts w:cs="Arial"/>
          <w:bCs/>
        </w:rPr>
        <w:t>etition initiated?</w:t>
      </w:r>
    </w:p>
    <w:p w:rsidR="00500DD8" w:rsidRDefault="00500DD8" w:rsidP="00F376FA">
      <w:pPr>
        <w:spacing w:line="360" w:lineRule="auto"/>
        <w:ind w:left="1800"/>
        <w:rPr>
          <w:rFonts w:cs="Arial"/>
          <w:bCs/>
        </w:rPr>
      </w:pPr>
      <w:r>
        <w:rPr>
          <w:rFonts w:cs="Arial"/>
          <w:bCs/>
          <w:u w:val="single"/>
        </w:rPr>
        <w:t xml:space="preserve"> </w:t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</w:p>
    <w:p w:rsidR="00F376FA" w:rsidRPr="00925934" w:rsidRDefault="00F376FA" w:rsidP="00A24A39">
      <w:pPr>
        <w:ind w:left="1800"/>
        <w:rPr>
          <w:rFonts w:cs="Arial"/>
          <w:bCs/>
          <w:sz w:val="16"/>
          <w:szCs w:val="16"/>
        </w:rPr>
      </w:pPr>
    </w:p>
    <w:p w:rsidR="00F376FA" w:rsidRDefault="00F376FA" w:rsidP="00F376FA">
      <w:pPr>
        <w:numPr>
          <w:ilvl w:val="0"/>
          <w:numId w:val="7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Where has the </w:t>
      </w:r>
      <w:r w:rsidR="00BC133A">
        <w:rPr>
          <w:rFonts w:cs="Arial"/>
          <w:bCs/>
        </w:rPr>
        <w:t>r</w:t>
      </w:r>
      <w:r>
        <w:rPr>
          <w:rFonts w:cs="Arial"/>
          <w:bCs/>
        </w:rPr>
        <w:t xml:space="preserve">espondent resided during the last </w:t>
      </w:r>
      <w:r w:rsidR="00622DAA">
        <w:rPr>
          <w:rFonts w:cs="Arial"/>
          <w:bCs/>
        </w:rPr>
        <w:t>3</w:t>
      </w:r>
      <w:r w:rsidR="00FE462E">
        <w:rPr>
          <w:rFonts w:cs="Arial"/>
          <w:bCs/>
        </w:rPr>
        <w:t xml:space="preserve"> </w:t>
      </w:r>
      <w:r>
        <w:rPr>
          <w:rFonts w:cs="Arial"/>
          <w:bCs/>
        </w:rPr>
        <w:t>months?</w:t>
      </w:r>
    </w:p>
    <w:p w:rsidR="00500DD8" w:rsidRDefault="00500DD8" w:rsidP="00F376FA">
      <w:pPr>
        <w:spacing w:line="360" w:lineRule="auto"/>
        <w:ind w:left="1800"/>
        <w:rPr>
          <w:rFonts w:cs="Arial"/>
          <w:bCs/>
        </w:rPr>
      </w:pPr>
      <w:r>
        <w:rPr>
          <w:rFonts w:cs="Arial"/>
          <w:bCs/>
          <w:u w:val="single"/>
        </w:rPr>
        <w:t xml:space="preserve"> </w:t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</w:p>
    <w:p w:rsidR="00F376FA" w:rsidRDefault="00F376FA" w:rsidP="00F376FA">
      <w:pPr>
        <w:numPr>
          <w:ilvl w:val="1"/>
          <w:numId w:val="7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lastRenderedPageBreak/>
        <w:t xml:space="preserve">Who, if anyone, has been caring for the </w:t>
      </w:r>
      <w:r w:rsidR="00BC133A">
        <w:rPr>
          <w:rFonts w:cs="Arial"/>
          <w:bCs/>
        </w:rPr>
        <w:t>r</w:t>
      </w:r>
      <w:r>
        <w:rPr>
          <w:rFonts w:cs="Arial"/>
          <w:bCs/>
        </w:rPr>
        <w:t>espondent during this period?</w:t>
      </w:r>
    </w:p>
    <w:p w:rsidR="00500DD8" w:rsidRDefault="00500DD8" w:rsidP="00F376FA">
      <w:pPr>
        <w:spacing w:line="360" w:lineRule="auto"/>
        <w:ind w:left="2160"/>
        <w:rPr>
          <w:rFonts w:cs="Arial"/>
          <w:bCs/>
        </w:rPr>
      </w:pPr>
      <w:r>
        <w:rPr>
          <w:rFonts w:cs="Arial"/>
          <w:bCs/>
          <w:u w:val="single"/>
        </w:rPr>
        <w:t xml:space="preserve"> </w:t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</w:p>
    <w:p w:rsidR="00F376FA" w:rsidRPr="00964EB0" w:rsidRDefault="00F376FA" w:rsidP="00A24A39">
      <w:pPr>
        <w:rPr>
          <w:rFonts w:cs="Arial"/>
          <w:bCs/>
          <w:sz w:val="16"/>
          <w:szCs w:val="16"/>
        </w:rPr>
      </w:pPr>
    </w:p>
    <w:p w:rsidR="00F376FA" w:rsidRDefault="00F376FA" w:rsidP="00B0143D">
      <w:pPr>
        <w:numPr>
          <w:ilvl w:val="1"/>
          <w:numId w:val="7"/>
        </w:numPr>
        <w:rPr>
          <w:rFonts w:cs="Arial"/>
          <w:bCs/>
        </w:rPr>
      </w:pPr>
      <w:r>
        <w:rPr>
          <w:rFonts w:cs="Arial"/>
          <w:bCs/>
        </w:rPr>
        <w:t>What type of care has been provided?</w:t>
      </w:r>
    </w:p>
    <w:p w:rsidR="00F376FA" w:rsidRDefault="004302D1" w:rsidP="004302D1">
      <w:pPr>
        <w:ind w:left="2160"/>
        <w:rPr>
          <w:rFonts w:cs="Arial"/>
          <w:bCs/>
        </w:rPr>
      </w:pPr>
      <w:r>
        <w:rPr>
          <w:rFonts w:ascii="Wingdings" w:hAnsi="Wingdings"/>
          <w:sz w:val="28"/>
        </w:rPr>
        <w:t></w:t>
      </w:r>
      <w:r w:rsidR="00F376FA">
        <w:rPr>
          <w:rFonts w:cs="Arial"/>
          <w:bCs/>
        </w:rPr>
        <w:t>None</w:t>
      </w:r>
    </w:p>
    <w:p w:rsidR="00F376FA" w:rsidRDefault="004302D1" w:rsidP="004302D1">
      <w:pPr>
        <w:ind w:left="2160"/>
        <w:rPr>
          <w:rFonts w:cs="Arial"/>
          <w:bCs/>
        </w:rPr>
      </w:pPr>
      <w:r>
        <w:rPr>
          <w:rFonts w:ascii="Wingdings" w:hAnsi="Wingdings"/>
          <w:sz w:val="28"/>
        </w:rPr>
        <w:t></w:t>
      </w:r>
      <w:r w:rsidR="00F376FA">
        <w:rPr>
          <w:rFonts w:cs="Arial"/>
          <w:bCs/>
        </w:rPr>
        <w:t>In</w:t>
      </w:r>
      <w:r w:rsidR="000103C0">
        <w:rPr>
          <w:rFonts w:cs="Arial"/>
          <w:bCs/>
        </w:rPr>
        <w:t>-</w:t>
      </w:r>
      <w:r w:rsidR="00BC133A">
        <w:rPr>
          <w:rFonts w:cs="Arial"/>
          <w:bCs/>
        </w:rPr>
        <w:t>h</w:t>
      </w:r>
      <w:r w:rsidR="00F376FA">
        <w:rPr>
          <w:rFonts w:cs="Arial"/>
          <w:bCs/>
        </w:rPr>
        <w:t xml:space="preserve">ome </w:t>
      </w:r>
      <w:r w:rsidR="00BC133A">
        <w:rPr>
          <w:rFonts w:cs="Arial"/>
          <w:bCs/>
        </w:rPr>
        <w:t>c</w:t>
      </w:r>
      <w:r w:rsidR="00F376FA">
        <w:rPr>
          <w:rFonts w:cs="Arial"/>
          <w:bCs/>
        </w:rPr>
        <w:t>are</w:t>
      </w:r>
    </w:p>
    <w:p w:rsidR="00F376FA" w:rsidRDefault="004302D1" w:rsidP="004302D1">
      <w:pPr>
        <w:ind w:left="2160"/>
        <w:rPr>
          <w:rFonts w:cs="Arial"/>
          <w:bCs/>
        </w:rPr>
      </w:pPr>
      <w:r>
        <w:rPr>
          <w:rFonts w:ascii="Wingdings" w:hAnsi="Wingdings"/>
          <w:sz w:val="28"/>
        </w:rPr>
        <w:t></w:t>
      </w:r>
      <w:r w:rsidR="00F376FA">
        <w:rPr>
          <w:rFonts w:cs="Arial"/>
          <w:bCs/>
        </w:rPr>
        <w:t>Assisted living</w:t>
      </w:r>
    </w:p>
    <w:p w:rsidR="00F376FA" w:rsidRDefault="004302D1" w:rsidP="004302D1">
      <w:pPr>
        <w:ind w:left="2160"/>
        <w:rPr>
          <w:rFonts w:cs="Arial"/>
          <w:bCs/>
        </w:rPr>
      </w:pPr>
      <w:r>
        <w:rPr>
          <w:rFonts w:ascii="Wingdings" w:hAnsi="Wingdings"/>
          <w:sz w:val="28"/>
        </w:rPr>
        <w:t></w:t>
      </w:r>
      <w:r w:rsidR="00F376FA">
        <w:rPr>
          <w:rFonts w:cs="Arial"/>
          <w:bCs/>
        </w:rPr>
        <w:t xml:space="preserve">Hospital or </w:t>
      </w:r>
      <w:r w:rsidR="00BC133A">
        <w:rPr>
          <w:rFonts w:cs="Arial"/>
          <w:bCs/>
        </w:rPr>
        <w:t>n</w:t>
      </w:r>
      <w:r w:rsidR="00F376FA">
        <w:rPr>
          <w:rFonts w:cs="Arial"/>
          <w:bCs/>
        </w:rPr>
        <w:t xml:space="preserve">ursing </w:t>
      </w:r>
      <w:r w:rsidR="00BC133A">
        <w:rPr>
          <w:rFonts w:cs="Arial"/>
          <w:bCs/>
        </w:rPr>
        <w:t>h</w:t>
      </w:r>
      <w:r w:rsidR="00F376FA">
        <w:rPr>
          <w:rFonts w:cs="Arial"/>
          <w:bCs/>
        </w:rPr>
        <w:t>ome</w:t>
      </w:r>
    </w:p>
    <w:p w:rsidR="002D1B19" w:rsidRDefault="002D1B19" w:rsidP="004302D1">
      <w:pPr>
        <w:ind w:left="2160"/>
        <w:rPr>
          <w:rFonts w:cs="Arial"/>
          <w:bCs/>
        </w:rPr>
      </w:pPr>
    </w:p>
    <w:p w:rsidR="00776292" w:rsidRDefault="00776292" w:rsidP="00776292">
      <w:pPr>
        <w:numPr>
          <w:ilvl w:val="1"/>
          <w:numId w:val="7"/>
        </w:numPr>
        <w:rPr>
          <w:rFonts w:cs="Arial"/>
          <w:bCs/>
        </w:rPr>
      </w:pPr>
      <w:r>
        <w:rPr>
          <w:rFonts w:cs="Arial"/>
          <w:bCs/>
        </w:rPr>
        <w:t xml:space="preserve">What type of care will be provided if you are appointed as </w:t>
      </w:r>
      <w:r w:rsidR="00BC133A">
        <w:rPr>
          <w:rFonts w:cs="Arial"/>
          <w:bCs/>
        </w:rPr>
        <w:t>g</w:t>
      </w:r>
      <w:r>
        <w:rPr>
          <w:rFonts w:cs="Arial"/>
          <w:bCs/>
        </w:rPr>
        <w:t>uardian?</w:t>
      </w:r>
    </w:p>
    <w:p w:rsidR="00B0143D" w:rsidRDefault="004302D1" w:rsidP="004302D1">
      <w:pPr>
        <w:ind w:left="2160"/>
        <w:rPr>
          <w:rFonts w:cs="Arial"/>
          <w:bCs/>
        </w:rPr>
      </w:pPr>
      <w:r>
        <w:rPr>
          <w:rFonts w:ascii="Wingdings" w:hAnsi="Wingdings"/>
          <w:sz w:val="28"/>
        </w:rPr>
        <w:t></w:t>
      </w:r>
      <w:r w:rsidR="00B0143D">
        <w:rPr>
          <w:rFonts w:cs="Arial"/>
          <w:bCs/>
        </w:rPr>
        <w:t>None</w:t>
      </w:r>
    </w:p>
    <w:p w:rsidR="00B0143D" w:rsidRDefault="004302D1" w:rsidP="004302D1">
      <w:pPr>
        <w:ind w:left="2160"/>
        <w:rPr>
          <w:rFonts w:cs="Arial"/>
          <w:bCs/>
        </w:rPr>
      </w:pPr>
      <w:r>
        <w:rPr>
          <w:rFonts w:ascii="Wingdings" w:hAnsi="Wingdings"/>
          <w:sz w:val="28"/>
        </w:rPr>
        <w:t></w:t>
      </w:r>
      <w:r w:rsidR="00B0143D">
        <w:rPr>
          <w:rFonts w:cs="Arial"/>
          <w:bCs/>
        </w:rPr>
        <w:t>In</w:t>
      </w:r>
      <w:r w:rsidR="000103C0">
        <w:rPr>
          <w:rFonts w:cs="Arial"/>
          <w:bCs/>
        </w:rPr>
        <w:t>-</w:t>
      </w:r>
      <w:r w:rsidR="00BC133A">
        <w:rPr>
          <w:rFonts w:cs="Arial"/>
          <w:bCs/>
        </w:rPr>
        <w:t>h</w:t>
      </w:r>
      <w:r w:rsidR="00B0143D">
        <w:rPr>
          <w:rFonts w:cs="Arial"/>
          <w:bCs/>
        </w:rPr>
        <w:t xml:space="preserve">ome </w:t>
      </w:r>
      <w:r w:rsidR="00BC133A">
        <w:rPr>
          <w:rFonts w:cs="Arial"/>
          <w:bCs/>
        </w:rPr>
        <w:t>c</w:t>
      </w:r>
      <w:r w:rsidR="00B0143D">
        <w:rPr>
          <w:rFonts w:cs="Arial"/>
          <w:bCs/>
        </w:rPr>
        <w:t>are</w:t>
      </w:r>
    </w:p>
    <w:p w:rsidR="00B0143D" w:rsidRDefault="004302D1" w:rsidP="004302D1">
      <w:pPr>
        <w:ind w:left="2160"/>
        <w:rPr>
          <w:rFonts w:cs="Arial"/>
          <w:bCs/>
        </w:rPr>
      </w:pPr>
      <w:r>
        <w:rPr>
          <w:rFonts w:ascii="Wingdings" w:hAnsi="Wingdings"/>
          <w:sz w:val="28"/>
        </w:rPr>
        <w:t></w:t>
      </w:r>
      <w:r w:rsidR="00B0143D">
        <w:rPr>
          <w:rFonts w:cs="Arial"/>
          <w:bCs/>
        </w:rPr>
        <w:t>Assisted living</w:t>
      </w:r>
    </w:p>
    <w:p w:rsidR="00B0143D" w:rsidRDefault="004302D1" w:rsidP="004302D1">
      <w:pPr>
        <w:ind w:left="2160"/>
        <w:rPr>
          <w:rFonts w:cs="Arial"/>
          <w:bCs/>
        </w:rPr>
      </w:pPr>
      <w:r>
        <w:rPr>
          <w:rFonts w:ascii="Wingdings" w:hAnsi="Wingdings"/>
          <w:sz w:val="28"/>
        </w:rPr>
        <w:t></w:t>
      </w:r>
      <w:r w:rsidR="00B0143D">
        <w:rPr>
          <w:rFonts w:cs="Arial"/>
          <w:bCs/>
        </w:rPr>
        <w:t xml:space="preserve">Hospital or </w:t>
      </w:r>
      <w:r w:rsidR="00BC133A">
        <w:rPr>
          <w:rFonts w:cs="Arial"/>
          <w:bCs/>
        </w:rPr>
        <w:t>n</w:t>
      </w:r>
      <w:r w:rsidR="00B0143D">
        <w:rPr>
          <w:rFonts w:cs="Arial"/>
          <w:bCs/>
        </w:rPr>
        <w:t xml:space="preserve">ursing </w:t>
      </w:r>
      <w:r w:rsidR="00BC133A">
        <w:rPr>
          <w:rFonts w:cs="Arial"/>
          <w:bCs/>
        </w:rPr>
        <w:t>h</w:t>
      </w:r>
      <w:r w:rsidR="00B0143D">
        <w:rPr>
          <w:rFonts w:cs="Arial"/>
          <w:bCs/>
        </w:rPr>
        <w:t>ome</w:t>
      </w:r>
    </w:p>
    <w:p w:rsidR="00757E94" w:rsidRDefault="00757E94" w:rsidP="00757E94">
      <w:pPr>
        <w:ind w:left="1800"/>
        <w:rPr>
          <w:rFonts w:cs="Arial"/>
          <w:bCs/>
        </w:rPr>
      </w:pPr>
    </w:p>
    <w:p w:rsidR="00305E6E" w:rsidRDefault="00305E6E" w:rsidP="00305E6E">
      <w:pPr>
        <w:numPr>
          <w:ilvl w:val="0"/>
          <w:numId w:val="7"/>
        </w:numPr>
        <w:rPr>
          <w:rFonts w:cs="Arial"/>
          <w:bCs/>
        </w:rPr>
      </w:pPr>
      <w:r>
        <w:rPr>
          <w:rFonts w:cs="Arial"/>
          <w:bCs/>
        </w:rPr>
        <w:t>What changes in residence are contemplated?</w:t>
      </w:r>
    </w:p>
    <w:p w:rsidR="00305E6E" w:rsidRDefault="00305E6E" w:rsidP="00305E6E">
      <w:pPr>
        <w:ind w:left="1800"/>
        <w:rPr>
          <w:rFonts w:cs="Arial"/>
          <w:bCs/>
        </w:rPr>
      </w:pPr>
      <w:r>
        <w:rPr>
          <w:rFonts w:ascii="Wingdings" w:hAnsi="Wingdings"/>
          <w:sz w:val="28"/>
        </w:rPr>
        <w:t></w:t>
      </w:r>
      <w:r>
        <w:rPr>
          <w:rFonts w:cs="Arial"/>
          <w:bCs/>
        </w:rPr>
        <w:t>None</w:t>
      </w:r>
    </w:p>
    <w:p w:rsidR="00305E6E" w:rsidRDefault="00305E6E" w:rsidP="00305E6E">
      <w:pPr>
        <w:ind w:left="1800"/>
        <w:rPr>
          <w:rFonts w:cs="Arial"/>
          <w:bCs/>
        </w:rPr>
      </w:pPr>
      <w:r>
        <w:rPr>
          <w:rFonts w:ascii="Wingdings" w:hAnsi="Wingdings"/>
          <w:sz w:val="28"/>
        </w:rPr>
        <w:t></w:t>
      </w:r>
      <w:r>
        <w:rPr>
          <w:rFonts w:cs="Arial"/>
          <w:bCs/>
        </w:rPr>
        <w:t xml:space="preserve">Private home  </w:t>
      </w:r>
      <w:r>
        <w:rPr>
          <w:rFonts w:ascii="Wingdings" w:hAnsi="Wingdings"/>
          <w:sz w:val="28"/>
        </w:rPr>
        <w:t></w:t>
      </w:r>
      <w:r>
        <w:rPr>
          <w:rFonts w:cs="Arial"/>
          <w:bCs/>
        </w:rPr>
        <w:t>Other facility.  Please provide name and address:</w:t>
      </w:r>
    </w:p>
    <w:p w:rsidR="004B468D" w:rsidRPr="0046107B" w:rsidRDefault="00305E6E" w:rsidP="0046107B">
      <w:pPr>
        <w:ind w:left="1800"/>
        <w:rPr>
          <w:rFonts w:cs="Arial"/>
          <w:bCs/>
        </w:rPr>
      </w:pP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</w:p>
    <w:p w:rsidR="00305E6E" w:rsidRDefault="00305E6E" w:rsidP="00305E6E">
      <w:pPr>
        <w:numPr>
          <w:ilvl w:val="0"/>
          <w:numId w:val="7"/>
        </w:numPr>
        <w:rPr>
          <w:rFonts w:cs="Arial"/>
          <w:bCs/>
        </w:rPr>
      </w:pPr>
      <w:r>
        <w:rPr>
          <w:rFonts w:cs="Arial"/>
          <w:bCs/>
        </w:rPr>
        <w:t xml:space="preserve">What are your qualifications to be guardian for respondent? </w:t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</w:p>
    <w:p w:rsidR="00500DD8" w:rsidRDefault="00500DD8" w:rsidP="00964EB0">
      <w:pPr>
        <w:spacing w:line="360" w:lineRule="auto"/>
        <w:ind w:left="2160"/>
        <w:rPr>
          <w:rFonts w:cs="Arial"/>
          <w:bCs/>
        </w:rPr>
      </w:pPr>
    </w:p>
    <w:p w:rsidR="005813E7" w:rsidRDefault="005813E7" w:rsidP="005F4524">
      <w:pPr>
        <w:numPr>
          <w:ilvl w:val="0"/>
          <w:numId w:val="24"/>
        </w:num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Interview of Person </w:t>
      </w:r>
      <w:r w:rsidR="00BC133A">
        <w:rPr>
          <w:rFonts w:cs="Arial"/>
          <w:b/>
          <w:bCs/>
          <w:sz w:val="24"/>
          <w:szCs w:val="24"/>
        </w:rPr>
        <w:t xml:space="preserve">Nominated </w:t>
      </w:r>
      <w:r>
        <w:rPr>
          <w:rFonts w:cs="Arial"/>
          <w:b/>
          <w:bCs/>
          <w:sz w:val="24"/>
          <w:szCs w:val="24"/>
        </w:rPr>
        <w:t>as Conservator:</w:t>
      </w:r>
    </w:p>
    <w:p w:rsidR="005813E7" w:rsidRDefault="005813E7" w:rsidP="00FC7151">
      <w:pPr>
        <w:rPr>
          <w:rFonts w:cs="Arial"/>
          <w:b/>
          <w:bCs/>
        </w:rPr>
      </w:pPr>
    </w:p>
    <w:p w:rsidR="005813E7" w:rsidRDefault="005813E7" w:rsidP="005813E7">
      <w:pPr>
        <w:numPr>
          <w:ilvl w:val="0"/>
          <w:numId w:val="10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>Date and place of interview:</w:t>
      </w:r>
    </w:p>
    <w:p w:rsidR="00500DD8" w:rsidRDefault="00500DD8" w:rsidP="005813E7">
      <w:pPr>
        <w:spacing w:line="360" w:lineRule="auto"/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13E7" w:rsidRPr="00964EB0" w:rsidRDefault="005813E7" w:rsidP="005813E7">
      <w:pPr>
        <w:rPr>
          <w:rFonts w:cs="Arial"/>
          <w:bCs/>
          <w:sz w:val="16"/>
          <w:szCs w:val="16"/>
        </w:rPr>
      </w:pPr>
    </w:p>
    <w:p w:rsidR="005813E7" w:rsidRDefault="005813E7" w:rsidP="005813E7">
      <w:pPr>
        <w:numPr>
          <w:ilvl w:val="0"/>
          <w:numId w:val="10"/>
        </w:numPr>
        <w:rPr>
          <w:rFonts w:cs="Arial"/>
          <w:bCs/>
        </w:rPr>
      </w:pPr>
      <w:r>
        <w:rPr>
          <w:rFonts w:cs="Arial"/>
          <w:bCs/>
        </w:rPr>
        <w:t>Person seeking appointment was asked and responded as follows:</w:t>
      </w:r>
    </w:p>
    <w:p w:rsidR="005813E7" w:rsidRPr="002E054C" w:rsidRDefault="005813E7" w:rsidP="005813E7">
      <w:pPr>
        <w:rPr>
          <w:rFonts w:cs="Arial"/>
          <w:bCs/>
        </w:rPr>
      </w:pPr>
    </w:p>
    <w:p w:rsidR="005813E7" w:rsidRPr="002E054C" w:rsidRDefault="00B17BF6" w:rsidP="005813E7">
      <w:pPr>
        <w:numPr>
          <w:ilvl w:val="0"/>
          <w:numId w:val="11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>Name and address:</w:t>
      </w:r>
    </w:p>
    <w:p w:rsidR="00500DD8" w:rsidRPr="002E054C" w:rsidRDefault="00B17BF6" w:rsidP="005813E7">
      <w:pPr>
        <w:spacing w:line="360" w:lineRule="auto"/>
        <w:ind w:left="1800"/>
        <w:rPr>
          <w:rFonts w:cs="Arial"/>
          <w:bCs/>
        </w:rPr>
      </w:pPr>
      <w:r>
        <w:rPr>
          <w:rFonts w:cs="Arial"/>
          <w:bCs/>
          <w:u w:val="single"/>
        </w:rPr>
        <w:t xml:space="preserve"> </w:t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</w:p>
    <w:p w:rsidR="005813E7" w:rsidRPr="002E054C" w:rsidRDefault="005813E7" w:rsidP="005813E7">
      <w:pPr>
        <w:ind w:left="1800"/>
        <w:rPr>
          <w:rFonts w:cs="Arial"/>
          <w:bCs/>
          <w:sz w:val="16"/>
          <w:szCs w:val="16"/>
        </w:rPr>
      </w:pPr>
    </w:p>
    <w:p w:rsidR="005813E7" w:rsidRPr="002E054C" w:rsidRDefault="00B17BF6" w:rsidP="005813E7">
      <w:pPr>
        <w:numPr>
          <w:ilvl w:val="0"/>
          <w:numId w:val="11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>Relationship (including non-family) to respondent:</w:t>
      </w:r>
    </w:p>
    <w:p w:rsidR="00500DD8" w:rsidRPr="002E054C" w:rsidRDefault="00B17BF6" w:rsidP="005813E7">
      <w:pPr>
        <w:spacing w:line="360" w:lineRule="auto"/>
        <w:ind w:left="1800"/>
        <w:rPr>
          <w:rFonts w:cs="Arial"/>
          <w:bCs/>
        </w:rPr>
      </w:pPr>
      <w:r>
        <w:rPr>
          <w:rFonts w:cs="Arial"/>
          <w:bCs/>
          <w:u w:val="single"/>
        </w:rPr>
        <w:t xml:space="preserve"> </w:t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</w:p>
    <w:p w:rsidR="00500DD8" w:rsidRPr="002E054C" w:rsidRDefault="00500DD8" w:rsidP="005813E7">
      <w:pPr>
        <w:spacing w:line="360" w:lineRule="auto"/>
        <w:ind w:left="1800"/>
        <w:rPr>
          <w:rFonts w:cs="Arial"/>
          <w:bCs/>
          <w:sz w:val="16"/>
          <w:szCs w:val="16"/>
        </w:rPr>
      </w:pPr>
    </w:p>
    <w:p w:rsidR="002E054C" w:rsidRPr="002E054C" w:rsidRDefault="00B17BF6" w:rsidP="005813E7">
      <w:pPr>
        <w:numPr>
          <w:ilvl w:val="0"/>
          <w:numId w:val="11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Occupation: </w:t>
      </w:r>
      <w:r>
        <w:rPr>
          <w:rFonts w:cs="Arial"/>
          <w:bCs/>
          <w:u w:val="single"/>
        </w:rPr>
        <w:tab/>
        <w:t xml:space="preserve"> </w:t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</w:p>
    <w:p w:rsidR="005813E7" w:rsidRPr="002E054C" w:rsidRDefault="00B17BF6" w:rsidP="005813E7">
      <w:pPr>
        <w:numPr>
          <w:ilvl w:val="0"/>
          <w:numId w:val="11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>Why was this petition initiated?</w:t>
      </w:r>
    </w:p>
    <w:p w:rsidR="00500DD8" w:rsidRDefault="00B17BF6" w:rsidP="005813E7">
      <w:pPr>
        <w:spacing w:line="360" w:lineRule="auto"/>
        <w:ind w:left="1800"/>
        <w:rPr>
          <w:rFonts w:cs="Arial"/>
          <w:bCs/>
          <w:u w:val="single"/>
        </w:rPr>
      </w:pPr>
      <w:r>
        <w:rPr>
          <w:rFonts w:cs="Arial"/>
          <w:bCs/>
          <w:u w:val="single"/>
        </w:rPr>
        <w:t xml:space="preserve"> </w:t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</w:p>
    <w:p w:rsidR="006116B3" w:rsidRDefault="006116B3" w:rsidP="005813E7">
      <w:pPr>
        <w:spacing w:line="360" w:lineRule="auto"/>
        <w:ind w:left="1800"/>
        <w:rPr>
          <w:rFonts w:cs="Arial"/>
          <w:bCs/>
          <w:u w:val="single"/>
        </w:rPr>
      </w:pPr>
    </w:p>
    <w:p w:rsidR="005813E7" w:rsidRPr="002E054C" w:rsidRDefault="00B17BF6" w:rsidP="005813E7">
      <w:pPr>
        <w:numPr>
          <w:ilvl w:val="0"/>
          <w:numId w:val="11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lastRenderedPageBreak/>
        <w:t xml:space="preserve">Where has the respondent resided during the last </w:t>
      </w:r>
      <w:r w:rsidR="00622DAA">
        <w:rPr>
          <w:rFonts w:cs="Arial"/>
          <w:bCs/>
        </w:rPr>
        <w:t>3</w:t>
      </w:r>
      <w:r w:rsidR="00031060">
        <w:rPr>
          <w:rFonts w:cs="Arial"/>
          <w:bCs/>
        </w:rPr>
        <w:t xml:space="preserve"> </w:t>
      </w:r>
      <w:r>
        <w:rPr>
          <w:rFonts w:cs="Arial"/>
          <w:bCs/>
        </w:rPr>
        <w:t>months?</w:t>
      </w:r>
    </w:p>
    <w:p w:rsidR="00500DD8" w:rsidRDefault="00B17BF6" w:rsidP="005813E7">
      <w:pPr>
        <w:spacing w:line="360" w:lineRule="auto"/>
        <w:ind w:left="1800"/>
        <w:rPr>
          <w:rFonts w:cs="Arial"/>
          <w:bCs/>
        </w:rPr>
      </w:pPr>
      <w:r>
        <w:rPr>
          <w:rFonts w:cs="Arial"/>
          <w:bCs/>
          <w:u w:val="single"/>
        </w:rPr>
        <w:t xml:space="preserve"> </w:t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</w:p>
    <w:p w:rsidR="00964EB0" w:rsidRDefault="00964EB0" w:rsidP="00A05D39">
      <w:pPr>
        <w:ind w:left="1800"/>
        <w:rPr>
          <w:rFonts w:cs="Arial"/>
          <w:bCs/>
          <w:sz w:val="16"/>
          <w:szCs w:val="16"/>
        </w:rPr>
      </w:pPr>
    </w:p>
    <w:p w:rsidR="00A05D39" w:rsidRDefault="00A05D39" w:rsidP="00A05D39">
      <w:pPr>
        <w:numPr>
          <w:ilvl w:val="0"/>
          <w:numId w:val="11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Who, if anyone, has been handling the </w:t>
      </w:r>
      <w:r w:rsidR="00BC133A">
        <w:rPr>
          <w:rFonts w:cs="Arial"/>
          <w:bCs/>
        </w:rPr>
        <w:t>r</w:t>
      </w:r>
      <w:r>
        <w:rPr>
          <w:rFonts w:cs="Arial"/>
          <w:bCs/>
        </w:rPr>
        <w:t>espondent’s financial affairs during this period?</w:t>
      </w:r>
    </w:p>
    <w:p w:rsidR="00500DD8" w:rsidRDefault="00500DD8" w:rsidP="00A05D39">
      <w:pPr>
        <w:spacing w:line="360" w:lineRule="auto"/>
        <w:ind w:left="1800"/>
        <w:rPr>
          <w:rFonts w:cs="Arial"/>
          <w:bCs/>
          <w:u w:val="single"/>
        </w:rPr>
      </w:pPr>
      <w:r>
        <w:rPr>
          <w:rFonts w:cs="Arial"/>
          <w:bCs/>
          <w:u w:val="single"/>
        </w:rPr>
        <w:t xml:space="preserve"> </w:t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</w:p>
    <w:p w:rsidR="00A05D39" w:rsidRPr="00A05D39" w:rsidRDefault="00A05D39" w:rsidP="00776292">
      <w:pPr>
        <w:numPr>
          <w:ilvl w:val="0"/>
          <w:numId w:val="11"/>
        </w:numPr>
        <w:rPr>
          <w:rFonts w:cs="Arial"/>
          <w:bCs/>
        </w:rPr>
      </w:pPr>
      <w:r>
        <w:rPr>
          <w:rFonts w:cs="Arial"/>
          <w:bCs/>
        </w:rPr>
        <w:t xml:space="preserve">Does the </w:t>
      </w:r>
      <w:r w:rsidR="00BC133A">
        <w:rPr>
          <w:rFonts w:cs="Arial"/>
          <w:bCs/>
        </w:rPr>
        <w:t>r</w:t>
      </w:r>
      <w:r>
        <w:rPr>
          <w:rFonts w:cs="Arial"/>
          <w:bCs/>
        </w:rPr>
        <w:t xml:space="preserve">espondent owe you </w:t>
      </w:r>
      <w:r w:rsidR="00F4289B">
        <w:rPr>
          <w:rFonts w:cs="Arial"/>
          <w:bCs/>
        </w:rPr>
        <w:t>(</w:t>
      </w:r>
      <w:r w:rsidR="00BC133A">
        <w:rPr>
          <w:rFonts w:cs="Arial"/>
          <w:bCs/>
        </w:rPr>
        <w:t>c</w:t>
      </w:r>
      <w:r w:rsidR="00F4289B">
        <w:rPr>
          <w:rFonts w:cs="Arial"/>
          <w:bCs/>
        </w:rPr>
        <w:t xml:space="preserve">onservator nominee) </w:t>
      </w:r>
      <w:r>
        <w:rPr>
          <w:rFonts w:cs="Arial"/>
          <w:bCs/>
        </w:rPr>
        <w:t>any money or property?</w:t>
      </w:r>
      <w:r w:rsidR="002B462A">
        <w:rPr>
          <w:rFonts w:cs="Arial"/>
          <w:bCs/>
        </w:rPr>
        <w:t xml:space="preserve"> </w:t>
      </w:r>
      <w:r w:rsidR="004302D1">
        <w:rPr>
          <w:rFonts w:ascii="Wingdings" w:hAnsi="Wingdings"/>
          <w:sz w:val="28"/>
        </w:rPr>
        <w:t></w:t>
      </w:r>
      <w:r w:rsidRPr="00B548A2">
        <w:rPr>
          <w:b/>
        </w:rPr>
        <w:t>Yes</w:t>
      </w:r>
      <w:r w:rsidR="003E5134">
        <w:rPr>
          <w:b/>
        </w:rPr>
        <w:t xml:space="preserve"> </w:t>
      </w:r>
      <w:r w:rsidR="004302D1">
        <w:rPr>
          <w:rFonts w:ascii="Wingdings" w:hAnsi="Wingdings"/>
          <w:sz w:val="28"/>
        </w:rPr>
        <w:t></w:t>
      </w:r>
      <w:r w:rsidRPr="00B548A2">
        <w:rPr>
          <w:b/>
        </w:rPr>
        <w:t>No</w:t>
      </w:r>
    </w:p>
    <w:p w:rsidR="00500DD8" w:rsidRDefault="00A05D39" w:rsidP="00A05D39">
      <w:pPr>
        <w:spacing w:line="360" w:lineRule="auto"/>
        <w:ind w:left="1800"/>
        <w:rPr>
          <w:u w:val="single"/>
        </w:rPr>
      </w:pPr>
      <w:r w:rsidRPr="00A05D39">
        <w:t xml:space="preserve">If </w:t>
      </w:r>
      <w:r>
        <w:rPr>
          <w:b/>
        </w:rPr>
        <w:t xml:space="preserve">Yes, </w:t>
      </w:r>
      <w:r w:rsidRPr="00A05D39">
        <w:t xml:space="preserve">please explain. </w:t>
      </w:r>
      <w:r w:rsidR="00500DD8">
        <w:rPr>
          <w:u w:val="single"/>
        </w:rPr>
        <w:t xml:space="preserve"> </w:t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</w:p>
    <w:p w:rsidR="00A05D39" w:rsidRPr="00E35287" w:rsidRDefault="00A05D39" w:rsidP="00776292">
      <w:pPr>
        <w:ind w:left="1800"/>
        <w:rPr>
          <w:rFonts w:cs="Arial"/>
          <w:bCs/>
          <w:sz w:val="10"/>
          <w:szCs w:val="10"/>
        </w:rPr>
      </w:pPr>
    </w:p>
    <w:p w:rsidR="00A05D39" w:rsidRPr="00A05D39" w:rsidRDefault="00A05D39" w:rsidP="00776292">
      <w:pPr>
        <w:numPr>
          <w:ilvl w:val="0"/>
          <w:numId w:val="11"/>
        </w:numPr>
        <w:rPr>
          <w:rFonts w:cs="Arial"/>
          <w:bCs/>
        </w:rPr>
      </w:pPr>
      <w:r>
        <w:rPr>
          <w:rFonts w:cs="Arial"/>
          <w:bCs/>
        </w:rPr>
        <w:t xml:space="preserve">Do you </w:t>
      </w:r>
      <w:r w:rsidR="00F4289B">
        <w:rPr>
          <w:rFonts w:cs="Arial"/>
          <w:bCs/>
        </w:rPr>
        <w:t>(</w:t>
      </w:r>
      <w:r w:rsidR="00BC133A">
        <w:rPr>
          <w:rFonts w:cs="Arial"/>
          <w:bCs/>
        </w:rPr>
        <w:t>c</w:t>
      </w:r>
      <w:r w:rsidR="00F4289B">
        <w:rPr>
          <w:rFonts w:cs="Arial"/>
          <w:bCs/>
        </w:rPr>
        <w:t xml:space="preserve">onservator nominee) </w:t>
      </w:r>
      <w:r>
        <w:rPr>
          <w:rFonts w:cs="Arial"/>
          <w:bCs/>
        </w:rPr>
        <w:t xml:space="preserve">owe the </w:t>
      </w:r>
      <w:r w:rsidR="00BC133A">
        <w:rPr>
          <w:rFonts w:cs="Arial"/>
          <w:bCs/>
        </w:rPr>
        <w:t>r</w:t>
      </w:r>
      <w:r>
        <w:rPr>
          <w:rFonts w:cs="Arial"/>
          <w:bCs/>
        </w:rPr>
        <w:t xml:space="preserve">espondent any money or property?  </w:t>
      </w:r>
      <w:r w:rsidR="00032C35">
        <w:rPr>
          <w:rFonts w:cs="Arial"/>
          <w:bCs/>
        </w:rPr>
        <w:t xml:space="preserve">   </w:t>
      </w:r>
      <w:r w:rsidR="004302D1">
        <w:rPr>
          <w:rFonts w:ascii="Wingdings" w:hAnsi="Wingdings"/>
          <w:sz w:val="28"/>
        </w:rPr>
        <w:t></w:t>
      </w:r>
      <w:r w:rsidRPr="00B548A2">
        <w:rPr>
          <w:b/>
        </w:rPr>
        <w:t>Yes</w:t>
      </w:r>
      <w:r w:rsidR="003E5134">
        <w:rPr>
          <w:b/>
        </w:rPr>
        <w:t xml:space="preserve"> </w:t>
      </w:r>
      <w:r w:rsidR="004302D1">
        <w:rPr>
          <w:rFonts w:ascii="Wingdings" w:hAnsi="Wingdings"/>
          <w:sz w:val="28"/>
        </w:rPr>
        <w:t></w:t>
      </w:r>
      <w:r w:rsidRPr="00B548A2">
        <w:rPr>
          <w:b/>
        </w:rPr>
        <w:t>No</w:t>
      </w:r>
    </w:p>
    <w:p w:rsidR="004B468D" w:rsidRDefault="00A05D39">
      <w:pPr>
        <w:spacing w:line="360" w:lineRule="auto"/>
        <w:ind w:left="1800"/>
        <w:rPr>
          <w:u w:val="single"/>
        </w:rPr>
      </w:pPr>
      <w:r w:rsidRPr="00A05D39">
        <w:t xml:space="preserve">If </w:t>
      </w:r>
      <w:r>
        <w:rPr>
          <w:b/>
        </w:rPr>
        <w:t xml:space="preserve">Yes, </w:t>
      </w:r>
      <w:r w:rsidRPr="00A05D39">
        <w:t xml:space="preserve">please explain. </w:t>
      </w:r>
      <w:r w:rsidR="00500DD8">
        <w:rPr>
          <w:u w:val="single"/>
        </w:rPr>
        <w:t xml:space="preserve"> </w:t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  <w:r w:rsidR="00500DD8">
        <w:rPr>
          <w:u w:val="single"/>
        </w:rPr>
        <w:tab/>
      </w:r>
    </w:p>
    <w:p w:rsidR="004B468D" w:rsidRPr="0046107B" w:rsidRDefault="00305E6E" w:rsidP="0046107B">
      <w:pPr>
        <w:numPr>
          <w:ilvl w:val="0"/>
          <w:numId w:val="11"/>
        </w:numPr>
        <w:spacing w:line="360" w:lineRule="auto"/>
        <w:rPr>
          <w:u w:val="single"/>
        </w:rPr>
      </w:pPr>
      <w:r>
        <w:rPr>
          <w:rFonts w:cs="Arial"/>
          <w:bCs/>
        </w:rPr>
        <w:t xml:space="preserve">What are your qualifications to be conservator for respondent? </w:t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</w:p>
    <w:p w:rsidR="00951384" w:rsidRPr="001A6312" w:rsidRDefault="00951384" w:rsidP="009B3082">
      <w:pPr>
        <w:ind w:left="1080" w:hanging="1080"/>
        <w:rPr>
          <w:rFonts w:cs="Arial"/>
          <w:bCs/>
        </w:rPr>
      </w:pPr>
    </w:p>
    <w:p w:rsidR="002E054C" w:rsidRDefault="002E054C" w:rsidP="002E054C">
      <w:pPr>
        <w:numPr>
          <w:ilvl w:val="0"/>
          <w:numId w:val="24"/>
        </w:num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Interview of Petitioner, if Different than the Nominated Guardian or Conservator:</w:t>
      </w:r>
    </w:p>
    <w:p w:rsidR="002E054C" w:rsidRPr="00A97885" w:rsidRDefault="002E054C" w:rsidP="002E054C">
      <w:pPr>
        <w:rPr>
          <w:rFonts w:cs="Arial"/>
          <w:b/>
          <w:bCs/>
          <w:sz w:val="16"/>
          <w:szCs w:val="16"/>
        </w:rPr>
      </w:pPr>
    </w:p>
    <w:p w:rsidR="002E054C" w:rsidRDefault="002E054C" w:rsidP="002E054C">
      <w:pPr>
        <w:numPr>
          <w:ilvl w:val="0"/>
          <w:numId w:val="12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>Name of person</w:t>
      </w:r>
      <w:r w:rsidRPr="002B3E79">
        <w:rPr>
          <w:rFonts w:cs="Arial"/>
          <w:bCs/>
        </w:rPr>
        <w:t>:</w:t>
      </w:r>
      <w:r w:rsidR="007810A2" w:rsidRPr="002B3E79">
        <w:rPr>
          <w:rFonts w:cs="Arial"/>
          <w:bCs/>
        </w:rPr>
        <w:t xml:space="preserve"> </w:t>
      </w:r>
      <w:r w:rsidR="007810A2">
        <w:rPr>
          <w:rFonts w:cs="Arial"/>
          <w:bCs/>
        </w:rPr>
        <w:t xml:space="preserve"> </w:t>
      </w:r>
      <w:r w:rsidR="007810A2">
        <w:rPr>
          <w:rFonts w:cs="Arial"/>
          <w:bCs/>
          <w:u w:val="single"/>
        </w:rPr>
        <w:t xml:space="preserve"> </w:t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000DDD">
        <w:rPr>
          <w:u w:val="single"/>
        </w:rPr>
        <w:tab/>
      </w:r>
      <w:r>
        <w:rPr>
          <w:rFonts w:cs="Arial"/>
          <w:bCs/>
        </w:rPr>
        <w:t xml:space="preserve">  </w:t>
      </w:r>
    </w:p>
    <w:p w:rsidR="004B468D" w:rsidRDefault="00B17BF6" w:rsidP="0046107B">
      <w:pPr>
        <w:numPr>
          <w:ilvl w:val="0"/>
          <w:numId w:val="12"/>
        </w:numPr>
        <w:spacing w:line="360" w:lineRule="auto"/>
        <w:rPr>
          <w:u w:val="single"/>
        </w:rPr>
      </w:pPr>
      <w:r>
        <w:rPr>
          <w:rFonts w:cs="Arial"/>
          <w:bCs/>
        </w:rPr>
        <w:t>Date and place of interview: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054C" w:rsidRPr="00E35287" w:rsidRDefault="002E054C" w:rsidP="002E054C">
      <w:pPr>
        <w:ind w:left="1440"/>
        <w:rPr>
          <w:rFonts w:cs="Arial"/>
          <w:bCs/>
          <w:sz w:val="10"/>
          <w:szCs w:val="10"/>
        </w:rPr>
      </w:pPr>
    </w:p>
    <w:p w:rsidR="002E054C" w:rsidRDefault="002E054C" w:rsidP="002E054C">
      <w:pPr>
        <w:numPr>
          <w:ilvl w:val="0"/>
          <w:numId w:val="12"/>
        </w:numPr>
        <w:spacing w:line="360" w:lineRule="auto"/>
        <w:rPr>
          <w:rFonts w:cs="Arial"/>
          <w:bCs/>
        </w:rPr>
      </w:pPr>
      <w:r>
        <w:rPr>
          <w:rFonts w:cs="Arial"/>
          <w:bCs/>
        </w:rPr>
        <w:t>Petitioner was asked and responded as follows:</w:t>
      </w:r>
    </w:p>
    <w:p w:rsidR="002E054C" w:rsidRDefault="002E054C" w:rsidP="002E054C">
      <w:pPr>
        <w:numPr>
          <w:ilvl w:val="3"/>
          <w:numId w:val="24"/>
        </w:numPr>
        <w:spacing w:line="360" w:lineRule="auto"/>
        <w:ind w:firstLine="0"/>
        <w:rPr>
          <w:rFonts w:cs="Arial"/>
          <w:bCs/>
        </w:rPr>
      </w:pPr>
      <w:r>
        <w:rPr>
          <w:rFonts w:cs="Arial"/>
          <w:bCs/>
        </w:rPr>
        <w:t>Occupation</w:t>
      </w:r>
      <w:r w:rsidR="007810A2">
        <w:rPr>
          <w:rFonts w:cs="Arial"/>
          <w:bCs/>
        </w:rPr>
        <w:t xml:space="preserve">: </w:t>
      </w:r>
      <w:r w:rsidR="007810A2">
        <w:rPr>
          <w:rFonts w:cs="Arial"/>
          <w:bCs/>
          <w:u w:val="single"/>
        </w:rPr>
        <w:t xml:space="preserve"> </w:t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</w:p>
    <w:p w:rsidR="002E054C" w:rsidRPr="00A05D39" w:rsidRDefault="002E054C" w:rsidP="00EA4A8F">
      <w:pPr>
        <w:numPr>
          <w:ilvl w:val="3"/>
          <w:numId w:val="24"/>
        </w:numPr>
        <w:spacing w:line="360" w:lineRule="auto"/>
        <w:ind w:firstLine="0"/>
        <w:rPr>
          <w:rFonts w:cs="Arial"/>
          <w:bCs/>
        </w:rPr>
      </w:pPr>
      <w:r>
        <w:rPr>
          <w:rFonts w:cs="Arial"/>
          <w:bCs/>
        </w:rPr>
        <w:t xml:space="preserve">Have there been </w:t>
      </w:r>
      <w:r w:rsidR="005F3907">
        <w:rPr>
          <w:rFonts w:cs="Arial"/>
          <w:bCs/>
        </w:rPr>
        <w:t>any significant</w:t>
      </w:r>
      <w:r>
        <w:rPr>
          <w:rFonts w:cs="Arial"/>
          <w:bCs/>
        </w:rPr>
        <w:t xml:space="preserve"> changes since you filed the petition? </w:t>
      </w:r>
      <w:r>
        <w:rPr>
          <w:rFonts w:cs="Arial"/>
          <w:bCs/>
        </w:rPr>
        <w:tab/>
        <w:t xml:space="preserve"> </w:t>
      </w:r>
      <w:r>
        <w:rPr>
          <w:rFonts w:ascii="Wingdings" w:hAnsi="Wingdings"/>
          <w:sz w:val="28"/>
        </w:rPr>
        <w:t></w:t>
      </w:r>
      <w:r w:rsidRPr="00B548A2">
        <w:rPr>
          <w:b/>
        </w:rPr>
        <w:t>Yes</w:t>
      </w:r>
      <w:r>
        <w:rPr>
          <w:b/>
        </w:rPr>
        <w:t xml:space="preserve"> </w:t>
      </w:r>
      <w:r>
        <w:rPr>
          <w:rFonts w:ascii="Wingdings" w:hAnsi="Wingdings"/>
          <w:sz w:val="28"/>
        </w:rPr>
        <w:t></w:t>
      </w:r>
      <w:r w:rsidRPr="00B548A2">
        <w:rPr>
          <w:b/>
        </w:rPr>
        <w:t>No</w:t>
      </w:r>
    </w:p>
    <w:p w:rsidR="004B468D" w:rsidRDefault="002E054C" w:rsidP="0046107B">
      <w:pPr>
        <w:spacing w:line="360" w:lineRule="auto"/>
        <w:ind w:left="1800"/>
        <w:rPr>
          <w:rFonts w:cs="Arial"/>
          <w:bCs/>
          <w:u w:val="single"/>
        </w:rPr>
      </w:pPr>
      <w:r>
        <w:rPr>
          <w:rFonts w:cs="Arial"/>
          <w:bCs/>
        </w:rPr>
        <w:t xml:space="preserve">Comments: </w:t>
      </w:r>
      <w:r>
        <w:rPr>
          <w:rFonts w:cs="Arial"/>
          <w:bCs/>
          <w:u w:val="single"/>
        </w:rPr>
        <w:t xml:space="preserve"> </w:t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</w:p>
    <w:p w:rsidR="002B462A" w:rsidRPr="0046107B" w:rsidRDefault="002B462A" w:rsidP="0046107B">
      <w:pPr>
        <w:spacing w:line="360" w:lineRule="auto"/>
        <w:ind w:left="1800"/>
        <w:rPr>
          <w:rFonts w:cs="Arial"/>
          <w:bCs/>
        </w:rPr>
      </w:pPr>
    </w:p>
    <w:p w:rsidR="009B3082" w:rsidRDefault="009B3082" w:rsidP="005F4524">
      <w:pPr>
        <w:numPr>
          <w:ilvl w:val="0"/>
          <w:numId w:val="24"/>
        </w:num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Interview of Other Interested Person</w:t>
      </w:r>
      <w:r w:rsidR="00E62201">
        <w:rPr>
          <w:rFonts w:cs="Arial"/>
          <w:b/>
          <w:bCs/>
          <w:sz w:val="24"/>
          <w:szCs w:val="24"/>
        </w:rPr>
        <w:t>s</w:t>
      </w:r>
      <w:r>
        <w:rPr>
          <w:rFonts w:cs="Arial"/>
          <w:b/>
          <w:bCs/>
          <w:sz w:val="24"/>
          <w:szCs w:val="24"/>
        </w:rPr>
        <w:t>:</w:t>
      </w:r>
    </w:p>
    <w:p w:rsidR="009B3082" w:rsidRPr="00A97885" w:rsidRDefault="009B3082" w:rsidP="009B3082">
      <w:pPr>
        <w:rPr>
          <w:rFonts w:cs="Arial"/>
          <w:b/>
          <w:bCs/>
          <w:sz w:val="16"/>
          <w:szCs w:val="16"/>
        </w:rPr>
      </w:pPr>
    </w:p>
    <w:p w:rsidR="004F6291" w:rsidRDefault="006116B3" w:rsidP="004526D6">
      <w:pPr>
        <w:spacing w:line="360" w:lineRule="auto"/>
        <w:ind w:left="720"/>
        <w:rPr>
          <w:rFonts w:cs="Arial"/>
          <w:bCs/>
        </w:rPr>
      </w:pPr>
      <w:r w:rsidRPr="004526D6">
        <w:rPr>
          <w:rFonts w:cs="Arial"/>
          <w:b/>
          <w:bCs/>
        </w:rPr>
        <w:t>A</w:t>
      </w:r>
      <w:r>
        <w:rPr>
          <w:rFonts w:cs="Arial"/>
          <w:bCs/>
        </w:rPr>
        <w:t xml:space="preserve">. </w:t>
      </w:r>
      <w:r>
        <w:rPr>
          <w:rFonts w:cs="Arial"/>
          <w:bCs/>
        </w:rPr>
        <w:tab/>
      </w:r>
      <w:r w:rsidR="004F6291">
        <w:rPr>
          <w:rFonts w:cs="Arial"/>
          <w:bCs/>
        </w:rPr>
        <w:t xml:space="preserve">Name of </w:t>
      </w:r>
      <w:r w:rsidR="00BC133A">
        <w:rPr>
          <w:rFonts w:cs="Arial"/>
          <w:bCs/>
        </w:rPr>
        <w:t>p</w:t>
      </w:r>
      <w:r w:rsidR="004F6291">
        <w:rPr>
          <w:rFonts w:cs="Arial"/>
          <w:bCs/>
        </w:rPr>
        <w:t>erson:</w:t>
      </w:r>
      <w:r w:rsidR="007810A2">
        <w:rPr>
          <w:rFonts w:cs="Arial"/>
          <w:bCs/>
        </w:rPr>
        <w:t xml:space="preserve"> </w:t>
      </w:r>
      <w:r w:rsidR="007810A2">
        <w:rPr>
          <w:rFonts w:cs="Arial"/>
          <w:bCs/>
          <w:u w:val="single"/>
        </w:rPr>
        <w:t xml:space="preserve"> </w:t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4F6291">
        <w:rPr>
          <w:rFonts w:cs="Arial"/>
          <w:bCs/>
        </w:rPr>
        <w:t xml:space="preserve">  Relationship to </w:t>
      </w:r>
      <w:r w:rsidR="00BC133A">
        <w:rPr>
          <w:rFonts w:cs="Arial"/>
          <w:bCs/>
        </w:rPr>
        <w:t>r</w:t>
      </w:r>
      <w:r w:rsidR="004F6291">
        <w:rPr>
          <w:rFonts w:cs="Arial"/>
          <w:bCs/>
        </w:rPr>
        <w:t xml:space="preserve">espondent: </w:t>
      </w:r>
      <w:r w:rsidR="007810A2">
        <w:rPr>
          <w:rFonts w:cs="Arial"/>
          <w:bCs/>
        </w:rPr>
        <w:t xml:space="preserve"> </w:t>
      </w:r>
      <w:r w:rsidR="007810A2">
        <w:rPr>
          <w:rFonts w:cs="Arial"/>
          <w:bCs/>
          <w:u w:val="single"/>
        </w:rPr>
        <w:t xml:space="preserve"> </w:t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</w:p>
    <w:p w:rsidR="009B3082" w:rsidRDefault="006116B3" w:rsidP="004526D6">
      <w:pPr>
        <w:spacing w:line="360" w:lineRule="auto"/>
        <w:ind w:left="720"/>
        <w:rPr>
          <w:rFonts w:cs="Arial"/>
          <w:bCs/>
        </w:rPr>
      </w:pPr>
      <w:r w:rsidRPr="004526D6">
        <w:rPr>
          <w:rFonts w:cs="Arial"/>
          <w:b/>
          <w:bCs/>
        </w:rPr>
        <w:t>B.</w:t>
      </w:r>
      <w:r>
        <w:rPr>
          <w:rFonts w:cs="Arial"/>
          <w:bCs/>
        </w:rPr>
        <w:tab/>
      </w:r>
      <w:r w:rsidR="009B3082">
        <w:rPr>
          <w:rFonts w:cs="Arial"/>
          <w:bCs/>
        </w:rPr>
        <w:t>Date and place of interview:</w:t>
      </w:r>
    </w:p>
    <w:p w:rsidR="00500DD8" w:rsidRDefault="00500DD8" w:rsidP="009B3082">
      <w:pPr>
        <w:spacing w:line="360" w:lineRule="auto"/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7810A2"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6A46" w:rsidRPr="00E35287" w:rsidRDefault="00AF6A46" w:rsidP="00422F6A">
      <w:pPr>
        <w:ind w:left="1440"/>
        <w:rPr>
          <w:rFonts w:cs="Arial"/>
          <w:bCs/>
          <w:sz w:val="10"/>
          <w:szCs w:val="10"/>
        </w:rPr>
      </w:pPr>
    </w:p>
    <w:p w:rsidR="009B3082" w:rsidRDefault="006116B3" w:rsidP="004526D6">
      <w:pPr>
        <w:spacing w:line="360" w:lineRule="auto"/>
        <w:ind w:left="720"/>
        <w:rPr>
          <w:rFonts w:cs="Arial"/>
          <w:bCs/>
        </w:rPr>
      </w:pPr>
      <w:r w:rsidRPr="004526D6">
        <w:rPr>
          <w:rFonts w:cs="Arial"/>
          <w:b/>
          <w:bCs/>
        </w:rPr>
        <w:t>C.</w:t>
      </w:r>
      <w:r>
        <w:rPr>
          <w:rFonts w:cs="Arial"/>
          <w:bCs/>
        </w:rPr>
        <w:tab/>
      </w:r>
      <w:r w:rsidR="009B3082">
        <w:rPr>
          <w:rFonts w:cs="Arial"/>
          <w:bCs/>
        </w:rPr>
        <w:t>Ot</w:t>
      </w:r>
      <w:bookmarkStart w:id="0" w:name="_GoBack"/>
      <w:bookmarkEnd w:id="0"/>
      <w:r w:rsidR="009B3082">
        <w:rPr>
          <w:rFonts w:cs="Arial"/>
          <w:bCs/>
        </w:rPr>
        <w:t>her person asked and responded as follows:</w:t>
      </w:r>
    </w:p>
    <w:p w:rsidR="009B3082" w:rsidRDefault="004F6291" w:rsidP="004F6291">
      <w:pPr>
        <w:numPr>
          <w:ilvl w:val="3"/>
          <w:numId w:val="24"/>
        </w:numPr>
        <w:spacing w:line="360" w:lineRule="auto"/>
        <w:ind w:firstLine="0"/>
        <w:rPr>
          <w:rFonts w:cs="Arial"/>
          <w:bCs/>
        </w:rPr>
      </w:pPr>
      <w:r>
        <w:rPr>
          <w:rFonts w:cs="Arial"/>
          <w:bCs/>
        </w:rPr>
        <w:t>A</w:t>
      </w:r>
      <w:r w:rsidR="009B3082" w:rsidRPr="009B3082">
        <w:rPr>
          <w:rFonts w:cs="Arial"/>
          <w:bCs/>
        </w:rPr>
        <w:t>ddress</w:t>
      </w:r>
      <w:r w:rsidR="009B3082" w:rsidRPr="002B3E79">
        <w:rPr>
          <w:rFonts w:cs="Arial"/>
          <w:bCs/>
        </w:rPr>
        <w:t>:</w:t>
      </w:r>
      <w:r w:rsidR="007810A2">
        <w:rPr>
          <w:rFonts w:cs="Arial"/>
          <w:bCs/>
        </w:rPr>
        <w:t xml:space="preserve"> </w:t>
      </w:r>
      <w:r w:rsidR="007810A2">
        <w:rPr>
          <w:rFonts w:cs="Arial"/>
          <w:bCs/>
          <w:u w:val="single"/>
        </w:rPr>
        <w:t xml:space="preserve"> </w:t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</w:p>
    <w:p w:rsidR="00F376FA" w:rsidRDefault="003E5134" w:rsidP="004F6291">
      <w:pPr>
        <w:numPr>
          <w:ilvl w:val="3"/>
          <w:numId w:val="24"/>
        </w:numPr>
        <w:spacing w:line="360" w:lineRule="auto"/>
        <w:ind w:firstLine="0"/>
        <w:rPr>
          <w:rFonts w:cs="Arial"/>
          <w:bCs/>
        </w:rPr>
      </w:pPr>
      <w:r>
        <w:rPr>
          <w:rFonts w:cs="Arial"/>
          <w:bCs/>
        </w:rPr>
        <w:t>Occupation</w:t>
      </w:r>
      <w:r w:rsidRPr="002B3E79">
        <w:rPr>
          <w:rFonts w:cs="Arial"/>
          <w:bCs/>
        </w:rPr>
        <w:t>:</w:t>
      </w:r>
      <w:r w:rsidR="007810A2">
        <w:rPr>
          <w:rFonts w:cs="Arial"/>
          <w:bCs/>
        </w:rPr>
        <w:t xml:space="preserve"> </w:t>
      </w:r>
      <w:r w:rsidR="007810A2">
        <w:rPr>
          <w:rFonts w:cs="Arial"/>
          <w:bCs/>
          <w:u w:val="single"/>
        </w:rPr>
        <w:t xml:space="preserve"> </w:t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ab/>
      </w:r>
    </w:p>
    <w:p w:rsidR="003E5134" w:rsidRPr="00A05D39" w:rsidRDefault="003E5134" w:rsidP="004F6291">
      <w:pPr>
        <w:numPr>
          <w:ilvl w:val="3"/>
          <w:numId w:val="24"/>
        </w:numPr>
        <w:spacing w:line="360" w:lineRule="auto"/>
        <w:ind w:firstLine="0"/>
        <w:rPr>
          <w:rFonts w:cs="Arial"/>
          <w:bCs/>
        </w:rPr>
      </w:pPr>
      <w:r>
        <w:rPr>
          <w:rFonts w:cs="Arial"/>
          <w:bCs/>
        </w:rPr>
        <w:t xml:space="preserve">Should a </w:t>
      </w:r>
      <w:r w:rsidR="00BC133A">
        <w:rPr>
          <w:rFonts w:cs="Arial"/>
          <w:bCs/>
        </w:rPr>
        <w:t>g</w:t>
      </w:r>
      <w:r>
        <w:rPr>
          <w:rFonts w:cs="Arial"/>
          <w:bCs/>
        </w:rPr>
        <w:t xml:space="preserve">uardian or </w:t>
      </w:r>
      <w:r w:rsidR="00BC133A">
        <w:rPr>
          <w:rFonts w:cs="Arial"/>
          <w:bCs/>
        </w:rPr>
        <w:t>c</w:t>
      </w:r>
      <w:r>
        <w:rPr>
          <w:rFonts w:cs="Arial"/>
          <w:bCs/>
        </w:rPr>
        <w:t xml:space="preserve">onservator be appointed?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</w:t>
      </w:r>
      <w:r w:rsidR="004302D1">
        <w:rPr>
          <w:rFonts w:ascii="Wingdings" w:hAnsi="Wingdings"/>
          <w:sz w:val="28"/>
        </w:rPr>
        <w:t></w:t>
      </w:r>
      <w:r w:rsidRPr="00B548A2">
        <w:rPr>
          <w:b/>
        </w:rPr>
        <w:t>Yes</w:t>
      </w:r>
      <w:r>
        <w:rPr>
          <w:b/>
        </w:rPr>
        <w:t xml:space="preserve"> </w:t>
      </w:r>
      <w:r w:rsidR="004302D1">
        <w:rPr>
          <w:rFonts w:ascii="Wingdings" w:hAnsi="Wingdings"/>
          <w:sz w:val="28"/>
        </w:rPr>
        <w:t></w:t>
      </w:r>
      <w:r w:rsidRPr="00B548A2">
        <w:rPr>
          <w:b/>
        </w:rPr>
        <w:t>No</w:t>
      </w:r>
    </w:p>
    <w:p w:rsidR="00500DD8" w:rsidRDefault="00513516" w:rsidP="00513516">
      <w:pPr>
        <w:spacing w:line="360" w:lineRule="auto"/>
        <w:ind w:left="1800"/>
        <w:rPr>
          <w:rFonts w:cs="Arial"/>
          <w:bCs/>
        </w:rPr>
      </w:pPr>
      <w:r>
        <w:rPr>
          <w:rFonts w:cs="Arial"/>
          <w:bCs/>
        </w:rPr>
        <w:lastRenderedPageBreak/>
        <w:t xml:space="preserve">Comments: </w:t>
      </w:r>
      <w:r w:rsidR="00500DD8">
        <w:rPr>
          <w:rFonts w:cs="Arial"/>
          <w:bCs/>
          <w:u w:val="single"/>
        </w:rPr>
        <w:t xml:space="preserve"> </w:t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7810A2">
        <w:rPr>
          <w:rFonts w:cs="Arial"/>
          <w:bCs/>
          <w:u w:val="single"/>
        </w:rPr>
        <w:t xml:space="preserve"> </w:t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  <w:r w:rsidR="00500DD8">
        <w:rPr>
          <w:rFonts w:cs="Arial"/>
          <w:bCs/>
          <w:u w:val="single"/>
        </w:rPr>
        <w:tab/>
      </w:r>
    </w:p>
    <w:p w:rsidR="00F376FA" w:rsidRPr="00964EB0" w:rsidRDefault="00F376FA" w:rsidP="00535938">
      <w:pPr>
        <w:ind w:left="1440" w:hanging="1440"/>
        <w:rPr>
          <w:rFonts w:cs="Arial"/>
          <w:bCs/>
          <w:sz w:val="10"/>
          <w:szCs w:val="10"/>
        </w:rPr>
      </w:pPr>
    </w:p>
    <w:p w:rsidR="00535938" w:rsidRPr="00F10AA7" w:rsidRDefault="00F10AA7" w:rsidP="002F6025">
      <w:pPr>
        <w:ind w:left="1440" w:hanging="1440"/>
        <w:jc w:val="both"/>
        <w:rPr>
          <w:rFonts w:cs="Arial"/>
          <w:b/>
          <w:bCs/>
        </w:rPr>
      </w:pPr>
      <w:r w:rsidRPr="00F10AA7">
        <w:rPr>
          <w:rFonts w:cs="Arial"/>
          <w:b/>
          <w:bCs/>
          <w:sz w:val="24"/>
          <w:szCs w:val="24"/>
        </w:rPr>
        <w:t xml:space="preserve">Note: 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 w:rsidRPr="00F10AA7">
        <w:rPr>
          <w:rFonts w:cs="Arial"/>
          <w:b/>
          <w:bCs/>
        </w:rPr>
        <w:t>This section should be completed as many times as there are interested persons</w:t>
      </w:r>
      <w:r w:rsidR="002E054C">
        <w:rPr>
          <w:rFonts w:cs="Arial"/>
          <w:b/>
          <w:bCs/>
        </w:rPr>
        <w:t xml:space="preserve"> interviewed</w:t>
      </w:r>
      <w:r w:rsidRPr="00F10AA7">
        <w:rPr>
          <w:rFonts w:cs="Arial"/>
          <w:b/>
          <w:bCs/>
        </w:rPr>
        <w:t xml:space="preserve">.  Attach the additional interview notes to this report. </w:t>
      </w:r>
    </w:p>
    <w:p w:rsidR="00F10AA7" w:rsidRDefault="00F10AA7" w:rsidP="00535938">
      <w:pPr>
        <w:ind w:left="1440" w:hanging="1440"/>
        <w:rPr>
          <w:rFonts w:cs="Arial"/>
          <w:bCs/>
        </w:rPr>
      </w:pPr>
    </w:p>
    <w:p w:rsidR="00535938" w:rsidRDefault="00535938" w:rsidP="005F4524">
      <w:pPr>
        <w:numPr>
          <w:ilvl w:val="0"/>
          <w:numId w:val="24"/>
        </w:num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Report on Condition of </w:t>
      </w:r>
      <w:r w:rsidR="00546223" w:rsidRPr="00BC133A">
        <w:rPr>
          <w:rFonts w:cs="Arial"/>
          <w:b/>
          <w:bCs/>
          <w:sz w:val="24"/>
          <w:szCs w:val="24"/>
        </w:rPr>
        <w:t>Respondent’s</w:t>
      </w:r>
      <w:r w:rsidR="00B17BF6">
        <w:rPr>
          <w:rFonts w:cs="Arial"/>
          <w:b/>
          <w:bCs/>
          <w:sz w:val="24"/>
          <w:szCs w:val="24"/>
        </w:rPr>
        <w:t xml:space="preserve"> </w:t>
      </w:r>
      <w:r w:rsidR="00BC133A">
        <w:rPr>
          <w:rFonts w:cs="Arial"/>
          <w:b/>
          <w:bCs/>
          <w:sz w:val="24"/>
          <w:szCs w:val="24"/>
        </w:rPr>
        <w:t>Current</w:t>
      </w:r>
      <w:r w:rsidRPr="00207D52">
        <w:rPr>
          <w:rFonts w:cs="Arial"/>
          <w:b/>
          <w:bCs/>
          <w:sz w:val="28"/>
          <w:szCs w:val="28"/>
        </w:rPr>
        <w:t xml:space="preserve"> </w:t>
      </w:r>
      <w:r w:rsidR="00DB5925">
        <w:rPr>
          <w:rFonts w:cs="Arial"/>
          <w:b/>
          <w:bCs/>
          <w:sz w:val="24"/>
          <w:szCs w:val="24"/>
        </w:rPr>
        <w:t>Residence</w:t>
      </w:r>
      <w:r>
        <w:rPr>
          <w:rFonts w:cs="Arial"/>
          <w:b/>
          <w:bCs/>
          <w:sz w:val="24"/>
          <w:szCs w:val="24"/>
        </w:rPr>
        <w:t>:</w:t>
      </w:r>
    </w:p>
    <w:p w:rsidR="00535938" w:rsidRPr="00A97885" w:rsidRDefault="00535938" w:rsidP="00AF6A46">
      <w:pPr>
        <w:rPr>
          <w:rFonts w:cs="Arial"/>
          <w:bCs/>
          <w:sz w:val="16"/>
          <w:szCs w:val="16"/>
        </w:rPr>
      </w:pPr>
    </w:p>
    <w:p w:rsidR="000D0344" w:rsidRDefault="00422F6A" w:rsidP="00422F6A">
      <w:pPr>
        <w:numPr>
          <w:ilvl w:val="0"/>
          <w:numId w:val="15"/>
        </w:numPr>
        <w:spacing w:line="360" w:lineRule="auto"/>
      </w:pPr>
      <w:r>
        <w:rPr>
          <w:rFonts w:cs="Arial"/>
          <w:bCs/>
        </w:rPr>
        <w:t>Date</w:t>
      </w:r>
      <w:r w:rsidR="007E3A14">
        <w:rPr>
          <w:rFonts w:cs="Arial"/>
          <w:bCs/>
        </w:rPr>
        <w:t xml:space="preserve"> visited: </w:t>
      </w:r>
      <w:r>
        <w:rPr>
          <w:rFonts w:cs="Arial"/>
          <w:bCs/>
        </w:rPr>
        <w:t xml:space="preserve"> ____/____/____  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="00736868" w:rsidRPr="001A6312" w:rsidRDefault="00736868" w:rsidP="00736868">
      <w:pPr>
        <w:ind w:left="1440"/>
        <w:rPr>
          <w:sz w:val="16"/>
          <w:szCs w:val="16"/>
        </w:rPr>
      </w:pPr>
    </w:p>
    <w:p w:rsidR="00A153A9" w:rsidRPr="004526D6" w:rsidRDefault="00422F6A" w:rsidP="00422F6A">
      <w:pPr>
        <w:numPr>
          <w:ilvl w:val="0"/>
          <w:numId w:val="15"/>
        </w:numPr>
        <w:spacing w:line="360" w:lineRule="auto"/>
      </w:pPr>
      <w:r>
        <w:t xml:space="preserve">Address: </w:t>
      </w:r>
      <w:r w:rsidR="00A153A9">
        <w:rPr>
          <w:u w:val="single"/>
        </w:rPr>
        <w:t xml:space="preserve"> </w:t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7810A2">
        <w:rPr>
          <w:u w:val="single"/>
        </w:rPr>
        <w:t xml:space="preserve"> </w:t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7810A2">
        <w:rPr>
          <w:u w:val="single"/>
        </w:rPr>
        <w:t xml:space="preserve"> </w:t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</w:p>
    <w:p w:rsidR="00A51587" w:rsidRDefault="00422F6A" w:rsidP="00422F6A">
      <w:pPr>
        <w:numPr>
          <w:ilvl w:val="0"/>
          <w:numId w:val="15"/>
        </w:numPr>
        <w:spacing w:line="360" w:lineRule="auto"/>
      </w:pPr>
      <w:r>
        <w:t xml:space="preserve">Type of </w:t>
      </w:r>
      <w:r w:rsidR="005F3907">
        <w:t>dwelling</w:t>
      </w:r>
      <w:r>
        <w:t>:</w:t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7810A2">
        <w:rPr>
          <w:u w:val="single"/>
        </w:rPr>
        <w:t xml:space="preserve"> </w:t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8609C4">
        <w:rPr>
          <w:u w:val="single"/>
        </w:rPr>
        <w:tab/>
      </w:r>
      <w:r>
        <w:t xml:space="preserve"> </w:t>
      </w:r>
    </w:p>
    <w:p w:rsidR="00422F6A" w:rsidRPr="001A6312" w:rsidRDefault="00422F6A" w:rsidP="00422F6A">
      <w:pPr>
        <w:ind w:left="360"/>
        <w:rPr>
          <w:sz w:val="16"/>
          <w:szCs w:val="16"/>
        </w:rPr>
      </w:pPr>
    </w:p>
    <w:p w:rsidR="00736868" w:rsidRDefault="00736868" w:rsidP="0032500F">
      <w:pPr>
        <w:numPr>
          <w:ilvl w:val="0"/>
          <w:numId w:val="15"/>
        </w:numPr>
        <w:spacing w:line="360" w:lineRule="auto"/>
      </w:pPr>
      <w:r>
        <w:t>Condition:</w:t>
      </w:r>
    </w:p>
    <w:p w:rsidR="00736868" w:rsidRDefault="00736868" w:rsidP="00736868">
      <w:pPr>
        <w:numPr>
          <w:ilvl w:val="0"/>
          <w:numId w:val="16"/>
        </w:numPr>
        <w:spacing w:line="360" w:lineRule="auto"/>
      </w:pPr>
      <w:r>
        <w:t xml:space="preserve">Lawn and </w:t>
      </w:r>
      <w:r w:rsidR="00BC133A">
        <w:t>l</w:t>
      </w:r>
      <w:r>
        <w:t>andscaping:</w:t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7810A2">
        <w:rPr>
          <w:u w:val="single"/>
        </w:rPr>
        <w:t xml:space="preserve"> </w:t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8609C4">
        <w:rPr>
          <w:u w:val="single"/>
        </w:rPr>
        <w:tab/>
      </w:r>
      <w:r>
        <w:t xml:space="preserve"> </w:t>
      </w:r>
    </w:p>
    <w:p w:rsidR="00736868" w:rsidRDefault="00736868" w:rsidP="00736868">
      <w:pPr>
        <w:numPr>
          <w:ilvl w:val="0"/>
          <w:numId w:val="16"/>
        </w:numPr>
        <w:spacing w:line="360" w:lineRule="auto"/>
      </w:pPr>
      <w:r>
        <w:t>Exterior:</w:t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7810A2">
        <w:rPr>
          <w:u w:val="single"/>
        </w:rPr>
        <w:t xml:space="preserve"> </w:t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8609C4">
        <w:rPr>
          <w:u w:val="single"/>
        </w:rPr>
        <w:tab/>
      </w:r>
    </w:p>
    <w:p w:rsidR="00736868" w:rsidRDefault="00736868" w:rsidP="00736868">
      <w:pPr>
        <w:numPr>
          <w:ilvl w:val="0"/>
          <w:numId w:val="16"/>
        </w:numPr>
        <w:spacing w:line="360" w:lineRule="auto"/>
      </w:pPr>
      <w:r>
        <w:t>Interior:</w:t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7810A2">
        <w:rPr>
          <w:u w:val="single"/>
        </w:rPr>
        <w:t xml:space="preserve"> </w:t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8609C4">
        <w:rPr>
          <w:u w:val="single"/>
        </w:rPr>
        <w:tab/>
      </w:r>
    </w:p>
    <w:p w:rsidR="0032500F" w:rsidRPr="00A05D39" w:rsidRDefault="0032500F" w:rsidP="0032500F">
      <w:pPr>
        <w:numPr>
          <w:ilvl w:val="1"/>
          <w:numId w:val="16"/>
        </w:numPr>
        <w:rPr>
          <w:rFonts w:cs="Arial"/>
          <w:bCs/>
        </w:rPr>
      </w:pPr>
      <w:r>
        <w:rPr>
          <w:rFonts w:cs="Arial"/>
          <w:bCs/>
        </w:rPr>
        <w:t xml:space="preserve">Utilities working </w:t>
      </w:r>
      <w:r w:rsidR="004302D1">
        <w:rPr>
          <w:rFonts w:ascii="Wingdings" w:hAnsi="Wingdings"/>
          <w:sz w:val="28"/>
        </w:rPr>
        <w:t></w:t>
      </w:r>
      <w:r w:rsidRPr="00B548A2">
        <w:rPr>
          <w:b/>
        </w:rPr>
        <w:t>Yes</w:t>
      </w:r>
      <w:r>
        <w:rPr>
          <w:b/>
        </w:rPr>
        <w:t xml:space="preserve"> </w:t>
      </w:r>
      <w:r w:rsidR="004302D1">
        <w:rPr>
          <w:rFonts w:ascii="Wingdings" w:hAnsi="Wingdings"/>
          <w:sz w:val="28"/>
        </w:rPr>
        <w:t></w:t>
      </w:r>
      <w:r w:rsidRPr="00B548A2">
        <w:rPr>
          <w:b/>
        </w:rPr>
        <w:t>No</w:t>
      </w:r>
      <w:r>
        <w:rPr>
          <w:b/>
        </w:rPr>
        <w:t xml:space="preserve">  </w:t>
      </w:r>
      <w:r w:rsidRPr="0032500F">
        <w:t>Additional comments</w:t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7810A2">
        <w:rPr>
          <w:u w:val="single"/>
        </w:rPr>
        <w:t xml:space="preserve"> </w:t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8609C4">
        <w:rPr>
          <w:u w:val="single"/>
        </w:rPr>
        <w:tab/>
      </w:r>
    </w:p>
    <w:p w:rsidR="0032500F" w:rsidRPr="00A05D39" w:rsidRDefault="0032500F" w:rsidP="0032500F">
      <w:pPr>
        <w:numPr>
          <w:ilvl w:val="1"/>
          <w:numId w:val="16"/>
        </w:numPr>
        <w:rPr>
          <w:rFonts w:cs="Arial"/>
          <w:bCs/>
        </w:rPr>
      </w:pPr>
      <w:r>
        <w:rPr>
          <w:rFonts w:cs="Arial"/>
          <w:bCs/>
        </w:rPr>
        <w:t>Clean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4302D1">
        <w:rPr>
          <w:rFonts w:ascii="Wingdings" w:hAnsi="Wingdings"/>
          <w:sz w:val="28"/>
        </w:rPr>
        <w:t></w:t>
      </w:r>
      <w:r w:rsidRPr="00B548A2">
        <w:rPr>
          <w:b/>
        </w:rPr>
        <w:t>Yes</w:t>
      </w:r>
      <w:r>
        <w:rPr>
          <w:b/>
        </w:rPr>
        <w:t xml:space="preserve"> </w:t>
      </w:r>
      <w:r w:rsidR="004302D1">
        <w:rPr>
          <w:rFonts w:ascii="Wingdings" w:hAnsi="Wingdings"/>
          <w:sz w:val="28"/>
        </w:rPr>
        <w:t></w:t>
      </w:r>
      <w:r w:rsidRPr="00B548A2">
        <w:rPr>
          <w:b/>
        </w:rPr>
        <w:t>No</w:t>
      </w:r>
      <w:r>
        <w:rPr>
          <w:b/>
        </w:rPr>
        <w:t xml:space="preserve">  </w:t>
      </w:r>
      <w:r w:rsidRPr="0032500F">
        <w:t>Additional comments</w:t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8609C4">
        <w:rPr>
          <w:u w:val="single"/>
        </w:rPr>
        <w:tab/>
      </w:r>
    </w:p>
    <w:p w:rsidR="0032500F" w:rsidRPr="00A05D39" w:rsidRDefault="0032500F" w:rsidP="0032500F">
      <w:pPr>
        <w:numPr>
          <w:ilvl w:val="1"/>
          <w:numId w:val="16"/>
        </w:numPr>
        <w:rPr>
          <w:rFonts w:cs="Arial"/>
          <w:bCs/>
        </w:rPr>
      </w:pPr>
      <w:r>
        <w:rPr>
          <w:rFonts w:cs="Arial"/>
          <w:bCs/>
        </w:rPr>
        <w:t xml:space="preserve">Fire </w:t>
      </w:r>
      <w:r w:rsidR="00A65C1D">
        <w:rPr>
          <w:rFonts w:cs="Arial"/>
          <w:bCs/>
        </w:rPr>
        <w:t>h</w:t>
      </w:r>
      <w:r>
        <w:rPr>
          <w:rFonts w:cs="Arial"/>
          <w:bCs/>
        </w:rPr>
        <w:t>azards</w:t>
      </w:r>
      <w:r>
        <w:rPr>
          <w:rFonts w:cs="Arial"/>
          <w:bCs/>
        </w:rPr>
        <w:tab/>
      </w:r>
      <w:r w:rsidR="004302D1">
        <w:rPr>
          <w:rFonts w:ascii="Wingdings" w:hAnsi="Wingdings"/>
          <w:sz w:val="28"/>
        </w:rPr>
        <w:t></w:t>
      </w:r>
      <w:r w:rsidRPr="00B548A2">
        <w:rPr>
          <w:b/>
        </w:rPr>
        <w:t>Yes</w:t>
      </w:r>
      <w:r>
        <w:rPr>
          <w:b/>
        </w:rPr>
        <w:t xml:space="preserve"> </w:t>
      </w:r>
      <w:r w:rsidR="004302D1">
        <w:rPr>
          <w:rFonts w:ascii="Wingdings" w:hAnsi="Wingdings"/>
          <w:sz w:val="28"/>
        </w:rPr>
        <w:t></w:t>
      </w:r>
      <w:r w:rsidRPr="00B548A2">
        <w:rPr>
          <w:b/>
        </w:rPr>
        <w:t>No</w:t>
      </w:r>
      <w:r>
        <w:rPr>
          <w:b/>
        </w:rPr>
        <w:t xml:space="preserve">  </w:t>
      </w:r>
      <w:r w:rsidRPr="0032500F">
        <w:t>Additional comments</w:t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8609C4">
        <w:rPr>
          <w:u w:val="single"/>
        </w:rPr>
        <w:tab/>
      </w:r>
      <w:r w:rsidR="008609C4">
        <w:rPr>
          <w:u w:val="single"/>
        </w:rPr>
        <w:tab/>
      </w:r>
    </w:p>
    <w:p w:rsidR="00302790" w:rsidRPr="003D31BD" w:rsidRDefault="00302790" w:rsidP="003D31BD">
      <w:pPr>
        <w:numPr>
          <w:ilvl w:val="1"/>
          <w:numId w:val="16"/>
        </w:numPr>
        <w:rPr>
          <w:rFonts w:cs="Arial"/>
          <w:bCs/>
        </w:rPr>
      </w:pPr>
      <w:r>
        <w:rPr>
          <w:rFonts w:cs="Arial"/>
          <w:bCs/>
        </w:rPr>
        <w:t xml:space="preserve">Appropriate accessibility </w:t>
      </w:r>
      <w:r>
        <w:rPr>
          <w:rFonts w:ascii="Wingdings" w:hAnsi="Wingdings"/>
          <w:sz w:val="28"/>
        </w:rPr>
        <w:t></w:t>
      </w:r>
      <w:r w:rsidRPr="00B548A2">
        <w:rPr>
          <w:b/>
        </w:rPr>
        <w:t>Yes</w:t>
      </w:r>
      <w:r>
        <w:rPr>
          <w:b/>
        </w:rPr>
        <w:t xml:space="preserve"> </w:t>
      </w:r>
      <w:r>
        <w:rPr>
          <w:rFonts w:ascii="Wingdings" w:hAnsi="Wingdings"/>
          <w:sz w:val="28"/>
        </w:rPr>
        <w:t></w:t>
      </w:r>
      <w:r w:rsidRPr="00B548A2">
        <w:rPr>
          <w:b/>
        </w:rPr>
        <w:t>No</w:t>
      </w:r>
      <w:r>
        <w:rPr>
          <w:b/>
        </w:rPr>
        <w:t xml:space="preserve">  </w:t>
      </w:r>
      <w:r w:rsidRPr="0032500F">
        <w:t>Additional comments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868" w:rsidRDefault="0032500F" w:rsidP="0032500F">
      <w:pPr>
        <w:numPr>
          <w:ilvl w:val="1"/>
          <w:numId w:val="16"/>
        </w:numPr>
        <w:rPr>
          <w:rFonts w:cs="Arial"/>
          <w:bCs/>
        </w:rPr>
      </w:pPr>
      <w:r>
        <w:rPr>
          <w:rFonts w:cs="Arial"/>
          <w:bCs/>
        </w:rPr>
        <w:t xml:space="preserve">Other </w:t>
      </w:r>
      <w:r w:rsidR="00302790">
        <w:rPr>
          <w:rFonts w:cs="Arial"/>
          <w:bCs/>
        </w:rPr>
        <w:t xml:space="preserve">issues or concerns </w:t>
      </w:r>
      <w:r>
        <w:rPr>
          <w:rFonts w:cs="Arial"/>
          <w:bCs/>
        </w:rPr>
        <w:t>(explain)</w:t>
      </w:r>
      <w:r w:rsidR="008609C4">
        <w:rPr>
          <w:rFonts w:cs="Arial"/>
          <w:bCs/>
          <w:u w:val="single"/>
        </w:rPr>
        <w:tab/>
      </w:r>
      <w:r w:rsidR="008609C4">
        <w:rPr>
          <w:rFonts w:cs="Arial"/>
          <w:bCs/>
          <w:u w:val="single"/>
        </w:rPr>
        <w:tab/>
      </w:r>
      <w:r w:rsidR="008609C4">
        <w:rPr>
          <w:rFonts w:cs="Arial"/>
          <w:bCs/>
          <w:u w:val="single"/>
        </w:rPr>
        <w:tab/>
      </w:r>
      <w:r w:rsidR="008609C4">
        <w:rPr>
          <w:rFonts w:cs="Arial"/>
          <w:bCs/>
          <w:u w:val="single"/>
        </w:rPr>
        <w:tab/>
      </w:r>
      <w:r w:rsidR="008609C4">
        <w:rPr>
          <w:rFonts w:cs="Arial"/>
          <w:bCs/>
          <w:u w:val="single"/>
        </w:rPr>
        <w:tab/>
      </w:r>
      <w:r w:rsidR="008609C4">
        <w:rPr>
          <w:rFonts w:cs="Arial"/>
          <w:bCs/>
          <w:u w:val="single"/>
        </w:rPr>
        <w:tab/>
      </w:r>
      <w:r w:rsidR="008609C4">
        <w:rPr>
          <w:rFonts w:cs="Arial"/>
          <w:bCs/>
          <w:u w:val="single"/>
        </w:rPr>
        <w:tab/>
      </w:r>
    </w:p>
    <w:p w:rsidR="002B462A" w:rsidRDefault="002B462A" w:rsidP="00B17BB6">
      <w:pPr>
        <w:ind w:left="2160"/>
        <w:rPr>
          <w:rFonts w:cs="Arial"/>
          <w:bCs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0CE9" w:rsidRDefault="00970CE9" w:rsidP="00970CE9">
      <w:pPr>
        <w:numPr>
          <w:ilvl w:val="0"/>
          <w:numId w:val="15"/>
        </w:numPr>
        <w:spacing w:line="360" w:lineRule="auto"/>
      </w:pPr>
      <w:r>
        <w:t xml:space="preserve">I </w:t>
      </w:r>
      <w:r w:rsidRPr="0014187D">
        <w:rPr>
          <w:bCs/>
        </w:rPr>
        <w:t xml:space="preserve">believe the respondent’s </w:t>
      </w:r>
      <w:r>
        <w:rPr>
          <w:bCs/>
        </w:rPr>
        <w:t xml:space="preserve">current </w:t>
      </w:r>
      <w:r w:rsidRPr="0014187D">
        <w:rPr>
          <w:bCs/>
        </w:rPr>
        <w:t xml:space="preserve">dwelling meets </w:t>
      </w:r>
      <w:r w:rsidR="00AF146D">
        <w:rPr>
          <w:bCs/>
        </w:rPr>
        <w:t xml:space="preserve">his or her </w:t>
      </w:r>
      <w:r w:rsidRPr="0014187D">
        <w:rPr>
          <w:bCs/>
        </w:rPr>
        <w:t>needs</w:t>
      </w:r>
      <w:r>
        <w:rPr>
          <w:bCs/>
        </w:rPr>
        <w:t>.</w:t>
      </w:r>
      <w:r w:rsidR="00AF146D">
        <w:rPr>
          <w:bCs/>
        </w:rPr>
        <w:tab/>
      </w:r>
      <w:r w:rsidR="002B462A">
        <w:rPr>
          <w:bCs/>
        </w:rPr>
        <w:t xml:space="preserve">               </w:t>
      </w:r>
      <w:r>
        <w:rPr>
          <w:rFonts w:ascii="Wingdings" w:hAnsi="Wingdings"/>
          <w:sz w:val="28"/>
        </w:rPr>
        <w:t></w:t>
      </w:r>
      <w:r w:rsidRPr="00B548A2">
        <w:rPr>
          <w:b/>
        </w:rPr>
        <w:t>Yes</w:t>
      </w:r>
      <w:r>
        <w:rPr>
          <w:rFonts w:ascii="Wingdings" w:hAnsi="Wingdings"/>
          <w:sz w:val="28"/>
        </w:rPr>
        <w:t></w:t>
      </w:r>
      <w:r>
        <w:rPr>
          <w:b/>
        </w:rPr>
        <w:t xml:space="preserve"> </w:t>
      </w:r>
      <w:r w:rsidRPr="00B548A2">
        <w:rPr>
          <w:b/>
        </w:rPr>
        <w:t>No</w:t>
      </w:r>
    </w:p>
    <w:p w:rsidR="00546223" w:rsidRDefault="00546223" w:rsidP="00B82F5B">
      <w:pPr>
        <w:rPr>
          <w:rFonts w:cs="Arial"/>
          <w:b/>
          <w:bCs/>
        </w:rPr>
      </w:pPr>
    </w:p>
    <w:p w:rsidR="00736868" w:rsidRPr="00DB5925" w:rsidRDefault="00E712B5" w:rsidP="006A5073">
      <w:pPr>
        <w:ind w:left="720" w:hanging="72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VIII.</w:t>
      </w:r>
      <w:r>
        <w:rPr>
          <w:rFonts w:cs="Arial"/>
          <w:b/>
          <w:bCs/>
          <w:sz w:val="24"/>
          <w:szCs w:val="24"/>
        </w:rPr>
        <w:tab/>
      </w:r>
      <w:r w:rsidR="00736868" w:rsidRPr="00DB5925">
        <w:rPr>
          <w:rFonts w:cs="Arial"/>
          <w:b/>
          <w:bCs/>
          <w:sz w:val="24"/>
          <w:szCs w:val="24"/>
        </w:rPr>
        <w:t xml:space="preserve">Report on Condition of </w:t>
      </w:r>
      <w:r w:rsidR="00546223">
        <w:rPr>
          <w:rFonts w:cs="Arial"/>
          <w:b/>
          <w:bCs/>
          <w:sz w:val="24"/>
          <w:szCs w:val="24"/>
        </w:rPr>
        <w:t>Respondent’s</w:t>
      </w:r>
      <w:r w:rsidR="00736868" w:rsidRPr="00DB5925">
        <w:rPr>
          <w:rFonts w:cs="Arial"/>
          <w:b/>
          <w:bCs/>
          <w:sz w:val="24"/>
          <w:szCs w:val="24"/>
        </w:rPr>
        <w:t xml:space="preserve"> </w:t>
      </w:r>
      <w:r w:rsidR="00B17BF6" w:rsidRPr="0046107B">
        <w:rPr>
          <w:rFonts w:cs="Arial"/>
          <w:b/>
          <w:bCs/>
          <w:sz w:val="24"/>
          <w:szCs w:val="24"/>
        </w:rPr>
        <w:t>Proposed</w:t>
      </w:r>
      <w:r w:rsidR="00736868" w:rsidRPr="00207D52">
        <w:rPr>
          <w:rFonts w:cs="Arial"/>
          <w:b/>
          <w:bCs/>
          <w:sz w:val="28"/>
          <w:szCs w:val="28"/>
        </w:rPr>
        <w:t xml:space="preserve"> </w:t>
      </w:r>
      <w:r w:rsidR="00DB5925" w:rsidRPr="00DB5925">
        <w:rPr>
          <w:rFonts w:cs="Arial"/>
          <w:b/>
          <w:bCs/>
          <w:sz w:val="24"/>
          <w:szCs w:val="24"/>
        </w:rPr>
        <w:t>Residence</w:t>
      </w:r>
      <w:r w:rsidR="00736868" w:rsidRPr="00DB5925">
        <w:rPr>
          <w:rFonts w:cs="Arial"/>
          <w:b/>
          <w:bCs/>
          <w:sz w:val="24"/>
          <w:szCs w:val="24"/>
        </w:rPr>
        <w:t xml:space="preserve">, if </w:t>
      </w:r>
      <w:r w:rsidR="002E054C">
        <w:rPr>
          <w:rFonts w:cs="Arial"/>
          <w:b/>
          <w:bCs/>
          <w:sz w:val="24"/>
          <w:szCs w:val="24"/>
        </w:rPr>
        <w:t>a change is contemplated</w:t>
      </w:r>
      <w:r w:rsidR="00736868" w:rsidRPr="00DB5925">
        <w:rPr>
          <w:rFonts w:cs="Arial"/>
          <w:b/>
          <w:bCs/>
          <w:sz w:val="24"/>
          <w:szCs w:val="24"/>
        </w:rPr>
        <w:t>:</w:t>
      </w:r>
    </w:p>
    <w:p w:rsidR="00736868" w:rsidRPr="00A97885" w:rsidRDefault="00736868" w:rsidP="004E07EF">
      <w:pPr>
        <w:rPr>
          <w:rFonts w:cs="Arial"/>
          <w:bCs/>
          <w:sz w:val="16"/>
          <w:szCs w:val="16"/>
        </w:rPr>
      </w:pPr>
    </w:p>
    <w:p w:rsidR="00736868" w:rsidRDefault="00736868" w:rsidP="004E07EF">
      <w:pPr>
        <w:numPr>
          <w:ilvl w:val="0"/>
          <w:numId w:val="17"/>
        </w:numPr>
      </w:pPr>
      <w:r>
        <w:rPr>
          <w:rFonts w:cs="Arial"/>
          <w:bCs/>
        </w:rPr>
        <w:t>Date</w:t>
      </w:r>
      <w:r w:rsidR="007E3A14">
        <w:rPr>
          <w:rFonts w:cs="Arial"/>
          <w:bCs/>
        </w:rPr>
        <w:t xml:space="preserve"> visited: </w:t>
      </w:r>
      <w:r>
        <w:rPr>
          <w:rFonts w:cs="Arial"/>
          <w:bCs/>
        </w:rPr>
        <w:t xml:space="preserve"> ____/____/____  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:rsidR="00736868" w:rsidRPr="001A6312" w:rsidRDefault="00736868" w:rsidP="004E07EF">
      <w:pPr>
        <w:ind w:left="1440"/>
        <w:rPr>
          <w:sz w:val="16"/>
          <w:szCs w:val="16"/>
        </w:rPr>
      </w:pPr>
    </w:p>
    <w:p w:rsidR="004B468D" w:rsidRPr="004526D6" w:rsidRDefault="007E3A14" w:rsidP="0046107B">
      <w:pPr>
        <w:numPr>
          <w:ilvl w:val="0"/>
          <w:numId w:val="17"/>
        </w:numPr>
        <w:spacing w:line="360" w:lineRule="auto"/>
        <w:rPr>
          <w:sz w:val="16"/>
          <w:szCs w:val="16"/>
        </w:rPr>
      </w:pPr>
      <w:r>
        <w:t xml:space="preserve">Address: </w:t>
      </w:r>
      <w:r w:rsidR="00A153A9">
        <w:t xml:space="preserve"> </w:t>
      </w:r>
      <w:r w:rsidR="00A153A9">
        <w:rPr>
          <w:u w:val="single"/>
        </w:rPr>
        <w:t xml:space="preserve"> </w:t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7810A2">
        <w:rPr>
          <w:u w:val="single"/>
        </w:rPr>
        <w:t xml:space="preserve"> </w:t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  <w:r w:rsidR="00A153A9">
        <w:rPr>
          <w:u w:val="single"/>
        </w:rPr>
        <w:tab/>
      </w:r>
    </w:p>
    <w:p w:rsidR="00000DDD" w:rsidRDefault="00000DDD" w:rsidP="004526D6">
      <w:pPr>
        <w:spacing w:line="360" w:lineRule="auto"/>
        <w:ind w:left="14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3A14" w:rsidRDefault="007E3A14" w:rsidP="00736868">
      <w:pPr>
        <w:numPr>
          <w:ilvl w:val="0"/>
          <w:numId w:val="17"/>
        </w:numPr>
        <w:spacing w:line="360" w:lineRule="auto"/>
      </w:pPr>
      <w:r>
        <w:t xml:space="preserve">Type of </w:t>
      </w:r>
      <w:r w:rsidR="005F3907">
        <w:t>dwelling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868" w:rsidRPr="002B3E79" w:rsidRDefault="00736868" w:rsidP="00736868">
      <w:pPr>
        <w:numPr>
          <w:ilvl w:val="0"/>
          <w:numId w:val="17"/>
        </w:numPr>
        <w:spacing w:line="360" w:lineRule="auto"/>
        <w:rPr>
          <w:u w:val="single"/>
        </w:rPr>
      </w:pPr>
      <w:r w:rsidRPr="002B3E79">
        <w:t>Conditio</w:t>
      </w:r>
      <w:r w:rsidR="00B17BF6" w:rsidRPr="002B3E79">
        <w:t>n:</w:t>
      </w:r>
    </w:p>
    <w:p w:rsidR="00DB1BC7" w:rsidRDefault="00B17BF6" w:rsidP="002D20CF">
      <w:pPr>
        <w:numPr>
          <w:ilvl w:val="1"/>
          <w:numId w:val="15"/>
        </w:numPr>
        <w:spacing w:line="360" w:lineRule="auto"/>
      </w:pPr>
      <w:r w:rsidRPr="0046107B">
        <w:rPr>
          <w:rFonts w:ascii="Arial (W1)" w:hAnsi="Arial (W1)"/>
        </w:rPr>
        <w:t>Lawn an</w:t>
      </w:r>
      <w:r w:rsidRPr="0046107B">
        <w:rPr>
          <w:rFonts w:ascii="Arial (W1)" w:hAnsi="Arial (W1)"/>
          <w:sz w:val="16"/>
          <w:szCs w:val="16"/>
        </w:rPr>
        <w:t>d</w:t>
      </w:r>
      <w:r w:rsidRPr="0046107B">
        <w:rPr>
          <w:rFonts w:ascii="Arial (W1)" w:hAnsi="Arial (W1)"/>
        </w:rPr>
        <w:t xml:space="preserve"> landscaping</w:t>
      </w:r>
      <w:r w:rsidR="002D20CF">
        <w:t>:</w:t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</w:p>
    <w:p w:rsidR="002D20CF" w:rsidRDefault="002D20CF" w:rsidP="002D20CF">
      <w:pPr>
        <w:numPr>
          <w:ilvl w:val="1"/>
          <w:numId w:val="15"/>
        </w:numPr>
        <w:spacing w:line="360" w:lineRule="auto"/>
      </w:pPr>
      <w:r>
        <w:t>Exterior:</w:t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>
        <w:t xml:space="preserve"> </w:t>
      </w:r>
    </w:p>
    <w:p w:rsidR="002D20CF" w:rsidRDefault="002D20CF" w:rsidP="002D20CF">
      <w:pPr>
        <w:numPr>
          <w:ilvl w:val="1"/>
          <w:numId w:val="15"/>
        </w:numPr>
        <w:spacing w:line="360" w:lineRule="auto"/>
      </w:pPr>
      <w:r>
        <w:t>Interior:</w:t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</w:p>
    <w:p w:rsidR="002D20CF" w:rsidRPr="00A05D39" w:rsidRDefault="002D20CF" w:rsidP="002D20CF">
      <w:pPr>
        <w:numPr>
          <w:ilvl w:val="0"/>
          <w:numId w:val="19"/>
        </w:numPr>
        <w:rPr>
          <w:rFonts w:cs="Arial"/>
          <w:bCs/>
        </w:rPr>
      </w:pPr>
      <w:r>
        <w:rPr>
          <w:rFonts w:cs="Arial"/>
          <w:bCs/>
        </w:rPr>
        <w:t xml:space="preserve">Utilities working </w:t>
      </w:r>
      <w:r w:rsidR="004302D1">
        <w:rPr>
          <w:rFonts w:ascii="Wingdings" w:hAnsi="Wingdings"/>
          <w:sz w:val="28"/>
        </w:rPr>
        <w:t></w:t>
      </w:r>
      <w:r w:rsidRPr="00B548A2">
        <w:rPr>
          <w:b/>
        </w:rPr>
        <w:t>Yes</w:t>
      </w:r>
      <w:r>
        <w:rPr>
          <w:b/>
        </w:rPr>
        <w:t xml:space="preserve"> </w:t>
      </w:r>
      <w:r w:rsidR="004302D1">
        <w:rPr>
          <w:rFonts w:ascii="Wingdings" w:hAnsi="Wingdings"/>
          <w:sz w:val="28"/>
        </w:rPr>
        <w:t></w:t>
      </w:r>
      <w:r w:rsidRPr="00B548A2">
        <w:rPr>
          <w:b/>
        </w:rPr>
        <w:t>No</w:t>
      </w:r>
      <w:r>
        <w:rPr>
          <w:b/>
        </w:rPr>
        <w:t xml:space="preserve">  </w:t>
      </w:r>
      <w:r w:rsidRPr="0032500F">
        <w:t>Additional comments</w:t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</w:p>
    <w:p w:rsidR="002D20CF" w:rsidRPr="00A05D39" w:rsidRDefault="002D20CF" w:rsidP="002D20CF">
      <w:pPr>
        <w:numPr>
          <w:ilvl w:val="0"/>
          <w:numId w:val="19"/>
        </w:numPr>
        <w:rPr>
          <w:rFonts w:cs="Arial"/>
          <w:bCs/>
        </w:rPr>
      </w:pPr>
      <w:r>
        <w:rPr>
          <w:rFonts w:cs="Arial"/>
          <w:bCs/>
        </w:rPr>
        <w:t>Clean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4302D1">
        <w:rPr>
          <w:rFonts w:ascii="Wingdings" w:hAnsi="Wingdings"/>
          <w:sz w:val="28"/>
        </w:rPr>
        <w:t></w:t>
      </w:r>
      <w:r w:rsidRPr="00B548A2">
        <w:rPr>
          <w:b/>
        </w:rPr>
        <w:t>Yes</w:t>
      </w:r>
      <w:r>
        <w:rPr>
          <w:b/>
        </w:rPr>
        <w:t xml:space="preserve"> </w:t>
      </w:r>
      <w:r w:rsidR="004302D1">
        <w:rPr>
          <w:rFonts w:ascii="Wingdings" w:hAnsi="Wingdings"/>
          <w:sz w:val="28"/>
        </w:rPr>
        <w:t></w:t>
      </w:r>
      <w:r w:rsidRPr="00B548A2">
        <w:rPr>
          <w:b/>
        </w:rPr>
        <w:t>No</w:t>
      </w:r>
      <w:r>
        <w:rPr>
          <w:b/>
        </w:rPr>
        <w:t xml:space="preserve">  </w:t>
      </w:r>
      <w:r w:rsidRPr="0032500F">
        <w:t>Additional comments</w:t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</w:p>
    <w:p w:rsidR="002D20CF" w:rsidRPr="00B17BB6" w:rsidRDefault="002D20CF" w:rsidP="002D20CF">
      <w:pPr>
        <w:numPr>
          <w:ilvl w:val="0"/>
          <w:numId w:val="19"/>
        </w:numPr>
        <w:rPr>
          <w:rFonts w:cs="Arial"/>
          <w:bCs/>
        </w:rPr>
      </w:pPr>
      <w:r>
        <w:rPr>
          <w:rFonts w:cs="Arial"/>
          <w:bCs/>
        </w:rPr>
        <w:t xml:space="preserve">Fire </w:t>
      </w:r>
      <w:r w:rsidR="00A65C1D">
        <w:rPr>
          <w:rFonts w:cs="Arial"/>
          <w:bCs/>
        </w:rPr>
        <w:t>h</w:t>
      </w:r>
      <w:r>
        <w:rPr>
          <w:rFonts w:cs="Arial"/>
          <w:bCs/>
        </w:rPr>
        <w:t>azards</w:t>
      </w:r>
      <w:r>
        <w:rPr>
          <w:rFonts w:cs="Arial"/>
          <w:bCs/>
        </w:rPr>
        <w:tab/>
      </w:r>
      <w:r w:rsidR="004302D1">
        <w:rPr>
          <w:rFonts w:ascii="Wingdings" w:hAnsi="Wingdings"/>
          <w:sz w:val="28"/>
        </w:rPr>
        <w:t></w:t>
      </w:r>
      <w:r w:rsidRPr="00B548A2">
        <w:rPr>
          <w:b/>
        </w:rPr>
        <w:t>Yes</w:t>
      </w:r>
      <w:r>
        <w:rPr>
          <w:b/>
        </w:rPr>
        <w:t xml:space="preserve"> </w:t>
      </w:r>
      <w:r w:rsidR="004302D1">
        <w:rPr>
          <w:rFonts w:ascii="Wingdings" w:hAnsi="Wingdings"/>
          <w:sz w:val="28"/>
        </w:rPr>
        <w:t></w:t>
      </w:r>
      <w:r w:rsidRPr="00B548A2">
        <w:rPr>
          <w:b/>
        </w:rPr>
        <w:t>No</w:t>
      </w:r>
      <w:r>
        <w:rPr>
          <w:b/>
        </w:rPr>
        <w:t xml:space="preserve">  </w:t>
      </w:r>
      <w:r w:rsidRPr="0032500F">
        <w:t>Additional comments</w:t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  <w:r w:rsidR="00DB1BC7">
        <w:rPr>
          <w:u w:val="single"/>
        </w:rPr>
        <w:tab/>
      </w:r>
    </w:p>
    <w:p w:rsidR="005A3380" w:rsidRPr="00B17BB6" w:rsidRDefault="005A3380" w:rsidP="002D20CF">
      <w:pPr>
        <w:numPr>
          <w:ilvl w:val="0"/>
          <w:numId w:val="19"/>
        </w:numPr>
        <w:rPr>
          <w:rFonts w:cs="Arial"/>
          <w:bCs/>
        </w:rPr>
      </w:pPr>
      <w:r>
        <w:rPr>
          <w:rFonts w:cs="Arial"/>
          <w:bCs/>
        </w:rPr>
        <w:t xml:space="preserve">Appropriate accessibility </w:t>
      </w:r>
      <w:r>
        <w:rPr>
          <w:rFonts w:ascii="Wingdings" w:hAnsi="Wingdings"/>
          <w:sz w:val="28"/>
        </w:rPr>
        <w:t></w:t>
      </w:r>
      <w:r w:rsidRPr="00B548A2">
        <w:rPr>
          <w:b/>
        </w:rPr>
        <w:t>Yes</w:t>
      </w:r>
      <w:r>
        <w:rPr>
          <w:b/>
        </w:rPr>
        <w:t xml:space="preserve"> </w:t>
      </w:r>
      <w:r>
        <w:rPr>
          <w:rFonts w:ascii="Wingdings" w:hAnsi="Wingdings"/>
          <w:sz w:val="28"/>
        </w:rPr>
        <w:t></w:t>
      </w:r>
      <w:r w:rsidRPr="00B548A2">
        <w:rPr>
          <w:b/>
        </w:rPr>
        <w:t>No</w:t>
      </w:r>
      <w:r>
        <w:rPr>
          <w:b/>
        </w:rPr>
        <w:t xml:space="preserve">  </w:t>
      </w:r>
      <w:r w:rsidRPr="0032500F">
        <w:t>Additional comments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3380" w:rsidRPr="00DB1BC7" w:rsidRDefault="005A3380" w:rsidP="005A3380">
      <w:pPr>
        <w:numPr>
          <w:ilvl w:val="0"/>
          <w:numId w:val="19"/>
        </w:numPr>
        <w:rPr>
          <w:rFonts w:cs="Arial"/>
          <w:bCs/>
        </w:rPr>
      </w:pPr>
      <w:r>
        <w:rPr>
          <w:rFonts w:cs="Arial"/>
          <w:bCs/>
        </w:rPr>
        <w:t>Other issues or concerns (explain)</w:t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</w:p>
    <w:p w:rsidR="00302790" w:rsidRPr="00DB1BC7" w:rsidRDefault="001B46EB" w:rsidP="00B17BB6">
      <w:pPr>
        <w:ind w:left="1080" w:firstLine="720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2B462A">
        <w:rPr>
          <w:rFonts w:cs="Arial"/>
          <w:bCs/>
        </w:rPr>
        <w:t xml:space="preserve">  </w:t>
      </w:r>
      <w:r w:rsidR="005A3380">
        <w:rPr>
          <w:rFonts w:cs="Arial"/>
          <w:bCs/>
        </w:rPr>
        <w:t xml:space="preserve"> </w:t>
      </w:r>
    </w:p>
    <w:p w:rsidR="002D20CF" w:rsidRPr="0046107B" w:rsidRDefault="00302790" w:rsidP="00CB178C">
      <w:pPr>
        <w:ind w:left="2160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4B468D" w:rsidRDefault="00970CE9" w:rsidP="0046107B">
      <w:pPr>
        <w:numPr>
          <w:ilvl w:val="0"/>
          <w:numId w:val="32"/>
        </w:numPr>
      </w:pPr>
      <w:r>
        <w:lastRenderedPageBreak/>
        <w:t xml:space="preserve">I </w:t>
      </w:r>
      <w:r w:rsidRPr="0014187D">
        <w:rPr>
          <w:bCs/>
        </w:rPr>
        <w:t xml:space="preserve">believe the respondent’s </w:t>
      </w:r>
      <w:r>
        <w:rPr>
          <w:bCs/>
        </w:rPr>
        <w:t xml:space="preserve">proposed </w:t>
      </w:r>
      <w:r w:rsidRPr="0014187D">
        <w:rPr>
          <w:bCs/>
        </w:rPr>
        <w:t xml:space="preserve">dwelling meets </w:t>
      </w:r>
      <w:r w:rsidR="00AF146D">
        <w:rPr>
          <w:bCs/>
        </w:rPr>
        <w:t>his or her</w:t>
      </w:r>
      <w:r w:rsidRPr="0014187D">
        <w:rPr>
          <w:bCs/>
        </w:rPr>
        <w:t xml:space="preserve"> needs</w:t>
      </w:r>
      <w:r>
        <w:rPr>
          <w:bCs/>
        </w:rPr>
        <w:t>.</w:t>
      </w:r>
      <w:r w:rsidR="00AF146D">
        <w:rPr>
          <w:bCs/>
        </w:rPr>
        <w:tab/>
      </w:r>
      <w:r>
        <w:rPr>
          <w:bCs/>
        </w:rPr>
        <w:tab/>
      </w:r>
      <w:r>
        <w:rPr>
          <w:rFonts w:ascii="Wingdings" w:hAnsi="Wingdings"/>
          <w:sz w:val="28"/>
        </w:rPr>
        <w:t></w:t>
      </w:r>
      <w:r w:rsidRPr="00B548A2">
        <w:rPr>
          <w:b/>
        </w:rPr>
        <w:t>Yes</w:t>
      </w:r>
      <w:r w:rsidR="00AF146D">
        <w:rPr>
          <w:b/>
        </w:rPr>
        <w:t xml:space="preserve">  </w:t>
      </w:r>
      <w:r>
        <w:rPr>
          <w:rFonts w:ascii="Wingdings" w:hAnsi="Wingdings"/>
          <w:sz w:val="28"/>
        </w:rPr>
        <w:t></w:t>
      </w:r>
      <w:r w:rsidRPr="00B548A2">
        <w:rPr>
          <w:b/>
        </w:rPr>
        <w:t>No</w:t>
      </w:r>
    </w:p>
    <w:p w:rsidR="00B62945" w:rsidRPr="001A6312" w:rsidRDefault="00B62945" w:rsidP="00736868">
      <w:pPr>
        <w:ind w:left="1440" w:hanging="1440"/>
        <w:rPr>
          <w:rFonts w:cs="Arial"/>
          <w:bCs/>
        </w:rPr>
      </w:pPr>
    </w:p>
    <w:p w:rsidR="00736868" w:rsidRDefault="00E712B5" w:rsidP="006A5073">
      <w:pPr>
        <w:ind w:left="720" w:hanging="72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IX.</w:t>
      </w:r>
      <w:r>
        <w:rPr>
          <w:rFonts w:cs="Arial"/>
          <w:b/>
          <w:bCs/>
          <w:sz w:val="24"/>
          <w:szCs w:val="24"/>
        </w:rPr>
        <w:tab/>
      </w:r>
      <w:r w:rsidR="003163EB">
        <w:rPr>
          <w:rFonts w:cs="Arial"/>
          <w:b/>
          <w:bCs/>
          <w:sz w:val="24"/>
          <w:szCs w:val="24"/>
        </w:rPr>
        <w:t>Physicians or Other Persons Who Are Know</w:t>
      </w:r>
      <w:r w:rsidR="004C097A">
        <w:rPr>
          <w:rFonts w:cs="Arial"/>
          <w:b/>
          <w:bCs/>
          <w:sz w:val="24"/>
          <w:szCs w:val="24"/>
        </w:rPr>
        <w:t>n</w:t>
      </w:r>
      <w:r w:rsidR="003163EB">
        <w:rPr>
          <w:rFonts w:cs="Arial"/>
          <w:b/>
          <w:bCs/>
          <w:sz w:val="24"/>
          <w:szCs w:val="24"/>
        </w:rPr>
        <w:t xml:space="preserve"> to Have Treated, Advised, or Assessed the Respondent</w:t>
      </w:r>
      <w:r w:rsidR="00546223">
        <w:rPr>
          <w:rFonts w:cs="Arial"/>
          <w:b/>
          <w:bCs/>
          <w:sz w:val="24"/>
          <w:szCs w:val="24"/>
        </w:rPr>
        <w:t>’s</w:t>
      </w:r>
      <w:r w:rsidR="003163EB">
        <w:rPr>
          <w:rFonts w:cs="Arial"/>
          <w:b/>
          <w:bCs/>
          <w:sz w:val="24"/>
          <w:szCs w:val="24"/>
        </w:rPr>
        <w:t xml:space="preserve"> Relevant Physical or Mental Condition</w:t>
      </w:r>
      <w:r w:rsidR="00736868">
        <w:rPr>
          <w:rFonts w:cs="Arial"/>
          <w:b/>
          <w:bCs/>
          <w:sz w:val="24"/>
          <w:szCs w:val="24"/>
        </w:rPr>
        <w:t>:</w:t>
      </w:r>
    </w:p>
    <w:p w:rsidR="004009CA" w:rsidRPr="00207D52" w:rsidRDefault="004009CA" w:rsidP="004009CA">
      <w:pPr>
        <w:jc w:val="both"/>
        <w:rPr>
          <w:rFonts w:cs="Arial"/>
          <w:b/>
          <w:bCs/>
          <w:sz w:val="10"/>
          <w:szCs w:val="10"/>
        </w:rPr>
      </w:pPr>
    </w:p>
    <w:p w:rsidR="00A153A9" w:rsidRDefault="001B11CF" w:rsidP="004009CA">
      <w:pPr>
        <w:spacing w:line="360" w:lineRule="auto"/>
        <w:ind w:left="720"/>
        <w:jc w:val="both"/>
        <w:rPr>
          <w:rFonts w:cs="Arial"/>
          <w:bCs/>
        </w:rPr>
      </w:pPr>
      <w:r>
        <w:rPr>
          <w:rFonts w:cs="Arial"/>
          <w:bCs/>
        </w:rPr>
        <w:t xml:space="preserve">Please identify the sources of the information: </w:t>
      </w:r>
      <w:r w:rsidR="00A153A9">
        <w:rPr>
          <w:rFonts w:cs="Arial"/>
          <w:bCs/>
          <w:u w:val="single"/>
        </w:rPr>
        <w:t xml:space="preserve"> </w:t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</w:p>
    <w:p w:rsidR="00736868" w:rsidRPr="00A97885" w:rsidRDefault="00736868" w:rsidP="003163EB">
      <w:pPr>
        <w:jc w:val="both"/>
        <w:rPr>
          <w:rFonts w:cs="Arial"/>
          <w:bCs/>
          <w:sz w:val="16"/>
          <w:szCs w:val="16"/>
        </w:rPr>
      </w:pPr>
    </w:p>
    <w:p w:rsidR="004B468D" w:rsidRDefault="00E432D2">
      <w:pPr>
        <w:numPr>
          <w:ilvl w:val="0"/>
          <w:numId w:val="18"/>
        </w:num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Physicians and </w:t>
      </w:r>
      <w:r w:rsidR="00A65C1D">
        <w:rPr>
          <w:rFonts w:cs="Arial"/>
          <w:bCs/>
        </w:rPr>
        <w:t>p</w:t>
      </w:r>
      <w:r>
        <w:rPr>
          <w:rFonts w:cs="Arial"/>
          <w:bCs/>
        </w:rPr>
        <w:t>sychiatrists:</w:t>
      </w:r>
      <w:r w:rsidR="005F3907">
        <w:rPr>
          <w:rFonts w:cs="Arial"/>
          <w:bCs/>
          <w:u w:val="single"/>
        </w:rPr>
        <w:t xml:space="preserve"> </w:t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</w:p>
    <w:p w:rsidR="00A153A9" w:rsidRDefault="005F3907" w:rsidP="00E432D2">
      <w:pPr>
        <w:spacing w:line="360" w:lineRule="auto"/>
        <w:ind w:left="1440"/>
        <w:jc w:val="both"/>
        <w:rPr>
          <w:rFonts w:cs="Arial"/>
          <w:bCs/>
          <w:u w:val="single"/>
        </w:rPr>
      </w:pPr>
      <w:r>
        <w:rPr>
          <w:rFonts w:ascii="Arial (W1)" w:hAnsi="Arial (W1)" w:cs="Arial"/>
          <w:bCs/>
        </w:rPr>
        <w:t xml:space="preserve">Comments: </w:t>
      </w:r>
      <w:r w:rsidR="00A153A9">
        <w:rPr>
          <w:rFonts w:cs="Arial"/>
          <w:bCs/>
          <w:u w:val="single"/>
        </w:rPr>
        <w:t xml:space="preserve"> </w:t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</w:p>
    <w:p w:rsidR="00E432D2" w:rsidRPr="00E35287" w:rsidRDefault="00E432D2" w:rsidP="00E432D2">
      <w:pPr>
        <w:ind w:left="1440"/>
        <w:jc w:val="both"/>
        <w:rPr>
          <w:rFonts w:cs="Arial"/>
          <w:bCs/>
          <w:sz w:val="10"/>
          <w:szCs w:val="10"/>
        </w:rPr>
      </w:pPr>
    </w:p>
    <w:p w:rsidR="004B468D" w:rsidRDefault="00E432D2" w:rsidP="0046107B">
      <w:pPr>
        <w:numPr>
          <w:ilvl w:val="0"/>
          <w:numId w:val="18"/>
        </w:num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Psychologists and </w:t>
      </w:r>
      <w:r w:rsidR="00A65C1D">
        <w:rPr>
          <w:rFonts w:cs="Arial"/>
          <w:bCs/>
        </w:rPr>
        <w:t>p</w:t>
      </w:r>
      <w:r>
        <w:rPr>
          <w:rFonts w:cs="Arial"/>
          <w:bCs/>
        </w:rPr>
        <w:t>sychotherapists:</w:t>
      </w:r>
      <w:r w:rsidR="005F3907">
        <w:rPr>
          <w:rFonts w:cs="Arial"/>
          <w:bCs/>
          <w:u w:val="single"/>
        </w:rPr>
        <w:t xml:space="preserve"> </w:t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</w:p>
    <w:p w:rsidR="00A153A9" w:rsidRDefault="005F3907" w:rsidP="00E432D2">
      <w:pPr>
        <w:spacing w:line="360" w:lineRule="auto"/>
        <w:ind w:left="1440"/>
        <w:jc w:val="both"/>
        <w:rPr>
          <w:rFonts w:cs="Arial"/>
          <w:bCs/>
          <w:u w:val="single"/>
        </w:rPr>
      </w:pPr>
      <w:r>
        <w:rPr>
          <w:rFonts w:ascii="Arial (W1)" w:hAnsi="Arial (W1)" w:cs="Arial"/>
          <w:bCs/>
        </w:rPr>
        <w:t>Comments:</w:t>
      </w:r>
      <w:r w:rsidR="00A153A9">
        <w:rPr>
          <w:rFonts w:cs="Arial"/>
          <w:bCs/>
          <w:u w:val="single"/>
        </w:rPr>
        <w:t xml:space="preserve"> </w:t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</w:p>
    <w:p w:rsidR="00E432D2" w:rsidRPr="00E35287" w:rsidRDefault="00E432D2" w:rsidP="00E432D2">
      <w:pPr>
        <w:jc w:val="both"/>
        <w:rPr>
          <w:rFonts w:cs="Arial"/>
          <w:bCs/>
          <w:sz w:val="10"/>
          <w:szCs w:val="10"/>
        </w:rPr>
      </w:pPr>
    </w:p>
    <w:p w:rsidR="004B468D" w:rsidRDefault="00E432D2" w:rsidP="0046107B">
      <w:pPr>
        <w:numPr>
          <w:ilvl w:val="0"/>
          <w:numId w:val="18"/>
        </w:num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Nurses and </w:t>
      </w:r>
      <w:r w:rsidR="00A65C1D">
        <w:rPr>
          <w:rFonts w:cs="Arial"/>
          <w:bCs/>
        </w:rPr>
        <w:t>n</w:t>
      </w:r>
      <w:r>
        <w:rPr>
          <w:rFonts w:cs="Arial"/>
          <w:bCs/>
        </w:rPr>
        <w:t xml:space="preserve">urse </w:t>
      </w:r>
      <w:r w:rsidR="00A65C1D">
        <w:rPr>
          <w:rFonts w:cs="Arial"/>
          <w:bCs/>
        </w:rPr>
        <w:t>a</w:t>
      </w:r>
      <w:r>
        <w:rPr>
          <w:rFonts w:cs="Arial"/>
          <w:bCs/>
        </w:rPr>
        <w:t>ids:</w:t>
      </w:r>
      <w:r w:rsidR="005F3907">
        <w:rPr>
          <w:rFonts w:cs="Arial"/>
          <w:bCs/>
          <w:u w:val="single"/>
        </w:rPr>
        <w:t xml:space="preserve"> </w:t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</w:p>
    <w:p w:rsidR="00A153A9" w:rsidRDefault="005F3907" w:rsidP="00E432D2">
      <w:pPr>
        <w:spacing w:line="360" w:lineRule="auto"/>
        <w:ind w:left="1440"/>
        <w:jc w:val="both"/>
        <w:rPr>
          <w:rFonts w:cs="Arial"/>
          <w:bCs/>
        </w:rPr>
      </w:pPr>
      <w:r>
        <w:rPr>
          <w:rFonts w:ascii="Arial (W1)" w:hAnsi="Arial (W1)" w:cs="Arial"/>
          <w:bCs/>
        </w:rPr>
        <w:t>Comments:</w:t>
      </w:r>
      <w:r w:rsidR="00A153A9">
        <w:rPr>
          <w:rFonts w:cs="Arial"/>
          <w:bCs/>
          <w:u w:val="single"/>
        </w:rPr>
        <w:t xml:space="preserve"> </w:t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</w:p>
    <w:p w:rsidR="00E432D2" w:rsidRPr="00E35287" w:rsidRDefault="00E432D2" w:rsidP="00E432D2">
      <w:pPr>
        <w:jc w:val="both"/>
        <w:rPr>
          <w:rFonts w:cs="Arial"/>
          <w:bCs/>
          <w:sz w:val="10"/>
          <w:szCs w:val="10"/>
        </w:rPr>
      </w:pPr>
    </w:p>
    <w:p w:rsidR="004B468D" w:rsidRDefault="00E432D2" w:rsidP="0046107B">
      <w:pPr>
        <w:numPr>
          <w:ilvl w:val="0"/>
          <w:numId w:val="18"/>
        </w:num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Other </w:t>
      </w:r>
      <w:r w:rsidR="00A65C1D">
        <w:rPr>
          <w:rFonts w:cs="Arial"/>
          <w:bCs/>
        </w:rPr>
        <w:t>c</w:t>
      </w:r>
      <w:r>
        <w:rPr>
          <w:rFonts w:cs="Arial"/>
          <w:bCs/>
        </w:rPr>
        <w:t xml:space="preserve">ompensated </w:t>
      </w:r>
      <w:r w:rsidR="00A65C1D">
        <w:rPr>
          <w:rFonts w:cs="Arial"/>
          <w:bCs/>
        </w:rPr>
        <w:t>h</w:t>
      </w:r>
      <w:r>
        <w:rPr>
          <w:rFonts w:cs="Arial"/>
          <w:bCs/>
        </w:rPr>
        <w:t xml:space="preserve">ealth </w:t>
      </w:r>
      <w:r w:rsidR="00A65C1D">
        <w:rPr>
          <w:rFonts w:cs="Arial"/>
          <w:bCs/>
        </w:rPr>
        <w:t>c</w:t>
      </w:r>
      <w:r>
        <w:rPr>
          <w:rFonts w:cs="Arial"/>
          <w:bCs/>
        </w:rPr>
        <w:t xml:space="preserve">are </w:t>
      </w:r>
      <w:r w:rsidR="00A65C1D">
        <w:rPr>
          <w:rFonts w:cs="Arial"/>
          <w:bCs/>
        </w:rPr>
        <w:t>p</w:t>
      </w:r>
      <w:r>
        <w:rPr>
          <w:rFonts w:cs="Arial"/>
          <w:bCs/>
        </w:rPr>
        <w:t>roviders:</w:t>
      </w:r>
      <w:r w:rsidR="005F3907">
        <w:rPr>
          <w:rFonts w:cs="Arial"/>
          <w:bCs/>
          <w:u w:val="single"/>
        </w:rPr>
        <w:t xml:space="preserve"> </w:t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</w:p>
    <w:p w:rsidR="00A153A9" w:rsidRDefault="005F3907" w:rsidP="00E432D2">
      <w:pPr>
        <w:spacing w:line="360" w:lineRule="auto"/>
        <w:ind w:left="1440"/>
        <w:jc w:val="both"/>
        <w:rPr>
          <w:rFonts w:cs="Arial"/>
          <w:bCs/>
        </w:rPr>
      </w:pPr>
      <w:r>
        <w:rPr>
          <w:rFonts w:ascii="Arial (W1)" w:hAnsi="Arial (W1)" w:cs="Arial"/>
          <w:bCs/>
        </w:rPr>
        <w:t>Comments:</w:t>
      </w:r>
      <w:r w:rsidR="00A153A9">
        <w:rPr>
          <w:rFonts w:cs="Arial"/>
          <w:bCs/>
          <w:u w:val="single"/>
        </w:rPr>
        <w:t xml:space="preserve"> </w:t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</w:p>
    <w:p w:rsidR="00E432D2" w:rsidRPr="00E35287" w:rsidRDefault="00E432D2" w:rsidP="00E432D2">
      <w:pPr>
        <w:jc w:val="both"/>
        <w:rPr>
          <w:rFonts w:cs="Arial"/>
          <w:bCs/>
          <w:sz w:val="10"/>
          <w:szCs w:val="10"/>
        </w:rPr>
      </w:pPr>
    </w:p>
    <w:p w:rsidR="004B468D" w:rsidRDefault="00E432D2" w:rsidP="0046107B">
      <w:pPr>
        <w:numPr>
          <w:ilvl w:val="0"/>
          <w:numId w:val="18"/>
        </w:num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Family </w:t>
      </w:r>
      <w:r w:rsidR="00A65C1D">
        <w:rPr>
          <w:rFonts w:cs="Arial"/>
          <w:bCs/>
        </w:rPr>
        <w:t>m</w:t>
      </w:r>
      <w:r>
        <w:rPr>
          <w:rFonts w:cs="Arial"/>
          <w:bCs/>
        </w:rPr>
        <w:t xml:space="preserve">embers, </w:t>
      </w:r>
      <w:r w:rsidR="00A65C1D">
        <w:rPr>
          <w:rFonts w:cs="Arial"/>
          <w:bCs/>
        </w:rPr>
        <w:t>r</w:t>
      </w:r>
      <w:r>
        <w:rPr>
          <w:rFonts w:cs="Arial"/>
          <w:bCs/>
        </w:rPr>
        <w:t xml:space="preserve">elatives, and </w:t>
      </w:r>
      <w:r w:rsidR="00A65C1D">
        <w:rPr>
          <w:rFonts w:cs="Arial"/>
          <w:bCs/>
        </w:rPr>
        <w:t>f</w:t>
      </w:r>
      <w:r>
        <w:rPr>
          <w:rFonts w:cs="Arial"/>
          <w:bCs/>
        </w:rPr>
        <w:t>riends:</w:t>
      </w:r>
      <w:r w:rsidR="005F3907">
        <w:rPr>
          <w:rFonts w:cs="Arial"/>
          <w:bCs/>
          <w:u w:val="single"/>
        </w:rPr>
        <w:t xml:space="preserve"> </w:t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</w:p>
    <w:p w:rsidR="00A153A9" w:rsidRDefault="005F3907" w:rsidP="00E432D2">
      <w:pPr>
        <w:spacing w:line="360" w:lineRule="auto"/>
        <w:ind w:left="1440"/>
        <w:jc w:val="both"/>
        <w:rPr>
          <w:rFonts w:cs="Arial"/>
          <w:bCs/>
        </w:rPr>
      </w:pPr>
      <w:r>
        <w:rPr>
          <w:rFonts w:ascii="Arial (W1)" w:hAnsi="Arial (W1)" w:cs="Arial"/>
          <w:bCs/>
        </w:rPr>
        <w:t>Comments:</w:t>
      </w:r>
      <w:r w:rsidR="00A153A9">
        <w:rPr>
          <w:rFonts w:cs="Arial"/>
          <w:bCs/>
          <w:u w:val="single"/>
        </w:rPr>
        <w:t xml:space="preserve"> </w:t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</w:p>
    <w:p w:rsidR="00E432D2" w:rsidRPr="00E35287" w:rsidRDefault="00E432D2" w:rsidP="00E432D2">
      <w:pPr>
        <w:jc w:val="both"/>
        <w:rPr>
          <w:rFonts w:cs="Arial"/>
          <w:bCs/>
          <w:sz w:val="10"/>
          <w:szCs w:val="10"/>
        </w:rPr>
      </w:pPr>
    </w:p>
    <w:p w:rsidR="004B468D" w:rsidRDefault="00E432D2" w:rsidP="0046107B">
      <w:pPr>
        <w:numPr>
          <w:ilvl w:val="0"/>
          <w:numId w:val="18"/>
        </w:num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Others:</w:t>
      </w:r>
      <w:r w:rsidR="005F3907">
        <w:rPr>
          <w:rFonts w:cs="Arial"/>
          <w:bCs/>
          <w:u w:val="single"/>
        </w:rPr>
        <w:t xml:space="preserve"> </w:t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  <w:r w:rsidR="005F3907">
        <w:rPr>
          <w:rFonts w:cs="Arial"/>
          <w:bCs/>
          <w:u w:val="single"/>
        </w:rPr>
        <w:tab/>
      </w:r>
    </w:p>
    <w:p w:rsidR="00A153A9" w:rsidRDefault="005F3907" w:rsidP="00E432D2">
      <w:pPr>
        <w:spacing w:line="360" w:lineRule="auto"/>
        <w:ind w:left="1440"/>
        <w:jc w:val="both"/>
        <w:rPr>
          <w:rFonts w:cs="Arial"/>
          <w:bCs/>
        </w:rPr>
      </w:pPr>
      <w:r>
        <w:rPr>
          <w:rFonts w:ascii="Arial (W1)" w:hAnsi="Arial (W1)" w:cs="Arial"/>
          <w:bCs/>
        </w:rPr>
        <w:t>Comments:</w:t>
      </w:r>
      <w:r w:rsidR="00A153A9">
        <w:rPr>
          <w:rFonts w:cs="Arial"/>
          <w:bCs/>
          <w:u w:val="single"/>
        </w:rPr>
        <w:t xml:space="preserve"> </w:t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  <w:r w:rsidR="00A153A9">
        <w:rPr>
          <w:rFonts w:cs="Arial"/>
          <w:bCs/>
          <w:u w:val="single"/>
        </w:rPr>
        <w:tab/>
      </w:r>
    </w:p>
    <w:p w:rsidR="002B462A" w:rsidRDefault="002B462A" w:rsidP="002B462A">
      <w:pPr>
        <w:jc w:val="both"/>
        <w:rPr>
          <w:rFonts w:cs="Arial"/>
          <w:sz w:val="18"/>
          <w:szCs w:val="18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cs="Arial"/>
          <w:szCs w:val="24"/>
        </w:rPr>
        <w:t> </w:t>
      </w:r>
      <w:r>
        <w:rPr>
          <w:rFonts w:cs="Arial"/>
          <w:sz w:val="18"/>
          <w:szCs w:val="18"/>
        </w:rPr>
        <w:t>By checking this box, I am acknowledging I am filling in the blanks and not changing anything else on the form.</w:t>
      </w:r>
    </w:p>
    <w:p w:rsidR="002B462A" w:rsidRDefault="002B462A" w:rsidP="002B462A">
      <w:pPr>
        <w:jc w:val="both"/>
        <w:rPr>
          <w:b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cs="Arial"/>
        </w:rPr>
        <w:t> </w:t>
      </w:r>
      <w:r>
        <w:rPr>
          <w:rFonts w:cs="Arial"/>
          <w:sz w:val="18"/>
          <w:szCs w:val="18"/>
        </w:rPr>
        <w:t>By checking this box, I am acknowledging that I have made a change to the original content of this form.</w:t>
      </w:r>
    </w:p>
    <w:p w:rsidR="005D3EB9" w:rsidRPr="00017141" w:rsidRDefault="005D3EB9" w:rsidP="005D3EB9">
      <w:pPr>
        <w:ind w:left="5760" w:hanging="5760"/>
        <w:rPr>
          <w:rFonts w:cs="Arial"/>
          <w:color w:val="000000"/>
        </w:rPr>
      </w:pPr>
    </w:p>
    <w:p w:rsidR="005D3EB9" w:rsidRPr="00017141" w:rsidRDefault="005D3EB9" w:rsidP="005D3EB9">
      <w:pPr>
        <w:pBdr>
          <w:top w:val="double" w:sz="4" w:space="1" w:color="auto"/>
        </w:pBdr>
        <w:ind w:left="5760" w:hanging="5760"/>
        <w:rPr>
          <w:rFonts w:cs="Arial"/>
          <w:color w:val="000000"/>
        </w:rPr>
      </w:pPr>
    </w:p>
    <w:p w:rsidR="00782D6F" w:rsidRDefault="00782D6F" w:rsidP="00782D6F">
      <w:pPr>
        <w:jc w:val="center"/>
        <w:rPr>
          <w:b/>
        </w:rPr>
      </w:pPr>
      <w:r w:rsidRPr="007B0D69">
        <w:rPr>
          <w:b/>
        </w:rPr>
        <w:t>VERIFICATION</w:t>
      </w:r>
    </w:p>
    <w:p w:rsidR="005D3EB9" w:rsidRDefault="005D3EB9" w:rsidP="00782D6F">
      <w:pPr>
        <w:rPr>
          <w:rFonts w:cs="Arial"/>
        </w:rPr>
      </w:pPr>
    </w:p>
    <w:p w:rsidR="00782D6F" w:rsidRPr="009B1B3D" w:rsidRDefault="00782D6F" w:rsidP="00782D6F">
      <w:pPr>
        <w:rPr>
          <w:rFonts w:cs="Arial"/>
        </w:rPr>
      </w:pPr>
      <w:r w:rsidRPr="009B1B3D">
        <w:rPr>
          <w:rFonts w:cs="Arial"/>
        </w:rPr>
        <w:t>I declare under penalty of perjury under the law of Colorado that the foregoing is true and correct.</w:t>
      </w:r>
    </w:p>
    <w:p w:rsidR="00782D6F" w:rsidRPr="009B1B3D" w:rsidRDefault="00782D6F" w:rsidP="00782D6F">
      <w:pPr>
        <w:rPr>
          <w:rFonts w:cs="Arial"/>
        </w:rPr>
      </w:pPr>
    </w:p>
    <w:p w:rsidR="00782D6F" w:rsidRPr="009B1B3D" w:rsidRDefault="00782D6F" w:rsidP="00782D6F">
      <w:pPr>
        <w:rPr>
          <w:rFonts w:cs="Arial"/>
        </w:rPr>
      </w:pPr>
      <w:r w:rsidRPr="009B1B3D">
        <w:rPr>
          <w:rFonts w:cs="Arial"/>
        </w:rPr>
        <w:t xml:space="preserve">Executed on the ______ day of ___________, _________, </w:t>
      </w:r>
    </w:p>
    <w:p w:rsidR="00782D6F" w:rsidRPr="009B1B3D" w:rsidRDefault="00782D6F" w:rsidP="00782D6F">
      <w:pPr>
        <w:ind w:left="720" w:firstLine="720"/>
        <w:rPr>
          <w:rFonts w:cs="Arial"/>
        </w:rPr>
      </w:pPr>
      <w:r w:rsidRPr="009B1B3D">
        <w:rPr>
          <w:rFonts w:cs="Arial"/>
        </w:rPr>
        <w:t xml:space="preserve">  (date) </w:t>
      </w:r>
      <w:r w:rsidRPr="009B1B3D">
        <w:rPr>
          <w:rFonts w:cs="Arial"/>
        </w:rPr>
        <w:tab/>
        <w:t xml:space="preserve">  </w:t>
      </w:r>
      <w:r w:rsidR="00B17BB6">
        <w:rPr>
          <w:rFonts w:cs="Arial"/>
        </w:rPr>
        <w:tab/>
      </w:r>
      <w:r w:rsidRPr="009B1B3D">
        <w:rPr>
          <w:rFonts w:cs="Arial"/>
        </w:rPr>
        <w:t xml:space="preserve">   (month)           (year)</w:t>
      </w:r>
    </w:p>
    <w:p w:rsidR="00782D6F" w:rsidRPr="009B1B3D" w:rsidRDefault="00782D6F" w:rsidP="00782D6F">
      <w:pPr>
        <w:rPr>
          <w:rFonts w:cs="Arial"/>
        </w:rPr>
      </w:pPr>
    </w:p>
    <w:p w:rsidR="00782D6F" w:rsidRPr="009B1B3D" w:rsidRDefault="00782D6F" w:rsidP="00782D6F">
      <w:pPr>
        <w:rPr>
          <w:rFonts w:cs="Arial"/>
        </w:rPr>
      </w:pPr>
      <w:r w:rsidRPr="009B1B3D">
        <w:rPr>
          <w:rFonts w:cs="Arial"/>
        </w:rPr>
        <w:t>at ______________________________________</w:t>
      </w:r>
    </w:p>
    <w:p w:rsidR="00782D6F" w:rsidRPr="009B1B3D" w:rsidRDefault="00782D6F" w:rsidP="00782D6F">
      <w:pPr>
        <w:rPr>
          <w:rFonts w:cs="Arial"/>
        </w:rPr>
      </w:pPr>
      <w:r w:rsidRPr="009B1B3D">
        <w:rPr>
          <w:rFonts w:cs="Arial"/>
        </w:rPr>
        <w:t xml:space="preserve">(city or other location, and state OR country) </w:t>
      </w:r>
    </w:p>
    <w:p w:rsidR="00782D6F" w:rsidRPr="009B1B3D" w:rsidRDefault="00782D6F" w:rsidP="00782D6F">
      <w:pPr>
        <w:rPr>
          <w:rFonts w:cs="Arial"/>
        </w:rPr>
      </w:pPr>
    </w:p>
    <w:p w:rsidR="00782D6F" w:rsidRPr="009B1B3D" w:rsidRDefault="00782D6F" w:rsidP="00782D6F">
      <w:pPr>
        <w:rPr>
          <w:rFonts w:cs="Arial"/>
        </w:rPr>
      </w:pPr>
      <w:r w:rsidRPr="009B1B3D">
        <w:rPr>
          <w:rFonts w:cs="Arial"/>
        </w:rPr>
        <w:t>_______________________________</w:t>
      </w:r>
    </w:p>
    <w:p w:rsidR="00782D6F" w:rsidRDefault="00782D6F" w:rsidP="00782D6F">
      <w:pPr>
        <w:rPr>
          <w:rFonts w:cs="Arial"/>
        </w:rPr>
      </w:pPr>
      <w:r w:rsidRPr="009B1B3D">
        <w:rPr>
          <w:rFonts w:cs="Arial"/>
        </w:rPr>
        <w:t xml:space="preserve">(printed name) </w:t>
      </w:r>
    </w:p>
    <w:p w:rsidR="005A3380" w:rsidRDefault="005A3380" w:rsidP="00782D6F">
      <w:pPr>
        <w:rPr>
          <w:rFonts w:cs="Arial"/>
        </w:rPr>
      </w:pPr>
    </w:p>
    <w:p w:rsidR="00782D6F" w:rsidRDefault="00782D6F" w:rsidP="00782D6F">
      <w:pPr>
        <w:rPr>
          <w:rFonts w:cs="Arial"/>
        </w:rPr>
      </w:pPr>
      <w:r>
        <w:rPr>
          <w:rFonts w:cs="Arial"/>
        </w:rPr>
        <w:t>_______________________________</w:t>
      </w:r>
    </w:p>
    <w:p w:rsidR="00782D6F" w:rsidRDefault="00782D6F" w:rsidP="00B17BB6">
      <w:pPr>
        <w:rPr>
          <w:rFonts w:cs="Arial"/>
          <w:bCs/>
        </w:rPr>
      </w:pPr>
      <w:r>
        <w:rPr>
          <w:rFonts w:cs="Arial"/>
        </w:rPr>
        <w:t xml:space="preserve">(signature) </w:t>
      </w:r>
      <w:r>
        <w:rPr>
          <w:rFonts w:cs="Arial"/>
          <w:bCs/>
        </w:rPr>
        <w:t xml:space="preserve"> </w:t>
      </w:r>
    </w:p>
    <w:sectPr w:rsidR="00782D6F" w:rsidSect="00810BCB">
      <w:footerReference w:type="default" r:id="rId11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048" w:rsidRDefault="00792048">
      <w:r>
        <w:separator/>
      </w:r>
    </w:p>
  </w:endnote>
  <w:endnote w:type="continuationSeparator" w:id="0">
    <w:p w:rsidR="00792048" w:rsidRDefault="0079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46D" w:rsidRDefault="00AF146D">
    <w:pPr>
      <w:pStyle w:val="Footer"/>
      <w:rPr>
        <w:rStyle w:val="PageNumber"/>
        <w:sz w:val="16"/>
        <w:szCs w:val="16"/>
      </w:rPr>
    </w:pPr>
    <w:r>
      <w:rPr>
        <w:sz w:val="16"/>
        <w:szCs w:val="16"/>
      </w:rPr>
      <w:t>JDF 810</w:t>
    </w:r>
    <w:r w:rsidR="002604CE">
      <w:rPr>
        <w:sz w:val="16"/>
        <w:szCs w:val="16"/>
      </w:rPr>
      <w:t>SC</w:t>
    </w:r>
    <w:r>
      <w:rPr>
        <w:sz w:val="16"/>
        <w:szCs w:val="16"/>
      </w:rPr>
      <w:t xml:space="preserve">  </w:t>
    </w:r>
    <w:r w:rsidRPr="00354F83">
      <w:rPr>
        <w:sz w:val="16"/>
        <w:szCs w:val="16"/>
      </w:rPr>
      <w:t xml:space="preserve">   </w:t>
    </w:r>
    <w:r>
      <w:rPr>
        <w:sz w:val="16"/>
        <w:szCs w:val="16"/>
      </w:rPr>
      <w:t>R</w:t>
    </w:r>
    <w:r w:rsidR="00D52C11">
      <w:rPr>
        <w:sz w:val="16"/>
        <w:szCs w:val="16"/>
      </w:rPr>
      <w:t>6</w:t>
    </w:r>
    <w:r w:rsidR="002604CE">
      <w:rPr>
        <w:sz w:val="16"/>
        <w:szCs w:val="16"/>
      </w:rPr>
      <w:t>/1</w:t>
    </w:r>
    <w:r w:rsidR="005D3EB9">
      <w:rPr>
        <w:sz w:val="16"/>
        <w:szCs w:val="16"/>
      </w:rPr>
      <w:t>9</w:t>
    </w:r>
    <w:r w:rsidRPr="00354F83">
      <w:rPr>
        <w:sz w:val="16"/>
        <w:szCs w:val="16"/>
      </w:rPr>
      <w:t xml:space="preserve">   VISITOR’S REPORT</w:t>
    </w:r>
    <w:r w:rsidRPr="00354F83">
      <w:rPr>
        <w:sz w:val="16"/>
        <w:szCs w:val="16"/>
      </w:rPr>
      <w:tab/>
    </w:r>
    <w:r w:rsidRPr="00354F83">
      <w:rPr>
        <w:sz w:val="16"/>
        <w:szCs w:val="16"/>
      </w:rPr>
      <w:tab/>
      <w:t xml:space="preserve">Page </w:t>
    </w:r>
    <w:r w:rsidR="00B17BF6" w:rsidRPr="00354F83">
      <w:rPr>
        <w:rStyle w:val="PageNumber"/>
        <w:sz w:val="16"/>
        <w:szCs w:val="16"/>
      </w:rPr>
      <w:fldChar w:fldCharType="begin"/>
    </w:r>
    <w:r w:rsidRPr="00354F83">
      <w:rPr>
        <w:rStyle w:val="PageNumber"/>
        <w:sz w:val="16"/>
        <w:szCs w:val="16"/>
      </w:rPr>
      <w:instrText xml:space="preserve"> PAGE </w:instrText>
    </w:r>
    <w:r w:rsidR="00B17BF6" w:rsidRPr="00354F83">
      <w:rPr>
        <w:rStyle w:val="PageNumber"/>
        <w:sz w:val="16"/>
        <w:szCs w:val="16"/>
      </w:rPr>
      <w:fldChar w:fldCharType="separate"/>
    </w:r>
    <w:r w:rsidR="00FE462E">
      <w:rPr>
        <w:rStyle w:val="PageNumber"/>
        <w:noProof/>
        <w:sz w:val="16"/>
        <w:szCs w:val="16"/>
      </w:rPr>
      <w:t>6</w:t>
    </w:r>
    <w:r w:rsidR="00B17BF6" w:rsidRPr="00354F83">
      <w:rPr>
        <w:rStyle w:val="PageNumber"/>
        <w:sz w:val="16"/>
        <w:szCs w:val="16"/>
      </w:rPr>
      <w:fldChar w:fldCharType="end"/>
    </w:r>
    <w:r w:rsidRPr="00354F83">
      <w:rPr>
        <w:rStyle w:val="PageNumber"/>
        <w:sz w:val="16"/>
        <w:szCs w:val="16"/>
      </w:rPr>
      <w:t xml:space="preserve"> of </w:t>
    </w:r>
    <w:r w:rsidR="00810BCB">
      <w:rPr>
        <w:rStyle w:val="PageNumber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048" w:rsidRDefault="00792048">
      <w:r>
        <w:separator/>
      </w:r>
    </w:p>
  </w:footnote>
  <w:footnote w:type="continuationSeparator" w:id="0">
    <w:p w:rsidR="00792048" w:rsidRDefault="00792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54C8"/>
    <w:multiLevelType w:val="hybridMultilevel"/>
    <w:tmpl w:val="D47E8A30"/>
    <w:lvl w:ilvl="0" w:tplc="9760B6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362CC65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AC57DD"/>
    <w:multiLevelType w:val="hybridMultilevel"/>
    <w:tmpl w:val="EDEC3A7E"/>
    <w:lvl w:ilvl="0" w:tplc="67943852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24750D"/>
    <w:multiLevelType w:val="hybridMultilevel"/>
    <w:tmpl w:val="5EDEE68A"/>
    <w:lvl w:ilvl="0" w:tplc="CAD6FAA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BB2C42"/>
    <w:multiLevelType w:val="hybridMultilevel"/>
    <w:tmpl w:val="C8D2B898"/>
    <w:lvl w:ilvl="0" w:tplc="9760B6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E2A21B2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76C83D1A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51C5E19"/>
    <w:multiLevelType w:val="hybridMultilevel"/>
    <w:tmpl w:val="9F805770"/>
    <w:lvl w:ilvl="0" w:tplc="67943852"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67943852"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9151FE"/>
    <w:multiLevelType w:val="hybridMultilevel"/>
    <w:tmpl w:val="BF1AF874"/>
    <w:lvl w:ilvl="0" w:tplc="6672995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B517098"/>
    <w:multiLevelType w:val="multilevel"/>
    <w:tmpl w:val="2414809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2CE346E4"/>
    <w:multiLevelType w:val="hybridMultilevel"/>
    <w:tmpl w:val="C338C28E"/>
    <w:lvl w:ilvl="0" w:tplc="D7FA201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F5C1B"/>
    <w:multiLevelType w:val="hybridMultilevel"/>
    <w:tmpl w:val="C5EEEE34"/>
    <w:lvl w:ilvl="0" w:tplc="F056946E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9" w15:restartNumberingAfterBreak="0">
    <w:nsid w:val="33032694"/>
    <w:multiLevelType w:val="hybridMultilevel"/>
    <w:tmpl w:val="163C7872"/>
    <w:lvl w:ilvl="0" w:tplc="03201D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E34A7C"/>
    <w:multiLevelType w:val="hybridMultilevel"/>
    <w:tmpl w:val="F8B28CFC"/>
    <w:lvl w:ilvl="0" w:tplc="41DAC7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7EC1276"/>
    <w:multiLevelType w:val="hybridMultilevel"/>
    <w:tmpl w:val="C9D80AB4"/>
    <w:lvl w:ilvl="0" w:tplc="9760B6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9536893"/>
    <w:multiLevelType w:val="hybridMultilevel"/>
    <w:tmpl w:val="437A1CA8"/>
    <w:lvl w:ilvl="0" w:tplc="7F4C0E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3D0E7BC5"/>
    <w:multiLevelType w:val="hybridMultilevel"/>
    <w:tmpl w:val="024EEB50"/>
    <w:lvl w:ilvl="0" w:tplc="E0547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C2032"/>
    <w:multiLevelType w:val="hybridMultilevel"/>
    <w:tmpl w:val="F5B6E43C"/>
    <w:lvl w:ilvl="0" w:tplc="A03A461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7FCEA64E">
      <w:start w:val="1"/>
      <w:numFmt w:val="upperLetter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b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E1323EE"/>
    <w:multiLevelType w:val="hybridMultilevel"/>
    <w:tmpl w:val="9BD60784"/>
    <w:lvl w:ilvl="0" w:tplc="960491F8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6" w15:restartNumberingAfterBreak="0">
    <w:nsid w:val="43EC757F"/>
    <w:multiLevelType w:val="hybridMultilevel"/>
    <w:tmpl w:val="8BEA3C30"/>
    <w:lvl w:ilvl="0" w:tplc="6C300E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4DD1269"/>
    <w:multiLevelType w:val="hybridMultilevel"/>
    <w:tmpl w:val="2C7AC7CE"/>
    <w:lvl w:ilvl="0" w:tplc="E7B0C9F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D06154"/>
    <w:multiLevelType w:val="hybridMultilevel"/>
    <w:tmpl w:val="55307D2C"/>
    <w:lvl w:ilvl="0" w:tplc="154087D4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E25317B"/>
    <w:multiLevelType w:val="hybridMultilevel"/>
    <w:tmpl w:val="1D26B388"/>
    <w:lvl w:ilvl="0" w:tplc="A5147E7C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1A277BB"/>
    <w:multiLevelType w:val="hybridMultilevel"/>
    <w:tmpl w:val="0360B4D8"/>
    <w:lvl w:ilvl="0" w:tplc="3EE2E84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6B6455"/>
    <w:multiLevelType w:val="hybridMultilevel"/>
    <w:tmpl w:val="C0D8C852"/>
    <w:lvl w:ilvl="0" w:tplc="3EE2E84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5222C8"/>
    <w:multiLevelType w:val="hybridMultilevel"/>
    <w:tmpl w:val="C4B26D92"/>
    <w:lvl w:ilvl="0" w:tplc="D79037C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 w:tplc="FFFFFFFF">
      <w:start w:val="8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1CE03734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3" w15:restartNumberingAfterBreak="0">
    <w:nsid w:val="5F005DD2"/>
    <w:multiLevelType w:val="hybridMultilevel"/>
    <w:tmpl w:val="CA48E3AE"/>
    <w:lvl w:ilvl="0" w:tplc="501A8E7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27231D"/>
    <w:multiLevelType w:val="hybridMultilevel"/>
    <w:tmpl w:val="D71ABEB2"/>
    <w:lvl w:ilvl="0" w:tplc="64DA776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9760B6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F8639D"/>
    <w:multiLevelType w:val="hybridMultilevel"/>
    <w:tmpl w:val="D30CF1A4"/>
    <w:lvl w:ilvl="0" w:tplc="7FCEA64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2E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E05DC7"/>
    <w:multiLevelType w:val="hybridMultilevel"/>
    <w:tmpl w:val="3EE079EA"/>
    <w:lvl w:ilvl="0" w:tplc="536E007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960491F8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CE0B4E"/>
    <w:multiLevelType w:val="hybridMultilevel"/>
    <w:tmpl w:val="25905BC2"/>
    <w:lvl w:ilvl="0" w:tplc="59B632F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9760B6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390A4A"/>
    <w:multiLevelType w:val="hybridMultilevel"/>
    <w:tmpl w:val="BDB8B7F4"/>
    <w:lvl w:ilvl="0" w:tplc="7FCEA64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0"/>
        <w:szCs w:val="20"/>
      </w:rPr>
    </w:lvl>
    <w:lvl w:ilvl="1" w:tplc="6B3687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99D5264"/>
    <w:multiLevelType w:val="hybridMultilevel"/>
    <w:tmpl w:val="0068CEF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AF1476B"/>
    <w:multiLevelType w:val="hybridMultilevel"/>
    <w:tmpl w:val="CEEA8A90"/>
    <w:lvl w:ilvl="0" w:tplc="AFFCFB9A">
      <w:start w:val="9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2241C9"/>
    <w:multiLevelType w:val="hybridMultilevel"/>
    <w:tmpl w:val="D7D00192"/>
    <w:lvl w:ilvl="0" w:tplc="46BE3BEA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C2F4B"/>
    <w:multiLevelType w:val="hybridMultilevel"/>
    <w:tmpl w:val="303274D6"/>
    <w:lvl w:ilvl="0" w:tplc="E28CC40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2"/>
  </w:num>
  <w:num w:numId="2">
    <w:abstractNumId w:val="5"/>
  </w:num>
  <w:num w:numId="3">
    <w:abstractNumId w:val="25"/>
  </w:num>
  <w:num w:numId="4">
    <w:abstractNumId w:val="19"/>
  </w:num>
  <w:num w:numId="5">
    <w:abstractNumId w:val="12"/>
  </w:num>
  <w:num w:numId="6">
    <w:abstractNumId w:val="14"/>
  </w:num>
  <w:num w:numId="7">
    <w:abstractNumId w:val="3"/>
  </w:num>
  <w:num w:numId="8">
    <w:abstractNumId w:val="4"/>
  </w:num>
  <w:num w:numId="9">
    <w:abstractNumId w:val="1"/>
  </w:num>
  <w:num w:numId="10">
    <w:abstractNumId w:val="27"/>
  </w:num>
  <w:num w:numId="11">
    <w:abstractNumId w:val="11"/>
  </w:num>
  <w:num w:numId="12">
    <w:abstractNumId w:val="24"/>
  </w:num>
  <w:num w:numId="13">
    <w:abstractNumId w:val="16"/>
  </w:num>
  <w:num w:numId="14">
    <w:abstractNumId w:val="7"/>
  </w:num>
  <w:num w:numId="15">
    <w:abstractNumId w:val="28"/>
  </w:num>
  <w:num w:numId="16">
    <w:abstractNumId w:val="0"/>
  </w:num>
  <w:num w:numId="17">
    <w:abstractNumId w:val="20"/>
  </w:num>
  <w:num w:numId="18">
    <w:abstractNumId w:val="21"/>
  </w:num>
  <w:num w:numId="19">
    <w:abstractNumId w:val="26"/>
  </w:num>
  <w:num w:numId="20">
    <w:abstractNumId w:val="13"/>
  </w:num>
  <w:num w:numId="21">
    <w:abstractNumId w:val="30"/>
  </w:num>
  <w:num w:numId="22">
    <w:abstractNumId w:val="10"/>
  </w:num>
  <w:num w:numId="23">
    <w:abstractNumId w:val="9"/>
  </w:num>
  <w:num w:numId="24">
    <w:abstractNumId w:val="22"/>
  </w:num>
  <w:num w:numId="25">
    <w:abstractNumId w:val="15"/>
  </w:num>
  <w:num w:numId="26">
    <w:abstractNumId w:val="8"/>
  </w:num>
  <w:num w:numId="27">
    <w:abstractNumId w:val="6"/>
  </w:num>
  <w:num w:numId="28">
    <w:abstractNumId w:val="29"/>
  </w:num>
  <w:num w:numId="29">
    <w:abstractNumId w:val="2"/>
  </w:num>
  <w:num w:numId="30">
    <w:abstractNumId w:val="17"/>
  </w:num>
  <w:num w:numId="31">
    <w:abstractNumId w:val="23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12A1"/>
    <w:rsid w:val="00000DDD"/>
    <w:rsid w:val="0000130E"/>
    <w:rsid w:val="0000484E"/>
    <w:rsid w:val="000103C0"/>
    <w:rsid w:val="00021B75"/>
    <w:rsid w:val="00022432"/>
    <w:rsid w:val="00031060"/>
    <w:rsid w:val="00032C35"/>
    <w:rsid w:val="00060163"/>
    <w:rsid w:val="000656E5"/>
    <w:rsid w:val="000714F0"/>
    <w:rsid w:val="00082093"/>
    <w:rsid w:val="000921E7"/>
    <w:rsid w:val="000A01EE"/>
    <w:rsid w:val="000D0344"/>
    <w:rsid w:val="000D5C98"/>
    <w:rsid w:val="000D676C"/>
    <w:rsid w:val="000E5D45"/>
    <w:rsid w:val="000E7588"/>
    <w:rsid w:val="000F38FC"/>
    <w:rsid w:val="00113369"/>
    <w:rsid w:val="001213AA"/>
    <w:rsid w:val="0014007B"/>
    <w:rsid w:val="0014187D"/>
    <w:rsid w:val="001452E0"/>
    <w:rsid w:val="0015119B"/>
    <w:rsid w:val="001607D4"/>
    <w:rsid w:val="00163034"/>
    <w:rsid w:val="00171C2A"/>
    <w:rsid w:val="0017269A"/>
    <w:rsid w:val="00182236"/>
    <w:rsid w:val="001A527C"/>
    <w:rsid w:val="001A6312"/>
    <w:rsid w:val="001B11CF"/>
    <w:rsid w:val="001B2901"/>
    <w:rsid w:val="001B46EB"/>
    <w:rsid w:val="001C4591"/>
    <w:rsid w:val="001D05E9"/>
    <w:rsid w:val="001D139B"/>
    <w:rsid w:val="001F2E11"/>
    <w:rsid w:val="001F49F0"/>
    <w:rsid w:val="001F79D2"/>
    <w:rsid w:val="00206365"/>
    <w:rsid w:val="00207844"/>
    <w:rsid w:val="00207D52"/>
    <w:rsid w:val="00221278"/>
    <w:rsid w:val="00240E59"/>
    <w:rsid w:val="00247157"/>
    <w:rsid w:val="00253D84"/>
    <w:rsid w:val="002604CE"/>
    <w:rsid w:val="00263E73"/>
    <w:rsid w:val="00266A3B"/>
    <w:rsid w:val="00283133"/>
    <w:rsid w:val="00286237"/>
    <w:rsid w:val="00293FD0"/>
    <w:rsid w:val="00295072"/>
    <w:rsid w:val="002B3E79"/>
    <w:rsid w:val="002B462A"/>
    <w:rsid w:val="002B58AC"/>
    <w:rsid w:val="002D1B19"/>
    <w:rsid w:val="002D20CF"/>
    <w:rsid w:val="002E054C"/>
    <w:rsid w:val="002E530E"/>
    <w:rsid w:val="002F2D63"/>
    <w:rsid w:val="002F6025"/>
    <w:rsid w:val="00302790"/>
    <w:rsid w:val="00305E6E"/>
    <w:rsid w:val="003163EB"/>
    <w:rsid w:val="0032500F"/>
    <w:rsid w:val="00327B70"/>
    <w:rsid w:val="00354F83"/>
    <w:rsid w:val="0036536C"/>
    <w:rsid w:val="00366BDA"/>
    <w:rsid w:val="00372949"/>
    <w:rsid w:val="00372C6C"/>
    <w:rsid w:val="00380D79"/>
    <w:rsid w:val="003849D6"/>
    <w:rsid w:val="00384A30"/>
    <w:rsid w:val="00395BD4"/>
    <w:rsid w:val="003B15F6"/>
    <w:rsid w:val="003B42E1"/>
    <w:rsid w:val="003B509B"/>
    <w:rsid w:val="003C7172"/>
    <w:rsid w:val="003D31BD"/>
    <w:rsid w:val="003E07FC"/>
    <w:rsid w:val="003E5134"/>
    <w:rsid w:val="003F2B97"/>
    <w:rsid w:val="004009CA"/>
    <w:rsid w:val="004117D4"/>
    <w:rsid w:val="00422F6A"/>
    <w:rsid w:val="00423DCC"/>
    <w:rsid w:val="00427624"/>
    <w:rsid w:val="004302D1"/>
    <w:rsid w:val="00437846"/>
    <w:rsid w:val="00446806"/>
    <w:rsid w:val="004526D6"/>
    <w:rsid w:val="00454446"/>
    <w:rsid w:val="00460385"/>
    <w:rsid w:val="0046107B"/>
    <w:rsid w:val="004850DE"/>
    <w:rsid w:val="00486A09"/>
    <w:rsid w:val="004A1645"/>
    <w:rsid w:val="004A48AE"/>
    <w:rsid w:val="004B4614"/>
    <w:rsid w:val="004B468D"/>
    <w:rsid w:val="004B56B5"/>
    <w:rsid w:val="004C097A"/>
    <w:rsid w:val="004C3B97"/>
    <w:rsid w:val="004C72B6"/>
    <w:rsid w:val="004D14E6"/>
    <w:rsid w:val="004D272F"/>
    <w:rsid w:val="004D34DA"/>
    <w:rsid w:val="004E07EF"/>
    <w:rsid w:val="004F6291"/>
    <w:rsid w:val="00500DD8"/>
    <w:rsid w:val="005029CF"/>
    <w:rsid w:val="00504134"/>
    <w:rsid w:val="0051185C"/>
    <w:rsid w:val="00513516"/>
    <w:rsid w:val="00520538"/>
    <w:rsid w:val="005208CE"/>
    <w:rsid w:val="00535938"/>
    <w:rsid w:val="005458A6"/>
    <w:rsid w:val="00546223"/>
    <w:rsid w:val="00561560"/>
    <w:rsid w:val="00561D61"/>
    <w:rsid w:val="00563A7A"/>
    <w:rsid w:val="00573BF9"/>
    <w:rsid w:val="005813E7"/>
    <w:rsid w:val="005A3380"/>
    <w:rsid w:val="005A6B88"/>
    <w:rsid w:val="005B46CE"/>
    <w:rsid w:val="005B5D65"/>
    <w:rsid w:val="005B73BD"/>
    <w:rsid w:val="005D0226"/>
    <w:rsid w:val="005D3EB9"/>
    <w:rsid w:val="005D4D77"/>
    <w:rsid w:val="005E3DBB"/>
    <w:rsid w:val="005F3907"/>
    <w:rsid w:val="005F4524"/>
    <w:rsid w:val="00601F86"/>
    <w:rsid w:val="006116B3"/>
    <w:rsid w:val="006117A1"/>
    <w:rsid w:val="00622DAA"/>
    <w:rsid w:val="00627CF9"/>
    <w:rsid w:val="00634089"/>
    <w:rsid w:val="006425A0"/>
    <w:rsid w:val="00656B05"/>
    <w:rsid w:val="00660439"/>
    <w:rsid w:val="00664770"/>
    <w:rsid w:val="006812A1"/>
    <w:rsid w:val="00693D3C"/>
    <w:rsid w:val="00693EEA"/>
    <w:rsid w:val="006A5073"/>
    <w:rsid w:val="006D5229"/>
    <w:rsid w:val="006D7C66"/>
    <w:rsid w:val="006F06DE"/>
    <w:rsid w:val="006F3BBD"/>
    <w:rsid w:val="006F46A0"/>
    <w:rsid w:val="007205B3"/>
    <w:rsid w:val="007333FF"/>
    <w:rsid w:val="00736868"/>
    <w:rsid w:val="00746C93"/>
    <w:rsid w:val="00747E01"/>
    <w:rsid w:val="00752860"/>
    <w:rsid w:val="00755CD8"/>
    <w:rsid w:val="00757E94"/>
    <w:rsid w:val="007753F9"/>
    <w:rsid w:val="00775AF5"/>
    <w:rsid w:val="00776292"/>
    <w:rsid w:val="007810A2"/>
    <w:rsid w:val="00782D6F"/>
    <w:rsid w:val="00792048"/>
    <w:rsid w:val="007927E1"/>
    <w:rsid w:val="007A54B5"/>
    <w:rsid w:val="007A6E06"/>
    <w:rsid w:val="007B244A"/>
    <w:rsid w:val="007B647D"/>
    <w:rsid w:val="007C4E43"/>
    <w:rsid w:val="007C72DD"/>
    <w:rsid w:val="007E3A14"/>
    <w:rsid w:val="00810BCB"/>
    <w:rsid w:val="00821541"/>
    <w:rsid w:val="00823931"/>
    <w:rsid w:val="00841DD4"/>
    <w:rsid w:val="00850146"/>
    <w:rsid w:val="0085725E"/>
    <w:rsid w:val="008609C4"/>
    <w:rsid w:val="0087136F"/>
    <w:rsid w:val="00872C3F"/>
    <w:rsid w:val="0087736D"/>
    <w:rsid w:val="00881361"/>
    <w:rsid w:val="008946B5"/>
    <w:rsid w:val="008C4CF4"/>
    <w:rsid w:val="008D4646"/>
    <w:rsid w:val="008E7EAD"/>
    <w:rsid w:val="008F1481"/>
    <w:rsid w:val="008F623D"/>
    <w:rsid w:val="009064C5"/>
    <w:rsid w:val="00911F10"/>
    <w:rsid w:val="00925934"/>
    <w:rsid w:val="00927E65"/>
    <w:rsid w:val="00930AB8"/>
    <w:rsid w:val="009403F1"/>
    <w:rsid w:val="00941C64"/>
    <w:rsid w:val="00945C87"/>
    <w:rsid w:val="009462E6"/>
    <w:rsid w:val="009505C9"/>
    <w:rsid w:val="00951384"/>
    <w:rsid w:val="0095729F"/>
    <w:rsid w:val="00961324"/>
    <w:rsid w:val="00964EB0"/>
    <w:rsid w:val="00970CE9"/>
    <w:rsid w:val="00997A27"/>
    <w:rsid w:val="009B3082"/>
    <w:rsid w:val="009B4A49"/>
    <w:rsid w:val="009C01B6"/>
    <w:rsid w:val="009C6C83"/>
    <w:rsid w:val="009F728D"/>
    <w:rsid w:val="00A05D39"/>
    <w:rsid w:val="00A153A9"/>
    <w:rsid w:val="00A229B7"/>
    <w:rsid w:val="00A24A39"/>
    <w:rsid w:val="00A24E46"/>
    <w:rsid w:val="00A31547"/>
    <w:rsid w:val="00A362CA"/>
    <w:rsid w:val="00A3744E"/>
    <w:rsid w:val="00A45916"/>
    <w:rsid w:val="00A45C61"/>
    <w:rsid w:val="00A51587"/>
    <w:rsid w:val="00A52002"/>
    <w:rsid w:val="00A578EB"/>
    <w:rsid w:val="00A61831"/>
    <w:rsid w:val="00A65C1D"/>
    <w:rsid w:val="00A80E0C"/>
    <w:rsid w:val="00A81CB5"/>
    <w:rsid w:val="00A97885"/>
    <w:rsid w:val="00AA081F"/>
    <w:rsid w:val="00AA2A03"/>
    <w:rsid w:val="00AA7916"/>
    <w:rsid w:val="00AB12BA"/>
    <w:rsid w:val="00AC6A25"/>
    <w:rsid w:val="00AC73BD"/>
    <w:rsid w:val="00AC7E3D"/>
    <w:rsid w:val="00AF146D"/>
    <w:rsid w:val="00AF6A46"/>
    <w:rsid w:val="00B0143D"/>
    <w:rsid w:val="00B17872"/>
    <w:rsid w:val="00B17BB6"/>
    <w:rsid w:val="00B17BF6"/>
    <w:rsid w:val="00B367D8"/>
    <w:rsid w:val="00B409A9"/>
    <w:rsid w:val="00B53C00"/>
    <w:rsid w:val="00B548A2"/>
    <w:rsid w:val="00B60E89"/>
    <w:rsid w:val="00B62945"/>
    <w:rsid w:val="00B65023"/>
    <w:rsid w:val="00B82F5B"/>
    <w:rsid w:val="00B83E6B"/>
    <w:rsid w:val="00BB2AF8"/>
    <w:rsid w:val="00BB7B89"/>
    <w:rsid w:val="00BC10E4"/>
    <w:rsid w:val="00BC133A"/>
    <w:rsid w:val="00BE47FF"/>
    <w:rsid w:val="00C0560D"/>
    <w:rsid w:val="00C066B6"/>
    <w:rsid w:val="00C167B9"/>
    <w:rsid w:val="00C673A6"/>
    <w:rsid w:val="00C734F2"/>
    <w:rsid w:val="00C74125"/>
    <w:rsid w:val="00C8106B"/>
    <w:rsid w:val="00C85093"/>
    <w:rsid w:val="00C877AC"/>
    <w:rsid w:val="00C916E7"/>
    <w:rsid w:val="00C93D42"/>
    <w:rsid w:val="00C93DB2"/>
    <w:rsid w:val="00C947F3"/>
    <w:rsid w:val="00CA1AEC"/>
    <w:rsid w:val="00CA64F9"/>
    <w:rsid w:val="00CB178C"/>
    <w:rsid w:val="00CB2135"/>
    <w:rsid w:val="00CB29B8"/>
    <w:rsid w:val="00CD7809"/>
    <w:rsid w:val="00CF5672"/>
    <w:rsid w:val="00D04C34"/>
    <w:rsid w:val="00D25B8E"/>
    <w:rsid w:val="00D32E8C"/>
    <w:rsid w:val="00D4532B"/>
    <w:rsid w:val="00D51995"/>
    <w:rsid w:val="00D52C11"/>
    <w:rsid w:val="00D83ADF"/>
    <w:rsid w:val="00D960E4"/>
    <w:rsid w:val="00DA2080"/>
    <w:rsid w:val="00DB1BC7"/>
    <w:rsid w:val="00DB45F9"/>
    <w:rsid w:val="00DB5925"/>
    <w:rsid w:val="00DC0DC7"/>
    <w:rsid w:val="00DC42D9"/>
    <w:rsid w:val="00DF1334"/>
    <w:rsid w:val="00DF1F66"/>
    <w:rsid w:val="00DF4B31"/>
    <w:rsid w:val="00DF4C54"/>
    <w:rsid w:val="00E06B89"/>
    <w:rsid w:val="00E0755C"/>
    <w:rsid w:val="00E1186D"/>
    <w:rsid w:val="00E123B7"/>
    <w:rsid w:val="00E232E8"/>
    <w:rsid w:val="00E23563"/>
    <w:rsid w:val="00E24CF7"/>
    <w:rsid w:val="00E27D2D"/>
    <w:rsid w:val="00E332D1"/>
    <w:rsid w:val="00E35287"/>
    <w:rsid w:val="00E374E8"/>
    <w:rsid w:val="00E432D2"/>
    <w:rsid w:val="00E44311"/>
    <w:rsid w:val="00E50759"/>
    <w:rsid w:val="00E6104F"/>
    <w:rsid w:val="00E62201"/>
    <w:rsid w:val="00E712B5"/>
    <w:rsid w:val="00E805C7"/>
    <w:rsid w:val="00E84EB7"/>
    <w:rsid w:val="00E9081D"/>
    <w:rsid w:val="00EA4A8F"/>
    <w:rsid w:val="00EA4F58"/>
    <w:rsid w:val="00EC4BC9"/>
    <w:rsid w:val="00EC7473"/>
    <w:rsid w:val="00EF108E"/>
    <w:rsid w:val="00EF5D9C"/>
    <w:rsid w:val="00F0127A"/>
    <w:rsid w:val="00F043A8"/>
    <w:rsid w:val="00F10AA7"/>
    <w:rsid w:val="00F24F35"/>
    <w:rsid w:val="00F25122"/>
    <w:rsid w:val="00F255F8"/>
    <w:rsid w:val="00F34097"/>
    <w:rsid w:val="00F35BFF"/>
    <w:rsid w:val="00F36A3D"/>
    <w:rsid w:val="00F376FA"/>
    <w:rsid w:val="00F40E46"/>
    <w:rsid w:val="00F4289B"/>
    <w:rsid w:val="00F606A8"/>
    <w:rsid w:val="00F75184"/>
    <w:rsid w:val="00F7751B"/>
    <w:rsid w:val="00F80F47"/>
    <w:rsid w:val="00FA3CBB"/>
    <w:rsid w:val="00FA74B4"/>
    <w:rsid w:val="00FB15C8"/>
    <w:rsid w:val="00FB51CB"/>
    <w:rsid w:val="00FC391D"/>
    <w:rsid w:val="00FC6F80"/>
    <w:rsid w:val="00FC7151"/>
    <w:rsid w:val="00FE462E"/>
    <w:rsid w:val="00FF0CA9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hapeDefaults>
    <o:shapedefaults v:ext="edit" spidmax="3074"/>
    <o:shapelayout v:ext="edit">
      <o:idmap v:ext="edit" data="1"/>
      <o:rules v:ext="edit">
        <o:r id="V:Rule1" type="connector" idref="#Line 6"/>
        <o:r id="V:Rule2" type="connector" idref="#Line 7"/>
      </o:rules>
    </o:shapelayout>
  </w:shapeDefaults>
  <w:decimalSymbol w:val="."/>
  <w:listSeparator w:val=","/>
  <w15:docId w15:val="{C3D72F04-B934-4518-B298-09EBB9B4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64"/>
    <w:rPr>
      <w:rFonts w:ascii="Arial" w:hAnsi="Arial"/>
    </w:rPr>
  </w:style>
  <w:style w:type="paragraph" w:styleId="Heading2">
    <w:name w:val="heading 2"/>
    <w:basedOn w:val="Normal"/>
    <w:next w:val="Normal"/>
    <w:qFormat/>
    <w:rsid w:val="006812A1"/>
    <w:pPr>
      <w:keepNext/>
      <w:jc w:val="center"/>
      <w:outlineLvl w:val="1"/>
    </w:pPr>
    <w:rPr>
      <w:b/>
      <w:color w:val="000000"/>
      <w:sz w:val="19"/>
    </w:rPr>
  </w:style>
  <w:style w:type="paragraph" w:styleId="Heading3">
    <w:name w:val="heading 3"/>
    <w:basedOn w:val="Normal"/>
    <w:next w:val="Normal"/>
    <w:qFormat/>
    <w:rsid w:val="006812A1"/>
    <w:pPr>
      <w:keepNext/>
      <w:jc w:val="center"/>
      <w:outlineLvl w:val="2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812A1"/>
    <w:rPr>
      <w:color w:val="000000"/>
      <w:sz w:val="18"/>
    </w:rPr>
  </w:style>
  <w:style w:type="paragraph" w:styleId="Header">
    <w:name w:val="header"/>
    <w:basedOn w:val="Normal"/>
    <w:rsid w:val="00354F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F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F83"/>
  </w:style>
  <w:style w:type="paragraph" w:styleId="BalloonText">
    <w:name w:val="Balloon Text"/>
    <w:basedOn w:val="Normal"/>
    <w:semiHidden/>
    <w:rsid w:val="00B83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3A9"/>
    <w:pPr>
      <w:ind w:left="720"/>
    </w:pPr>
  </w:style>
  <w:style w:type="paragraph" w:styleId="Revision">
    <w:name w:val="Revision"/>
    <w:hidden/>
    <w:uiPriority w:val="99"/>
    <w:semiHidden/>
    <w:rsid w:val="001607D4"/>
    <w:rPr>
      <w:rFonts w:ascii="Arial" w:hAnsi="Arial"/>
    </w:rPr>
  </w:style>
  <w:style w:type="character" w:styleId="CommentReference">
    <w:name w:val="annotation reference"/>
    <w:rsid w:val="00253D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3D84"/>
  </w:style>
  <w:style w:type="character" w:customStyle="1" w:styleId="CommentTextChar">
    <w:name w:val="Comment Text Char"/>
    <w:link w:val="CommentText"/>
    <w:rsid w:val="00253D8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53D84"/>
    <w:rPr>
      <w:b/>
      <w:bCs/>
    </w:rPr>
  </w:style>
  <w:style w:type="character" w:customStyle="1" w:styleId="CommentSubjectChar">
    <w:name w:val="Comment Subject Char"/>
    <w:link w:val="CommentSubject"/>
    <w:rsid w:val="00253D8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57C77-D753-49E3-ADDF-100F8AC40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1E432-E5F3-4915-9EB6-EAEB69864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6F847-725B-4FAD-AF83-0E781451FA3E}">
  <ds:schemaRefs>
    <ds:schemaRef ds:uri="ba4669b9-0f03-446b-84f6-510f6fcf3115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7199DE-7B8F-48FE-8463-696E7B48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 Denver Probate Court</vt:lpstr>
    </vt:vector>
  </TitlesOfParts>
  <Company>Colorado Judicial Branch</Company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 Denver Probate Court</dc:title>
  <dc:subject/>
  <dc:creator>b888clh</dc:creator>
  <cp:keywords/>
  <cp:lastModifiedBy>lind, connie</cp:lastModifiedBy>
  <cp:revision>2</cp:revision>
  <cp:lastPrinted>2014-12-08T22:35:00Z</cp:lastPrinted>
  <dcterms:created xsi:type="dcterms:W3CDTF">2019-05-11T18:35:00Z</dcterms:created>
  <dcterms:modified xsi:type="dcterms:W3CDTF">2019-05-11T18:35:00Z</dcterms:modified>
</cp:coreProperties>
</file>