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2D" w:rsidRDefault="00EF432D" w:rsidP="00B001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DELEGATION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OF POWER BY PARENT OR GUARDIAN</w:t>
      </w:r>
    </w:p>
    <w:p w:rsidR="00481732" w:rsidRPr="00695F9D" w:rsidRDefault="00695F9D" w:rsidP="00B00107">
      <w:pPr>
        <w:jc w:val="center"/>
        <w:rPr>
          <w:rFonts w:ascii="Arial" w:hAnsi="Arial" w:cs="Arial"/>
          <w:sz w:val="22"/>
          <w:szCs w:val="22"/>
        </w:rPr>
      </w:pPr>
      <w:r w:rsidRPr="00B00107">
        <w:rPr>
          <w:rFonts w:ascii="Arial" w:hAnsi="Arial" w:cs="Arial"/>
          <w:b/>
          <w:sz w:val="28"/>
          <w:szCs w:val="28"/>
        </w:rPr>
        <w:t xml:space="preserve"> PURSUANT TO </w:t>
      </w:r>
      <w:r w:rsidRPr="00B00107">
        <w:rPr>
          <w:rFonts w:ascii="Albertus MT" w:hAnsi="Albertus MT" w:cs="Arial"/>
          <w:b/>
          <w:sz w:val="28"/>
          <w:szCs w:val="28"/>
        </w:rPr>
        <w:t>§</w:t>
      </w:r>
      <w:r w:rsidRPr="00B00107">
        <w:rPr>
          <w:rFonts w:ascii="Arial" w:hAnsi="Arial" w:cs="Arial"/>
          <w:b/>
          <w:sz w:val="28"/>
          <w:szCs w:val="28"/>
        </w:rPr>
        <w:t>15-14-105, C.R.S</w:t>
      </w:r>
      <w:r>
        <w:rPr>
          <w:rFonts w:ascii="Arial" w:hAnsi="Arial" w:cs="Arial"/>
          <w:sz w:val="22"/>
          <w:szCs w:val="22"/>
        </w:rPr>
        <w:t>.</w:t>
      </w:r>
    </w:p>
    <w:p w:rsidR="00481732" w:rsidRPr="00695F9D" w:rsidRDefault="00481732">
      <w:pPr>
        <w:rPr>
          <w:rFonts w:ascii="Arial" w:hAnsi="Arial" w:cs="Arial"/>
          <w:sz w:val="22"/>
          <w:szCs w:val="22"/>
        </w:rPr>
      </w:pPr>
    </w:p>
    <w:p w:rsidR="00481732" w:rsidRPr="00695F9D" w:rsidRDefault="00481732">
      <w:pPr>
        <w:rPr>
          <w:rFonts w:ascii="Arial" w:hAnsi="Arial" w:cs="Arial"/>
          <w:sz w:val="22"/>
          <w:szCs w:val="22"/>
        </w:rPr>
      </w:pPr>
    </w:p>
    <w:p w:rsidR="001C21DC" w:rsidRPr="00695F9D" w:rsidRDefault="001C21DC">
      <w:pPr>
        <w:rPr>
          <w:rFonts w:ascii="Arial" w:hAnsi="Arial" w:cs="Arial"/>
          <w:sz w:val="22"/>
          <w:szCs w:val="22"/>
        </w:rPr>
      </w:pPr>
    </w:p>
    <w:p w:rsidR="00481732" w:rsidRPr="00F31AD7" w:rsidRDefault="00481732" w:rsidP="00695F9D">
      <w:pPr>
        <w:jc w:val="both"/>
        <w:rPr>
          <w:rFonts w:ascii="Arial" w:hAnsi="Arial" w:cs="Arial"/>
          <w:sz w:val="20"/>
          <w:szCs w:val="20"/>
        </w:rPr>
      </w:pPr>
      <w:r w:rsidRPr="00F31AD7">
        <w:rPr>
          <w:rFonts w:ascii="Arial" w:hAnsi="Arial" w:cs="Arial"/>
          <w:sz w:val="20"/>
          <w:szCs w:val="20"/>
        </w:rPr>
        <w:t xml:space="preserve">I, </w:t>
      </w:r>
      <w:r w:rsidR="0083624F" w:rsidRPr="00F31AD7">
        <w:rPr>
          <w:rFonts w:ascii="Arial" w:hAnsi="Arial" w:cs="Arial"/>
          <w:sz w:val="20"/>
          <w:szCs w:val="20"/>
          <w:u w:val="single"/>
        </w:rPr>
        <w:tab/>
      </w:r>
      <w:r w:rsidR="0083624F" w:rsidRPr="00F31AD7">
        <w:rPr>
          <w:rFonts w:ascii="Arial" w:hAnsi="Arial" w:cs="Arial"/>
          <w:sz w:val="20"/>
          <w:szCs w:val="20"/>
          <w:u w:val="single"/>
        </w:rPr>
        <w:tab/>
      </w:r>
      <w:r w:rsidR="0083624F" w:rsidRPr="00F31AD7">
        <w:rPr>
          <w:rFonts w:ascii="Arial" w:hAnsi="Arial" w:cs="Arial"/>
          <w:sz w:val="20"/>
          <w:szCs w:val="20"/>
          <w:u w:val="single"/>
        </w:rPr>
        <w:tab/>
      </w:r>
      <w:r w:rsidR="0083624F" w:rsidRPr="00F31AD7">
        <w:rPr>
          <w:rFonts w:ascii="Arial" w:hAnsi="Arial" w:cs="Arial"/>
          <w:sz w:val="20"/>
          <w:szCs w:val="20"/>
          <w:u w:val="single"/>
        </w:rPr>
        <w:tab/>
      </w:r>
      <w:r w:rsidR="0083624F" w:rsidRPr="00F31AD7">
        <w:rPr>
          <w:rFonts w:ascii="Arial" w:hAnsi="Arial" w:cs="Arial"/>
          <w:sz w:val="20"/>
          <w:szCs w:val="20"/>
          <w:u w:val="single"/>
        </w:rPr>
        <w:tab/>
      </w:r>
      <w:r w:rsidR="0083624F" w:rsidRPr="00F31AD7">
        <w:rPr>
          <w:rFonts w:ascii="Arial" w:hAnsi="Arial" w:cs="Arial"/>
          <w:sz w:val="20"/>
          <w:szCs w:val="20"/>
          <w:u w:val="single"/>
        </w:rPr>
        <w:tab/>
      </w:r>
      <w:r w:rsidR="0083624F" w:rsidRPr="00F31AD7">
        <w:rPr>
          <w:rFonts w:ascii="Arial" w:hAnsi="Arial" w:cs="Arial"/>
          <w:sz w:val="20"/>
          <w:szCs w:val="20"/>
          <w:u w:val="single"/>
        </w:rPr>
        <w:tab/>
      </w:r>
      <w:r w:rsidR="0083624F" w:rsidRPr="00F31AD7">
        <w:rPr>
          <w:rFonts w:ascii="Arial" w:hAnsi="Arial" w:cs="Arial"/>
          <w:sz w:val="20"/>
          <w:szCs w:val="20"/>
        </w:rPr>
        <w:t xml:space="preserve"> </w:t>
      </w:r>
      <w:r w:rsidR="000B1A94" w:rsidRPr="00F31AD7">
        <w:rPr>
          <w:rFonts w:ascii="Arial" w:hAnsi="Arial" w:cs="Arial"/>
          <w:sz w:val="20"/>
          <w:szCs w:val="20"/>
        </w:rPr>
        <w:t xml:space="preserve"> (</w:t>
      </w:r>
      <w:r w:rsidR="00202879" w:rsidRPr="00F31AD7">
        <w:rPr>
          <w:rFonts w:ascii="Arial" w:hAnsi="Arial" w:cs="Arial"/>
          <w:sz w:val="20"/>
          <w:szCs w:val="20"/>
        </w:rPr>
        <w:t>f</w:t>
      </w:r>
      <w:r w:rsidR="000B1A94" w:rsidRPr="00F31AD7">
        <w:rPr>
          <w:rFonts w:ascii="Arial" w:hAnsi="Arial" w:cs="Arial"/>
          <w:sz w:val="20"/>
          <w:szCs w:val="20"/>
        </w:rPr>
        <w:t>ull name)</w:t>
      </w:r>
      <w:r w:rsidRPr="00F31AD7">
        <w:rPr>
          <w:rFonts w:ascii="Arial" w:hAnsi="Arial" w:cs="Arial"/>
          <w:sz w:val="20"/>
          <w:szCs w:val="20"/>
        </w:rPr>
        <w:t xml:space="preserve">, parent </w:t>
      </w:r>
      <w:r w:rsidR="00B00107" w:rsidRPr="00F31AD7">
        <w:rPr>
          <w:rFonts w:ascii="Arial" w:hAnsi="Arial" w:cs="Arial"/>
          <w:sz w:val="20"/>
          <w:szCs w:val="20"/>
        </w:rPr>
        <w:t xml:space="preserve">or guardian </w:t>
      </w:r>
      <w:r w:rsidRPr="00F31AD7">
        <w:rPr>
          <w:rFonts w:ascii="Arial" w:hAnsi="Arial" w:cs="Arial"/>
          <w:sz w:val="20"/>
          <w:szCs w:val="20"/>
        </w:rPr>
        <w:t xml:space="preserve">of the </w:t>
      </w:r>
      <w:r w:rsidR="00B00107" w:rsidRPr="00F31AD7">
        <w:rPr>
          <w:rFonts w:ascii="Arial" w:hAnsi="Arial" w:cs="Arial"/>
          <w:sz w:val="20"/>
          <w:szCs w:val="20"/>
        </w:rPr>
        <w:t xml:space="preserve">minor </w:t>
      </w:r>
      <w:r w:rsidRPr="00F31AD7">
        <w:rPr>
          <w:rFonts w:ascii="Arial" w:hAnsi="Arial" w:cs="Arial"/>
          <w:sz w:val="20"/>
          <w:szCs w:val="20"/>
        </w:rPr>
        <w:t>child</w:t>
      </w:r>
      <w:r w:rsidR="004D05B6" w:rsidRPr="00F31AD7">
        <w:rPr>
          <w:rFonts w:ascii="Arial" w:hAnsi="Arial" w:cs="Arial"/>
          <w:sz w:val="20"/>
          <w:szCs w:val="20"/>
        </w:rPr>
        <w:t>(ren)</w:t>
      </w:r>
      <w:r w:rsidRPr="00F31AD7">
        <w:rPr>
          <w:rFonts w:ascii="Arial" w:hAnsi="Arial" w:cs="Arial"/>
          <w:sz w:val="20"/>
          <w:szCs w:val="20"/>
        </w:rPr>
        <w:t xml:space="preserve"> </w:t>
      </w:r>
      <w:r w:rsidR="00B00107" w:rsidRPr="00F31AD7">
        <w:rPr>
          <w:rFonts w:ascii="Arial" w:hAnsi="Arial" w:cs="Arial"/>
          <w:sz w:val="20"/>
          <w:szCs w:val="20"/>
        </w:rPr>
        <w:t>or incapacitated person</w:t>
      </w:r>
      <w:r w:rsidR="004D05B6" w:rsidRPr="00F31AD7">
        <w:rPr>
          <w:rFonts w:ascii="Arial" w:hAnsi="Arial" w:cs="Arial"/>
          <w:sz w:val="20"/>
          <w:szCs w:val="20"/>
        </w:rPr>
        <w:t>(s)</w:t>
      </w:r>
      <w:r w:rsidR="00B00107" w:rsidRPr="00F31AD7">
        <w:rPr>
          <w:rFonts w:ascii="Arial" w:hAnsi="Arial" w:cs="Arial"/>
          <w:sz w:val="20"/>
          <w:szCs w:val="20"/>
        </w:rPr>
        <w:t xml:space="preserve"> </w:t>
      </w:r>
      <w:r w:rsidRPr="00F31AD7">
        <w:rPr>
          <w:rFonts w:ascii="Arial" w:hAnsi="Arial" w:cs="Arial"/>
          <w:sz w:val="20"/>
          <w:szCs w:val="20"/>
        </w:rPr>
        <w:t>named below:</w:t>
      </w:r>
    </w:p>
    <w:p w:rsidR="00481732" w:rsidRPr="00F31AD7" w:rsidRDefault="00481732" w:rsidP="00695F9D">
      <w:pPr>
        <w:jc w:val="both"/>
        <w:rPr>
          <w:rFonts w:ascii="Arial" w:hAnsi="Arial" w:cs="Arial"/>
          <w:b/>
          <w:sz w:val="20"/>
          <w:szCs w:val="20"/>
        </w:rPr>
      </w:pPr>
    </w:p>
    <w:p w:rsidR="005470CD" w:rsidRPr="00F31AD7" w:rsidRDefault="005470CD" w:rsidP="00695F9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2140"/>
        <w:gridCol w:w="3449"/>
      </w:tblGrid>
      <w:tr w:rsidR="004D05B6" w:rsidRPr="00F31AD7" w:rsidTr="009C063A">
        <w:tc>
          <w:tcPr>
            <w:tcW w:w="3699" w:type="dxa"/>
            <w:shd w:val="clear" w:color="auto" w:fill="E6E6E6"/>
          </w:tcPr>
          <w:p w:rsidR="004D05B6" w:rsidRPr="00F31AD7" w:rsidRDefault="004D05B6" w:rsidP="009C06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1AD7">
              <w:rPr>
                <w:rFonts w:ascii="Arial" w:hAnsi="Arial" w:cs="Arial"/>
                <w:b/>
                <w:sz w:val="20"/>
                <w:szCs w:val="20"/>
              </w:rPr>
              <w:t>Full Name of Child or Incapacitated Person</w:t>
            </w:r>
          </w:p>
        </w:tc>
        <w:tc>
          <w:tcPr>
            <w:tcW w:w="2170" w:type="dxa"/>
            <w:shd w:val="clear" w:color="auto" w:fill="E6E6E6"/>
          </w:tcPr>
          <w:p w:rsidR="004D05B6" w:rsidRPr="00F31AD7" w:rsidRDefault="004D05B6" w:rsidP="009C06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1AD7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491" w:type="dxa"/>
            <w:shd w:val="clear" w:color="auto" w:fill="E6E6E6"/>
          </w:tcPr>
          <w:p w:rsidR="004D05B6" w:rsidRPr="00F31AD7" w:rsidRDefault="004D05B6" w:rsidP="009C06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1AD7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</w:tr>
      <w:tr w:rsidR="004D05B6" w:rsidRPr="00F31AD7" w:rsidTr="009C063A">
        <w:tc>
          <w:tcPr>
            <w:tcW w:w="3699" w:type="dxa"/>
          </w:tcPr>
          <w:p w:rsidR="004D05B6" w:rsidRPr="00F31AD7" w:rsidRDefault="004D05B6" w:rsidP="009C06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:rsidR="004D05B6" w:rsidRPr="00F31AD7" w:rsidRDefault="004D05B6" w:rsidP="009C06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 w:rsidR="004D05B6" w:rsidRPr="00F31AD7" w:rsidRDefault="004D05B6" w:rsidP="009C06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05B6" w:rsidRPr="00F31AD7" w:rsidRDefault="004D05B6" w:rsidP="00695F9D">
      <w:pPr>
        <w:jc w:val="both"/>
        <w:rPr>
          <w:rFonts w:ascii="Arial" w:hAnsi="Arial" w:cs="Arial"/>
          <w:sz w:val="20"/>
          <w:szCs w:val="20"/>
        </w:rPr>
      </w:pPr>
    </w:p>
    <w:p w:rsidR="004D05B6" w:rsidRPr="00F31AD7" w:rsidRDefault="004D05B6" w:rsidP="00695F9D">
      <w:pPr>
        <w:jc w:val="both"/>
        <w:rPr>
          <w:rFonts w:ascii="Arial" w:hAnsi="Arial" w:cs="Arial"/>
          <w:sz w:val="20"/>
          <w:szCs w:val="20"/>
        </w:rPr>
      </w:pPr>
    </w:p>
    <w:p w:rsidR="009451FC" w:rsidRPr="00F31AD7" w:rsidRDefault="00481732" w:rsidP="00695F9D">
      <w:pPr>
        <w:jc w:val="both"/>
        <w:rPr>
          <w:rFonts w:ascii="Arial" w:hAnsi="Arial" w:cs="Arial"/>
          <w:sz w:val="20"/>
          <w:szCs w:val="20"/>
        </w:rPr>
      </w:pPr>
      <w:r w:rsidRPr="00F31AD7">
        <w:rPr>
          <w:rFonts w:ascii="Arial" w:hAnsi="Arial" w:cs="Arial"/>
          <w:sz w:val="20"/>
          <w:szCs w:val="20"/>
        </w:rPr>
        <w:t>I h</w:t>
      </w:r>
      <w:r w:rsidR="00ED3CDF" w:rsidRPr="00F31AD7">
        <w:rPr>
          <w:rFonts w:ascii="Arial" w:hAnsi="Arial" w:cs="Arial"/>
          <w:sz w:val="20"/>
          <w:szCs w:val="20"/>
        </w:rPr>
        <w:t>ereby authorize and appoint</w:t>
      </w:r>
      <w:r w:rsidRPr="00F31AD7">
        <w:rPr>
          <w:rFonts w:ascii="Arial" w:hAnsi="Arial" w:cs="Arial"/>
          <w:sz w:val="20"/>
          <w:szCs w:val="20"/>
        </w:rPr>
        <w:t xml:space="preserve"> </w:t>
      </w:r>
      <w:r w:rsidR="0083624F" w:rsidRPr="00F31AD7">
        <w:rPr>
          <w:rFonts w:ascii="Arial" w:hAnsi="Arial" w:cs="Arial"/>
          <w:sz w:val="20"/>
          <w:szCs w:val="20"/>
          <w:u w:val="single"/>
        </w:rPr>
        <w:tab/>
      </w:r>
      <w:r w:rsidR="0083624F" w:rsidRPr="00F31AD7">
        <w:rPr>
          <w:rFonts w:ascii="Arial" w:hAnsi="Arial" w:cs="Arial"/>
          <w:sz w:val="20"/>
          <w:szCs w:val="20"/>
          <w:u w:val="single"/>
        </w:rPr>
        <w:tab/>
      </w:r>
      <w:r w:rsidR="0083624F" w:rsidRPr="00F31AD7">
        <w:rPr>
          <w:rFonts w:ascii="Arial" w:hAnsi="Arial" w:cs="Arial"/>
          <w:sz w:val="20"/>
          <w:szCs w:val="20"/>
          <w:u w:val="single"/>
        </w:rPr>
        <w:tab/>
      </w:r>
      <w:r w:rsidR="0083624F" w:rsidRPr="00F31AD7">
        <w:rPr>
          <w:rFonts w:ascii="Arial" w:hAnsi="Arial" w:cs="Arial"/>
          <w:sz w:val="20"/>
          <w:szCs w:val="20"/>
          <w:u w:val="single"/>
        </w:rPr>
        <w:tab/>
      </w:r>
      <w:r w:rsidR="0083624F" w:rsidRPr="00F31AD7">
        <w:rPr>
          <w:rFonts w:ascii="Arial" w:hAnsi="Arial" w:cs="Arial"/>
          <w:sz w:val="20"/>
          <w:szCs w:val="20"/>
          <w:u w:val="single"/>
        </w:rPr>
        <w:tab/>
      </w:r>
      <w:r w:rsidR="0083624F" w:rsidRPr="00F31AD7">
        <w:rPr>
          <w:rFonts w:ascii="Arial" w:hAnsi="Arial" w:cs="Arial"/>
          <w:sz w:val="20"/>
          <w:szCs w:val="20"/>
        </w:rPr>
        <w:t xml:space="preserve"> </w:t>
      </w:r>
      <w:r w:rsidR="00695F9D" w:rsidRPr="00F31AD7">
        <w:rPr>
          <w:rFonts w:ascii="Arial" w:hAnsi="Arial" w:cs="Arial"/>
          <w:sz w:val="20"/>
          <w:szCs w:val="20"/>
        </w:rPr>
        <w:t>(name of person)</w:t>
      </w:r>
      <w:r w:rsidRPr="00F31AD7">
        <w:rPr>
          <w:rFonts w:ascii="Arial" w:hAnsi="Arial" w:cs="Arial"/>
          <w:sz w:val="20"/>
          <w:szCs w:val="20"/>
        </w:rPr>
        <w:t xml:space="preserve">, </w:t>
      </w:r>
      <w:r w:rsidR="0054590D" w:rsidRPr="00F31AD7">
        <w:rPr>
          <w:rFonts w:ascii="Arial" w:hAnsi="Arial" w:cs="Arial"/>
          <w:sz w:val="20"/>
          <w:szCs w:val="20"/>
        </w:rPr>
        <w:t xml:space="preserve">as Attorney in Fact for me with </w:t>
      </w:r>
      <w:r w:rsidR="00ED3CDF" w:rsidRPr="00F31AD7">
        <w:rPr>
          <w:rFonts w:ascii="Arial" w:hAnsi="Arial" w:cs="Arial"/>
          <w:sz w:val="20"/>
          <w:szCs w:val="20"/>
        </w:rPr>
        <w:t>full authority</w:t>
      </w:r>
      <w:r w:rsidRPr="00F31AD7">
        <w:rPr>
          <w:rFonts w:ascii="Arial" w:hAnsi="Arial" w:cs="Arial"/>
          <w:sz w:val="20"/>
          <w:szCs w:val="20"/>
        </w:rPr>
        <w:t xml:space="preserve"> </w:t>
      </w:r>
      <w:r w:rsidR="00ED3CDF" w:rsidRPr="00F31AD7">
        <w:rPr>
          <w:rFonts w:ascii="Arial" w:hAnsi="Arial" w:cs="Arial"/>
          <w:sz w:val="20"/>
          <w:szCs w:val="20"/>
        </w:rPr>
        <w:t>to act in my place</w:t>
      </w:r>
      <w:r w:rsidR="009451FC" w:rsidRPr="00F31AD7">
        <w:rPr>
          <w:rFonts w:ascii="Arial" w:hAnsi="Arial" w:cs="Arial"/>
          <w:sz w:val="20"/>
          <w:szCs w:val="20"/>
        </w:rPr>
        <w:t xml:space="preserve"> as follows:</w:t>
      </w:r>
    </w:p>
    <w:p w:rsidR="009451FC" w:rsidRPr="00F31AD7" w:rsidRDefault="009451FC" w:rsidP="00695F9D">
      <w:pPr>
        <w:jc w:val="both"/>
        <w:rPr>
          <w:rFonts w:ascii="Arial" w:hAnsi="Arial" w:cs="Arial"/>
          <w:sz w:val="20"/>
          <w:szCs w:val="20"/>
        </w:rPr>
      </w:pPr>
    </w:p>
    <w:p w:rsidR="001D3437" w:rsidRPr="00F31AD7" w:rsidRDefault="001D3437" w:rsidP="00695F9D">
      <w:pPr>
        <w:jc w:val="both"/>
        <w:rPr>
          <w:rFonts w:ascii="Arial" w:hAnsi="Arial" w:cs="Arial"/>
          <w:sz w:val="20"/>
          <w:szCs w:val="20"/>
        </w:rPr>
      </w:pPr>
    </w:p>
    <w:p w:rsidR="009451FC" w:rsidRPr="00F31AD7" w:rsidRDefault="00481732" w:rsidP="00132A8E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1AD7">
        <w:rPr>
          <w:rFonts w:ascii="Arial" w:hAnsi="Arial" w:cs="Arial"/>
          <w:sz w:val="20"/>
          <w:szCs w:val="20"/>
        </w:rPr>
        <w:t xml:space="preserve">To </w:t>
      </w:r>
      <w:r w:rsidR="00132A8E" w:rsidRPr="00F31AD7">
        <w:rPr>
          <w:rFonts w:ascii="Arial" w:hAnsi="Arial" w:cs="Arial"/>
          <w:sz w:val="20"/>
          <w:szCs w:val="20"/>
        </w:rPr>
        <w:t>perform any and all acts necessary for the day-to</w:t>
      </w:r>
      <w:r w:rsidR="00837196" w:rsidRPr="00F31AD7">
        <w:rPr>
          <w:rFonts w:ascii="Arial" w:hAnsi="Arial" w:cs="Arial"/>
          <w:sz w:val="20"/>
          <w:szCs w:val="20"/>
        </w:rPr>
        <w:t>-</w:t>
      </w:r>
      <w:r w:rsidR="00132A8E" w:rsidRPr="00F31AD7">
        <w:rPr>
          <w:rFonts w:ascii="Arial" w:hAnsi="Arial" w:cs="Arial"/>
          <w:sz w:val="20"/>
          <w:szCs w:val="20"/>
        </w:rPr>
        <w:t>day care, custody, education, recreation, and property of the above-named mino</w:t>
      </w:r>
      <w:r w:rsidR="004B4133" w:rsidRPr="00F31AD7">
        <w:rPr>
          <w:rFonts w:ascii="Arial" w:hAnsi="Arial" w:cs="Arial"/>
          <w:sz w:val="20"/>
          <w:szCs w:val="20"/>
        </w:rPr>
        <w:t>r child or incapacitated person, consistent with the provision of §</w:t>
      </w:r>
      <w:r w:rsidR="00B413B4" w:rsidRPr="00F31AD7">
        <w:rPr>
          <w:rFonts w:ascii="Arial" w:hAnsi="Arial" w:cs="Arial"/>
          <w:sz w:val="20"/>
          <w:szCs w:val="20"/>
        </w:rPr>
        <w:t>15-14-105, C.R.S.</w:t>
      </w:r>
    </w:p>
    <w:p w:rsidR="00B413B4" w:rsidRPr="00F31AD7" w:rsidRDefault="00B413B4" w:rsidP="00B413B4">
      <w:pPr>
        <w:spacing w:line="24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3F10F1" w:rsidRPr="00F31AD7" w:rsidRDefault="003F10F1" w:rsidP="00B413B4">
      <w:pPr>
        <w:spacing w:line="24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9451FC" w:rsidRPr="00F31AD7" w:rsidRDefault="009451FC" w:rsidP="009451F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1AD7">
        <w:rPr>
          <w:rFonts w:ascii="Arial" w:hAnsi="Arial" w:cs="Arial"/>
          <w:sz w:val="20"/>
          <w:szCs w:val="20"/>
        </w:rPr>
        <w:t>T</w:t>
      </w:r>
      <w:r w:rsidR="00481732" w:rsidRPr="00F31AD7">
        <w:rPr>
          <w:rFonts w:ascii="Arial" w:hAnsi="Arial" w:cs="Arial"/>
          <w:sz w:val="20"/>
          <w:szCs w:val="20"/>
        </w:rPr>
        <w:t xml:space="preserve">o authorize any and all medical </w:t>
      </w:r>
      <w:r w:rsidRPr="00F31AD7">
        <w:rPr>
          <w:rFonts w:ascii="Arial" w:hAnsi="Arial" w:cs="Arial"/>
          <w:sz w:val="20"/>
          <w:szCs w:val="20"/>
        </w:rPr>
        <w:t xml:space="preserve">and dental </w:t>
      </w:r>
      <w:r w:rsidR="00481732" w:rsidRPr="00F31AD7">
        <w:rPr>
          <w:rFonts w:ascii="Arial" w:hAnsi="Arial" w:cs="Arial"/>
          <w:sz w:val="20"/>
          <w:szCs w:val="20"/>
        </w:rPr>
        <w:t>care</w:t>
      </w:r>
      <w:r w:rsidRPr="00F31AD7">
        <w:rPr>
          <w:rFonts w:ascii="Arial" w:hAnsi="Arial" w:cs="Arial"/>
          <w:sz w:val="20"/>
          <w:szCs w:val="20"/>
        </w:rPr>
        <w:t xml:space="preserve"> for the health and well being of the minor child(ren) or incapacitated person(s).  This care includes, but is not limited to medical and dental exams and test</w:t>
      </w:r>
      <w:r w:rsidR="00BE08BF" w:rsidRPr="00F31AD7">
        <w:rPr>
          <w:rFonts w:ascii="Arial" w:hAnsi="Arial" w:cs="Arial"/>
          <w:sz w:val="20"/>
          <w:szCs w:val="20"/>
        </w:rPr>
        <w:t>s</w:t>
      </w:r>
      <w:r w:rsidRPr="00F31AD7">
        <w:rPr>
          <w:rFonts w:ascii="Arial" w:hAnsi="Arial" w:cs="Arial"/>
          <w:sz w:val="20"/>
          <w:szCs w:val="20"/>
        </w:rPr>
        <w:t xml:space="preserve">, x-rays, surgeries, anesthesia, and hospital care.  </w:t>
      </w:r>
    </w:p>
    <w:p w:rsidR="009451FC" w:rsidRPr="00F31AD7" w:rsidRDefault="009451FC" w:rsidP="009451FC">
      <w:pPr>
        <w:jc w:val="both"/>
        <w:rPr>
          <w:rFonts w:ascii="Arial" w:hAnsi="Arial" w:cs="Arial"/>
          <w:sz w:val="20"/>
          <w:szCs w:val="20"/>
        </w:rPr>
      </w:pPr>
    </w:p>
    <w:p w:rsidR="003F10F1" w:rsidRPr="00F31AD7" w:rsidRDefault="003F10F1" w:rsidP="009451FC">
      <w:pPr>
        <w:jc w:val="both"/>
        <w:rPr>
          <w:rFonts w:ascii="Arial" w:hAnsi="Arial" w:cs="Arial"/>
          <w:sz w:val="20"/>
          <w:szCs w:val="20"/>
        </w:rPr>
      </w:pPr>
    </w:p>
    <w:p w:rsidR="002145CE" w:rsidRPr="00F31AD7" w:rsidRDefault="002145CE" w:rsidP="00F3477C">
      <w:pPr>
        <w:jc w:val="both"/>
        <w:rPr>
          <w:rFonts w:ascii="Arial" w:hAnsi="Arial" w:cs="Arial"/>
          <w:sz w:val="20"/>
          <w:szCs w:val="20"/>
        </w:rPr>
      </w:pPr>
      <w:r w:rsidRPr="00F31AD7">
        <w:rPr>
          <w:rFonts w:ascii="Arial" w:hAnsi="Arial" w:cs="Arial"/>
          <w:sz w:val="20"/>
          <w:szCs w:val="20"/>
        </w:rPr>
        <w:t>This Special Power of Attorney does not give the Attorney in Fact the power to consent to the marriage or adoption of the child or incapacitated person.</w:t>
      </w:r>
    </w:p>
    <w:p w:rsidR="002145CE" w:rsidRPr="00F31AD7" w:rsidRDefault="002145CE" w:rsidP="00F3477C">
      <w:pPr>
        <w:jc w:val="both"/>
        <w:rPr>
          <w:rFonts w:ascii="Arial" w:hAnsi="Arial" w:cs="Arial"/>
          <w:sz w:val="20"/>
          <w:szCs w:val="20"/>
        </w:rPr>
      </w:pPr>
    </w:p>
    <w:p w:rsidR="00040F6D" w:rsidRPr="00F31AD7" w:rsidRDefault="00040F6D" w:rsidP="00F3477C">
      <w:pPr>
        <w:jc w:val="both"/>
        <w:rPr>
          <w:rFonts w:ascii="Arial" w:hAnsi="Arial" w:cs="Arial"/>
          <w:sz w:val="20"/>
          <w:szCs w:val="20"/>
        </w:rPr>
      </w:pPr>
    </w:p>
    <w:p w:rsidR="00481732" w:rsidRPr="00F31AD7" w:rsidRDefault="00481732" w:rsidP="00F3477C">
      <w:pPr>
        <w:jc w:val="both"/>
        <w:rPr>
          <w:rFonts w:ascii="Arial" w:hAnsi="Arial" w:cs="Arial"/>
          <w:sz w:val="20"/>
          <w:szCs w:val="20"/>
        </w:rPr>
      </w:pPr>
      <w:r w:rsidRPr="00F31AD7">
        <w:rPr>
          <w:rFonts w:ascii="Arial" w:hAnsi="Arial" w:cs="Arial"/>
          <w:sz w:val="20"/>
          <w:szCs w:val="20"/>
        </w:rPr>
        <w:t>This Special Power of Attorney shall be</w:t>
      </w:r>
      <w:r w:rsidR="003A2E2C" w:rsidRPr="00F31AD7">
        <w:rPr>
          <w:rFonts w:ascii="Arial" w:hAnsi="Arial" w:cs="Arial"/>
          <w:sz w:val="20"/>
          <w:szCs w:val="20"/>
        </w:rPr>
        <w:t xml:space="preserve"> </w:t>
      </w:r>
      <w:r w:rsidR="00C15AA0" w:rsidRPr="00F31AD7">
        <w:rPr>
          <w:rFonts w:ascii="Arial" w:hAnsi="Arial" w:cs="Arial"/>
          <w:sz w:val="20"/>
          <w:szCs w:val="20"/>
        </w:rPr>
        <w:t xml:space="preserve">effective </w:t>
      </w:r>
      <w:r w:rsidR="0095215A" w:rsidRPr="00F31AD7">
        <w:rPr>
          <w:rFonts w:ascii="Arial" w:hAnsi="Arial" w:cs="Arial"/>
          <w:sz w:val="20"/>
          <w:szCs w:val="20"/>
        </w:rPr>
        <w:t>until</w:t>
      </w:r>
      <w:r w:rsidR="005E4C2C" w:rsidRPr="00F31AD7">
        <w:rPr>
          <w:rFonts w:ascii="Arial" w:hAnsi="Arial" w:cs="Arial"/>
          <w:sz w:val="20"/>
          <w:szCs w:val="20"/>
        </w:rPr>
        <w:t xml:space="preserve"> </w:t>
      </w:r>
      <w:r w:rsidR="0083624F" w:rsidRPr="00F31AD7">
        <w:rPr>
          <w:rFonts w:ascii="Arial" w:hAnsi="Arial" w:cs="Arial"/>
          <w:sz w:val="20"/>
          <w:szCs w:val="20"/>
        </w:rPr>
        <w:t xml:space="preserve">__________________ </w:t>
      </w:r>
      <w:r w:rsidR="005E4C2C" w:rsidRPr="00F31AD7">
        <w:rPr>
          <w:rFonts w:ascii="Arial" w:hAnsi="Arial" w:cs="Arial"/>
          <w:sz w:val="20"/>
          <w:szCs w:val="20"/>
        </w:rPr>
        <w:t xml:space="preserve"> </w:t>
      </w:r>
      <w:r w:rsidR="0095215A" w:rsidRPr="00F31AD7">
        <w:rPr>
          <w:rFonts w:ascii="Arial" w:hAnsi="Arial" w:cs="Arial"/>
          <w:sz w:val="20"/>
          <w:szCs w:val="20"/>
        </w:rPr>
        <w:t>u</w:t>
      </w:r>
      <w:r w:rsidR="00E33D55" w:rsidRPr="00F31AD7">
        <w:rPr>
          <w:rFonts w:ascii="Arial" w:hAnsi="Arial" w:cs="Arial"/>
          <w:sz w:val="20"/>
          <w:szCs w:val="20"/>
        </w:rPr>
        <w:t xml:space="preserve">nless </w:t>
      </w:r>
      <w:r w:rsidR="0083624F" w:rsidRPr="00F31AD7">
        <w:rPr>
          <w:rFonts w:ascii="Arial" w:hAnsi="Arial" w:cs="Arial"/>
          <w:sz w:val="20"/>
          <w:szCs w:val="20"/>
        </w:rPr>
        <w:t>r</w:t>
      </w:r>
      <w:r w:rsidR="003A2E2C" w:rsidRPr="00F31AD7">
        <w:rPr>
          <w:rFonts w:ascii="Arial" w:hAnsi="Arial" w:cs="Arial"/>
          <w:sz w:val="20"/>
          <w:szCs w:val="20"/>
        </w:rPr>
        <w:t>evoked earlier by the</w:t>
      </w:r>
      <w:r w:rsidR="005E4C2C" w:rsidRPr="00F31AD7">
        <w:rPr>
          <w:rFonts w:ascii="Arial" w:hAnsi="Arial" w:cs="Arial"/>
          <w:sz w:val="20"/>
          <w:szCs w:val="20"/>
        </w:rPr>
        <w:t xml:space="preserve"> parent or guardian</w:t>
      </w:r>
      <w:r w:rsidR="002145CE" w:rsidRPr="00F31AD7">
        <w:rPr>
          <w:rFonts w:ascii="Arial" w:hAnsi="Arial" w:cs="Arial"/>
          <w:sz w:val="20"/>
          <w:szCs w:val="20"/>
        </w:rPr>
        <w:t xml:space="preserve"> in writing</w:t>
      </w:r>
      <w:r w:rsidR="003A2E2C" w:rsidRPr="00F31AD7">
        <w:rPr>
          <w:rFonts w:ascii="Arial" w:hAnsi="Arial" w:cs="Arial"/>
          <w:sz w:val="20"/>
          <w:szCs w:val="20"/>
        </w:rPr>
        <w:t>.</w:t>
      </w:r>
      <w:r w:rsidR="005E4C2C" w:rsidRPr="00F31AD7">
        <w:rPr>
          <w:rFonts w:ascii="Arial" w:hAnsi="Arial" w:cs="Arial"/>
          <w:sz w:val="20"/>
          <w:szCs w:val="20"/>
        </w:rPr>
        <w:t xml:space="preserve"> </w:t>
      </w:r>
      <w:r w:rsidR="00E33D55" w:rsidRPr="00F31AD7">
        <w:rPr>
          <w:rFonts w:ascii="Arial" w:hAnsi="Arial" w:cs="Arial"/>
          <w:sz w:val="20"/>
          <w:szCs w:val="20"/>
        </w:rPr>
        <w:t xml:space="preserve"> In any case, the </w:t>
      </w:r>
      <w:r w:rsidR="0054590D" w:rsidRPr="00F31AD7">
        <w:rPr>
          <w:rFonts w:ascii="Arial" w:hAnsi="Arial" w:cs="Arial"/>
          <w:sz w:val="20"/>
          <w:szCs w:val="20"/>
        </w:rPr>
        <w:t xml:space="preserve">authority granted herein shall not be valid for more than 12 months from the date </w:t>
      </w:r>
      <w:r w:rsidR="002145CE" w:rsidRPr="00F31AD7">
        <w:rPr>
          <w:rFonts w:ascii="Arial" w:hAnsi="Arial" w:cs="Arial"/>
          <w:sz w:val="20"/>
          <w:szCs w:val="20"/>
        </w:rPr>
        <w:t>of this document.</w:t>
      </w:r>
      <w:r w:rsidR="00E33D55" w:rsidRPr="00F31AD7">
        <w:rPr>
          <w:rFonts w:ascii="Arial" w:hAnsi="Arial" w:cs="Arial"/>
          <w:sz w:val="20"/>
          <w:szCs w:val="20"/>
        </w:rPr>
        <w:t xml:space="preserve"> </w:t>
      </w:r>
    </w:p>
    <w:p w:rsidR="00481732" w:rsidRDefault="00481732">
      <w:pPr>
        <w:rPr>
          <w:rFonts w:ascii="Arial" w:hAnsi="Arial" w:cs="Arial"/>
          <w:sz w:val="20"/>
          <w:szCs w:val="20"/>
        </w:rPr>
      </w:pPr>
    </w:p>
    <w:p w:rsidR="00F31AD7" w:rsidRPr="00F31AD7" w:rsidRDefault="00F31AD7">
      <w:pPr>
        <w:rPr>
          <w:rFonts w:ascii="Arial" w:hAnsi="Arial" w:cs="Arial"/>
          <w:sz w:val="20"/>
          <w:szCs w:val="20"/>
        </w:rPr>
      </w:pPr>
    </w:p>
    <w:p w:rsidR="00481732" w:rsidRPr="00F31AD7" w:rsidRDefault="00481732">
      <w:pPr>
        <w:rPr>
          <w:rFonts w:ascii="Arial" w:hAnsi="Arial" w:cs="Arial"/>
          <w:sz w:val="20"/>
          <w:szCs w:val="20"/>
        </w:rPr>
      </w:pPr>
    </w:p>
    <w:p w:rsidR="00481732" w:rsidRPr="00F31AD7" w:rsidRDefault="009451FC">
      <w:pPr>
        <w:rPr>
          <w:rFonts w:ascii="Arial" w:hAnsi="Arial" w:cs="Arial"/>
          <w:sz w:val="20"/>
          <w:szCs w:val="20"/>
        </w:rPr>
      </w:pPr>
      <w:r w:rsidRPr="00F31AD7">
        <w:rPr>
          <w:rFonts w:ascii="Arial" w:hAnsi="Arial" w:cs="Arial"/>
          <w:sz w:val="20"/>
          <w:szCs w:val="20"/>
        </w:rPr>
        <w:t>Date: _______________________</w:t>
      </w:r>
      <w:r w:rsidR="00481732" w:rsidRPr="00F31AD7">
        <w:rPr>
          <w:rFonts w:ascii="Arial" w:hAnsi="Arial" w:cs="Arial"/>
          <w:sz w:val="20"/>
          <w:szCs w:val="20"/>
        </w:rPr>
        <w:tab/>
      </w:r>
      <w:r w:rsidR="00F3477C" w:rsidRPr="00F31AD7">
        <w:rPr>
          <w:rFonts w:ascii="Arial" w:hAnsi="Arial" w:cs="Arial"/>
          <w:sz w:val="20"/>
          <w:szCs w:val="20"/>
        </w:rPr>
        <w:tab/>
      </w:r>
      <w:r w:rsidR="00481732" w:rsidRPr="00F31AD7">
        <w:rPr>
          <w:rFonts w:ascii="Arial" w:hAnsi="Arial" w:cs="Arial"/>
          <w:sz w:val="20"/>
          <w:szCs w:val="20"/>
        </w:rPr>
        <w:t>____________________________________</w:t>
      </w:r>
      <w:r w:rsidRPr="00F31AD7">
        <w:rPr>
          <w:rFonts w:ascii="Arial" w:hAnsi="Arial" w:cs="Arial"/>
          <w:sz w:val="20"/>
          <w:szCs w:val="20"/>
        </w:rPr>
        <w:t>__</w:t>
      </w:r>
      <w:r w:rsidR="00481732" w:rsidRPr="00F31AD7">
        <w:rPr>
          <w:rFonts w:ascii="Arial" w:hAnsi="Arial" w:cs="Arial"/>
          <w:sz w:val="20"/>
          <w:szCs w:val="20"/>
        </w:rPr>
        <w:t>___</w:t>
      </w:r>
      <w:r w:rsidR="00481732" w:rsidRPr="00F31AD7">
        <w:rPr>
          <w:rFonts w:ascii="Arial" w:hAnsi="Arial" w:cs="Arial"/>
          <w:sz w:val="20"/>
          <w:szCs w:val="20"/>
        </w:rPr>
        <w:tab/>
      </w:r>
      <w:r w:rsidR="00481732" w:rsidRPr="00F31AD7">
        <w:rPr>
          <w:rFonts w:ascii="Arial" w:hAnsi="Arial" w:cs="Arial"/>
          <w:sz w:val="20"/>
          <w:szCs w:val="20"/>
        </w:rPr>
        <w:tab/>
      </w:r>
      <w:r w:rsidR="00481732" w:rsidRPr="00F31AD7">
        <w:rPr>
          <w:rFonts w:ascii="Arial" w:hAnsi="Arial" w:cs="Arial"/>
          <w:sz w:val="20"/>
          <w:szCs w:val="20"/>
        </w:rPr>
        <w:tab/>
      </w:r>
      <w:r w:rsidR="00481732" w:rsidRPr="00F31AD7">
        <w:rPr>
          <w:rFonts w:ascii="Arial" w:hAnsi="Arial" w:cs="Arial"/>
          <w:sz w:val="20"/>
          <w:szCs w:val="20"/>
        </w:rPr>
        <w:tab/>
      </w:r>
      <w:r w:rsidR="00481732" w:rsidRPr="00F31AD7">
        <w:rPr>
          <w:rFonts w:ascii="Arial" w:hAnsi="Arial" w:cs="Arial"/>
          <w:sz w:val="20"/>
          <w:szCs w:val="20"/>
        </w:rPr>
        <w:tab/>
      </w:r>
      <w:r w:rsidR="00481732" w:rsidRPr="00F31AD7">
        <w:rPr>
          <w:rFonts w:ascii="Arial" w:hAnsi="Arial" w:cs="Arial"/>
          <w:sz w:val="20"/>
          <w:szCs w:val="20"/>
        </w:rPr>
        <w:tab/>
      </w:r>
      <w:r w:rsidR="00B00107" w:rsidRPr="00F31AD7">
        <w:rPr>
          <w:rFonts w:ascii="Arial" w:hAnsi="Arial" w:cs="Arial"/>
          <w:sz w:val="20"/>
          <w:szCs w:val="20"/>
        </w:rPr>
        <w:tab/>
      </w:r>
      <w:r w:rsidR="00481732" w:rsidRPr="00F31AD7">
        <w:rPr>
          <w:rFonts w:ascii="Arial" w:hAnsi="Arial" w:cs="Arial"/>
          <w:sz w:val="20"/>
          <w:szCs w:val="20"/>
        </w:rPr>
        <w:t>Parent</w:t>
      </w:r>
      <w:r w:rsidR="00B00107" w:rsidRPr="00F31AD7">
        <w:rPr>
          <w:rFonts w:ascii="Arial" w:hAnsi="Arial" w:cs="Arial"/>
          <w:sz w:val="20"/>
          <w:szCs w:val="20"/>
        </w:rPr>
        <w:t>/Guardian</w:t>
      </w:r>
      <w:r w:rsidR="00481732" w:rsidRPr="00F31AD7">
        <w:rPr>
          <w:rFonts w:ascii="Arial" w:hAnsi="Arial" w:cs="Arial"/>
          <w:sz w:val="20"/>
          <w:szCs w:val="20"/>
        </w:rPr>
        <w:t xml:space="preserve"> Signature</w:t>
      </w:r>
      <w:r w:rsidRPr="00F31AD7">
        <w:rPr>
          <w:rFonts w:ascii="Arial" w:hAnsi="Arial" w:cs="Arial"/>
          <w:sz w:val="20"/>
          <w:szCs w:val="20"/>
        </w:rPr>
        <w:tab/>
      </w:r>
      <w:r w:rsidRPr="00F31AD7">
        <w:rPr>
          <w:rFonts w:ascii="Arial" w:hAnsi="Arial" w:cs="Arial"/>
          <w:sz w:val="20"/>
          <w:szCs w:val="20"/>
        </w:rPr>
        <w:tab/>
      </w:r>
      <w:r w:rsidRPr="00F31AD7">
        <w:rPr>
          <w:rFonts w:ascii="Arial" w:hAnsi="Arial" w:cs="Arial"/>
          <w:sz w:val="20"/>
          <w:szCs w:val="20"/>
        </w:rPr>
        <w:tab/>
      </w:r>
    </w:p>
    <w:p w:rsidR="00481732" w:rsidRPr="00F31AD7" w:rsidRDefault="00481732">
      <w:pPr>
        <w:rPr>
          <w:rFonts w:ascii="Arial" w:hAnsi="Arial" w:cs="Arial"/>
          <w:sz w:val="20"/>
          <w:szCs w:val="20"/>
        </w:rPr>
      </w:pPr>
    </w:p>
    <w:p w:rsidR="00481732" w:rsidRPr="00F31AD7" w:rsidRDefault="00481732">
      <w:pPr>
        <w:rPr>
          <w:rFonts w:ascii="Arial" w:hAnsi="Arial" w:cs="Arial"/>
          <w:sz w:val="20"/>
          <w:szCs w:val="20"/>
        </w:rPr>
      </w:pPr>
    </w:p>
    <w:p w:rsidR="00B00107" w:rsidRPr="00F31AD7" w:rsidRDefault="00B00107" w:rsidP="00B00107">
      <w:pPr>
        <w:pStyle w:val="BodyText3"/>
        <w:pBdr>
          <w:top w:val="double" w:sz="4" w:space="1" w:color="auto"/>
        </w:pBdr>
        <w:spacing w:after="0"/>
        <w:jc w:val="both"/>
        <w:rPr>
          <w:rFonts w:ascii="Arial" w:hAnsi="Arial"/>
          <w:sz w:val="20"/>
          <w:szCs w:val="20"/>
        </w:rPr>
      </w:pPr>
    </w:p>
    <w:p w:rsidR="00B00107" w:rsidRPr="00F31AD7" w:rsidRDefault="00B00107" w:rsidP="00B00107">
      <w:pPr>
        <w:pStyle w:val="BodyText3"/>
        <w:pBdr>
          <w:top w:val="double" w:sz="4" w:space="1" w:color="auto"/>
        </w:pBdr>
        <w:spacing w:after="0"/>
        <w:jc w:val="both"/>
        <w:rPr>
          <w:rFonts w:ascii="Arial" w:hAnsi="Arial"/>
          <w:sz w:val="20"/>
          <w:szCs w:val="20"/>
        </w:rPr>
      </w:pPr>
    </w:p>
    <w:p w:rsidR="00B00107" w:rsidRPr="00F31AD7" w:rsidRDefault="00B00107" w:rsidP="00B00107">
      <w:pPr>
        <w:pStyle w:val="BodyText3"/>
        <w:pBdr>
          <w:top w:val="double" w:sz="4" w:space="1" w:color="auto"/>
        </w:pBdr>
        <w:spacing w:after="0"/>
        <w:jc w:val="both"/>
        <w:rPr>
          <w:rFonts w:ascii="Arial" w:hAnsi="Arial"/>
          <w:sz w:val="20"/>
          <w:szCs w:val="20"/>
        </w:rPr>
      </w:pPr>
      <w:r w:rsidRPr="00F31AD7">
        <w:rPr>
          <w:rFonts w:ascii="Arial" w:hAnsi="Arial"/>
          <w:sz w:val="20"/>
          <w:szCs w:val="20"/>
        </w:rPr>
        <w:t>Subscribed and affirmed, or sworn to before me in the County of _____________________________, State of ________________, this ___________ day of _______________, 20 ______.</w:t>
      </w:r>
    </w:p>
    <w:p w:rsidR="00B00107" w:rsidRPr="00F31AD7" w:rsidRDefault="00B00107" w:rsidP="00B00107">
      <w:pPr>
        <w:pStyle w:val="BodyText"/>
        <w:rPr>
          <w:sz w:val="20"/>
        </w:rPr>
      </w:pPr>
    </w:p>
    <w:p w:rsidR="00B00107" w:rsidRPr="00F31AD7" w:rsidRDefault="00B00107" w:rsidP="00B00107">
      <w:pPr>
        <w:pStyle w:val="BodyText"/>
        <w:rPr>
          <w:sz w:val="20"/>
        </w:rPr>
      </w:pPr>
      <w:r w:rsidRPr="00F31AD7">
        <w:rPr>
          <w:sz w:val="20"/>
        </w:rPr>
        <w:t>My Commission Expires: ______________</w:t>
      </w:r>
      <w:r w:rsidRPr="00F31AD7">
        <w:rPr>
          <w:sz w:val="20"/>
        </w:rPr>
        <w:tab/>
      </w:r>
      <w:r w:rsidRPr="00F31AD7">
        <w:rPr>
          <w:sz w:val="20"/>
        </w:rPr>
        <w:tab/>
        <w:t>________________</w:t>
      </w:r>
      <w:r w:rsidR="0037176B" w:rsidRPr="00F31AD7">
        <w:rPr>
          <w:sz w:val="20"/>
        </w:rPr>
        <w:t>_____</w:t>
      </w:r>
      <w:r w:rsidRPr="00F31AD7">
        <w:rPr>
          <w:sz w:val="20"/>
        </w:rPr>
        <w:t>_________________</w:t>
      </w:r>
      <w:r w:rsidRPr="00F31AD7">
        <w:rPr>
          <w:sz w:val="20"/>
        </w:rPr>
        <w:tab/>
      </w:r>
      <w:r w:rsidRPr="00F31AD7">
        <w:rPr>
          <w:sz w:val="20"/>
        </w:rPr>
        <w:tab/>
      </w:r>
      <w:r w:rsidRPr="00F31AD7">
        <w:rPr>
          <w:sz w:val="20"/>
        </w:rPr>
        <w:tab/>
      </w:r>
      <w:r w:rsidRPr="00F31AD7">
        <w:rPr>
          <w:sz w:val="20"/>
        </w:rPr>
        <w:tab/>
      </w:r>
      <w:r w:rsidRPr="00F31AD7">
        <w:rPr>
          <w:sz w:val="20"/>
        </w:rPr>
        <w:tab/>
      </w:r>
      <w:r w:rsidRPr="00F31AD7">
        <w:rPr>
          <w:sz w:val="20"/>
        </w:rPr>
        <w:tab/>
      </w:r>
      <w:r w:rsidRPr="00F31AD7">
        <w:rPr>
          <w:sz w:val="20"/>
        </w:rPr>
        <w:tab/>
      </w:r>
      <w:r w:rsidRPr="00F31AD7">
        <w:rPr>
          <w:sz w:val="20"/>
        </w:rPr>
        <w:tab/>
        <w:t>Notary Public</w:t>
      </w:r>
      <w:r w:rsidR="003F10F1" w:rsidRPr="00F31AD7">
        <w:rPr>
          <w:sz w:val="20"/>
        </w:rPr>
        <w:t>/Clerk</w:t>
      </w:r>
      <w:r w:rsidRPr="00F31AD7">
        <w:rPr>
          <w:sz w:val="20"/>
        </w:rPr>
        <w:t xml:space="preserve"> </w:t>
      </w:r>
    </w:p>
    <w:sectPr w:rsidR="00B00107" w:rsidRPr="00F31AD7" w:rsidSect="009C07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3C" w:rsidRDefault="00A82A3C">
      <w:r>
        <w:separator/>
      </w:r>
    </w:p>
  </w:endnote>
  <w:endnote w:type="continuationSeparator" w:id="0">
    <w:p w:rsidR="00A82A3C" w:rsidRDefault="00A8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97" w:rsidRDefault="002D5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6D" w:rsidRPr="00247797" w:rsidRDefault="00040F6D" w:rsidP="00247797">
    <w:pPr>
      <w:rPr>
        <w:rFonts w:ascii="Arial" w:hAnsi="Arial" w:cs="Arial"/>
        <w:sz w:val="16"/>
        <w:szCs w:val="16"/>
      </w:rPr>
    </w:pPr>
    <w:r w:rsidRPr="00247797">
      <w:rPr>
        <w:rFonts w:ascii="Arial" w:hAnsi="Arial" w:cs="Arial"/>
        <w:sz w:val="16"/>
        <w:szCs w:val="16"/>
      </w:rPr>
      <w:t xml:space="preserve">JDF 751 </w:t>
    </w:r>
    <w:r>
      <w:rPr>
        <w:rFonts w:ascii="Arial" w:hAnsi="Arial" w:cs="Arial"/>
        <w:sz w:val="16"/>
        <w:szCs w:val="16"/>
      </w:rPr>
      <w:t xml:space="preserve"> </w:t>
    </w:r>
    <w:r w:rsidRPr="00247797">
      <w:rPr>
        <w:rFonts w:ascii="Arial" w:hAnsi="Arial" w:cs="Arial"/>
        <w:sz w:val="16"/>
        <w:szCs w:val="16"/>
      </w:rPr>
      <w:t xml:space="preserve"> </w:t>
    </w:r>
    <w:r w:rsidR="002D569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</w:t>
    </w:r>
    <w:r w:rsidR="00F31AD7">
      <w:rPr>
        <w:rFonts w:ascii="Arial" w:hAnsi="Arial" w:cs="Arial"/>
        <w:sz w:val="16"/>
        <w:szCs w:val="16"/>
      </w:rPr>
      <w:t>1</w:t>
    </w:r>
    <w:r w:rsidR="002D5697">
      <w:rPr>
        <w:rFonts w:ascii="Arial" w:hAnsi="Arial" w:cs="Arial"/>
        <w:sz w:val="16"/>
        <w:szCs w:val="16"/>
      </w:rPr>
      <w:t>8</w:t>
    </w:r>
    <w:r w:rsidRPr="0024779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247797">
      <w:rPr>
        <w:rFonts w:ascii="Arial" w:hAnsi="Arial" w:cs="Arial"/>
        <w:sz w:val="16"/>
        <w:szCs w:val="16"/>
      </w:rPr>
      <w:t>DELEGATION OF POWER BY PARENT OR GUARDIAN PURSUANT TO §15-14-105, C.R.S.</w:t>
    </w:r>
    <w:r w:rsidR="00F31AD7">
      <w:rPr>
        <w:rFonts w:ascii="Arial" w:hAnsi="Arial" w:cs="Arial"/>
        <w:sz w:val="16"/>
        <w:szCs w:val="16"/>
      </w:rPr>
      <w:t xml:space="preserve">                                      </w:t>
    </w:r>
  </w:p>
  <w:p w:rsidR="00040F6D" w:rsidRPr="00247797" w:rsidRDefault="00040F6D" w:rsidP="00247797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97" w:rsidRDefault="002D5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3C" w:rsidRDefault="00A82A3C">
      <w:r>
        <w:separator/>
      </w:r>
    </w:p>
  </w:footnote>
  <w:footnote w:type="continuationSeparator" w:id="0">
    <w:p w:rsidR="00A82A3C" w:rsidRDefault="00A8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97" w:rsidRDefault="002D5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97" w:rsidRDefault="002D56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97" w:rsidRDefault="002D5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A76"/>
    <w:multiLevelType w:val="hybridMultilevel"/>
    <w:tmpl w:val="1ACA414A"/>
    <w:lvl w:ilvl="0" w:tplc="2FAE8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DC"/>
    <w:rsid w:val="00040F6D"/>
    <w:rsid w:val="00067A68"/>
    <w:rsid w:val="00072F69"/>
    <w:rsid w:val="00087D89"/>
    <w:rsid w:val="0009582F"/>
    <w:rsid w:val="000B1A94"/>
    <w:rsid w:val="00112D9C"/>
    <w:rsid w:val="00132A8E"/>
    <w:rsid w:val="001C21DC"/>
    <w:rsid w:val="001D3437"/>
    <w:rsid w:val="00202879"/>
    <w:rsid w:val="002145CE"/>
    <w:rsid w:val="00247797"/>
    <w:rsid w:val="002868A3"/>
    <w:rsid w:val="002D5697"/>
    <w:rsid w:val="0037176B"/>
    <w:rsid w:val="003A2E2C"/>
    <w:rsid w:val="003F10F1"/>
    <w:rsid w:val="00481732"/>
    <w:rsid w:val="004B4133"/>
    <w:rsid w:val="004D05B6"/>
    <w:rsid w:val="005358A4"/>
    <w:rsid w:val="00535C60"/>
    <w:rsid w:val="0054590D"/>
    <w:rsid w:val="005470CD"/>
    <w:rsid w:val="005534FF"/>
    <w:rsid w:val="005834F3"/>
    <w:rsid w:val="0058635E"/>
    <w:rsid w:val="00591088"/>
    <w:rsid w:val="005E4C2C"/>
    <w:rsid w:val="005F1AAE"/>
    <w:rsid w:val="005F6E13"/>
    <w:rsid w:val="00695F9D"/>
    <w:rsid w:val="006B2D6A"/>
    <w:rsid w:val="006B34A0"/>
    <w:rsid w:val="0072649A"/>
    <w:rsid w:val="0073517F"/>
    <w:rsid w:val="007C0E41"/>
    <w:rsid w:val="007C79CF"/>
    <w:rsid w:val="007E11A7"/>
    <w:rsid w:val="00810DB8"/>
    <w:rsid w:val="0083624F"/>
    <w:rsid w:val="00837196"/>
    <w:rsid w:val="008A064D"/>
    <w:rsid w:val="009047F1"/>
    <w:rsid w:val="00925BD9"/>
    <w:rsid w:val="009451FC"/>
    <w:rsid w:val="0095215A"/>
    <w:rsid w:val="009A7F43"/>
    <w:rsid w:val="009C063A"/>
    <w:rsid w:val="009C07C1"/>
    <w:rsid w:val="00A53A1D"/>
    <w:rsid w:val="00A57873"/>
    <w:rsid w:val="00A82A3C"/>
    <w:rsid w:val="00B00107"/>
    <w:rsid w:val="00B11E92"/>
    <w:rsid w:val="00B413B4"/>
    <w:rsid w:val="00BE08BF"/>
    <w:rsid w:val="00C05B2C"/>
    <w:rsid w:val="00C0729A"/>
    <w:rsid w:val="00C15AA0"/>
    <w:rsid w:val="00CB599E"/>
    <w:rsid w:val="00CF6593"/>
    <w:rsid w:val="00D52C62"/>
    <w:rsid w:val="00D5397F"/>
    <w:rsid w:val="00D95764"/>
    <w:rsid w:val="00E33D55"/>
    <w:rsid w:val="00ED3CDF"/>
    <w:rsid w:val="00EF432D"/>
    <w:rsid w:val="00F31AD7"/>
    <w:rsid w:val="00F3477C"/>
    <w:rsid w:val="00F81B30"/>
    <w:rsid w:val="00F93393"/>
    <w:rsid w:val="00FA172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B282286-0D41-4437-9017-93A192DC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0107"/>
    <w:rPr>
      <w:rFonts w:ascii="Arial" w:hAnsi="Arial"/>
      <w:color w:val="000000"/>
      <w:sz w:val="18"/>
      <w:szCs w:val="20"/>
    </w:rPr>
  </w:style>
  <w:style w:type="paragraph" w:styleId="BodyText3">
    <w:name w:val="Body Text 3"/>
    <w:basedOn w:val="Normal"/>
    <w:rsid w:val="00B00107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D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34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4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5BD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F7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EDA6D-3BAA-4C17-8BFF-4778F4C177F2}">
  <ds:schemaRefs>
    <ds:schemaRef ds:uri="http://schemas.microsoft.com/office/2006/documentManagement/types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F7C6B6-3B14-41AC-B9F8-CF220F3F6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09585-B9FA-476F-8240-FDE962255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POWER OF ATTORNEY PURSUANT TO 1973, C</vt:lpstr>
    </vt:vector>
  </TitlesOfParts>
  <Company>CDHS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POWER OF ATTORNEY PURSUANT TO 1973, C</dc:title>
  <dc:subject/>
  <dc:creator>CYF</dc:creator>
  <cp:keywords/>
  <cp:lastModifiedBy>wagner, penny</cp:lastModifiedBy>
  <cp:revision>3</cp:revision>
  <cp:lastPrinted>2008-01-30T15:20:00Z</cp:lastPrinted>
  <dcterms:created xsi:type="dcterms:W3CDTF">2018-02-15T14:53:00Z</dcterms:created>
  <dcterms:modified xsi:type="dcterms:W3CDTF">2018-02-15T14:56:00Z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665626113</vt:i4>
  </property>
  <property fmtid="{D5CDD505-2E9C-101B-9397-08002B2CF9AE}" pid="3" name="_EmailSubject">
    <vt:lpwstr>Special POA</vt:lpwstr>
  </property>
  <property fmtid="{D5CDD505-2E9C-101B-9397-08002B2CF9AE}" pid="4" name="_AuthorEmail">
    <vt:lpwstr>angelika.ebert@judicial.state.co.us</vt:lpwstr>
  </property>
  <property fmtid="{D5CDD505-2E9C-101B-9397-08002B2CF9AE}" pid="5" name="_AuthorEmailDisplayName">
    <vt:lpwstr>ebert, angelika</vt:lpwstr>
  </property>
  <property fmtid="{D5CDD505-2E9C-101B-9397-08002B2CF9AE}" pid="6" name="_ReviewingToolsShownOnce">
    <vt:lpwstr/>
  </property>
</Properties>
</file>