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A10A9" w:rsidRPr="007F355B" w14:paraId="2141C4C8" w14:textId="77777777" w:rsidTr="00B24265">
        <w:trPr>
          <w:trHeight w:val="2272"/>
        </w:trPr>
        <w:tc>
          <w:tcPr>
            <w:tcW w:w="6460" w:type="dxa"/>
          </w:tcPr>
          <w:p w14:paraId="2141C4B6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823D7A">
              <w:rPr>
                <w:rFonts w:ascii="Wingdings" w:hAnsi="Wingdings" w:cs="Arial"/>
                <w:sz w:val="28"/>
                <w:szCs w:val="28"/>
              </w:rPr>
              <w:t></w:t>
            </w:r>
            <w:r w:rsidRPr="007F355B">
              <w:rPr>
                <w:rFonts w:ascii="Arial" w:hAnsi="Arial" w:cs="Arial"/>
                <w:sz w:val="20"/>
              </w:rPr>
              <w:t xml:space="preserve">District Court  </w:t>
            </w:r>
            <w:r w:rsidRPr="00823D7A">
              <w:rPr>
                <w:rFonts w:ascii="Wingdings" w:hAnsi="Wingdings" w:cs="Arial"/>
                <w:sz w:val="28"/>
                <w:szCs w:val="28"/>
              </w:rPr>
              <w:t></w:t>
            </w:r>
            <w:r w:rsidRPr="007F355B">
              <w:rPr>
                <w:rFonts w:ascii="Arial" w:hAnsi="Arial" w:cs="Arial"/>
                <w:sz w:val="20"/>
              </w:rPr>
              <w:t>Denver Probate Court</w:t>
            </w:r>
          </w:p>
          <w:p w14:paraId="2141C4B7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  <w:r w:rsidRPr="007F355B">
              <w:rPr>
                <w:rFonts w:ascii="Arial" w:hAnsi="Arial" w:cs="Arial"/>
                <w:sz w:val="20"/>
              </w:rPr>
              <w:t>________________________________ County, Colorado</w:t>
            </w:r>
          </w:p>
          <w:p w14:paraId="2141C4B8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  <w:r w:rsidRPr="007F355B">
              <w:rPr>
                <w:rFonts w:ascii="Arial" w:hAnsi="Arial" w:cs="Arial"/>
                <w:sz w:val="20"/>
              </w:rPr>
              <w:t>Court Address:</w:t>
            </w:r>
          </w:p>
          <w:p w14:paraId="2141C4B9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BA" w14:textId="77777777" w:rsidR="000A10A9" w:rsidRPr="007F355B" w:rsidRDefault="000A10A9" w:rsidP="00436EE0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</w:rPr>
            </w:pPr>
          </w:p>
          <w:p w14:paraId="2141C4BB" w14:textId="77777777" w:rsidR="000A10A9" w:rsidRPr="007F355B" w:rsidRDefault="000A10A9" w:rsidP="00436EE0">
            <w:pPr>
              <w:rPr>
                <w:rFonts w:ascii="Arial" w:hAnsi="Arial" w:cs="Arial"/>
                <w:b/>
                <w:sz w:val="20"/>
              </w:rPr>
            </w:pPr>
            <w:r w:rsidRPr="00823D7A">
              <w:rPr>
                <w:rFonts w:ascii="Wingdings" w:hAnsi="Wingdings" w:cs="Arial"/>
                <w:sz w:val="28"/>
                <w:szCs w:val="28"/>
              </w:rPr>
              <w:t></w:t>
            </w:r>
            <w:r w:rsidRPr="007F355B">
              <w:rPr>
                <w:rFonts w:ascii="Arial" w:hAnsi="Arial" w:cs="Arial"/>
                <w:b/>
                <w:sz w:val="20"/>
              </w:rPr>
              <w:t>In the Interest of</w:t>
            </w:r>
            <w:r w:rsidR="00BC100D">
              <w:rPr>
                <w:rFonts w:ascii="Arial" w:hAnsi="Arial" w:cs="Arial"/>
                <w:b/>
                <w:sz w:val="20"/>
              </w:rPr>
              <w:t>:</w:t>
            </w:r>
          </w:p>
          <w:p w14:paraId="2141C4BC" w14:textId="77777777" w:rsidR="000A10A9" w:rsidRPr="007F355B" w:rsidRDefault="000A10A9" w:rsidP="00436EE0">
            <w:pPr>
              <w:rPr>
                <w:rFonts w:ascii="Arial" w:hAnsi="Arial" w:cs="Arial"/>
                <w:b/>
                <w:sz w:val="20"/>
              </w:rPr>
            </w:pPr>
            <w:r w:rsidRPr="00823D7A">
              <w:rPr>
                <w:rFonts w:ascii="Wingdings" w:hAnsi="Wingdings" w:cs="Arial"/>
                <w:sz w:val="28"/>
                <w:szCs w:val="28"/>
              </w:rPr>
              <w:t></w:t>
            </w:r>
            <w:r w:rsidRPr="007F355B">
              <w:rPr>
                <w:rFonts w:ascii="Arial" w:hAnsi="Arial" w:cs="Arial"/>
                <w:b/>
                <w:sz w:val="20"/>
              </w:rPr>
              <w:t>In the Matter of the Estate of:</w:t>
            </w:r>
          </w:p>
          <w:p w14:paraId="2141C4BD" w14:textId="77777777" w:rsidR="000A10A9" w:rsidRPr="007F355B" w:rsidRDefault="000A10A9" w:rsidP="00436EE0">
            <w:pPr>
              <w:rPr>
                <w:rFonts w:ascii="Arial" w:hAnsi="Arial" w:cs="Arial"/>
                <w:b/>
                <w:sz w:val="20"/>
              </w:rPr>
            </w:pPr>
          </w:p>
          <w:p w14:paraId="2141C4BE" w14:textId="77777777" w:rsidR="000A10A9" w:rsidRPr="007F355B" w:rsidRDefault="000A10A9" w:rsidP="00436EE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0" w:type="dxa"/>
          </w:tcPr>
          <w:p w14:paraId="2141C4BF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C0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C1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C2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C3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C4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C5" w14:textId="77777777" w:rsidR="00D76BEF" w:rsidRPr="007F355B" w:rsidRDefault="00D76BEF" w:rsidP="00436EE0">
            <w:pPr>
              <w:rPr>
                <w:rFonts w:ascii="Arial" w:hAnsi="Arial" w:cs="Arial"/>
                <w:sz w:val="20"/>
              </w:rPr>
            </w:pPr>
          </w:p>
          <w:p w14:paraId="2141C4C6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C7" w14:textId="0061E141" w:rsidR="000A10A9" w:rsidRPr="007F355B" w:rsidRDefault="00006D05" w:rsidP="000A10A9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141C4F6" wp14:editId="26A76F34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123190</wp:posOffset>
                      </wp:positionV>
                      <wp:extent cx="1737360" cy="91440"/>
                      <wp:effectExtent l="85725" t="21590" r="81915" b="10795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312"/>
                                <a:chExt cx="2736" cy="144"/>
                              </a:xfrm>
                            </wpg:grpSpPr>
                            <wps:wsp>
                              <wps:cNvPr id="2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31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312"/>
                                  <a:ext cx="0" cy="1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76CC0" id="Group 9" o:spid="_x0000_s1026" style="position:absolute;margin-left:18.6pt;margin-top:9.7pt;width:136.8pt;height:7.2pt;z-index:251657728" coordorigin="8352,331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">
                      <v:line id="Line 10" o:spid="_x0000_s1027" style="position:absolute;flip:y;visibility:visible;mso-wrap-style:square" from="8352,3312" to="8352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11" o:spid="_x0000_s1028" style="position:absolute;flip:y;visibility:visible;mso-wrap-style:square" from="11088,3312" to="11088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0A10A9" w:rsidRPr="007F355B">
              <w:rPr>
                <w:i w:val="0"/>
                <w:sz w:val="20"/>
                <w:szCs w:val="20"/>
              </w:rPr>
              <w:t>COURT USE ONLY</w:t>
            </w:r>
          </w:p>
        </w:tc>
      </w:tr>
      <w:tr w:rsidR="000A10A9" w:rsidRPr="007F355B" w14:paraId="2141C4D5" w14:textId="77777777" w:rsidTr="00436EE0">
        <w:trPr>
          <w:cantSplit/>
          <w:trHeight w:val="1070"/>
        </w:trPr>
        <w:tc>
          <w:tcPr>
            <w:tcW w:w="6460" w:type="dxa"/>
          </w:tcPr>
          <w:p w14:paraId="2141C4C9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  <w:r w:rsidRPr="007F355B">
              <w:rPr>
                <w:rFonts w:ascii="Arial" w:hAnsi="Arial" w:cs="Arial"/>
                <w:sz w:val="20"/>
              </w:rPr>
              <w:t xml:space="preserve">Attorney or Party Without Attorney (Name and Address): </w:t>
            </w:r>
          </w:p>
          <w:p w14:paraId="2141C4CA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CB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CC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CD" w14:textId="77777777" w:rsidR="000A10A9" w:rsidRPr="007F355B" w:rsidRDefault="000A10A9" w:rsidP="00436EE0">
            <w:pPr>
              <w:tabs>
                <w:tab w:val="left" w:pos="3022"/>
              </w:tabs>
              <w:rPr>
                <w:rFonts w:ascii="Arial" w:hAnsi="Arial" w:cs="Arial"/>
                <w:sz w:val="20"/>
              </w:rPr>
            </w:pPr>
            <w:r w:rsidRPr="007F355B">
              <w:rPr>
                <w:rFonts w:ascii="Arial" w:hAnsi="Arial" w:cs="Arial"/>
                <w:sz w:val="20"/>
              </w:rPr>
              <w:t>Phone Number:                         E-mail:</w:t>
            </w:r>
          </w:p>
          <w:p w14:paraId="2141C4CE" w14:textId="77777777" w:rsidR="000A10A9" w:rsidRPr="007F355B" w:rsidRDefault="000A10A9" w:rsidP="00D76BEF">
            <w:pPr>
              <w:rPr>
                <w:rFonts w:ascii="Arial" w:hAnsi="Arial" w:cs="Arial"/>
                <w:sz w:val="20"/>
              </w:rPr>
            </w:pPr>
            <w:r w:rsidRPr="007F355B">
              <w:rPr>
                <w:rFonts w:ascii="Arial" w:hAnsi="Arial" w:cs="Arial"/>
                <w:sz w:val="20"/>
              </w:rPr>
              <w:t>FAX Number:                              Atty. Reg. #:</w:t>
            </w:r>
          </w:p>
        </w:tc>
        <w:tc>
          <w:tcPr>
            <w:tcW w:w="3600" w:type="dxa"/>
          </w:tcPr>
          <w:p w14:paraId="2141C4CF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  <w:r w:rsidRPr="007F355B">
              <w:rPr>
                <w:rFonts w:ascii="Arial" w:hAnsi="Arial" w:cs="Arial"/>
                <w:sz w:val="20"/>
              </w:rPr>
              <w:t>Case Number:</w:t>
            </w:r>
          </w:p>
          <w:p w14:paraId="2141C4D0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D1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D2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D3" w14:textId="77777777" w:rsidR="000A10A9" w:rsidRPr="007F355B" w:rsidRDefault="000A10A9" w:rsidP="00436EE0">
            <w:pPr>
              <w:rPr>
                <w:rFonts w:ascii="Arial" w:hAnsi="Arial" w:cs="Arial"/>
                <w:sz w:val="20"/>
              </w:rPr>
            </w:pPr>
          </w:p>
          <w:p w14:paraId="2141C4D4" w14:textId="77777777" w:rsidR="000A10A9" w:rsidRPr="007F355B" w:rsidRDefault="000A10A9" w:rsidP="00436EE0">
            <w:pPr>
              <w:rPr>
                <w:rFonts w:ascii="Arial" w:hAnsi="Arial" w:cs="Arial"/>
                <w:b/>
                <w:sz w:val="20"/>
              </w:rPr>
            </w:pPr>
            <w:r w:rsidRPr="007F355B">
              <w:rPr>
                <w:rFonts w:ascii="Arial" w:hAnsi="Arial" w:cs="Arial"/>
                <w:sz w:val="20"/>
              </w:rPr>
              <w:t>Division               Courtroom</w:t>
            </w:r>
          </w:p>
        </w:tc>
      </w:tr>
      <w:tr w:rsidR="000A10A9" w:rsidRPr="007F355B" w14:paraId="2141C4D7" w14:textId="77777777" w:rsidTr="00436EE0">
        <w:trPr>
          <w:trHeight w:val="287"/>
        </w:trPr>
        <w:tc>
          <w:tcPr>
            <w:tcW w:w="10060" w:type="dxa"/>
            <w:gridSpan w:val="2"/>
            <w:vAlign w:val="center"/>
          </w:tcPr>
          <w:p w14:paraId="2141C4D6" w14:textId="0D5138B8" w:rsidR="000A10A9" w:rsidRPr="007F355B" w:rsidRDefault="000D48D4" w:rsidP="000A10A9">
            <w:pPr>
              <w:pStyle w:val="Heading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OF SERVICE</w:t>
            </w:r>
          </w:p>
        </w:tc>
      </w:tr>
    </w:tbl>
    <w:p w14:paraId="2141C4D8" w14:textId="77777777" w:rsidR="006F54D8" w:rsidRPr="007F355B" w:rsidRDefault="006F54D8" w:rsidP="00256F1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</w:p>
    <w:p w14:paraId="2141C4D9" w14:textId="7FF99A32" w:rsidR="000A10A9" w:rsidRPr="007F355B" w:rsidRDefault="00CD3A76" w:rsidP="00036C34">
      <w:pPr>
        <w:pStyle w:val="BodyText2"/>
        <w:spacing w:after="0" w:line="360" w:lineRule="auto"/>
        <w:jc w:val="both"/>
        <w:rPr>
          <w:rFonts w:ascii="Arial" w:hAnsi="Arial" w:cs="Arial"/>
          <w:sz w:val="20"/>
        </w:rPr>
      </w:pPr>
      <w:r w:rsidRPr="007F355B">
        <w:rPr>
          <w:rFonts w:ascii="Arial" w:hAnsi="Arial" w:cs="Arial"/>
          <w:sz w:val="20"/>
        </w:rPr>
        <w:t xml:space="preserve">I declare under </w:t>
      </w:r>
      <w:r w:rsidR="00672D3B">
        <w:rPr>
          <w:rFonts w:ascii="Arial" w:hAnsi="Arial" w:cs="Arial"/>
          <w:sz w:val="20"/>
        </w:rPr>
        <w:t>penalty of perjury</w:t>
      </w:r>
      <w:r w:rsidRPr="007F355B">
        <w:rPr>
          <w:rFonts w:ascii="Arial" w:hAnsi="Arial" w:cs="Arial"/>
          <w:sz w:val="20"/>
        </w:rPr>
        <w:t xml:space="preserve"> that I am </w:t>
      </w:r>
      <w:r w:rsidR="00444FCC" w:rsidRPr="007F355B">
        <w:rPr>
          <w:rFonts w:ascii="Arial" w:hAnsi="Arial" w:cs="Arial"/>
          <w:sz w:val="20"/>
        </w:rPr>
        <w:t>18 years or older and</w:t>
      </w:r>
      <w:r w:rsidRPr="007F355B">
        <w:rPr>
          <w:rFonts w:ascii="Arial" w:hAnsi="Arial" w:cs="Arial"/>
          <w:sz w:val="20"/>
        </w:rPr>
        <w:t xml:space="preserve"> not a</w:t>
      </w:r>
      <w:r w:rsidR="006067B8" w:rsidRPr="007F355B">
        <w:rPr>
          <w:rFonts w:ascii="Arial" w:hAnsi="Arial" w:cs="Arial"/>
          <w:sz w:val="20"/>
        </w:rPr>
        <w:t xml:space="preserve"> party to the action</w:t>
      </w:r>
      <w:r w:rsidRPr="007F355B">
        <w:rPr>
          <w:rFonts w:ascii="Arial" w:hAnsi="Arial" w:cs="Arial"/>
          <w:sz w:val="20"/>
        </w:rPr>
        <w:t xml:space="preserve"> and that I served </w:t>
      </w:r>
      <w:r w:rsidR="00412A59" w:rsidRPr="007F355B">
        <w:rPr>
          <w:rFonts w:ascii="Arial" w:hAnsi="Arial" w:cs="Arial"/>
          <w:sz w:val="20"/>
        </w:rPr>
        <w:t>___________________</w:t>
      </w:r>
      <w:r w:rsidR="00274EE4" w:rsidRPr="007F355B">
        <w:rPr>
          <w:rFonts w:ascii="Arial" w:hAnsi="Arial" w:cs="Arial"/>
          <w:sz w:val="20"/>
        </w:rPr>
        <w:t>____</w:t>
      </w:r>
      <w:r w:rsidR="00412A59" w:rsidRPr="007F355B">
        <w:rPr>
          <w:rFonts w:ascii="Arial" w:hAnsi="Arial" w:cs="Arial"/>
          <w:sz w:val="20"/>
        </w:rPr>
        <w:t>__________________________</w:t>
      </w:r>
      <w:r w:rsidR="000A10A9" w:rsidRPr="007F355B">
        <w:rPr>
          <w:rFonts w:ascii="Arial" w:hAnsi="Arial" w:cs="Arial"/>
          <w:sz w:val="20"/>
        </w:rPr>
        <w:t>______________</w:t>
      </w:r>
      <w:r w:rsidR="00412A59" w:rsidRPr="007F355B">
        <w:rPr>
          <w:rFonts w:ascii="Arial" w:hAnsi="Arial" w:cs="Arial"/>
          <w:sz w:val="20"/>
        </w:rPr>
        <w:t>___ (title of documents)</w:t>
      </w:r>
      <w:r w:rsidRPr="007F355B">
        <w:rPr>
          <w:rFonts w:ascii="Arial" w:hAnsi="Arial" w:cs="Arial"/>
          <w:sz w:val="20"/>
        </w:rPr>
        <w:t xml:space="preserve"> on</w:t>
      </w:r>
      <w:r w:rsidR="000A10A9" w:rsidRPr="007F355B">
        <w:rPr>
          <w:rFonts w:ascii="Arial" w:hAnsi="Arial" w:cs="Arial"/>
          <w:sz w:val="20"/>
        </w:rPr>
        <w:t xml:space="preserve"> ______________________________ (person)</w:t>
      </w:r>
      <w:r w:rsidRPr="007F355B">
        <w:rPr>
          <w:rFonts w:ascii="Arial" w:hAnsi="Arial" w:cs="Arial"/>
          <w:sz w:val="20"/>
        </w:rPr>
        <w:t xml:space="preserve"> in __</w:t>
      </w:r>
      <w:r w:rsidR="00500CEA" w:rsidRPr="007F355B">
        <w:rPr>
          <w:rFonts w:ascii="Arial" w:hAnsi="Arial" w:cs="Arial"/>
          <w:sz w:val="20"/>
        </w:rPr>
        <w:t>__</w:t>
      </w:r>
      <w:r w:rsidR="000A10A9" w:rsidRPr="007F355B">
        <w:rPr>
          <w:rFonts w:ascii="Arial" w:hAnsi="Arial" w:cs="Arial"/>
          <w:sz w:val="20"/>
        </w:rPr>
        <w:t>________</w:t>
      </w:r>
      <w:r w:rsidRPr="007F355B">
        <w:rPr>
          <w:rFonts w:ascii="Arial" w:hAnsi="Arial" w:cs="Arial"/>
          <w:sz w:val="20"/>
        </w:rPr>
        <w:t>_</w:t>
      </w:r>
      <w:r w:rsidR="00500CEA" w:rsidRPr="007F355B">
        <w:rPr>
          <w:rFonts w:ascii="Arial" w:hAnsi="Arial" w:cs="Arial"/>
          <w:sz w:val="20"/>
        </w:rPr>
        <w:t>______</w:t>
      </w:r>
      <w:r w:rsidR="00C444D3" w:rsidRPr="007F355B">
        <w:rPr>
          <w:rFonts w:ascii="Arial" w:hAnsi="Arial" w:cs="Arial"/>
          <w:sz w:val="20"/>
        </w:rPr>
        <w:t>_____ (County</w:t>
      </w:r>
      <w:r w:rsidR="00CD3117" w:rsidRPr="007F355B">
        <w:rPr>
          <w:rFonts w:ascii="Arial" w:hAnsi="Arial" w:cs="Arial"/>
          <w:sz w:val="20"/>
        </w:rPr>
        <w:t xml:space="preserve"> and </w:t>
      </w:r>
      <w:r w:rsidR="00500CEA" w:rsidRPr="007F355B">
        <w:rPr>
          <w:rFonts w:ascii="Arial" w:hAnsi="Arial" w:cs="Arial"/>
          <w:sz w:val="20"/>
        </w:rPr>
        <w:t>State</w:t>
      </w:r>
      <w:r w:rsidR="00C444D3" w:rsidRPr="007F355B">
        <w:rPr>
          <w:rFonts w:ascii="Arial" w:hAnsi="Arial" w:cs="Arial"/>
          <w:sz w:val="20"/>
        </w:rPr>
        <w:t xml:space="preserve">) </w:t>
      </w:r>
      <w:r w:rsidRPr="007F355B">
        <w:rPr>
          <w:rFonts w:ascii="Arial" w:hAnsi="Arial" w:cs="Arial"/>
          <w:sz w:val="20"/>
        </w:rPr>
        <w:t>on ___</w:t>
      </w:r>
      <w:r w:rsidR="00BC62E7" w:rsidRPr="007F355B">
        <w:rPr>
          <w:rFonts w:ascii="Arial" w:hAnsi="Arial" w:cs="Arial"/>
          <w:sz w:val="20"/>
        </w:rPr>
        <w:t>________</w:t>
      </w:r>
      <w:r w:rsidR="000A10A9" w:rsidRPr="007F355B">
        <w:rPr>
          <w:rFonts w:ascii="Arial" w:hAnsi="Arial" w:cs="Arial"/>
          <w:sz w:val="20"/>
        </w:rPr>
        <w:t>____</w:t>
      </w:r>
      <w:r w:rsidRPr="007F355B">
        <w:rPr>
          <w:rFonts w:ascii="Arial" w:hAnsi="Arial" w:cs="Arial"/>
          <w:sz w:val="20"/>
        </w:rPr>
        <w:t>_____ (date) at</w:t>
      </w:r>
      <w:r w:rsidR="00036C34" w:rsidRPr="007F355B">
        <w:rPr>
          <w:rFonts w:ascii="Arial" w:hAnsi="Arial" w:cs="Arial"/>
          <w:sz w:val="20"/>
        </w:rPr>
        <w:t xml:space="preserve"> </w:t>
      </w:r>
      <w:r w:rsidRPr="007F355B">
        <w:rPr>
          <w:rFonts w:ascii="Arial" w:hAnsi="Arial" w:cs="Arial"/>
          <w:sz w:val="20"/>
        </w:rPr>
        <w:t>__</w:t>
      </w:r>
      <w:r w:rsidR="00BC62E7" w:rsidRPr="007F355B">
        <w:rPr>
          <w:rFonts w:ascii="Arial" w:hAnsi="Arial" w:cs="Arial"/>
          <w:sz w:val="20"/>
        </w:rPr>
        <w:t>__</w:t>
      </w:r>
      <w:r w:rsidRPr="007F355B">
        <w:rPr>
          <w:rFonts w:ascii="Arial" w:hAnsi="Arial" w:cs="Arial"/>
          <w:sz w:val="20"/>
        </w:rPr>
        <w:t xml:space="preserve">____ (time) at the following location: </w:t>
      </w:r>
    </w:p>
    <w:p w14:paraId="2141C4DA" w14:textId="77777777" w:rsidR="006F54D8" w:rsidRDefault="00D76BEF" w:rsidP="00C86790">
      <w:pPr>
        <w:pStyle w:val="BodyText2"/>
        <w:spacing w:after="0" w:line="360" w:lineRule="auto"/>
        <w:jc w:val="both"/>
        <w:rPr>
          <w:rFonts w:ascii="Arial" w:hAnsi="Arial" w:cs="Arial"/>
          <w:sz w:val="20"/>
          <w:u w:val="single"/>
        </w:rPr>
      </w:pPr>
      <w:r w:rsidRPr="007F355B">
        <w:rPr>
          <w:rFonts w:ascii="Arial" w:hAnsi="Arial" w:cs="Arial"/>
          <w:sz w:val="20"/>
          <w:u w:val="single"/>
        </w:rPr>
        <w:tab/>
      </w:r>
      <w:r w:rsidRPr="007F355B">
        <w:rPr>
          <w:rFonts w:ascii="Arial" w:hAnsi="Arial" w:cs="Arial"/>
          <w:sz w:val="20"/>
          <w:u w:val="single"/>
        </w:rPr>
        <w:tab/>
      </w:r>
      <w:r w:rsidRPr="007F355B">
        <w:rPr>
          <w:rFonts w:ascii="Arial" w:hAnsi="Arial" w:cs="Arial"/>
          <w:sz w:val="20"/>
          <w:u w:val="single"/>
        </w:rPr>
        <w:tab/>
      </w:r>
      <w:r w:rsidRPr="007F355B">
        <w:rPr>
          <w:rFonts w:ascii="Arial" w:hAnsi="Arial" w:cs="Arial"/>
          <w:sz w:val="20"/>
          <w:u w:val="single"/>
        </w:rPr>
        <w:tab/>
      </w:r>
      <w:r w:rsidRPr="007F355B">
        <w:rPr>
          <w:rFonts w:ascii="Arial" w:hAnsi="Arial" w:cs="Arial"/>
          <w:sz w:val="20"/>
          <w:u w:val="single"/>
        </w:rPr>
        <w:tab/>
      </w:r>
      <w:r w:rsidRPr="007F355B">
        <w:rPr>
          <w:rFonts w:ascii="Arial" w:hAnsi="Arial" w:cs="Arial"/>
          <w:sz w:val="20"/>
          <w:u w:val="single"/>
        </w:rPr>
        <w:tab/>
      </w:r>
      <w:r w:rsidRPr="007F355B">
        <w:rPr>
          <w:rFonts w:ascii="Arial" w:hAnsi="Arial" w:cs="Arial"/>
          <w:sz w:val="20"/>
          <w:u w:val="single"/>
        </w:rPr>
        <w:tab/>
      </w:r>
      <w:r w:rsidRPr="007F355B">
        <w:rPr>
          <w:rFonts w:ascii="Arial" w:hAnsi="Arial" w:cs="Arial"/>
          <w:sz w:val="20"/>
          <w:u w:val="single"/>
        </w:rPr>
        <w:tab/>
      </w:r>
      <w:r w:rsidRPr="007F355B">
        <w:rPr>
          <w:rFonts w:ascii="Arial" w:hAnsi="Arial" w:cs="Arial"/>
          <w:sz w:val="20"/>
          <w:u w:val="single"/>
        </w:rPr>
        <w:tab/>
      </w:r>
      <w:r w:rsidRPr="007F355B">
        <w:rPr>
          <w:rFonts w:ascii="Arial" w:hAnsi="Arial" w:cs="Arial"/>
          <w:sz w:val="20"/>
          <w:u w:val="single"/>
        </w:rPr>
        <w:tab/>
      </w:r>
      <w:r w:rsidRPr="007F355B">
        <w:rPr>
          <w:rFonts w:ascii="Arial" w:hAnsi="Arial" w:cs="Arial"/>
          <w:sz w:val="20"/>
          <w:u w:val="single"/>
        </w:rPr>
        <w:tab/>
      </w:r>
      <w:r w:rsidRPr="007F355B">
        <w:rPr>
          <w:rFonts w:ascii="Arial" w:hAnsi="Arial" w:cs="Arial"/>
          <w:sz w:val="20"/>
          <w:u w:val="single"/>
        </w:rPr>
        <w:tab/>
      </w:r>
      <w:r w:rsidRPr="007F355B">
        <w:rPr>
          <w:rFonts w:ascii="Arial" w:hAnsi="Arial" w:cs="Arial"/>
          <w:sz w:val="20"/>
          <w:u w:val="single"/>
        </w:rPr>
        <w:tab/>
      </w:r>
      <w:r w:rsidRPr="007F355B">
        <w:rPr>
          <w:rFonts w:ascii="Arial" w:hAnsi="Arial" w:cs="Arial"/>
          <w:sz w:val="20"/>
          <w:u w:val="single"/>
        </w:rPr>
        <w:tab/>
      </w:r>
    </w:p>
    <w:p w14:paraId="2141C4DC" w14:textId="77777777" w:rsidR="00CD3A76" w:rsidRPr="007F355B" w:rsidRDefault="000B3C73" w:rsidP="000B3C73">
      <w:pPr>
        <w:pStyle w:val="BodyText2"/>
        <w:spacing w:after="0" w:line="240" w:lineRule="auto"/>
        <w:jc w:val="both"/>
        <w:rPr>
          <w:rFonts w:ascii="Arial" w:hAnsi="Arial" w:cs="Arial"/>
          <w:sz w:val="20"/>
        </w:rPr>
      </w:pPr>
      <w:r w:rsidRPr="00823D7A">
        <w:rPr>
          <w:rFonts w:ascii="Wingdings" w:hAnsi="Wingdings" w:cs="Arial"/>
          <w:sz w:val="28"/>
          <w:szCs w:val="28"/>
        </w:rPr>
        <w:t></w:t>
      </w:r>
      <w:r w:rsidR="00856F84" w:rsidRPr="007F355B">
        <w:rPr>
          <w:rFonts w:ascii="Arial" w:hAnsi="Arial" w:cs="Arial"/>
          <w:sz w:val="20"/>
        </w:rPr>
        <w:t>B</w:t>
      </w:r>
      <w:r w:rsidR="00CD3A76" w:rsidRPr="007F355B">
        <w:rPr>
          <w:rFonts w:ascii="Arial" w:hAnsi="Arial" w:cs="Arial"/>
          <w:sz w:val="20"/>
        </w:rPr>
        <w:t>y handing the</w:t>
      </w:r>
      <w:r w:rsidR="00D87965" w:rsidRPr="007F355B">
        <w:rPr>
          <w:rFonts w:ascii="Arial" w:hAnsi="Arial" w:cs="Arial"/>
          <w:sz w:val="20"/>
        </w:rPr>
        <w:t xml:space="preserve"> documents</w:t>
      </w:r>
      <w:r w:rsidR="00CD3A76" w:rsidRPr="007F355B">
        <w:rPr>
          <w:rFonts w:ascii="Arial" w:hAnsi="Arial" w:cs="Arial"/>
          <w:sz w:val="20"/>
        </w:rPr>
        <w:t xml:space="preserve"> to a person identified to me as </w:t>
      </w:r>
      <w:r w:rsidR="006E3C32" w:rsidRPr="007F355B">
        <w:rPr>
          <w:rFonts w:ascii="Arial" w:hAnsi="Arial" w:cs="Arial"/>
          <w:sz w:val="20"/>
        </w:rPr>
        <w:t xml:space="preserve">the </w:t>
      </w:r>
      <w:r w:rsidRPr="00823D7A">
        <w:rPr>
          <w:rFonts w:ascii="Wingdings" w:hAnsi="Wingdings" w:cs="Arial"/>
          <w:sz w:val="28"/>
          <w:szCs w:val="28"/>
        </w:rPr>
        <w:t></w:t>
      </w:r>
      <w:r w:rsidR="00CD3117" w:rsidRPr="007F355B">
        <w:rPr>
          <w:rFonts w:ascii="Arial" w:hAnsi="Arial" w:cs="Arial"/>
          <w:sz w:val="20"/>
        </w:rPr>
        <w:t>p</w:t>
      </w:r>
      <w:r w:rsidR="006E3C32" w:rsidRPr="007F355B">
        <w:rPr>
          <w:rFonts w:ascii="Arial" w:hAnsi="Arial" w:cs="Arial"/>
          <w:sz w:val="20"/>
        </w:rPr>
        <w:t xml:space="preserve">rotected </w:t>
      </w:r>
      <w:r w:rsidR="00CD3117" w:rsidRPr="007F355B">
        <w:rPr>
          <w:rFonts w:ascii="Arial" w:hAnsi="Arial" w:cs="Arial"/>
          <w:sz w:val="20"/>
        </w:rPr>
        <w:t>p</w:t>
      </w:r>
      <w:r w:rsidR="006E3C32" w:rsidRPr="007F355B">
        <w:rPr>
          <w:rFonts w:ascii="Arial" w:hAnsi="Arial" w:cs="Arial"/>
          <w:sz w:val="20"/>
        </w:rPr>
        <w:t xml:space="preserve">arty, </w:t>
      </w:r>
      <w:r w:rsidRPr="00823D7A">
        <w:rPr>
          <w:rFonts w:ascii="Wingdings" w:hAnsi="Wingdings" w:cs="Arial"/>
          <w:sz w:val="28"/>
          <w:szCs w:val="28"/>
        </w:rPr>
        <w:t></w:t>
      </w:r>
      <w:r w:rsidR="00CD3117" w:rsidRPr="007F355B">
        <w:rPr>
          <w:rFonts w:ascii="Arial" w:hAnsi="Arial" w:cs="Arial"/>
          <w:sz w:val="20"/>
        </w:rPr>
        <w:t>m</w:t>
      </w:r>
      <w:r w:rsidR="006E3C32" w:rsidRPr="007F355B">
        <w:rPr>
          <w:rFonts w:ascii="Arial" w:hAnsi="Arial" w:cs="Arial"/>
          <w:sz w:val="20"/>
        </w:rPr>
        <w:t>inor</w:t>
      </w:r>
      <w:r w:rsidR="006F54D8" w:rsidRPr="007F355B">
        <w:rPr>
          <w:rFonts w:ascii="Arial" w:hAnsi="Arial" w:cs="Arial"/>
          <w:sz w:val="20"/>
        </w:rPr>
        <w:t>,</w:t>
      </w:r>
      <w:r w:rsidR="006E3C32" w:rsidRPr="007F355B">
        <w:rPr>
          <w:rFonts w:ascii="Arial" w:hAnsi="Arial" w:cs="Arial"/>
          <w:sz w:val="20"/>
        </w:rPr>
        <w:t xml:space="preserve"> or </w:t>
      </w:r>
      <w:r w:rsidRPr="00823D7A">
        <w:rPr>
          <w:rFonts w:ascii="Wingdings" w:hAnsi="Wingdings" w:cs="Arial"/>
          <w:sz w:val="28"/>
          <w:szCs w:val="28"/>
        </w:rPr>
        <w:t></w:t>
      </w:r>
      <w:r w:rsidR="00CD3117" w:rsidRPr="007F355B">
        <w:rPr>
          <w:rFonts w:ascii="Arial" w:hAnsi="Arial" w:cs="Arial"/>
          <w:sz w:val="20"/>
        </w:rPr>
        <w:t>i</w:t>
      </w:r>
      <w:r w:rsidR="006E3C32" w:rsidRPr="007F355B">
        <w:rPr>
          <w:rFonts w:ascii="Arial" w:hAnsi="Arial" w:cs="Arial"/>
          <w:sz w:val="20"/>
        </w:rPr>
        <w:t xml:space="preserve">nterested </w:t>
      </w:r>
      <w:r w:rsidR="00CD3117" w:rsidRPr="007F355B">
        <w:rPr>
          <w:rFonts w:ascii="Arial" w:hAnsi="Arial" w:cs="Arial"/>
          <w:sz w:val="20"/>
        </w:rPr>
        <w:t>p</w:t>
      </w:r>
      <w:r w:rsidR="006E3C32" w:rsidRPr="007F355B">
        <w:rPr>
          <w:rFonts w:ascii="Arial" w:hAnsi="Arial" w:cs="Arial"/>
          <w:sz w:val="20"/>
        </w:rPr>
        <w:t xml:space="preserve">erson in this case. </w:t>
      </w:r>
      <w:r w:rsidR="00AC192A" w:rsidRPr="007F355B">
        <w:rPr>
          <w:rFonts w:ascii="Arial" w:hAnsi="Arial" w:cs="Arial"/>
          <w:sz w:val="20"/>
        </w:rPr>
        <w:t xml:space="preserve"> </w:t>
      </w:r>
    </w:p>
    <w:p w14:paraId="2141C4DE" w14:textId="77777777" w:rsidR="00D5474C" w:rsidRPr="007F355B" w:rsidRDefault="00D5474C" w:rsidP="00C444D3">
      <w:pPr>
        <w:pStyle w:val="BodyText2"/>
        <w:spacing w:after="0" w:line="240" w:lineRule="auto"/>
        <w:jc w:val="both"/>
        <w:rPr>
          <w:rFonts w:ascii="Arial" w:hAnsi="Arial" w:cs="Arial"/>
          <w:sz w:val="20"/>
        </w:rPr>
      </w:pPr>
    </w:p>
    <w:p w14:paraId="2141C4DF" w14:textId="77777777" w:rsidR="00CD3A76" w:rsidRPr="007F355B" w:rsidRDefault="000B3C73" w:rsidP="000B3C73">
      <w:pPr>
        <w:pStyle w:val="BodyText2"/>
        <w:spacing w:after="0" w:line="240" w:lineRule="auto"/>
        <w:jc w:val="both"/>
        <w:rPr>
          <w:rFonts w:ascii="Arial" w:hAnsi="Arial" w:cs="Arial"/>
          <w:sz w:val="20"/>
        </w:rPr>
      </w:pPr>
      <w:r w:rsidRPr="00823D7A">
        <w:rPr>
          <w:rFonts w:ascii="Wingdings" w:hAnsi="Wingdings" w:cs="Arial"/>
          <w:sz w:val="28"/>
          <w:szCs w:val="28"/>
        </w:rPr>
        <w:t></w:t>
      </w:r>
      <w:r w:rsidR="00856F84" w:rsidRPr="007F355B">
        <w:rPr>
          <w:rFonts w:ascii="Arial" w:hAnsi="Arial" w:cs="Arial"/>
          <w:sz w:val="20"/>
        </w:rPr>
        <w:t>B</w:t>
      </w:r>
      <w:r w:rsidR="00CD3A76" w:rsidRPr="007F355B">
        <w:rPr>
          <w:rFonts w:ascii="Arial" w:hAnsi="Arial" w:cs="Arial"/>
          <w:sz w:val="20"/>
        </w:rPr>
        <w:t>y identifying the documents, offering to deliver them</w:t>
      </w:r>
      <w:r w:rsidR="006067B8" w:rsidRPr="007F355B">
        <w:rPr>
          <w:rFonts w:ascii="Arial" w:hAnsi="Arial" w:cs="Arial"/>
          <w:sz w:val="20"/>
        </w:rPr>
        <w:t xml:space="preserve"> to a</w:t>
      </w:r>
      <w:r w:rsidR="00CD3A76" w:rsidRPr="007F355B">
        <w:rPr>
          <w:rFonts w:ascii="Arial" w:hAnsi="Arial" w:cs="Arial"/>
          <w:sz w:val="20"/>
        </w:rPr>
        <w:t xml:space="preserve"> person identified to me as </w:t>
      </w:r>
      <w:r w:rsidR="006E3C32" w:rsidRPr="007F355B">
        <w:rPr>
          <w:rFonts w:ascii="Arial" w:hAnsi="Arial" w:cs="Arial"/>
          <w:sz w:val="20"/>
        </w:rPr>
        <w:t xml:space="preserve">the </w:t>
      </w:r>
      <w:r w:rsidRPr="00823D7A">
        <w:rPr>
          <w:rFonts w:ascii="Wingdings" w:hAnsi="Wingdings" w:cs="Arial"/>
          <w:sz w:val="28"/>
          <w:szCs w:val="28"/>
        </w:rPr>
        <w:t></w:t>
      </w:r>
      <w:r w:rsidR="00CD3117" w:rsidRPr="007F355B">
        <w:rPr>
          <w:rFonts w:ascii="Arial" w:hAnsi="Arial" w:cs="Arial"/>
          <w:sz w:val="20"/>
        </w:rPr>
        <w:t>p</w:t>
      </w:r>
      <w:r w:rsidR="006E3C32" w:rsidRPr="007F355B">
        <w:rPr>
          <w:rFonts w:ascii="Arial" w:hAnsi="Arial" w:cs="Arial"/>
          <w:sz w:val="20"/>
        </w:rPr>
        <w:t xml:space="preserve">rotected </w:t>
      </w:r>
      <w:r w:rsidR="00CD3117" w:rsidRPr="007F355B">
        <w:rPr>
          <w:rFonts w:ascii="Arial" w:hAnsi="Arial" w:cs="Arial"/>
          <w:sz w:val="20"/>
        </w:rPr>
        <w:t>p</w:t>
      </w:r>
      <w:r w:rsidR="006E3C32" w:rsidRPr="007F355B">
        <w:rPr>
          <w:rFonts w:ascii="Arial" w:hAnsi="Arial" w:cs="Arial"/>
          <w:sz w:val="20"/>
        </w:rPr>
        <w:t xml:space="preserve">arty, </w:t>
      </w:r>
      <w:r w:rsidRPr="00823D7A">
        <w:rPr>
          <w:rFonts w:ascii="Wingdings" w:hAnsi="Wingdings" w:cs="Arial"/>
          <w:sz w:val="28"/>
          <w:szCs w:val="28"/>
        </w:rPr>
        <w:t></w:t>
      </w:r>
      <w:r w:rsidR="00CD3117" w:rsidRPr="007F355B">
        <w:rPr>
          <w:rFonts w:ascii="Arial" w:hAnsi="Arial" w:cs="Arial"/>
          <w:sz w:val="20"/>
        </w:rPr>
        <w:t>m</w:t>
      </w:r>
      <w:r w:rsidR="006E3C32" w:rsidRPr="007F355B">
        <w:rPr>
          <w:rFonts w:ascii="Arial" w:hAnsi="Arial" w:cs="Arial"/>
          <w:sz w:val="20"/>
        </w:rPr>
        <w:t xml:space="preserve">inor, or </w:t>
      </w:r>
      <w:r w:rsidRPr="00823D7A">
        <w:rPr>
          <w:rFonts w:ascii="Wingdings" w:hAnsi="Wingdings" w:cs="Arial"/>
          <w:sz w:val="28"/>
          <w:szCs w:val="28"/>
        </w:rPr>
        <w:t></w:t>
      </w:r>
      <w:r w:rsidR="00CD3117" w:rsidRPr="007F355B">
        <w:rPr>
          <w:rFonts w:ascii="Arial" w:hAnsi="Arial" w:cs="Arial"/>
          <w:sz w:val="20"/>
        </w:rPr>
        <w:t>i</w:t>
      </w:r>
      <w:r w:rsidR="006E3C32" w:rsidRPr="007F355B">
        <w:rPr>
          <w:rFonts w:ascii="Arial" w:hAnsi="Arial" w:cs="Arial"/>
          <w:sz w:val="20"/>
        </w:rPr>
        <w:t xml:space="preserve">nterested </w:t>
      </w:r>
      <w:r w:rsidR="00CD3117" w:rsidRPr="007F355B">
        <w:rPr>
          <w:rFonts w:ascii="Arial" w:hAnsi="Arial" w:cs="Arial"/>
          <w:sz w:val="20"/>
        </w:rPr>
        <w:t>p</w:t>
      </w:r>
      <w:r w:rsidR="006E3C32" w:rsidRPr="007F355B">
        <w:rPr>
          <w:rFonts w:ascii="Arial" w:hAnsi="Arial" w:cs="Arial"/>
          <w:sz w:val="20"/>
        </w:rPr>
        <w:t xml:space="preserve">erson in this case </w:t>
      </w:r>
      <w:r w:rsidR="00B71F9B" w:rsidRPr="007F355B">
        <w:rPr>
          <w:rFonts w:ascii="Arial" w:hAnsi="Arial" w:cs="Arial"/>
          <w:sz w:val="20"/>
        </w:rPr>
        <w:t>who</w:t>
      </w:r>
      <w:r w:rsidR="00CD3A76" w:rsidRPr="007F355B">
        <w:rPr>
          <w:rFonts w:ascii="Arial" w:hAnsi="Arial" w:cs="Arial"/>
          <w:sz w:val="20"/>
        </w:rPr>
        <w:t xml:space="preserve"> refused service</w:t>
      </w:r>
      <w:r w:rsidR="006067B8" w:rsidRPr="007F355B">
        <w:rPr>
          <w:rFonts w:ascii="Arial" w:hAnsi="Arial" w:cs="Arial"/>
          <w:sz w:val="20"/>
        </w:rPr>
        <w:t>, and then leaving the documents in a conspicuous place</w:t>
      </w:r>
      <w:r w:rsidR="00CD3A76" w:rsidRPr="007F355B">
        <w:rPr>
          <w:rFonts w:ascii="Arial" w:hAnsi="Arial" w:cs="Arial"/>
          <w:sz w:val="20"/>
        </w:rPr>
        <w:t>.</w:t>
      </w:r>
    </w:p>
    <w:p w14:paraId="2141C4E0" w14:textId="77777777" w:rsidR="00C444D3" w:rsidRPr="007F355B" w:rsidRDefault="00C444D3" w:rsidP="00C444D3">
      <w:pPr>
        <w:jc w:val="both"/>
        <w:rPr>
          <w:rFonts w:ascii="Arial" w:hAnsi="Arial" w:cs="Arial"/>
          <w:sz w:val="20"/>
        </w:rPr>
      </w:pPr>
    </w:p>
    <w:p w14:paraId="2141C4E2" w14:textId="77777777" w:rsidR="00256F15" w:rsidRPr="007F355B" w:rsidRDefault="00256F15" w:rsidP="00256F15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 w:rsidRPr="007F355B">
        <w:rPr>
          <w:rFonts w:ascii="Arial" w:hAnsi="Arial" w:cs="Arial"/>
          <w:sz w:val="20"/>
        </w:rPr>
        <w:t>I have charged the following fees for my services in this matter:</w:t>
      </w:r>
    </w:p>
    <w:p w14:paraId="2141C4E3" w14:textId="77777777" w:rsidR="00256F15" w:rsidRPr="007F355B" w:rsidRDefault="000B3C73" w:rsidP="00256F15">
      <w:pPr>
        <w:rPr>
          <w:rFonts w:ascii="Arial" w:hAnsi="Arial" w:cs="Arial"/>
          <w:sz w:val="20"/>
        </w:rPr>
      </w:pPr>
      <w:r w:rsidRPr="00823D7A">
        <w:rPr>
          <w:rFonts w:ascii="Wingdings" w:hAnsi="Wingdings" w:cs="Arial"/>
          <w:sz w:val="28"/>
          <w:szCs w:val="28"/>
        </w:rPr>
        <w:t></w:t>
      </w:r>
      <w:r w:rsidR="00256F15" w:rsidRPr="007F355B">
        <w:rPr>
          <w:rFonts w:ascii="Arial" w:hAnsi="Arial" w:cs="Arial"/>
          <w:sz w:val="20"/>
        </w:rPr>
        <w:t>Private process server</w:t>
      </w:r>
    </w:p>
    <w:p w14:paraId="2141C4E4" w14:textId="539280EC" w:rsidR="00256F15" w:rsidRPr="007F355B" w:rsidRDefault="000B3C73" w:rsidP="007048B3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</w:rPr>
      </w:pPr>
      <w:r w:rsidRPr="00823D7A">
        <w:rPr>
          <w:rFonts w:ascii="Wingdings" w:hAnsi="Wingdings" w:cs="Arial"/>
          <w:sz w:val="28"/>
          <w:szCs w:val="28"/>
        </w:rPr>
        <w:t></w:t>
      </w:r>
      <w:r w:rsidR="00256F15" w:rsidRPr="007F355B">
        <w:rPr>
          <w:rFonts w:ascii="Arial" w:hAnsi="Arial" w:cs="Arial"/>
          <w:sz w:val="20"/>
        </w:rPr>
        <w:t>Sheriff, ___________________County</w:t>
      </w:r>
      <w:r w:rsidR="00256F15" w:rsidRPr="007F355B">
        <w:rPr>
          <w:rFonts w:ascii="Arial" w:hAnsi="Arial" w:cs="Arial"/>
          <w:sz w:val="20"/>
        </w:rPr>
        <w:tab/>
      </w:r>
      <w:r w:rsidR="00256F15" w:rsidRPr="007F355B">
        <w:rPr>
          <w:rFonts w:ascii="Arial" w:hAnsi="Arial" w:cs="Arial"/>
          <w:sz w:val="20"/>
        </w:rPr>
        <w:tab/>
        <w:t xml:space="preserve">Fee $ __________ </w:t>
      </w:r>
      <w:r w:rsidR="00256F15" w:rsidRPr="007F355B">
        <w:rPr>
          <w:rFonts w:ascii="Arial" w:hAnsi="Arial" w:cs="Arial"/>
          <w:sz w:val="20"/>
        </w:rPr>
        <w:tab/>
        <w:t>Mileage $ ________</w:t>
      </w:r>
      <w:r w:rsidR="00256F15" w:rsidRPr="007F355B">
        <w:rPr>
          <w:rFonts w:ascii="Arial" w:hAnsi="Arial" w:cs="Arial"/>
          <w:sz w:val="20"/>
        </w:rPr>
        <w:tab/>
      </w:r>
      <w:r w:rsidR="00256F15" w:rsidRPr="007F355B">
        <w:rPr>
          <w:rFonts w:ascii="Arial" w:hAnsi="Arial" w:cs="Arial"/>
          <w:sz w:val="20"/>
        </w:rPr>
        <w:tab/>
      </w:r>
      <w:r w:rsidR="00282352" w:rsidRPr="007F355B">
        <w:rPr>
          <w:rFonts w:ascii="Arial" w:hAnsi="Arial" w:cs="Arial"/>
          <w:sz w:val="20"/>
        </w:rPr>
        <w:tab/>
      </w:r>
    </w:p>
    <w:p w14:paraId="2141C4E6" w14:textId="77777777" w:rsidR="00D5474C" w:rsidRDefault="00D5474C" w:rsidP="006E2F9C">
      <w:pPr>
        <w:tabs>
          <w:tab w:val="left" w:pos="-1299"/>
          <w:tab w:val="left" w:pos="-720"/>
          <w:tab w:val="left" w:pos="-120"/>
          <w:tab w:val="left" w:pos="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  <w:jc w:val="both"/>
        <w:rPr>
          <w:rFonts w:ascii="Arial" w:hAnsi="Arial" w:cs="Arial"/>
          <w:sz w:val="20"/>
        </w:rPr>
      </w:pPr>
    </w:p>
    <w:p w14:paraId="2141C4E7" w14:textId="77777777" w:rsidR="007C55C3" w:rsidRPr="007C55C3" w:rsidRDefault="007C55C3" w:rsidP="007C55C3">
      <w:pPr>
        <w:jc w:val="both"/>
        <w:rPr>
          <w:rFonts w:ascii="Arial" w:hAnsi="Arial" w:cs="Arial"/>
          <w:color w:val="auto"/>
          <w:sz w:val="20"/>
        </w:rPr>
      </w:pPr>
      <w:r w:rsidRPr="007C55C3">
        <w:rPr>
          <w:rFonts w:ascii="Wingdings" w:hAnsi="Wingdings"/>
          <w:sz w:val="28"/>
          <w:szCs w:val="28"/>
        </w:rPr>
        <w:t></w:t>
      </w:r>
      <w:r w:rsidRPr="007C55C3">
        <w:rPr>
          <w:rFonts w:ascii="Arial" w:hAnsi="Arial" w:cs="Arial"/>
          <w:szCs w:val="24"/>
        </w:rPr>
        <w:t> </w:t>
      </w:r>
      <w:r w:rsidRPr="007C55C3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2141C4E8" w14:textId="77777777" w:rsidR="007C55C3" w:rsidRPr="007C55C3" w:rsidRDefault="007C55C3" w:rsidP="007C55C3">
      <w:pPr>
        <w:rPr>
          <w:rFonts w:ascii="Arial" w:hAnsi="Arial" w:cs="Arial"/>
          <w:sz w:val="20"/>
        </w:rPr>
      </w:pPr>
      <w:r w:rsidRPr="007C55C3">
        <w:rPr>
          <w:rFonts w:ascii="Wingdings" w:hAnsi="Wingdings"/>
          <w:sz w:val="28"/>
          <w:szCs w:val="28"/>
        </w:rPr>
        <w:t></w:t>
      </w:r>
      <w:r w:rsidRPr="007C55C3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14:paraId="2141C4EA" w14:textId="77777777" w:rsidR="00412A59" w:rsidRPr="007F355B" w:rsidRDefault="00412A59" w:rsidP="00256F15">
      <w:pPr>
        <w:ind w:left="5760" w:hanging="5760"/>
        <w:rPr>
          <w:rFonts w:ascii="Arial" w:hAnsi="Arial" w:cs="Arial"/>
          <w:sz w:val="20"/>
        </w:rPr>
      </w:pPr>
    </w:p>
    <w:p w14:paraId="2141C4EB" w14:textId="77777777" w:rsidR="00256F15" w:rsidRPr="007F355B" w:rsidRDefault="00256F15" w:rsidP="00256F15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14:paraId="2141C4EC" w14:textId="40D9AC55" w:rsidR="008B7469" w:rsidRPr="008B7469" w:rsidRDefault="008B7469" w:rsidP="008B7469">
      <w:pPr>
        <w:spacing w:after="200" w:line="276" w:lineRule="auto"/>
        <w:jc w:val="center"/>
        <w:rPr>
          <w:rFonts w:ascii="Arial" w:eastAsia="Calibri" w:hAnsi="Arial" w:cs="Arial"/>
          <w:b/>
          <w:color w:val="auto"/>
          <w:sz w:val="20"/>
        </w:rPr>
      </w:pPr>
      <w:r w:rsidRPr="008B7469">
        <w:rPr>
          <w:rFonts w:ascii="Arial" w:eastAsia="Calibri" w:hAnsi="Arial" w:cs="Arial"/>
          <w:b/>
          <w:color w:val="auto"/>
          <w:sz w:val="20"/>
        </w:rPr>
        <w:t xml:space="preserve">VERIFICATION </w:t>
      </w:r>
    </w:p>
    <w:p w14:paraId="0012E011" w14:textId="77777777" w:rsidR="007C411F" w:rsidRPr="007C411F" w:rsidRDefault="007C411F" w:rsidP="007C411F">
      <w:pPr>
        <w:spacing w:after="200" w:line="276" w:lineRule="auto"/>
        <w:rPr>
          <w:rFonts w:ascii="Arial" w:eastAsia="Calibri" w:hAnsi="Arial" w:cs="Arial"/>
          <w:color w:val="auto"/>
          <w:sz w:val="20"/>
        </w:rPr>
      </w:pPr>
      <w:r w:rsidRPr="007C411F">
        <w:rPr>
          <w:rFonts w:ascii="Arial" w:eastAsia="Calibri" w:hAnsi="Arial" w:cs="Arial"/>
          <w:color w:val="auto"/>
          <w:sz w:val="20"/>
        </w:rPr>
        <w:t>I declare under penalty of perjury under the law of Colorado that the foregoing is true and correct.</w:t>
      </w:r>
    </w:p>
    <w:p w14:paraId="5194B755" w14:textId="7D949F52" w:rsidR="007C411F" w:rsidRPr="007C411F" w:rsidRDefault="007C411F" w:rsidP="007C411F">
      <w:pPr>
        <w:spacing w:after="200" w:line="276" w:lineRule="auto"/>
        <w:rPr>
          <w:rFonts w:ascii="Arial" w:eastAsia="Calibri" w:hAnsi="Arial" w:cs="Arial"/>
          <w:color w:val="auto"/>
          <w:sz w:val="20"/>
        </w:rPr>
      </w:pPr>
      <w:r w:rsidRPr="007C411F">
        <w:rPr>
          <w:rFonts w:ascii="Arial" w:eastAsia="Calibri" w:hAnsi="Arial" w:cs="Arial"/>
          <w:color w:val="auto"/>
          <w:sz w:val="20"/>
        </w:rPr>
        <w:t xml:space="preserve"> Executed on the ______ day of ________________, ______</w:t>
      </w:r>
    </w:p>
    <w:p w14:paraId="514A1251" w14:textId="77777777" w:rsidR="007C411F" w:rsidRPr="007C411F" w:rsidRDefault="007C411F" w:rsidP="007C411F">
      <w:pPr>
        <w:spacing w:after="200" w:line="276" w:lineRule="auto"/>
        <w:rPr>
          <w:rFonts w:ascii="Arial" w:eastAsia="Calibri" w:hAnsi="Arial" w:cs="Arial"/>
          <w:color w:val="auto"/>
          <w:sz w:val="20"/>
        </w:rPr>
      </w:pPr>
      <w:r w:rsidRPr="007C411F">
        <w:rPr>
          <w:rFonts w:ascii="Arial" w:eastAsia="Calibri" w:hAnsi="Arial" w:cs="Arial"/>
          <w:color w:val="auto"/>
          <w:sz w:val="20"/>
        </w:rPr>
        <w:t xml:space="preserve">                           (date)              (month)                      (year)           </w:t>
      </w:r>
    </w:p>
    <w:p w14:paraId="21AD907C" w14:textId="77777777" w:rsidR="007C411F" w:rsidRPr="007C411F" w:rsidRDefault="007C411F" w:rsidP="007C411F">
      <w:pPr>
        <w:spacing w:after="200" w:line="276" w:lineRule="auto"/>
        <w:rPr>
          <w:rFonts w:ascii="Arial" w:eastAsia="Calibri" w:hAnsi="Arial" w:cs="Arial"/>
          <w:color w:val="auto"/>
          <w:sz w:val="20"/>
        </w:rPr>
      </w:pPr>
      <w:r w:rsidRPr="007C411F">
        <w:rPr>
          <w:rFonts w:ascii="Arial" w:eastAsia="Calibri" w:hAnsi="Arial" w:cs="Arial"/>
          <w:color w:val="auto"/>
          <w:sz w:val="20"/>
        </w:rPr>
        <w:t>___________________________________</w:t>
      </w:r>
    </w:p>
    <w:p w14:paraId="1A8C9D78" w14:textId="49B0FF5B" w:rsidR="007C411F" w:rsidRDefault="007C411F" w:rsidP="007C411F">
      <w:pPr>
        <w:spacing w:after="200" w:line="276" w:lineRule="auto"/>
        <w:rPr>
          <w:rFonts w:ascii="Arial" w:eastAsia="Calibri" w:hAnsi="Arial" w:cs="Arial"/>
          <w:color w:val="auto"/>
          <w:sz w:val="20"/>
        </w:rPr>
      </w:pPr>
      <w:r w:rsidRPr="007C411F">
        <w:rPr>
          <w:rFonts w:ascii="Arial" w:eastAsia="Calibri" w:hAnsi="Arial" w:cs="Arial"/>
          <w:color w:val="auto"/>
          <w:sz w:val="20"/>
        </w:rPr>
        <w:t>(city or other location, and state OR country)</w:t>
      </w:r>
    </w:p>
    <w:p w14:paraId="2141C4EF" w14:textId="77777777" w:rsidR="008B7469" w:rsidRPr="008B7469" w:rsidRDefault="008B7469" w:rsidP="008B7469">
      <w:pPr>
        <w:spacing w:line="276" w:lineRule="auto"/>
        <w:rPr>
          <w:rFonts w:ascii="Arial" w:eastAsia="Calibri" w:hAnsi="Arial" w:cs="Arial"/>
          <w:color w:val="auto"/>
          <w:sz w:val="20"/>
        </w:rPr>
      </w:pPr>
      <w:r w:rsidRPr="008B7469">
        <w:rPr>
          <w:rFonts w:ascii="Arial" w:eastAsia="Calibri" w:hAnsi="Arial" w:cs="Arial"/>
          <w:color w:val="auto"/>
          <w:sz w:val="20"/>
        </w:rPr>
        <w:t>__________________________________________          ____________________________________</w:t>
      </w:r>
    </w:p>
    <w:p w14:paraId="2141C4F5" w14:textId="78A9CB4A" w:rsidR="00553E61" w:rsidRPr="007F355B" w:rsidRDefault="008B7469" w:rsidP="00DC7212">
      <w:pPr>
        <w:pStyle w:val="BodyText3"/>
        <w:tabs>
          <w:tab w:val="left" w:pos="5040"/>
          <w:tab w:val="left" w:pos="5580"/>
        </w:tabs>
        <w:spacing w:after="0"/>
        <w:rPr>
          <w:rFonts w:cs="Arial"/>
          <w:sz w:val="20"/>
        </w:rPr>
      </w:pPr>
      <w:r w:rsidRPr="008B7469">
        <w:rPr>
          <w:rFonts w:ascii="Arial" w:eastAsia="Calibri" w:hAnsi="Arial" w:cs="Arial"/>
          <w:color w:val="auto"/>
          <w:sz w:val="20"/>
        </w:rPr>
        <w:t>Printed name                                                                         Signature                                  Date</w:t>
      </w:r>
    </w:p>
    <w:sectPr w:rsidR="00553E61" w:rsidRPr="007F355B" w:rsidSect="00DB377B"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1D56" w14:textId="77777777" w:rsidR="00403BFF" w:rsidRDefault="00403BFF">
      <w:r>
        <w:separator/>
      </w:r>
    </w:p>
  </w:endnote>
  <w:endnote w:type="continuationSeparator" w:id="0">
    <w:p w14:paraId="01AE6C8C" w14:textId="77777777" w:rsidR="00403BFF" w:rsidRDefault="0040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1C4FB" w14:textId="39E48929" w:rsidR="00B24265" w:rsidRDefault="00B2426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JDF 718</w:t>
    </w:r>
    <w:r w:rsidR="007C55C3">
      <w:rPr>
        <w:rFonts w:ascii="Arial" w:hAnsi="Arial" w:cs="Arial"/>
        <w:sz w:val="16"/>
        <w:szCs w:val="16"/>
      </w:rPr>
      <w:t>SC</w:t>
    </w:r>
    <w:r>
      <w:rPr>
        <w:rFonts w:ascii="Arial" w:hAnsi="Arial" w:cs="Arial"/>
        <w:sz w:val="16"/>
        <w:szCs w:val="16"/>
      </w:rPr>
      <w:t xml:space="preserve">    </w:t>
    </w:r>
    <w:r w:rsidR="0086405D">
      <w:rPr>
        <w:rFonts w:ascii="Arial" w:hAnsi="Arial" w:cs="Arial"/>
        <w:sz w:val="16"/>
        <w:szCs w:val="16"/>
      </w:rPr>
      <w:t>R</w:t>
    </w:r>
    <w:r w:rsidR="00C506CD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/</w:t>
    </w:r>
    <w:r w:rsidR="00C506CD">
      <w:rPr>
        <w:rFonts w:ascii="Arial" w:hAnsi="Arial" w:cs="Arial"/>
        <w:sz w:val="16"/>
        <w:szCs w:val="16"/>
      </w:rPr>
      <w:t>20</w:t>
    </w:r>
    <w:r w:rsidRPr="004A41C2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</w:t>
    </w:r>
    <w:r w:rsidR="00FC18F4">
      <w:rPr>
        <w:rFonts w:ascii="Arial" w:hAnsi="Arial" w:cs="Arial"/>
        <w:sz w:val="16"/>
        <w:szCs w:val="16"/>
      </w:rPr>
      <w:t>RETURN OF SERVICE</w:t>
    </w:r>
    <w:r w:rsidRPr="004A41C2">
      <w:rPr>
        <w:rFonts w:ascii="Arial" w:hAnsi="Arial" w:cs="Arial"/>
        <w:sz w:val="16"/>
        <w:szCs w:val="16"/>
      </w:rPr>
      <w:t xml:space="preserve"> </w:t>
    </w:r>
    <w:r w:rsidR="00D5474C">
      <w:rPr>
        <w:rFonts w:ascii="Arial" w:hAnsi="Arial" w:cs="Arial"/>
        <w:sz w:val="16"/>
        <w:szCs w:val="16"/>
      </w:rPr>
      <w:tab/>
    </w:r>
    <w:r w:rsidR="00D5474C">
      <w:rPr>
        <w:rFonts w:ascii="Arial" w:hAnsi="Arial" w:cs="Arial"/>
        <w:sz w:val="16"/>
        <w:szCs w:val="16"/>
      </w:rPr>
      <w:tab/>
    </w:r>
    <w:r w:rsidR="00D5474C" w:rsidRPr="00D5474C">
      <w:rPr>
        <w:rFonts w:ascii="Arial" w:hAnsi="Arial" w:cs="Arial"/>
        <w:sz w:val="16"/>
        <w:szCs w:val="16"/>
      </w:rPr>
      <w:t xml:space="preserve">Page </w:t>
    </w:r>
    <w:r w:rsidR="00D5474C" w:rsidRPr="00D5474C">
      <w:rPr>
        <w:rFonts w:ascii="Arial" w:hAnsi="Arial" w:cs="Arial"/>
        <w:b/>
        <w:sz w:val="16"/>
        <w:szCs w:val="16"/>
      </w:rPr>
      <w:fldChar w:fldCharType="begin"/>
    </w:r>
    <w:r w:rsidR="00D5474C" w:rsidRPr="00D5474C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D5474C" w:rsidRPr="00D5474C">
      <w:rPr>
        <w:rFonts w:ascii="Arial" w:hAnsi="Arial" w:cs="Arial"/>
        <w:b/>
        <w:sz w:val="16"/>
        <w:szCs w:val="16"/>
      </w:rPr>
      <w:fldChar w:fldCharType="separate"/>
    </w:r>
    <w:r w:rsidR="00EA33EC">
      <w:rPr>
        <w:rFonts w:ascii="Arial" w:hAnsi="Arial" w:cs="Arial"/>
        <w:b/>
        <w:noProof/>
        <w:sz w:val="16"/>
        <w:szCs w:val="16"/>
      </w:rPr>
      <w:t>1</w:t>
    </w:r>
    <w:r w:rsidR="00D5474C" w:rsidRPr="00D5474C">
      <w:rPr>
        <w:rFonts w:ascii="Arial" w:hAnsi="Arial" w:cs="Arial"/>
        <w:b/>
        <w:sz w:val="16"/>
        <w:szCs w:val="16"/>
      </w:rPr>
      <w:fldChar w:fldCharType="end"/>
    </w:r>
    <w:r w:rsidR="00D5474C" w:rsidRPr="00D5474C">
      <w:rPr>
        <w:rFonts w:ascii="Arial" w:hAnsi="Arial" w:cs="Arial"/>
        <w:sz w:val="16"/>
        <w:szCs w:val="16"/>
      </w:rPr>
      <w:t xml:space="preserve"> of </w:t>
    </w:r>
    <w:r w:rsidR="00D5474C" w:rsidRPr="00D5474C">
      <w:rPr>
        <w:rFonts w:ascii="Arial" w:hAnsi="Arial" w:cs="Arial"/>
        <w:b/>
        <w:sz w:val="16"/>
        <w:szCs w:val="16"/>
      </w:rPr>
      <w:fldChar w:fldCharType="begin"/>
    </w:r>
    <w:r w:rsidR="00D5474C" w:rsidRPr="00D5474C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D5474C" w:rsidRPr="00D5474C">
      <w:rPr>
        <w:rFonts w:ascii="Arial" w:hAnsi="Arial" w:cs="Arial"/>
        <w:b/>
        <w:sz w:val="16"/>
        <w:szCs w:val="16"/>
      </w:rPr>
      <w:fldChar w:fldCharType="separate"/>
    </w:r>
    <w:r w:rsidR="00EA33EC">
      <w:rPr>
        <w:rFonts w:ascii="Arial" w:hAnsi="Arial" w:cs="Arial"/>
        <w:b/>
        <w:noProof/>
        <w:sz w:val="16"/>
        <w:szCs w:val="16"/>
      </w:rPr>
      <w:t>2</w:t>
    </w:r>
    <w:r w:rsidR="00D5474C" w:rsidRPr="00D5474C">
      <w:rPr>
        <w:rFonts w:ascii="Arial" w:hAnsi="Arial" w:cs="Arial"/>
        <w:b/>
        <w:sz w:val="16"/>
        <w:szCs w:val="16"/>
      </w:rPr>
      <w:fldChar w:fldCharType="end"/>
    </w:r>
  </w:p>
  <w:p w14:paraId="2141C4FC" w14:textId="77777777" w:rsidR="00282667" w:rsidRPr="004A41C2" w:rsidRDefault="0028266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572D6" w14:textId="77777777" w:rsidR="00403BFF" w:rsidRDefault="00403BFF">
      <w:r>
        <w:separator/>
      </w:r>
    </w:p>
  </w:footnote>
  <w:footnote w:type="continuationSeparator" w:id="0">
    <w:p w14:paraId="6850A992" w14:textId="77777777" w:rsidR="00403BFF" w:rsidRDefault="0040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577A"/>
    <w:multiLevelType w:val="singleLevel"/>
    <w:tmpl w:val="9F702AF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1" w15:restartNumberingAfterBreak="0">
    <w:nsid w:val="1A8C1465"/>
    <w:multiLevelType w:val="singleLevel"/>
    <w:tmpl w:val="F984D03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6A447A36"/>
    <w:multiLevelType w:val="hybridMultilevel"/>
    <w:tmpl w:val="73F01D7E"/>
    <w:lvl w:ilvl="0" w:tplc="CE9E2F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15"/>
    <w:rsid w:val="00006D05"/>
    <w:rsid w:val="0003416F"/>
    <w:rsid w:val="00036C34"/>
    <w:rsid w:val="00053B15"/>
    <w:rsid w:val="00055C04"/>
    <w:rsid w:val="000603B4"/>
    <w:rsid w:val="000777A7"/>
    <w:rsid w:val="0008699A"/>
    <w:rsid w:val="00090A7D"/>
    <w:rsid w:val="00092201"/>
    <w:rsid w:val="000975F0"/>
    <w:rsid w:val="000A10A9"/>
    <w:rsid w:val="000A48E8"/>
    <w:rsid w:val="000B3B52"/>
    <w:rsid w:val="000B3C73"/>
    <w:rsid w:val="000B6218"/>
    <w:rsid w:val="000D3F5A"/>
    <w:rsid w:val="000D48D4"/>
    <w:rsid w:val="000F6EC7"/>
    <w:rsid w:val="00105E97"/>
    <w:rsid w:val="0011688E"/>
    <w:rsid w:val="001213E5"/>
    <w:rsid w:val="001236FA"/>
    <w:rsid w:val="001401FB"/>
    <w:rsid w:val="00154474"/>
    <w:rsid w:val="00156523"/>
    <w:rsid w:val="001C384C"/>
    <w:rsid w:val="001E16AB"/>
    <w:rsid w:val="001E2848"/>
    <w:rsid w:val="00256F15"/>
    <w:rsid w:val="00273B6A"/>
    <w:rsid w:val="00274EE4"/>
    <w:rsid w:val="00276F9C"/>
    <w:rsid w:val="00282352"/>
    <w:rsid w:val="00282667"/>
    <w:rsid w:val="00286237"/>
    <w:rsid w:val="002A0A53"/>
    <w:rsid w:val="002A64B9"/>
    <w:rsid w:val="002B5B62"/>
    <w:rsid w:val="002E4702"/>
    <w:rsid w:val="00316DAA"/>
    <w:rsid w:val="003174D2"/>
    <w:rsid w:val="00332E69"/>
    <w:rsid w:val="00334428"/>
    <w:rsid w:val="00337384"/>
    <w:rsid w:val="003612FD"/>
    <w:rsid w:val="0036138A"/>
    <w:rsid w:val="00395E55"/>
    <w:rsid w:val="003C0C57"/>
    <w:rsid w:val="003E58CD"/>
    <w:rsid w:val="00401195"/>
    <w:rsid w:val="004034F3"/>
    <w:rsid w:val="00403BFF"/>
    <w:rsid w:val="00405B9A"/>
    <w:rsid w:val="0041046E"/>
    <w:rsid w:val="00412A59"/>
    <w:rsid w:val="004277CF"/>
    <w:rsid w:val="00436EE0"/>
    <w:rsid w:val="00444FCC"/>
    <w:rsid w:val="00462859"/>
    <w:rsid w:val="00462DD9"/>
    <w:rsid w:val="004746CA"/>
    <w:rsid w:val="00475367"/>
    <w:rsid w:val="004808CF"/>
    <w:rsid w:val="00481299"/>
    <w:rsid w:val="00484679"/>
    <w:rsid w:val="004A41C2"/>
    <w:rsid w:val="004B5EFD"/>
    <w:rsid w:val="004B6403"/>
    <w:rsid w:val="004D272F"/>
    <w:rsid w:val="004E2701"/>
    <w:rsid w:val="004E6B25"/>
    <w:rsid w:val="004E798C"/>
    <w:rsid w:val="004F41DB"/>
    <w:rsid w:val="00500CEA"/>
    <w:rsid w:val="00504C15"/>
    <w:rsid w:val="00506A54"/>
    <w:rsid w:val="005234E0"/>
    <w:rsid w:val="00532D8B"/>
    <w:rsid w:val="00553E61"/>
    <w:rsid w:val="005543CC"/>
    <w:rsid w:val="00554C7A"/>
    <w:rsid w:val="00555D36"/>
    <w:rsid w:val="00582718"/>
    <w:rsid w:val="00583276"/>
    <w:rsid w:val="005833D3"/>
    <w:rsid w:val="00590547"/>
    <w:rsid w:val="00592CD8"/>
    <w:rsid w:val="005E45EE"/>
    <w:rsid w:val="005F78D7"/>
    <w:rsid w:val="00600C5D"/>
    <w:rsid w:val="006067B8"/>
    <w:rsid w:val="00626949"/>
    <w:rsid w:val="00667069"/>
    <w:rsid w:val="006710B6"/>
    <w:rsid w:val="00672D3B"/>
    <w:rsid w:val="006752B7"/>
    <w:rsid w:val="00680978"/>
    <w:rsid w:val="006819B0"/>
    <w:rsid w:val="006A5E86"/>
    <w:rsid w:val="006C34AE"/>
    <w:rsid w:val="006D1550"/>
    <w:rsid w:val="006E2F9C"/>
    <w:rsid w:val="006E3C32"/>
    <w:rsid w:val="006E7A0C"/>
    <w:rsid w:val="006F54D8"/>
    <w:rsid w:val="00702BEE"/>
    <w:rsid w:val="007048B3"/>
    <w:rsid w:val="00713627"/>
    <w:rsid w:val="0074197B"/>
    <w:rsid w:val="00756DC7"/>
    <w:rsid w:val="00772459"/>
    <w:rsid w:val="0078143A"/>
    <w:rsid w:val="00784A85"/>
    <w:rsid w:val="007865A5"/>
    <w:rsid w:val="007948A0"/>
    <w:rsid w:val="00795AB3"/>
    <w:rsid w:val="007A5B4D"/>
    <w:rsid w:val="007A719A"/>
    <w:rsid w:val="007B4161"/>
    <w:rsid w:val="007B68D6"/>
    <w:rsid w:val="007C411F"/>
    <w:rsid w:val="007C55C3"/>
    <w:rsid w:val="007D4EE6"/>
    <w:rsid w:val="007D75D0"/>
    <w:rsid w:val="007E2BA4"/>
    <w:rsid w:val="007F355B"/>
    <w:rsid w:val="007F563A"/>
    <w:rsid w:val="00811737"/>
    <w:rsid w:val="00814877"/>
    <w:rsid w:val="00823D7A"/>
    <w:rsid w:val="008364DF"/>
    <w:rsid w:val="00842650"/>
    <w:rsid w:val="0084652F"/>
    <w:rsid w:val="008548EE"/>
    <w:rsid w:val="00856F84"/>
    <w:rsid w:val="00861E6E"/>
    <w:rsid w:val="008623E6"/>
    <w:rsid w:val="0086405D"/>
    <w:rsid w:val="008A3591"/>
    <w:rsid w:val="008B23F2"/>
    <w:rsid w:val="008B7469"/>
    <w:rsid w:val="008C0696"/>
    <w:rsid w:val="008D2B7D"/>
    <w:rsid w:val="008F4693"/>
    <w:rsid w:val="00907010"/>
    <w:rsid w:val="0091052B"/>
    <w:rsid w:val="009115CF"/>
    <w:rsid w:val="00967D25"/>
    <w:rsid w:val="00980D46"/>
    <w:rsid w:val="00995FE6"/>
    <w:rsid w:val="009A2DD1"/>
    <w:rsid w:val="009C31C5"/>
    <w:rsid w:val="009D24B2"/>
    <w:rsid w:val="009F2AF0"/>
    <w:rsid w:val="00A02850"/>
    <w:rsid w:val="00A062B3"/>
    <w:rsid w:val="00A5253B"/>
    <w:rsid w:val="00A577CC"/>
    <w:rsid w:val="00A842FA"/>
    <w:rsid w:val="00A93CBD"/>
    <w:rsid w:val="00AA67D9"/>
    <w:rsid w:val="00AC192A"/>
    <w:rsid w:val="00AD2E03"/>
    <w:rsid w:val="00AE4278"/>
    <w:rsid w:val="00B03739"/>
    <w:rsid w:val="00B04115"/>
    <w:rsid w:val="00B20451"/>
    <w:rsid w:val="00B24265"/>
    <w:rsid w:val="00B42AC9"/>
    <w:rsid w:val="00B520A1"/>
    <w:rsid w:val="00B71F9B"/>
    <w:rsid w:val="00B87AB9"/>
    <w:rsid w:val="00BA257C"/>
    <w:rsid w:val="00BA6F31"/>
    <w:rsid w:val="00BB4BA0"/>
    <w:rsid w:val="00BC100D"/>
    <w:rsid w:val="00BC62E7"/>
    <w:rsid w:val="00BD0253"/>
    <w:rsid w:val="00BE2B61"/>
    <w:rsid w:val="00BF63CA"/>
    <w:rsid w:val="00C316F4"/>
    <w:rsid w:val="00C444D3"/>
    <w:rsid w:val="00C506CD"/>
    <w:rsid w:val="00C524C8"/>
    <w:rsid w:val="00C86790"/>
    <w:rsid w:val="00CB2141"/>
    <w:rsid w:val="00CB59E1"/>
    <w:rsid w:val="00CC0AEC"/>
    <w:rsid w:val="00CD003E"/>
    <w:rsid w:val="00CD3117"/>
    <w:rsid w:val="00CD3A76"/>
    <w:rsid w:val="00CF1198"/>
    <w:rsid w:val="00D373FC"/>
    <w:rsid w:val="00D45647"/>
    <w:rsid w:val="00D46B8F"/>
    <w:rsid w:val="00D5218C"/>
    <w:rsid w:val="00D535F5"/>
    <w:rsid w:val="00D5474C"/>
    <w:rsid w:val="00D76BEF"/>
    <w:rsid w:val="00D84569"/>
    <w:rsid w:val="00D87965"/>
    <w:rsid w:val="00DA41CB"/>
    <w:rsid w:val="00DA7C1D"/>
    <w:rsid w:val="00DB377B"/>
    <w:rsid w:val="00DC47EA"/>
    <w:rsid w:val="00DC53B6"/>
    <w:rsid w:val="00DC7212"/>
    <w:rsid w:val="00DF7709"/>
    <w:rsid w:val="00E03DCC"/>
    <w:rsid w:val="00E05901"/>
    <w:rsid w:val="00E36141"/>
    <w:rsid w:val="00E40C17"/>
    <w:rsid w:val="00E417FB"/>
    <w:rsid w:val="00E44311"/>
    <w:rsid w:val="00E75933"/>
    <w:rsid w:val="00E9081D"/>
    <w:rsid w:val="00E94D93"/>
    <w:rsid w:val="00EA0BDA"/>
    <w:rsid w:val="00EA33EC"/>
    <w:rsid w:val="00EA4FE6"/>
    <w:rsid w:val="00EB30B7"/>
    <w:rsid w:val="00EC630E"/>
    <w:rsid w:val="00ED3714"/>
    <w:rsid w:val="00EE4080"/>
    <w:rsid w:val="00F02F3E"/>
    <w:rsid w:val="00F05F28"/>
    <w:rsid w:val="00F25663"/>
    <w:rsid w:val="00F328B3"/>
    <w:rsid w:val="00F53E75"/>
    <w:rsid w:val="00F56830"/>
    <w:rsid w:val="00F61D80"/>
    <w:rsid w:val="00F720E1"/>
    <w:rsid w:val="00F72E38"/>
    <w:rsid w:val="00F92143"/>
    <w:rsid w:val="00FA0663"/>
    <w:rsid w:val="00FC18F4"/>
    <w:rsid w:val="00FF306B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41C4B6"/>
  <w15:chartTrackingRefBased/>
  <w15:docId w15:val="{3BE63005-F82C-46F0-82E5-1B5D818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6F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256F15"/>
    <w:pPr>
      <w:keepNext/>
      <w:outlineLvl w:val="0"/>
    </w:pPr>
    <w:rPr>
      <w:rFonts w:ascii="Arial" w:hAnsi="Arial"/>
      <w:b/>
      <w:color w:val="auto"/>
      <w:sz w:val="18"/>
    </w:rPr>
  </w:style>
  <w:style w:type="paragraph" w:styleId="Heading2">
    <w:name w:val="heading 2"/>
    <w:basedOn w:val="Normal"/>
    <w:next w:val="Normal"/>
    <w:qFormat/>
    <w:rsid w:val="00256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A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6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56F15"/>
    <w:pPr>
      <w:keepNext/>
      <w:jc w:val="center"/>
      <w:outlineLvl w:val="4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6F15"/>
    <w:rPr>
      <w:rFonts w:ascii="Arial" w:hAnsi="Arial"/>
      <w:sz w:val="18"/>
    </w:rPr>
  </w:style>
  <w:style w:type="paragraph" w:styleId="BodyText2">
    <w:name w:val="Body Text 2"/>
    <w:basedOn w:val="Normal"/>
    <w:rsid w:val="00256F15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256F15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256F15"/>
    <w:pPr>
      <w:spacing w:after="120"/>
      <w:ind w:left="360"/>
    </w:pPr>
  </w:style>
  <w:style w:type="table" w:styleId="TableGrid">
    <w:name w:val="Table Grid"/>
    <w:basedOn w:val="TableNormal"/>
    <w:rsid w:val="00BA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41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41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4C7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82667"/>
    <w:rPr>
      <w:rFonts w:ascii="Arial" w:hAnsi="Arial"/>
      <w:color w:val="000000"/>
      <w:sz w:val="18"/>
    </w:rPr>
  </w:style>
  <w:style w:type="character" w:customStyle="1" w:styleId="BodyText3Char">
    <w:name w:val="Body Text 3 Char"/>
    <w:link w:val="BodyText3"/>
    <w:rsid w:val="0028266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1" ma:contentTypeDescription="Create a new document." ma:contentTypeScope="" ma:versionID="b4323e93ec88226ce38e76aa155b5ea5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e2c62664f906ee8cef13928fefa05fd6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3B60-0853-4630-AB25-E8107E908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27A22-2FEC-41DB-A855-2426EB1C70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0fd1970-7c0b-4179-8de4-2dc9e9c50014"/>
    <ds:schemaRef ds:uri="http://purl.org/dc/terms/"/>
    <ds:schemaRef ds:uri="44ade377-c090-4e16-b625-ccf4846d453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916713-D31B-4C6E-815B-E6F7C93D4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84544-08E8-4163-8F12-9B3D18AD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b888clh</dc:creator>
  <cp:keywords/>
  <cp:lastModifiedBy>quirova, david</cp:lastModifiedBy>
  <cp:revision>3</cp:revision>
  <cp:lastPrinted>2020-04-24T22:38:00Z</cp:lastPrinted>
  <dcterms:created xsi:type="dcterms:W3CDTF">2020-04-24T22:38:00Z</dcterms:created>
  <dcterms:modified xsi:type="dcterms:W3CDTF">2020-04-24T22:39:00Z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</Properties>
</file>